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footer30.xml" ContentType="application/vnd.openxmlformats-officedocument.wordprocessingml.footer+xml"/>
  <Override PartName="/word/header27.xml" ContentType="application/vnd.openxmlformats-officedocument.wordprocessingml.header+xml"/>
  <Override PartName="/word/footer31.xml" ContentType="application/vnd.openxmlformats-officedocument.wordprocessingml.footer+xml"/>
  <Override PartName="/word/header28.xml" ContentType="application/vnd.openxmlformats-officedocument.wordprocessingml.header+xml"/>
  <Override PartName="/word/footer32.xml" ContentType="application/vnd.openxmlformats-officedocument.wordprocessingml.footer+xml"/>
  <Override PartName="/word/header29.xml" ContentType="application/vnd.openxmlformats-officedocument.wordprocessingml.header+xml"/>
  <Override PartName="/word/footer33.xml" ContentType="application/vnd.openxmlformats-officedocument.wordprocessingml.footer+xml"/>
  <Override PartName="/word/header30.xml" ContentType="application/vnd.openxmlformats-officedocument.wordprocessingml.header+xml"/>
  <Override PartName="/word/footer34.xml" ContentType="application/vnd.openxmlformats-officedocument.wordprocessingml.footer+xml"/>
  <Override PartName="/word/header31.xml" ContentType="application/vnd.openxmlformats-officedocument.wordprocessingml.header+xml"/>
  <Override PartName="/word/footer35.xml" ContentType="application/vnd.openxmlformats-officedocument.wordprocessingml.footer+xml"/>
  <Override PartName="/word/header32.xml" ContentType="application/vnd.openxmlformats-officedocument.wordprocessingml.header+xml"/>
  <Override PartName="/word/footer36.xml" ContentType="application/vnd.openxmlformats-officedocument.wordprocessingml.footer+xml"/>
  <Override PartName="/word/header33.xml" ContentType="application/vnd.openxmlformats-officedocument.wordprocessingml.header+xml"/>
  <Override PartName="/word/footer37.xml" ContentType="application/vnd.openxmlformats-officedocument.wordprocessingml.footer+xml"/>
  <Override PartName="/word/header34.xml" ContentType="application/vnd.openxmlformats-officedocument.wordprocessingml.header+xml"/>
  <Override PartName="/word/footer38.xml" ContentType="application/vnd.openxmlformats-officedocument.wordprocessingml.footer+xml"/>
  <Override PartName="/word/header35.xml" ContentType="application/vnd.openxmlformats-officedocument.wordprocessingml.header+xml"/>
  <Override PartName="/word/footer39.xml" ContentType="application/vnd.openxmlformats-officedocument.wordprocessingml.footer+xml"/>
  <Override PartName="/word/header36.xml" ContentType="application/vnd.openxmlformats-officedocument.wordprocessingml.header+xml"/>
  <Override PartName="/word/footer40.xml" ContentType="application/vnd.openxmlformats-officedocument.wordprocessingml.footer+xml"/>
  <Override PartName="/word/header37.xml" ContentType="application/vnd.openxmlformats-officedocument.wordprocessingml.header+xml"/>
  <Override PartName="/word/footer41.xml" ContentType="application/vnd.openxmlformats-officedocument.wordprocessingml.footer+xml"/>
  <Override PartName="/word/header38.xml" ContentType="application/vnd.openxmlformats-officedocument.wordprocessingml.head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373" w:rsidRDefault="00175B88">
      <w:pPr>
        <w:spacing w:before="42" w:line="580" w:lineRule="exact"/>
        <w:ind w:left="737" w:right="736"/>
        <w:jc w:val="center"/>
        <w:rPr>
          <w:sz w:val="52"/>
          <w:szCs w:val="52"/>
        </w:rPr>
      </w:pPr>
      <w:r>
        <w:rPr>
          <w:sz w:val="52"/>
          <w:szCs w:val="52"/>
        </w:rPr>
        <w:t>CENTR</w:t>
      </w:r>
      <w:r>
        <w:rPr>
          <w:spacing w:val="-3"/>
          <w:sz w:val="52"/>
          <w:szCs w:val="52"/>
        </w:rPr>
        <w:t>A</w:t>
      </w:r>
      <w:r>
        <w:rPr>
          <w:sz w:val="52"/>
          <w:szCs w:val="52"/>
        </w:rPr>
        <w:t>L</w:t>
      </w:r>
      <w:r>
        <w:rPr>
          <w:spacing w:val="-2"/>
          <w:sz w:val="52"/>
          <w:szCs w:val="52"/>
        </w:rPr>
        <w:t xml:space="preserve"> </w:t>
      </w:r>
      <w:r>
        <w:rPr>
          <w:sz w:val="52"/>
          <w:szCs w:val="52"/>
        </w:rPr>
        <w:t>F</w:t>
      </w:r>
      <w:r>
        <w:rPr>
          <w:spacing w:val="2"/>
          <w:sz w:val="52"/>
          <w:szCs w:val="52"/>
        </w:rPr>
        <w:t>L</w:t>
      </w:r>
      <w:r>
        <w:rPr>
          <w:spacing w:val="-2"/>
          <w:sz w:val="52"/>
          <w:szCs w:val="52"/>
        </w:rPr>
        <w:t>O</w:t>
      </w:r>
      <w:r>
        <w:rPr>
          <w:sz w:val="52"/>
          <w:szCs w:val="52"/>
        </w:rPr>
        <w:t>RI</w:t>
      </w:r>
      <w:r>
        <w:rPr>
          <w:spacing w:val="-2"/>
          <w:sz w:val="52"/>
          <w:szCs w:val="52"/>
        </w:rPr>
        <w:t>D</w:t>
      </w:r>
      <w:r>
        <w:rPr>
          <w:sz w:val="52"/>
          <w:szCs w:val="52"/>
        </w:rPr>
        <w:t>A</w:t>
      </w:r>
      <w:r>
        <w:rPr>
          <w:spacing w:val="-1"/>
          <w:sz w:val="52"/>
          <w:szCs w:val="52"/>
        </w:rPr>
        <w:t xml:space="preserve"> </w:t>
      </w:r>
      <w:r>
        <w:rPr>
          <w:sz w:val="52"/>
          <w:szCs w:val="52"/>
        </w:rPr>
        <w:t>ASS</w:t>
      </w:r>
      <w:r>
        <w:rPr>
          <w:spacing w:val="2"/>
          <w:sz w:val="52"/>
          <w:szCs w:val="52"/>
        </w:rPr>
        <w:t>E</w:t>
      </w:r>
      <w:r>
        <w:rPr>
          <w:spacing w:val="-2"/>
          <w:sz w:val="52"/>
          <w:szCs w:val="52"/>
        </w:rPr>
        <w:t>S</w:t>
      </w:r>
      <w:r>
        <w:rPr>
          <w:sz w:val="52"/>
          <w:szCs w:val="52"/>
        </w:rPr>
        <w:t>SME</w:t>
      </w:r>
      <w:r>
        <w:rPr>
          <w:spacing w:val="-2"/>
          <w:sz w:val="52"/>
          <w:szCs w:val="52"/>
        </w:rPr>
        <w:t>N</w:t>
      </w:r>
      <w:r>
        <w:rPr>
          <w:sz w:val="52"/>
          <w:szCs w:val="52"/>
        </w:rPr>
        <w:t>T COLLA</w:t>
      </w:r>
      <w:r>
        <w:rPr>
          <w:spacing w:val="-3"/>
          <w:sz w:val="52"/>
          <w:szCs w:val="52"/>
        </w:rPr>
        <w:t>B</w:t>
      </w:r>
      <w:r>
        <w:rPr>
          <w:spacing w:val="-2"/>
          <w:sz w:val="52"/>
          <w:szCs w:val="52"/>
        </w:rPr>
        <w:t>O</w:t>
      </w:r>
      <w:r>
        <w:rPr>
          <w:sz w:val="52"/>
          <w:szCs w:val="52"/>
        </w:rPr>
        <w:t>RATI</w:t>
      </w:r>
      <w:r>
        <w:rPr>
          <w:spacing w:val="-2"/>
          <w:sz w:val="52"/>
          <w:szCs w:val="52"/>
        </w:rPr>
        <w:t>V</w:t>
      </w:r>
      <w:r>
        <w:rPr>
          <w:sz w:val="52"/>
          <w:szCs w:val="52"/>
        </w:rPr>
        <w:t>E</w:t>
      </w: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before="3" w:line="280" w:lineRule="exact"/>
        <w:rPr>
          <w:sz w:val="28"/>
          <w:szCs w:val="28"/>
        </w:rPr>
      </w:pPr>
    </w:p>
    <w:p w:rsidR="00484373" w:rsidRDefault="00175B88">
      <w:pPr>
        <w:ind w:left="1545" w:right="1544"/>
        <w:jc w:val="center"/>
        <w:rPr>
          <w:sz w:val="80"/>
          <w:szCs w:val="80"/>
        </w:rPr>
      </w:pPr>
      <w:r>
        <w:rPr>
          <w:sz w:val="80"/>
          <w:szCs w:val="80"/>
        </w:rPr>
        <w:t>In</w:t>
      </w:r>
      <w:r>
        <w:rPr>
          <w:spacing w:val="2"/>
          <w:sz w:val="80"/>
          <w:szCs w:val="80"/>
        </w:rPr>
        <w:t>d</w:t>
      </w:r>
      <w:r>
        <w:rPr>
          <w:sz w:val="80"/>
          <w:szCs w:val="80"/>
        </w:rPr>
        <w:t>ividual</w:t>
      </w:r>
      <w:r>
        <w:rPr>
          <w:spacing w:val="-8"/>
          <w:sz w:val="80"/>
          <w:szCs w:val="80"/>
        </w:rPr>
        <w:t xml:space="preserve"> </w:t>
      </w:r>
      <w:r>
        <w:rPr>
          <w:sz w:val="80"/>
          <w:szCs w:val="80"/>
        </w:rPr>
        <w:t>Test It</w:t>
      </w:r>
      <w:r>
        <w:rPr>
          <w:spacing w:val="2"/>
          <w:sz w:val="80"/>
          <w:szCs w:val="80"/>
        </w:rPr>
        <w:t>e</w:t>
      </w:r>
      <w:r>
        <w:rPr>
          <w:sz w:val="80"/>
          <w:szCs w:val="80"/>
        </w:rPr>
        <w:t>m</w:t>
      </w:r>
    </w:p>
    <w:p w:rsidR="00484373" w:rsidRDefault="00175B88">
      <w:pPr>
        <w:spacing w:line="900" w:lineRule="exact"/>
        <w:ind w:left="2555" w:right="2553"/>
        <w:jc w:val="center"/>
        <w:rPr>
          <w:sz w:val="80"/>
          <w:szCs w:val="80"/>
        </w:rPr>
      </w:pPr>
      <w:r>
        <w:rPr>
          <w:position w:val="-1"/>
          <w:sz w:val="80"/>
          <w:szCs w:val="80"/>
        </w:rPr>
        <w:t>Spec</w:t>
      </w:r>
      <w:r>
        <w:rPr>
          <w:spacing w:val="2"/>
          <w:position w:val="-1"/>
          <w:sz w:val="80"/>
          <w:szCs w:val="80"/>
        </w:rPr>
        <w:t>i</w:t>
      </w:r>
      <w:r>
        <w:rPr>
          <w:position w:val="-1"/>
          <w:sz w:val="80"/>
          <w:szCs w:val="80"/>
        </w:rPr>
        <w:t>ficati</w:t>
      </w:r>
      <w:r>
        <w:rPr>
          <w:spacing w:val="2"/>
          <w:position w:val="-1"/>
          <w:sz w:val="80"/>
          <w:szCs w:val="80"/>
        </w:rPr>
        <w:t>o</w:t>
      </w:r>
      <w:r>
        <w:rPr>
          <w:w w:val="99"/>
          <w:position w:val="-1"/>
          <w:sz w:val="80"/>
          <w:szCs w:val="80"/>
        </w:rPr>
        <w:t>ns</w:t>
      </w:r>
    </w:p>
    <w:p w:rsidR="00484373" w:rsidRPr="007E521F" w:rsidRDefault="00172B19">
      <w:pPr>
        <w:spacing w:before="10"/>
        <w:ind w:left="265" w:right="269"/>
        <w:jc w:val="center"/>
        <w:rPr>
          <w:rFonts w:ascii="Cambria" w:eastAsia="Cambria" w:hAnsi="Cambria" w:cs="Cambria"/>
          <w:sz w:val="40"/>
          <w:szCs w:val="40"/>
        </w:rPr>
      </w:pPr>
      <w:r w:rsidRPr="007E521F">
        <w:rPr>
          <w:noProof/>
          <w:sz w:val="40"/>
          <w:szCs w:val="40"/>
        </w:rPr>
        <mc:AlternateContent>
          <mc:Choice Requires="wpg">
            <w:drawing>
              <wp:anchor distT="0" distB="0" distL="114300" distR="114300" simplePos="0" relativeHeight="503311609" behindDoc="1" locked="0" layoutInCell="1" allowOverlap="1">
                <wp:simplePos x="0" y="0"/>
                <wp:positionH relativeFrom="page">
                  <wp:posOffset>845820</wp:posOffset>
                </wp:positionH>
                <wp:positionV relativeFrom="paragraph">
                  <wp:posOffset>4445</wp:posOffset>
                </wp:positionV>
                <wp:extent cx="6082030" cy="0"/>
                <wp:effectExtent l="7620" t="13970" r="6350" b="5080"/>
                <wp:wrapNone/>
                <wp:docPr id="200"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030" cy="0"/>
                          <a:chOff x="1332" y="7"/>
                          <a:chExt cx="9578" cy="0"/>
                        </a:xfrm>
                      </wpg:grpSpPr>
                      <wps:wsp>
                        <wps:cNvPr id="201" name="Freeform 186"/>
                        <wps:cNvSpPr>
                          <a:spLocks/>
                        </wps:cNvSpPr>
                        <wps:spPr bwMode="auto">
                          <a:xfrm>
                            <a:off x="1332" y="7"/>
                            <a:ext cx="9578" cy="0"/>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1DA98" id="Group 185" o:spid="_x0000_s1026" style="position:absolute;margin-left:66.6pt;margin-top:.35pt;width:478.9pt;height:0;z-index:-4871;mso-position-horizontal-relative:page" coordorigin="1332,7" coordsize="9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">
                <v:shape id="Freeform 186" o:spid="_x0000_s1027" style="position:absolute;left:1332;top:7;width:9578;height:0;visibility:visible;mso-wrap-style:square;v-text-anchor:top" coordsize="9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eOMMA&#10;AADcAAAADwAAAGRycy9kb3ducmV2LnhtbESPzWrDMBCE74G8g9hAb7FkB0LrWjalYMgtNM2lt8Va&#10;/1Br5Vpy4r59VSj0OMzMN0xRrXYUN5r94FhDmigQxI0zA3caru/1/hGED8gGR8ek4Zs8VOV2U2Bu&#10;3J3f6HYJnYgQ9jlq6EOYcil905NFn7iJOHqtmy2GKOdOmhnvEW5HmSl1lBYHjgs9TvTaU/N5WawG&#10;dW2P6vDF3cdTc8rOC9U8TLXWD7v15RlEoDX8h//aJ6MhUyn8nolH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deOMMAAADcAAAADwAAAAAAAAAAAAAAAACYAgAAZHJzL2Rv&#10;d25yZXYueG1sUEsFBgAAAAAEAAQA9QAAAIgDAAAAAA==&#10;" path="m,l9578,e" filled="f" strokecolor="#4f81bc" strokeweight=".58pt">
                  <v:path arrowok="t" o:connecttype="custom" o:connectlocs="0,0;9578,0" o:connectangles="0,0"/>
                </v:shape>
                <w10:wrap anchorx="page"/>
              </v:group>
            </w:pict>
          </mc:Fallback>
        </mc:AlternateContent>
      </w:r>
      <w:r w:rsidR="00175B88" w:rsidRPr="007E521F">
        <w:rPr>
          <w:rFonts w:ascii="Cambria" w:eastAsia="Cambria" w:hAnsi="Cambria" w:cs="Cambria"/>
          <w:sz w:val="40"/>
          <w:szCs w:val="40"/>
        </w:rPr>
        <w:t>Ad</w:t>
      </w:r>
      <w:r w:rsidR="00175B88" w:rsidRPr="007E521F">
        <w:rPr>
          <w:rFonts w:ascii="Cambria" w:eastAsia="Cambria" w:hAnsi="Cambria" w:cs="Cambria"/>
          <w:spacing w:val="2"/>
          <w:sz w:val="40"/>
          <w:szCs w:val="40"/>
        </w:rPr>
        <w:t>v</w:t>
      </w:r>
      <w:r w:rsidR="00175B88" w:rsidRPr="007E521F">
        <w:rPr>
          <w:rFonts w:ascii="Cambria" w:eastAsia="Cambria" w:hAnsi="Cambria" w:cs="Cambria"/>
          <w:sz w:val="40"/>
          <w:szCs w:val="40"/>
        </w:rPr>
        <w:t>anced</w:t>
      </w:r>
      <w:r w:rsidR="00175B88" w:rsidRPr="007E521F">
        <w:rPr>
          <w:rFonts w:ascii="Cambria" w:eastAsia="Cambria" w:hAnsi="Cambria" w:cs="Cambria"/>
          <w:spacing w:val="-13"/>
          <w:sz w:val="40"/>
          <w:szCs w:val="40"/>
        </w:rPr>
        <w:t xml:space="preserve"> </w:t>
      </w:r>
      <w:r w:rsidR="00175B88" w:rsidRPr="007E521F">
        <w:rPr>
          <w:rFonts w:ascii="Cambria" w:eastAsia="Cambria" w:hAnsi="Cambria" w:cs="Cambria"/>
          <w:sz w:val="40"/>
          <w:szCs w:val="40"/>
        </w:rPr>
        <w:t>Al</w:t>
      </w:r>
      <w:r w:rsidR="00175B88" w:rsidRPr="007E521F">
        <w:rPr>
          <w:rFonts w:ascii="Cambria" w:eastAsia="Cambria" w:hAnsi="Cambria" w:cs="Cambria"/>
          <w:spacing w:val="1"/>
          <w:sz w:val="40"/>
          <w:szCs w:val="40"/>
        </w:rPr>
        <w:t>g</w:t>
      </w:r>
      <w:r w:rsidR="00175B88" w:rsidRPr="007E521F">
        <w:rPr>
          <w:rFonts w:ascii="Cambria" w:eastAsia="Cambria" w:hAnsi="Cambria" w:cs="Cambria"/>
          <w:sz w:val="40"/>
          <w:szCs w:val="40"/>
        </w:rPr>
        <w:t>ebra</w:t>
      </w:r>
      <w:r w:rsidR="00175B88" w:rsidRPr="007E521F">
        <w:rPr>
          <w:rFonts w:ascii="Cambria" w:eastAsia="Cambria" w:hAnsi="Cambria" w:cs="Cambria"/>
          <w:spacing w:val="-11"/>
          <w:sz w:val="40"/>
          <w:szCs w:val="40"/>
        </w:rPr>
        <w:t xml:space="preserve"> </w:t>
      </w:r>
      <w:r w:rsidR="00175B88" w:rsidRPr="007E521F">
        <w:rPr>
          <w:rFonts w:ascii="Cambria" w:eastAsia="Cambria" w:hAnsi="Cambria" w:cs="Cambria"/>
          <w:sz w:val="40"/>
          <w:szCs w:val="40"/>
        </w:rPr>
        <w:t>w</w:t>
      </w:r>
      <w:r w:rsidR="00175B88" w:rsidRPr="007E521F">
        <w:rPr>
          <w:rFonts w:ascii="Cambria" w:eastAsia="Cambria" w:hAnsi="Cambria" w:cs="Cambria"/>
          <w:spacing w:val="2"/>
          <w:sz w:val="40"/>
          <w:szCs w:val="40"/>
        </w:rPr>
        <w:t>i</w:t>
      </w:r>
      <w:r w:rsidR="00175B88" w:rsidRPr="007E521F">
        <w:rPr>
          <w:rFonts w:ascii="Cambria" w:eastAsia="Cambria" w:hAnsi="Cambria" w:cs="Cambria"/>
          <w:sz w:val="40"/>
          <w:szCs w:val="40"/>
        </w:rPr>
        <w:t>th</w:t>
      </w:r>
    </w:p>
    <w:p w:rsidR="00484373" w:rsidRDefault="00175B88">
      <w:pPr>
        <w:tabs>
          <w:tab w:val="left" w:pos="9600"/>
        </w:tabs>
        <w:spacing w:before="1"/>
        <w:ind w:left="32" w:right="30"/>
        <w:jc w:val="center"/>
        <w:rPr>
          <w:rFonts w:ascii="Cambria" w:eastAsia="Cambria" w:hAnsi="Cambria" w:cs="Cambria"/>
          <w:sz w:val="80"/>
          <w:szCs w:val="80"/>
        </w:rPr>
      </w:pPr>
      <w:r w:rsidRPr="007E521F">
        <w:rPr>
          <w:rFonts w:ascii="Cambria" w:eastAsia="Cambria" w:hAnsi="Cambria" w:cs="Cambria"/>
          <w:w w:val="99"/>
          <w:sz w:val="40"/>
          <w:szCs w:val="40"/>
          <w:u w:val="single" w:color="4F81BC"/>
        </w:rPr>
        <w:t xml:space="preserve"> </w:t>
      </w:r>
      <w:r w:rsidRPr="007E521F">
        <w:rPr>
          <w:rFonts w:ascii="Cambria" w:eastAsia="Cambria" w:hAnsi="Cambria" w:cs="Cambria"/>
          <w:sz w:val="40"/>
          <w:szCs w:val="40"/>
          <w:u w:val="single" w:color="4F81BC"/>
        </w:rPr>
        <w:t xml:space="preserve">    </w:t>
      </w:r>
      <w:r w:rsidRPr="007E521F">
        <w:rPr>
          <w:rFonts w:ascii="Cambria" w:eastAsia="Cambria" w:hAnsi="Cambria" w:cs="Cambria"/>
          <w:spacing w:val="-55"/>
          <w:sz w:val="40"/>
          <w:szCs w:val="40"/>
          <w:u w:val="single" w:color="4F81BC"/>
        </w:rPr>
        <w:t xml:space="preserve"> </w:t>
      </w:r>
      <w:r w:rsidR="007E521F">
        <w:rPr>
          <w:rFonts w:ascii="Cambria" w:eastAsia="Cambria" w:hAnsi="Cambria" w:cs="Cambria"/>
          <w:spacing w:val="-55"/>
          <w:sz w:val="40"/>
          <w:szCs w:val="40"/>
          <w:u w:val="single" w:color="4F81BC"/>
        </w:rPr>
        <w:t xml:space="preserve">                                                                          </w:t>
      </w:r>
      <w:r w:rsidRPr="007E521F">
        <w:rPr>
          <w:rFonts w:ascii="Cambria" w:eastAsia="Cambria" w:hAnsi="Cambria" w:cs="Cambria"/>
          <w:w w:val="99"/>
          <w:sz w:val="40"/>
          <w:szCs w:val="40"/>
          <w:u w:val="single" w:color="4F81BC"/>
        </w:rPr>
        <w:t>Fin</w:t>
      </w:r>
      <w:r w:rsidRPr="007E521F">
        <w:rPr>
          <w:rFonts w:ascii="Cambria" w:eastAsia="Cambria" w:hAnsi="Cambria" w:cs="Cambria"/>
          <w:spacing w:val="3"/>
          <w:w w:val="99"/>
          <w:sz w:val="40"/>
          <w:szCs w:val="40"/>
          <w:u w:val="single" w:color="4F81BC"/>
        </w:rPr>
        <w:t>a</w:t>
      </w:r>
      <w:r w:rsidRPr="007E521F">
        <w:rPr>
          <w:rFonts w:ascii="Cambria" w:eastAsia="Cambria" w:hAnsi="Cambria" w:cs="Cambria"/>
          <w:sz w:val="40"/>
          <w:szCs w:val="40"/>
          <w:u w:val="single" w:color="4F81BC"/>
        </w:rPr>
        <w:t>ncial</w:t>
      </w:r>
      <w:r w:rsidRPr="007E521F">
        <w:rPr>
          <w:rFonts w:ascii="Cambria" w:eastAsia="Cambria" w:hAnsi="Cambria" w:cs="Cambria"/>
          <w:w w:val="99"/>
          <w:sz w:val="40"/>
          <w:szCs w:val="40"/>
          <w:u w:val="single" w:color="4F81BC"/>
        </w:rPr>
        <w:t xml:space="preserve"> Appl</w:t>
      </w:r>
      <w:r w:rsidRPr="007E521F">
        <w:rPr>
          <w:rFonts w:ascii="Cambria" w:eastAsia="Cambria" w:hAnsi="Cambria" w:cs="Cambria"/>
          <w:spacing w:val="2"/>
          <w:w w:val="99"/>
          <w:sz w:val="40"/>
          <w:szCs w:val="40"/>
          <w:u w:val="single" w:color="4F81BC"/>
        </w:rPr>
        <w:t>i</w:t>
      </w:r>
      <w:r w:rsidRPr="007E521F">
        <w:rPr>
          <w:rFonts w:ascii="Cambria" w:eastAsia="Cambria" w:hAnsi="Cambria" w:cs="Cambria"/>
          <w:sz w:val="40"/>
          <w:szCs w:val="40"/>
          <w:u w:val="single" w:color="4F81BC"/>
        </w:rPr>
        <w:t>ca</w:t>
      </w:r>
      <w:r w:rsidRPr="007E521F">
        <w:rPr>
          <w:rFonts w:ascii="Cambria" w:eastAsia="Cambria" w:hAnsi="Cambria" w:cs="Cambria"/>
          <w:spacing w:val="1"/>
          <w:sz w:val="40"/>
          <w:szCs w:val="40"/>
          <w:u w:val="single" w:color="4F81BC"/>
        </w:rPr>
        <w:t>t</w:t>
      </w:r>
      <w:r w:rsidRPr="007E521F">
        <w:rPr>
          <w:rFonts w:ascii="Cambria" w:eastAsia="Cambria" w:hAnsi="Cambria" w:cs="Cambria"/>
          <w:sz w:val="40"/>
          <w:szCs w:val="40"/>
          <w:u w:val="single" w:color="4F81BC"/>
        </w:rPr>
        <w:t>ions</w:t>
      </w:r>
      <w:r>
        <w:rPr>
          <w:rFonts w:ascii="Cambria" w:eastAsia="Cambria" w:hAnsi="Cambria" w:cs="Cambria"/>
          <w:w w:val="99"/>
          <w:sz w:val="80"/>
          <w:szCs w:val="80"/>
          <w:u w:val="single" w:color="4F81BC"/>
        </w:rPr>
        <w:t xml:space="preserve"> </w:t>
      </w:r>
      <w:r>
        <w:rPr>
          <w:rFonts w:ascii="Cambria" w:eastAsia="Cambria" w:hAnsi="Cambria" w:cs="Cambria"/>
          <w:sz w:val="80"/>
          <w:szCs w:val="80"/>
          <w:u w:val="single" w:color="4F81BC"/>
        </w:rPr>
        <w:tab/>
      </w:r>
    </w:p>
    <w:p w:rsidR="00484373" w:rsidRDefault="00175B88" w:rsidP="00390561">
      <w:pPr>
        <w:ind w:left="8640" w:right="216"/>
        <w:rPr>
          <w:spacing w:val="1"/>
          <w:w w:val="99"/>
          <w:sz w:val="44"/>
          <w:szCs w:val="44"/>
        </w:rPr>
      </w:pPr>
      <w:r>
        <w:rPr>
          <w:spacing w:val="1"/>
          <w:w w:val="99"/>
          <w:sz w:val="44"/>
          <w:szCs w:val="44"/>
        </w:rPr>
        <w:t>2013</w:t>
      </w:r>
    </w:p>
    <w:p w:rsidR="00390561" w:rsidRDefault="00390561" w:rsidP="00390561">
      <w:pPr>
        <w:ind w:left="8640" w:right="216"/>
        <w:rPr>
          <w:spacing w:val="1"/>
          <w:w w:val="99"/>
          <w:sz w:val="44"/>
          <w:szCs w:val="44"/>
        </w:rPr>
      </w:pPr>
    </w:p>
    <w:p w:rsidR="00390561" w:rsidRDefault="00390561" w:rsidP="00390561">
      <w:pPr>
        <w:ind w:left="8640" w:right="216"/>
        <w:rPr>
          <w:spacing w:val="1"/>
          <w:w w:val="99"/>
          <w:sz w:val="44"/>
          <w:szCs w:val="44"/>
        </w:rPr>
      </w:pPr>
    </w:p>
    <w:p w:rsidR="00390561" w:rsidRDefault="00390561" w:rsidP="00390561">
      <w:pPr>
        <w:ind w:left="8640" w:right="216"/>
        <w:rPr>
          <w:spacing w:val="1"/>
          <w:w w:val="99"/>
          <w:sz w:val="44"/>
          <w:szCs w:val="44"/>
        </w:rPr>
      </w:pPr>
    </w:p>
    <w:p w:rsidR="00390561" w:rsidRDefault="00390561" w:rsidP="00390561">
      <w:pPr>
        <w:ind w:left="8640" w:right="216"/>
        <w:rPr>
          <w:spacing w:val="1"/>
          <w:w w:val="99"/>
          <w:sz w:val="44"/>
          <w:szCs w:val="44"/>
        </w:rPr>
      </w:pPr>
    </w:p>
    <w:p w:rsidR="00390561" w:rsidRDefault="00390561" w:rsidP="00390561">
      <w:pPr>
        <w:ind w:left="8640" w:right="216"/>
        <w:rPr>
          <w:spacing w:val="1"/>
          <w:w w:val="99"/>
          <w:sz w:val="44"/>
          <w:szCs w:val="44"/>
        </w:rPr>
      </w:pPr>
    </w:p>
    <w:p w:rsidR="00390561" w:rsidRDefault="00390561" w:rsidP="00390561">
      <w:pPr>
        <w:ind w:left="8640" w:right="216"/>
        <w:rPr>
          <w:spacing w:val="1"/>
          <w:w w:val="99"/>
          <w:sz w:val="44"/>
          <w:szCs w:val="44"/>
        </w:rPr>
      </w:pPr>
    </w:p>
    <w:p w:rsidR="00390561" w:rsidRDefault="00390561" w:rsidP="00390561">
      <w:pPr>
        <w:ind w:left="8640" w:right="216"/>
        <w:rPr>
          <w:spacing w:val="1"/>
          <w:w w:val="99"/>
          <w:sz w:val="44"/>
          <w:szCs w:val="44"/>
        </w:rPr>
      </w:pPr>
    </w:p>
    <w:p w:rsidR="00390561" w:rsidRDefault="00390561" w:rsidP="00390561">
      <w:pPr>
        <w:ind w:left="8640" w:right="216"/>
        <w:rPr>
          <w:spacing w:val="1"/>
          <w:w w:val="99"/>
          <w:sz w:val="44"/>
          <w:szCs w:val="44"/>
        </w:rPr>
      </w:pPr>
    </w:p>
    <w:p w:rsidR="00390561" w:rsidRDefault="00390561" w:rsidP="00390561">
      <w:pPr>
        <w:ind w:left="8640" w:right="216"/>
        <w:rPr>
          <w:spacing w:val="1"/>
          <w:w w:val="99"/>
          <w:sz w:val="44"/>
          <w:szCs w:val="44"/>
        </w:rPr>
      </w:pPr>
      <w:r>
        <w:rPr>
          <w:noProof/>
          <w:spacing w:val="1"/>
          <w:sz w:val="44"/>
          <w:szCs w:val="44"/>
        </w:rPr>
        <mc:AlternateContent>
          <mc:Choice Requires="wps">
            <w:drawing>
              <wp:anchor distT="0" distB="0" distL="114300" distR="114300" simplePos="0" relativeHeight="503312652" behindDoc="0" locked="0" layoutInCell="1" allowOverlap="1">
                <wp:simplePos x="0" y="0"/>
                <wp:positionH relativeFrom="column">
                  <wp:posOffset>1787525</wp:posOffset>
                </wp:positionH>
                <wp:positionV relativeFrom="paragraph">
                  <wp:posOffset>73025</wp:posOffset>
                </wp:positionV>
                <wp:extent cx="2857500" cy="1076325"/>
                <wp:effectExtent l="0" t="0" r="19050" b="28575"/>
                <wp:wrapNone/>
                <wp:docPr id="205" name="Text Box 205"/>
                <wp:cNvGraphicFramePr/>
                <a:graphic xmlns:a="http://schemas.openxmlformats.org/drawingml/2006/main">
                  <a:graphicData uri="http://schemas.microsoft.com/office/word/2010/wordprocessingShape">
                    <wps:wsp>
                      <wps:cNvSpPr txBox="1"/>
                      <wps:spPr>
                        <a:xfrm>
                          <a:off x="0" y="0"/>
                          <a:ext cx="285750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7638" w:rsidRDefault="00A47638">
                            <w:r>
                              <w:t xml:space="preserve">Note: The contents of this document were developed under a grant from the U.S. Department of Education.  However, the content does not necessarily represent the policy of the U.S. Department of Education, and you should not assume endorsement by the Federal Government.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5" o:spid="_x0000_s1026" type="#_x0000_t202" style="position:absolute;left:0;text-align:left;margin-left:140.75pt;margin-top:5.75pt;width:225pt;height:84.75pt;z-index:5033126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" fillcolor="white [3201]" strokeweight=".5pt">
                <v:textbox>
                  <w:txbxContent>
                    <w:p w:rsidR="00A47638" w:rsidRDefault="00A47638">
                      <w:r>
                        <w:t xml:space="preserve">Note: The contents of this document were developed under a grant from the U.S. Department of Education.  However, the content does not necessarily represent the policy of the U.S. Department of Education, and you should not assume endorsement by the Federal Government. </w:t>
                      </w:r>
                    </w:p>
                  </w:txbxContent>
                </v:textbox>
              </v:shape>
            </w:pict>
          </mc:Fallback>
        </mc:AlternateContent>
      </w:r>
    </w:p>
    <w:p w:rsidR="00390561" w:rsidRDefault="00390561" w:rsidP="00390561">
      <w:pPr>
        <w:ind w:left="8640" w:right="216"/>
        <w:rPr>
          <w:spacing w:val="1"/>
          <w:w w:val="99"/>
          <w:sz w:val="44"/>
          <w:szCs w:val="44"/>
        </w:rPr>
      </w:pPr>
    </w:p>
    <w:p w:rsidR="00390561" w:rsidRDefault="00390561" w:rsidP="00390561">
      <w:pPr>
        <w:ind w:left="8640" w:right="216"/>
        <w:rPr>
          <w:spacing w:val="1"/>
          <w:w w:val="99"/>
          <w:sz w:val="44"/>
          <w:szCs w:val="44"/>
        </w:rPr>
      </w:pPr>
    </w:p>
    <w:p w:rsidR="00390561" w:rsidRDefault="00390561" w:rsidP="00390561">
      <w:pPr>
        <w:ind w:left="8640" w:right="216"/>
        <w:jc w:val="right"/>
        <w:rPr>
          <w:sz w:val="44"/>
          <w:szCs w:val="44"/>
        </w:rPr>
        <w:sectPr w:rsidR="00390561">
          <w:footerReference w:type="default" r:id="rId7"/>
          <w:pgSz w:w="12240" w:h="15840"/>
          <w:pgMar w:top="1400" w:right="1220" w:bottom="280" w:left="1220" w:header="0" w:footer="1085" w:gutter="0"/>
          <w:cols w:space="720"/>
        </w:sectPr>
      </w:pPr>
    </w:p>
    <w:p w:rsidR="00484373" w:rsidRDefault="00484373">
      <w:pPr>
        <w:spacing w:before="15" w:line="200" w:lineRule="exact"/>
      </w:pPr>
    </w:p>
    <w:p w:rsidR="00484373" w:rsidRDefault="00175B88">
      <w:pPr>
        <w:spacing w:before="21"/>
        <w:ind w:left="3617" w:right="3657"/>
        <w:jc w:val="center"/>
        <w:rPr>
          <w:rFonts w:ascii="Cambria" w:eastAsia="Cambria" w:hAnsi="Cambria" w:cs="Cambria"/>
          <w:sz w:val="28"/>
          <w:szCs w:val="28"/>
        </w:rPr>
      </w:pPr>
      <w:r>
        <w:rPr>
          <w:rFonts w:ascii="Cambria" w:eastAsia="Cambria" w:hAnsi="Cambria" w:cs="Cambria"/>
          <w:b/>
          <w:sz w:val="28"/>
          <w:szCs w:val="28"/>
        </w:rPr>
        <w:t>T</w:t>
      </w:r>
      <w:r>
        <w:rPr>
          <w:rFonts w:ascii="Cambria" w:eastAsia="Cambria" w:hAnsi="Cambria" w:cs="Cambria"/>
          <w:b/>
          <w:spacing w:val="1"/>
          <w:sz w:val="28"/>
          <w:szCs w:val="28"/>
        </w:rPr>
        <w:t>a</w:t>
      </w:r>
      <w:r>
        <w:rPr>
          <w:rFonts w:ascii="Cambria" w:eastAsia="Cambria" w:hAnsi="Cambria" w:cs="Cambria"/>
          <w:b/>
          <w:sz w:val="28"/>
          <w:szCs w:val="28"/>
        </w:rPr>
        <w:t>ble</w:t>
      </w:r>
      <w:r>
        <w:rPr>
          <w:rFonts w:ascii="Cambria" w:eastAsia="Cambria" w:hAnsi="Cambria" w:cs="Cambria"/>
          <w:b/>
          <w:spacing w:val="-2"/>
          <w:sz w:val="28"/>
          <w:szCs w:val="28"/>
        </w:rPr>
        <w:t xml:space="preserve"> </w:t>
      </w:r>
      <w:r>
        <w:rPr>
          <w:rFonts w:ascii="Cambria" w:eastAsia="Cambria" w:hAnsi="Cambria" w:cs="Cambria"/>
          <w:b/>
          <w:spacing w:val="1"/>
          <w:sz w:val="28"/>
          <w:szCs w:val="28"/>
        </w:rPr>
        <w:t>o</w:t>
      </w:r>
      <w:r>
        <w:rPr>
          <w:rFonts w:ascii="Cambria" w:eastAsia="Cambria" w:hAnsi="Cambria" w:cs="Cambria"/>
          <w:b/>
          <w:sz w:val="28"/>
          <w:szCs w:val="28"/>
        </w:rPr>
        <w:t xml:space="preserve">f </w:t>
      </w:r>
      <w:r>
        <w:rPr>
          <w:rFonts w:ascii="Cambria" w:eastAsia="Cambria" w:hAnsi="Cambria" w:cs="Cambria"/>
          <w:b/>
          <w:spacing w:val="-2"/>
          <w:sz w:val="28"/>
          <w:szCs w:val="28"/>
        </w:rPr>
        <w:t>C</w:t>
      </w:r>
      <w:r>
        <w:rPr>
          <w:rFonts w:ascii="Cambria" w:eastAsia="Cambria" w:hAnsi="Cambria" w:cs="Cambria"/>
          <w:b/>
          <w:spacing w:val="-1"/>
          <w:sz w:val="28"/>
          <w:szCs w:val="28"/>
        </w:rPr>
        <w:t>o</w:t>
      </w:r>
      <w:r>
        <w:rPr>
          <w:rFonts w:ascii="Cambria" w:eastAsia="Cambria" w:hAnsi="Cambria" w:cs="Cambria"/>
          <w:b/>
          <w:sz w:val="28"/>
          <w:szCs w:val="28"/>
        </w:rPr>
        <w:t>n</w:t>
      </w:r>
      <w:r>
        <w:rPr>
          <w:rFonts w:ascii="Cambria" w:eastAsia="Cambria" w:hAnsi="Cambria" w:cs="Cambria"/>
          <w:b/>
          <w:spacing w:val="1"/>
          <w:sz w:val="28"/>
          <w:szCs w:val="28"/>
        </w:rPr>
        <w:t>t</w:t>
      </w:r>
      <w:r>
        <w:rPr>
          <w:rFonts w:ascii="Cambria" w:eastAsia="Cambria" w:hAnsi="Cambria" w:cs="Cambria"/>
          <w:b/>
          <w:spacing w:val="-3"/>
          <w:sz w:val="28"/>
          <w:szCs w:val="28"/>
        </w:rPr>
        <w:t>e</w:t>
      </w:r>
      <w:r>
        <w:rPr>
          <w:rFonts w:ascii="Cambria" w:eastAsia="Cambria" w:hAnsi="Cambria" w:cs="Cambria"/>
          <w:b/>
          <w:sz w:val="28"/>
          <w:szCs w:val="28"/>
        </w:rPr>
        <w:t>n</w:t>
      </w:r>
      <w:r>
        <w:rPr>
          <w:rFonts w:ascii="Cambria" w:eastAsia="Cambria" w:hAnsi="Cambria" w:cs="Cambria"/>
          <w:b/>
          <w:spacing w:val="1"/>
          <w:sz w:val="28"/>
          <w:szCs w:val="28"/>
        </w:rPr>
        <w:t>t</w:t>
      </w:r>
      <w:r>
        <w:rPr>
          <w:rFonts w:ascii="Cambria" w:eastAsia="Cambria" w:hAnsi="Cambria" w:cs="Cambria"/>
          <w:b/>
          <w:sz w:val="28"/>
          <w:szCs w:val="28"/>
        </w:rPr>
        <w:t>s</w:t>
      </w:r>
    </w:p>
    <w:p w:rsidR="00484373" w:rsidRDefault="00175B88">
      <w:pPr>
        <w:spacing w:before="47"/>
        <w:ind w:left="62" w:right="110"/>
        <w:jc w:val="center"/>
        <w:rPr>
          <w:sz w:val="24"/>
          <w:szCs w:val="24"/>
        </w:rPr>
      </w:pPr>
      <w:r>
        <w:rPr>
          <w:spacing w:val="-3"/>
          <w:sz w:val="24"/>
          <w:szCs w:val="24"/>
        </w:rPr>
        <w:t>I</w:t>
      </w:r>
      <w:r>
        <w:rPr>
          <w:sz w:val="24"/>
          <w:szCs w:val="24"/>
        </w:rPr>
        <w:t>.</w:t>
      </w:r>
      <w:r>
        <w:rPr>
          <w:spacing w:val="2"/>
          <w:sz w:val="24"/>
          <w:szCs w:val="24"/>
        </w:rPr>
        <w:t xml:space="preserve"> </w:t>
      </w:r>
      <w:r>
        <w:rPr>
          <w:sz w:val="24"/>
          <w:szCs w:val="24"/>
        </w:rPr>
        <w:t>Guide</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pacing w:val="-3"/>
          <w:sz w:val="24"/>
          <w:szCs w:val="24"/>
        </w:rPr>
        <w:t>I</w:t>
      </w:r>
      <w:r>
        <w:rPr>
          <w:sz w:val="24"/>
          <w:szCs w:val="24"/>
        </w:rPr>
        <w:t>ndiv</w:t>
      </w:r>
      <w:r>
        <w:rPr>
          <w:spacing w:val="1"/>
          <w:sz w:val="24"/>
          <w:szCs w:val="24"/>
        </w:rPr>
        <w:t>i</w:t>
      </w:r>
      <w:r>
        <w:rPr>
          <w:sz w:val="24"/>
          <w:szCs w:val="24"/>
        </w:rPr>
        <w:t>du</w:t>
      </w:r>
      <w:r>
        <w:rPr>
          <w:spacing w:val="-1"/>
          <w:sz w:val="24"/>
          <w:szCs w:val="24"/>
        </w:rPr>
        <w:t>a</w:t>
      </w:r>
      <w:r>
        <w:rPr>
          <w:sz w:val="24"/>
          <w:szCs w:val="24"/>
        </w:rPr>
        <w:t>l</w:t>
      </w:r>
      <w:r>
        <w:rPr>
          <w:spacing w:val="3"/>
          <w:sz w:val="24"/>
          <w:szCs w:val="24"/>
        </w:rPr>
        <w:t xml:space="preserve"> </w:t>
      </w: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 Sp</w:t>
      </w:r>
      <w:r>
        <w:rPr>
          <w:spacing w:val="-1"/>
          <w:sz w:val="24"/>
          <w:szCs w:val="24"/>
        </w:rPr>
        <w:t>ec</w:t>
      </w:r>
      <w:r>
        <w:rPr>
          <w:sz w:val="24"/>
          <w:szCs w:val="24"/>
        </w:rPr>
        <w:t>if</w:t>
      </w:r>
      <w:r>
        <w:rPr>
          <w:spacing w:val="2"/>
          <w:sz w:val="24"/>
          <w:szCs w:val="24"/>
        </w:rPr>
        <w:t>i</w:t>
      </w:r>
      <w:r>
        <w:rPr>
          <w:spacing w:val="-1"/>
          <w:sz w:val="24"/>
          <w:szCs w:val="24"/>
        </w:rPr>
        <w:t>ca</w:t>
      </w:r>
      <w:r>
        <w:rPr>
          <w:sz w:val="24"/>
          <w:szCs w:val="24"/>
        </w:rPr>
        <w:t>t</w:t>
      </w:r>
      <w:r>
        <w:rPr>
          <w:spacing w:val="1"/>
          <w:sz w:val="24"/>
          <w:szCs w:val="24"/>
        </w:rPr>
        <w:t>i</w:t>
      </w:r>
      <w:r>
        <w:rPr>
          <w:spacing w:val="2"/>
          <w:sz w:val="24"/>
          <w:szCs w:val="24"/>
        </w:rPr>
        <w:t>o</w:t>
      </w:r>
      <w:r>
        <w:rPr>
          <w:sz w:val="24"/>
          <w:szCs w:val="24"/>
        </w:rPr>
        <w:t>ns</w:t>
      </w:r>
      <w:r>
        <w:rPr>
          <w:spacing w:val="-38"/>
          <w:sz w:val="24"/>
          <w:szCs w:val="24"/>
        </w:rPr>
        <w:t xml:space="preserve"> </w:t>
      </w:r>
      <w:r>
        <w:rPr>
          <w:sz w:val="24"/>
          <w:szCs w:val="24"/>
        </w:rPr>
        <w:t>.....................................................................</w:t>
      </w:r>
      <w:r>
        <w:rPr>
          <w:spacing w:val="-10"/>
          <w:sz w:val="24"/>
          <w:szCs w:val="24"/>
        </w:rPr>
        <w:t xml:space="preserve"> </w:t>
      </w:r>
      <w:r>
        <w:rPr>
          <w:sz w:val="24"/>
          <w:szCs w:val="24"/>
        </w:rPr>
        <w:t>1</w:t>
      </w:r>
    </w:p>
    <w:p w:rsidR="00484373" w:rsidRDefault="00484373">
      <w:pPr>
        <w:spacing w:before="18" w:line="220" w:lineRule="exact"/>
        <w:rPr>
          <w:sz w:val="22"/>
          <w:szCs w:val="22"/>
        </w:rPr>
      </w:pPr>
    </w:p>
    <w:p w:rsidR="00484373" w:rsidRDefault="00175B88">
      <w:pPr>
        <w:ind w:left="321"/>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 Classifi</w:t>
      </w:r>
      <w:r>
        <w:rPr>
          <w:spacing w:val="-1"/>
          <w:sz w:val="24"/>
          <w:szCs w:val="24"/>
        </w:rPr>
        <w:t>ca</w:t>
      </w:r>
      <w:r>
        <w:rPr>
          <w:sz w:val="24"/>
          <w:szCs w:val="24"/>
        </w:rPr>
        <w:t>t</w:t>
      </w:r>
      <w:r>
        <w:rPr>
          <w:spacing w:val="1"/>
          <w:sz w:val="24"/>
          <w:szCs w:val="24"/>
        </w:rPr>
        <w:t>i</w:t>
      </w:r>
      <w:r>
        <w:rPr>
          <w:spacing w:val="2"/>
          <w:sz w:val="24"/>
          <w:szCs w:val="24"/>
        </w:rPr>
        <w:t>o</w:t>
      </w:r>
      <w:r>
        <w:rPr>
          <w:sz w:val="24"/>
          <w:szCs w:val="24"/>
        </w:rPr>
        <w:t xml:space="preserve">n </w:t>
      </w:r>
      <w:r>
        <w:rPr>
          <w:spacing w:val="3"/>
          <w:sz w:val="24"/>
          <w:szCs w:val="24"/>
        </w:rPr>
        <w:t>S</w:t>
      </w:r>
      <w:r>
        <w:rPr>
          <w:spacing w:val="-5"/>
          <w:sz w:val="24"/>
          <w:szCs w:val="24"/>
        </w:rPr>
        <w:t>y</w:t>
      </w:r>
      <w:r>
        <w:rPr>
          <w:sz w:val="24"/>
          <w:szCs w:val="24"/>
        </w:rPr>
        <w:t>ste</w:t>
      </w:r>
      <w:r>
        <w:rPr>
          <w:spacing w:val="9"/>
          <w:sz w:val="24"/>
          <w:szCs w:val="24"/>
        </w:rPr>
        <w:t>m</w:t>
      </w:r>
      <w:r>
        <w:rPr>
          <w:sz w:val="24"/>
          <w:szCs w:val="24"/>
        </w:rPr>
        <w:t>...............................................................................................</w:t>
      </w:r>
      <w:r>
        <w:rPr>
          <w:spacing w:val="-9"/>
          <w:sz w:val="24"/>
          <w:szCs w:val="24"/>
        </w:rPr>
        <w:t xml:space="preserve"> </w:t>
      </w:r>
      <w:r>
        <w:rPr>
          <w:sz w:val="24"/>
          <w:szCs w:val="24"/>
        </w:rPr>
        <w:t>1</w:t>
      </w:r>
    </w:p>
    <w:p w:rsidR="00484373" w:rsidRDefault="00484373">
      <w:pPr>
        <w:spacing w:before="18" w:line="220" w:lineRule="exact"/>
        <w:rPr>
          <w:sz w:val="22"/>
          <w:szCs w:val="22"/>
        </w:rPr>
      </w:pPr>
    </w:p>
    <w:p w:rsidR="00484373" w:rsidRDefault="00175B88">
      <w:pPr>
        <w:ind w:left="321"/>
        <w:rPr>
          <w:sz w:val="24"/>
          <w:szCs w:val="24"/>
        </w:rPr>
      </w:pPr>
      <w:r>
        <w:rPr>
          <w:sz w:val="24"/>
          <w:szCs w:val="24"/>
        </w:rPr>
        <w:t>D</w:t>
      </w:r>
      <w:r>
        <w:rPr>
          <w:spacing w:val="-1"/>
          <w:sz w:val="24"/>
          <w:szCs w:val="24"/>
        </w:rPr>
        <w:t>e</w:t>
      </w:r>
      <w:r>
        <w:rPr>
          <w:sz w:val="24"/>
          <w:szCs w:val="24"/>
        </w:rPr>
        <w:t>finit</w:t>
      </w:r>
      <w:r>
        <w:rPr>
          <w:spacing w:val="1"/>
          <w:sz w:val="24"/>
          <w:szCs w:val="24"/>
        </w:rPr>
        <w:t>i</w:t>
      </w:r>
      <w:r>
        <w:rPr>
          <w:sz w:val="24"/>
          <w:szCs w:val="24"/>
        </w:rPr>
        <w:t xml:space="preserve">ons of </w:t>
      </w:r>
      <w:r>
        <w:rPr>
          <w:spacing w:val="-2"/>
          <w:sz w:val="24"/>
          <w:szCs w:val="24"/>
        </w:rPr>
        <w:t>B</w:t>
      </w:r>
      <w:r>
        <w:rPr>
          <w:spacing w:val="-1"/>
          <w:sz w:val="24"/>
          <w:szCs w:val="24"/>
        </w:rPr>
        <w:t>e</w:t>
      </w:r>
      <w:r>
        <w:rPr>
          <w:spacing w:val="2"/>
          <w:sz w:val="24"/>
          <w:szCs w:val="24"/>
        </w:rPr>
        <w:t>n</w:t>
      </w:r>
      <w:r>
        <w:rPr>
          <w:spacing w:val="-1"/>
          <w:sz w:val="24"/>
          <w:szCs w:val="24"/>
        </w:rPr>
        <w:t>c</w:t>
      </w:r>
      <w:r>
        <w:rPr>
          <w:sz w:val="24"/>
          <w:szCs w:val="24"/>
        </w:rPr>
        <w:t>hma</w:t>
      </w:r>
      <w:r>
        <w:rPr>
          <w:spacing w:val="1"/>
          <w:sz w:val="24"/>
          <w:szCs w:val="24"/>
        </w:rPr>
        <w:t>r</w:t>
      </w:r>
      <w:r>
        <w:rPr>
          <w:sz w:val="24"/>
          <w:szCs w:val="24"/>
        </w:rPr>
        <w:t xml:space="preserve">k </w:t>
      </w:r>
      <w:r>
        <w:rPr>
          <w:spacing w:val="1"/>
          <w:sz w:val="24"/>
          <w:szCs w:val="24"/>
        </w:rPr>
        <w:t>S</w:t>
      </w:r>
      <w:r>
        <w:rPr>
          <w:sz w:val="24"/>
          <w:szCs w:val="24"/>
        </w:rPr>
        <w:t>p</w:t>
      </w:r>
      <w:r>
        <w:rPr>
          <w:spacing w:val="-1"/>
          <w:sz w:val="24"/>
          <w:szCs w:val="24"/>
        </w:rPr>
        <w:t>ec</w:t>
      </w:r>
      <w:r>
        <w:rPr>
          <w:sz w:val="24"/>
          <w:szCs w:val="24"/>
        </w:rPr>
        <w:t>ific</w:t>
      </w:r>
      <w:r>
        <w:rPr>
          <w:spacing w:val="-2"/>
          <w:sz w:val="24"/>
          <w:szCs w:val="24"/>
        </w:rPr>
        <w:t>a</w:t>
      </w:r>
      <w:r>
        <w:rPr>
          <w:sz w:val="24"/>
          <w:szCs w:val="24"/>
        </w:rPr>
        <w:t>t</w:t>
      </w:r>
      <w:r>
        <w:rPr>
          <w:spacing w:val="1"/>
          <w:sz w:val="24"/>
          <w:szCs w:val="24"/>
        </w:rPr>
        <w:t>i</w:t>
      </w:r>
      <w:r>
        <w:rPr>
          <w:sz w:val="24"/>
          <w:szCs w:val="24"/>
        </w:rPr>
        <w:t>ons</w:t>
      </w:r>
      <w:r>
        <w:rPr>
          <w:spacing w:val="-3"/>
          <w:sz w:val="24"/>
          <w:szCs w:val="24"/>
        </w:rPr>
        <w:t xml:space="preserve"> </w:t>
      </w:r>
      <w:r>
        <w:rPr>
          <w:sz w:val="24"/>
          <w:szCs w:val="24"/>
        </w:rPr>
        <w:t>...................................................................................</w:t>
      </w:r>
      <w:r>
        <w:rPr>
          <w:spacing w:val="-9"/>
          <w:sz w:val="24"/>
          <w:szCs w:val="24"/>
        </w:rPr>
        <w:t xml:space="preserve"> </w:t>
      </w:r>
      <w:r>
        <w:rPr>
          <w:sz w:val="24"/>
          <w:szCs w:val="24"/>
        </w:rPr>
        <w:t>3</w:t>
      </w:r>
    </w:p>
    <w:p w:rsidR="00484373" w:rsidRDefault="00484373">
      <w:pPr>
        <w:spacing w:before="18" w:line="220" w:lineRule="exact"/>
        <w:rPr>
          <w:sz w:val="22"/>
          <w:szCs w:val="22"/>
        </w:rPr>
      </w:pPr>
    </w:p>
    <w:p w:rsidR="00484373" w:rsidRDefault="00175B88">
      <w:pPr>
        <w:ind w:left="62" w:right="110"/>
        <w:jc w:val="center"/>
        <w:rPr>
          <w:sz w:val="24"/>
          <w:szCs w:val="24"/>
        </w:rPr>
      </w:pPr>
      <w:r>
        <w:rPr>
          <w:sz w:val="24"/>
          <w:szCs w:val="24"/>
        </w:rPr>
        <w:t>I</w:t>
      </w:r>
      <w:r>
        <w:rPr>
          <w:spacing w:val="-4"/>
          <w:sz w:val="24"/>
          <w:szCs w:val="24"/>
        </w:rPr>
        <w:t>I</w:t>
      </w:r>
      <w:r>
        <w:rPr>
          <w:sz w:val="24"/>
          <w:szCs w:val="24"/>
        </w:rPr>
        <w:t>.</w:t>
      </w:r>
      <w:r>
        <w:rPr>
          <w:spacing w:val="4"/>
          <w:sz w:val="24"/>
          <w:szCs w:val="24"/>
        </w:rPr>
        <w:t xml:space="preserve"> </w:t>
      </w:r>
      <w:r>
        <w:rPr>
          <w:spacing w:val="-3"/>
          <w:sz w:val="24"/>
          <w:szCs w:val="24"/>
        </w:rPr>
        <w:t>I</w:t>
      </w:r>
      <w:r>
        <w:rPr>
          <w:sz w:val="24"/>
          <w:szCs w:val="24"/>
        </w:rPr>
        <w:t>ndiv</w:t>
      </w:r>
      <w:r>
        <w:rPr>
          <w:spacing w:val="1"/>
          <w:sz w:val="24"/>
          <w:szCs w:val="24"/>
        </w:rPr>
        <w:t>i</w:t>
      </w:r>
      <w:r>
        <w:rPr>
          <w:sz w:val="24"/>
          <w:szCs w:val="24"/>
        </w:rPr>
        <w:t>du</w:t>
      </w:r>
      <w:r>
        <w:rPr>
          <w:spacing w:val="-1"/>
          <w:sz w:val="24"/>
          <w:szCs w:val="24"/>
        </w:rPr>
        <w:t>a</w:t>
      </w:r>
      <w:r>
        <w:rPr>
          <w:sz w:val="24"/>
          <w:szCs w:val="24"/>
        </w:rPr>
        <w:t xml:space="preserve">l </w:t>
      </w:r>
      <w:r>
        <w:rPr>
          <w:spacing w:val="1"/>
          <w:sz w:val="24"/>
          <w:szCs w:val="24"/>
        </w:rPr>
        <w:t>B</w:t>
      </w:r>
      <w:r>
        <w:rPr>
          <w:spacing w:val="-1"/>
          <w:sz w:val="24"/>
          <w:szCs w:val="24"/>
        </w:rPr>
        <w:t>e</w:t>
      </w:r>
      <w:r>
        <w:rPr>
          <w:sz w:val="24"/>
          <w:szCs w:val="24"/>
        </w:rPr>
        <w:t>n</w:t>
      </w:r>
      <w:r>
        <w:rPr>
          <w:spacing w:val="-1"/>
          <w:sz w:val="24"/>
          <w:szCs w:val="24"/>
        </w:rPr>
        <w:t>c</w:t>
      </w:r>
      <w:r>
        <w:rPr>
          <w:sz w:val="24"/>
          <w:szCs w:val="24"/>
        </w:rPr>
        <w:t>hm</w:t>
      </w:r>
      <w:r>
        <w:rPr>
          <w:spacing w:val="2"/>
          <w:sz w:val="24"/>
          <w:szCs w:val="24"/>
        </w:rPr>
        <w:t>a</w:t>
      </w:r>
      <w:r>
        <w:rPr>
          <w:sz w:val="24"/>
          <w:szCs w:val="24"/>
        </w:rPr>
        <w:t>rk</w:t>
      </w:r>
      <w:r>
        <w:rPr>
          <w:spacing w:val="1"/>
          <w:sz w:val="24"/>
          <w:szCs w:val="24"/>
        </w:rPr>
        <w:t xml:space="preserve"> S</w:t>
      </w:r>
      <w:r>
        <w:rPr>
          <w:sz w:val="24"/>
          <w:szCs w:val="24"/>
        </w:rPr>
        <w:t>p</w:t>
      </w:r>
      <w:r>
        <w:rPr>
          <w:spacing w:val="-1"/>
          <w:sz w:val="24"/>
          <w:szCs w:val="24"/>
        </w:rPr>
        <w:t>ec</w:t>
      </w:r>
      <w:r>
        <w:rPr>
          <w:sz w:val="24"/>
          <w:szCs w:val="24"/>
        </w:rPr>
        <w:t>ific</w:t>
      </w:r>
      <w:r>
        <w:rPr>
          <w:spacing w:val="-2"/>
          <w:sz w:val="24"/>
          <w:szCs w:val="24"/>
        </w:rPr>
        <w:t>a</w:t>
      </w:r>
      <w:r>
        <w:rPr>
          <w:sz w:val="24"/>
          <w:szCs w:val="24"/>
        </w:rPr>
        <w:t>t</w:t>
      </w:r>
      <w:r>
        <w:rPr>
          <w:spacing w:val="1"/>
          <w:sz w:val="24"/>
          <w:szCs w:val="24"/>
        </w:rPr>
        <w:t>i</w:t>
      </w:r>
      <w:r>
        <w:rPr>
          <w:sz w:val="24"/>
          <w:szCs w:val="24"/>
        </w:rPr>
        <w:t>ons fo</w:t>
      </w:r>
      <w:r>
        <w:rPr>
          <w:spacing w:val="11"/>
          <w:sz w:val="24"/>
          <w:szCs w:val="24"/>
        </w:rPr>
        <w:t>r</w:t>
      </w:r>
      <w:r>
        <w:rPr>
          <w:sz w:val="24"/>
          <w:szCs w:val="24"/>
        </w:rPr>
        <w:t>...................................................................................</w:t>
      </w:r>
      <w:r>
        <w:rPr>
          <w:spacing w:val="-9"/>
          <w:sz w:val="24"/>
          <w:szCs w:val="24"/>
        </w:rPr>
        <w:t xml:space="preserve"> </w:t>
      </w:r>
      <w:r>
        <w:rPr>
          <w:sz w:val="24"/>
          <w:szCs w:val="24"/>
        </w:rPr>
        <w:t>4</w:t>
      </w:r>
    </w:p>
    <w:p w:rsidR="00484373" w:rsidRDefault="00484373">
      <w:pPr>
        <w:spacing w:line="240" w:lineRule="exact"/>
        <w:rPr>
          <w:sz w:val="24"/>
          <w:szCs w:val="24"/>
        </w:rPr>
      </w:pPr>
    </w:p>
    <w:p w:rsidR="00484373" w:rsidRDefault="00175B88">
      <w:pPr>
        <w:ind w:left="62" w:right="110"/>
        <w:jc w:val="center"/>
        <w:rPr>
          <w:sz w:val="24"/>
          <w:szCs w:val="24"/>
        </w:rPr>
      </w:pPr>
      <w:r>
        <w:rPr>
          <w:sz w:val="24"/>
          <w:szCs w:val="24"/>
        </w:rPr>
        <w:t>Adv</w:t>
      </w:r>
      <w:r>
        <w:rPr>
          <w:spacing w:val="-1"/>
          <w:sz w:val="24"/>
          <w:szCs w:val="24"/>
        </w:rPr>
        <w:t>a</w:t>
      </w:r>
      <w:r>
        <w:rPr>
          <w:sz w:val="24"/>
          <w:szCs w:val="24"/>
        </w:rPr>
        <w:t>n</w:t>
      </w:r>
      <w:r>
        <w:rPr>
          <w:spacing w:val="-1"/>
          <w:sz w:val="24"/>
          <w:szCs w:val="24"/>
        </w:rPr>
        <w:t>ce</w:t>
      </w:r>
      <w:r>
        <w:rPr>
          <w:sz w:val="24"/>
          <w:szCs w:val="24"/>
        </w:rPr>
        <w:t>d</w:t>
      </w:r>
      <w:r>
        <w:rPr>
          <w:spacing w:val="2"/>
          <w:sz w:val="24"/>
          <w:szCs w:val="24"/>
        </w:rPr>
        <w:t xml:space="preserve"> </w:t>
      </w:r>
      <w:r>
        <w:rPr>
          <w:sz w:val="24"/>
          <w:szCs w:val="24"/>
        </w:rPr>
        <w:t>Alg</w:t>
      </w:r>
      <w:r>
        <w:rPr>
          <w:spacing w:val="-1"/>
          <w:sz w:val="24"/>
          <w:szCs w:val="24"/>
        </w:rPr>
        <w:t>e</w:t>
      </w:r>
      <w:r>
        <w:rPr>
          <w:sz w:val="24"/>
          <w:szCs w:val="24"/>
        </w:rPr>
        <w:t>b</w:t>
      </w:r>
      <w:r>
        <w:rPr>
          <w:spacing w:val="1"/>
          <w:sz w:val="24"/>
          <w:szCs w:val="24"/>
        </w:rPr>
        <w:t>r</w:t>
      </w:r>
      <w:r>
        <w:rPr>
          <w:sz w:val="24"/>
          <w:szCs w:val="24"/>
        </w:rPr>
        <w:t>a</w:t>
      </w:r>
      <w:r>
        <w:rPr>
          <w:spacing w:val="-1"/>
          <w:sz w:val="24"/>
          <w:szCs w:val="24"/>
        </w:rPr>
        <w:t xml:space="preserve"> </w:t>
      </w:r>
      <w:r>
        <w:rPr>
          <w:sz w:val="24"/>
          <w:szCs w:val="24"/>
        </w:rPr>
        <w:t xml:space="preserve">with </w:t>
      </w:r>
      <w:r>
        <w:rPr>
          <w:spacing w:val="-1"/>
          <w:sz w:val="24"/>
          <w:szCs w:val="24"/>
        </w:rPr>
        <w:t>F</w:t>
      </w:r>
      <w:r>
        <w:rPr>
          <w:sz w:val="24"/>
          <w:szCs w:val="24"/>
        </w:rPr>
        <w:t>inan</w:t>
      </w:r>
      <w:r>
        <w:rPr>
          <w:spacing w:val="-1"/>
          <w:sz w:val="24"/>
          <w:szCs w:val="24"/>
        </w:rPr>
        <w:t>c</w:t>
      </w:r>
      <w:r>
        <w:rPr>
          <w:sz w:val="24"/>
          <w:szCs w:val="24"/>
        </w:rPr>
        <w:t>ial Appli</w:t>
      </w:r>
      <w:r>
        <w:rPr>
          <w:spacing w:val="2"/>
          <w:sz w:val="24"/>
          <w:szCs w:val="24"/>
        </w:rPr>
        <w:t>c</w:t>
      </w:r>
      <w:r>
        <w:rPr>
          <w:spacing w:val="-1"/>
          <w:sz w:val="24"/>
          <w:szCs w:val="24"/>
        </w:rPr>
        <w:t>a</w:t>
      </w:r>
      <w:r>
        <w:rPr>
          <w:sz w:val="24"/>
          <w:szCs w:val="24"/>
        </w:rPr>
        <w:t>t</w:t>
      </w:r>
      <w:r>
        <w:rPr>
          <w:spacing w:val="1"/>
          <w:sz w:val="24"/>
          <w:szCs w:val="24"/>
        </w:rPr>
        <w:t>i</w:t>
      </w:r>
      <w:r>
        <w:rPr>
          <w:sz w:val="24"/>
          <w:szCs w:val="24"/>
        </w:rPr>
        <w:t>ons</w:t>
      </w:r>
      <w:r>
        <w:rPr>
          <w:spacing w:val="-30"/>
          <w:sz w:val="24"/>
          <w:szCs w:val="24"/>
        </w:rPr>
        <w:t xml:space="preserve"> </w:t>
      </w:r>
      <w:r>
        <w:rPr>
          <w:sz w:val="24"/>
          <w:szCs w:val="24"/>
        </w:rPr>
        <w:t>.............................................................................</w:t>
      </w:r>
      <w:r>
        <w:rPr>
          <w:spacing w:val="-10"/>
          <w:sz w:val="24"/>
          <w:szCs w:val="24"/>
        </w:rPr>
        <w:t xml:space="preserve"> </w:t>
      </w:r>
      <w:r>
        <w:rPr>
          <w:sz w:val="24"/>
          <w:szCs w:val="24"/>
        </w:rPr>
        <w:t>4</w:t>
      </w:r>
    </w:p>
    <w:p w:rsidR="00484373" w:rsidRDefault="00484373">
      <w:pPr>
        <w:spacing w:before="18" w:line="220" w:lineRule="exact"/>
        <w:rPr>
          <w:sz w:val="22"/>
          <w:szCs w:val="22"/>
        </w:rPr>
      </w:pPr>
    </w:p>
    <w:p w:rsidR="00484373" w:rsidRDefault="00175B88">
      <w:pPr>
        <w:ind w:left="321"/>
        <w:rPr>
          <w:sz w:val="24"/>
          <w:szCs w:val="24"/>
        </w:rPr>
      </w:pPr>
      <w:r>
        <w:rPr>
          <w:sz w:val="24"/>
          <w:szCs w:val="24"/>
        </w:rPr>
        <w:t>MA.912.</w:t>
      </w:r>
      <w:r>
        <w:rPr>
          <w:spacing w:val="-2"/>
          <w:sz w:val="24"/>
          <w:szCs w:val="24"/>
        </w:rPr>
        <w:t>F</w:t>
      </w:r>
      <w:r>
        <w:rPr>
          <w:sz w:val="24"/>
          <w:szCs w:val="24"/>
        </w:rPr>
        <w:t>.1.1</w:t>
      </w:r>
      <w:r>
        <w:rPr>
          <w:spacing w:val="-19"/>
          <w:sz w:val="24"/>
          <w:szCs w:val="24"/>
        </w:rPr>
        <w:t xml:space="preserve"> </w:t>
      </w:r>
      <w:r>
        <w:rPr>
          <w:sz w:val="24"/>
          <w:szCs w:val="24"/>
        </w:rPr>
        <w:t>..............................................................................................................................</w:t>
      </w:r>
      <w:r>
        <w:rPr>
          <w:spacing w:val="-9"/>
          <w:sz w:val="24"/>
          <w:szCs w:val="24"/>
        </w:rPr>
        <w:t xml:space="preserve"> </w:t>
      </w:r>
      <w:r>
        <w:rPr>
          <w:sz w:val="24"/>
          <w:szCs w:val="24"/>
        </w:rPr>
        <w:t>4</w:t>
      </w:r>
    </w:p>
    <w:p w:rsidR="00484373" w:rsidRDefault="00484373">
      <w:pPr>
        <w:spacing w:before="18" w:line="220" w:lineRule="exact"/>
        <w:rPr>
          <w:sz w:val="22"/>
          <w:szCs w:val="22"/>
        </w:rPr>
      </w:pPr>
    </w:p>
    <w:p w:rsidR="00484373" w:rsidRDefault="00175B88">
      <w:pPr>
        <w:ind w:left="321"/>
        <w:rPr>
          <w:sz w:val="24"/>
          <w:szCs w:val="24"/>
        </w:rPr>
      </w:pPr>
      <w:r>
        <w:rPr>
          <w:sz w:val="24"/>
          <w:szCs w:val="24"/>
        </w:rPr>
        <w:t>MA.912.</w:t>
      </w:r>
      <w:r>
        <w:rPr>
          <w:spacing w:val="-2"/>
          <w:sz w:val="24"/>
          <w:szCs w:val="24"/>
        </w:rPr>
        <w:t>F</w:t>
      </w:r>
      <w:r>
        <w:rPr>
          <w:sz w:val="24"/>
          <w:szCs w:val="24"/>
        </w:rPr>
        <w:t>.1.2</w:t>
      </w:r>
      <w:r>
        <w:rPr>
          <w:spacing w:val="-19"/>
          <w:sz w:val="24"/>
          <w:szCs w:val="24"/>
        </w:rPr>
        <w:t xml:space="preserve"> </w:t>
      </w:r>
      <w:r>
        <w:rPr>
          <w:sz w:val="24"/>
          <w:szCs w:val="24"/>
        </w:rPr>
        <w:t>..............................................................................................................................</w:t>
      </w:r>
      <w:r>
        <w:rPr>
          <w:spacing w:val="-9"/>
          <w:sz w:val="24"/>
          <w:szCs w:val="24"/>
        </w:rPr>
        <w:t xml:space="preserve"> </w:t>
      </w:r>
      <w:r>
        <w:rPr>
          <w:sz w:val="24"/>
          <w:szCs w:val="24"/>
        </w:rPr>
        <w:t>8</w:t>
      </w:r>
    </w:p>
    <w:p w:rsidR="00484373" w:rsidRDefault="00484373">
      <w:pPr>
        <w:spacing w:before="18" w:line="220" w:lineRule="exact"/>
        <w:rPr>
          <w:sz w:val="22"/>
          <w:szCs w:val="22"/>
        </w:rPr>
      </w:pPr>
    </w:p>
    <w:p w:rsidR="00484373" w:rsidRDefault="00175B88">
      <w:pPr>
        <w:ind w:left="321"/>
        <w:rPr>
          <w:sz w:val="24"/>
          <w:szCs w:val="24"/>
        </w:rPr>
      </w:pPr>
      <w:r>
        <w:rPr>
          <w:sz w:val="24"/>
          <w:szCs w:val="24"/>
        </w:rPr>
        <w:t>MA.912.</w:t>
      </w:r>
      <w:r>
        <w:rPr>
          <w:spacing w:val="-2"/>
          <w:sz w:val="24"/>
          <w:szCs w:val="24"/>
        </w:rPr>
        <w:t>F</w:t>
      </w:r>
      <w:r>
        <w:rPr>
          <w:sz w:val="24"/>
          <w:szCs w:val="24"/>
        </w:rPr>
        <w:t>.2.1</w:t>
      </w:r>
      <w:r>
        <w:rPr>
          <w:spacing w:val="-19"/>
          <w:sz w:val="24"/>
          <w:szCs w:val="24"/>
        </w:rPr>
        <w:t xml:space="preserve"> </w:t>
      </w:r>
      <w:r>
        <w:rPr>
          <w:sz w:val="24"/>
          <w:szCs w:val="24"/>
        </w:rPr>
        <w:t>..............................................................................................................................</w:t>
      </w:r>
      <w:r>
        <w:rPr>
          <w:spacing w:val="-9"/>
          <w:sz w:val="24"/>
          <w:szCs w:val="24"/>
        </w:rPr>
        <w:t xml:space="preserve"> </w:t>
      </w:r>
      <w:r>
        <w:rPr>
          <w:sz w:val="24"/>
          <w:szCs w:val="24"/>
        </w:rPr>
        <w:t>9</w:t>
      </w:r>
    </w:p>
    <w:p w:rsidR="00484373" w:rsidRDefault="00484373">
      <w:pPr>
        <w:spacing w:before="18" w:line="220" w:lineRule="exact"/>
        <w:rPr>
          <w:sz w:val="22"/>
          <w:szCs w:val="22"/>
        </w:rPr>
      </w:pPr>
    </w:p>
    <w:p w:rsidR="00484373" w:rsidRDefault="00175B88">
      <w:pPr>
        <w:ind w:left="321"/>
        <w:rPr>
          <w:sz w:val="24"/>
          <w:szCs w:val="24"/>
        </w:rPr>
      </w:pPr>
      <w:r>
        <w:rPr>
          <w:sz w:val="24"/>
          <w:szCs w:val="24"/>
        </w:rPr>
        <w:t>MA.912.</w:t>
      </w:r>
      <w:r>
        <w:rPr>
          <w:spacing w:val="-2"/>
          <w:sz w:val="24"/>
          <w:szCs w:val="24"/>
        </w:rPr>
        <w:t>F</w:t>
      </w:r>
      <w:r>
        <w:rPr>
          <w:sz w:val="24"/>
          <w:szCs w:val="24"/>
        </w:rPr>
        <w:t>.2.2</w:t>
      </w:r>
      <w:r>
        <w:rPr>
          <w:spacing w:val="-19"/>
          <w:sz w:val="24"/>
          <w:szCs w:val="24"/>
        </w:rPr>
        <w:t xml:space="preserve"> </w:t>
      </w:r>
      <w:r>
        <w:rPr>
          <w:sz w:val="24"/>
          <w:szCs w:val="24"/>
        </w:rPr>
        <w:t>............................................................................................................................</w:t>
      </w:r>
      <w:r>
        <w:rPr>
          <w:spacing w:val="-9"/>
          <w:sz w:val="24"/>
          <w:szCs w:val="24"/>
        </w:rPr>
        <w:t xml:space="preserve"> </w:t>
      </w:r>
      <w:r>
        <w:rPr>
          <w:sz w:val="24"/>
          <w:szCs w:val="24"/>
        </w:rPr>
        <w:t>11</w:t>
      </w:r>
    </w:p>
    <w:p w:rsidR="00484373" w:rsidRDefault="00484373">
      <w:pPr>
        <w:spacing w:before="18" w:line="220" w:lineRule="exact"/>
        <w:rPr>
          <w:sz w:val="22"/>
          <w:szCs w:val="22"/>
        </w:rPr>
      </w:pPr>
    </w:p>
    <w:p w:rsidR="00484373" w:rsidRDefault="00175B88">
      <w:pPr>
        <w:ind w:left="321"/>
        <w:rPr>
          <w:sz w:val="24"/>
          <w:szCs w:val="24"/>
        </w:rPr>
      </w:pPr>
      <w:r>
        <w:rPr>
          <w:sz w:val="24"/>
          <w:szCs w:val="24"/>
        </w:rPr>
        <w:t>MA.912.</w:t>
      </w:r>
      <w:r>
        <w:rPr>
          <w:spacing w:val="-2"/>
          <w:sz w:val="24"/>
          <w:szCs w:val="24"/>
        </w:rPr>
        <w:t>F</w:t>
      </w:r>
      <w:r>
        <w:rPr>
          <w:sz w:val="24"/>
          <w:szCs w:val="24"/>
        </w:rPr>
        <w:t>.3.2</w:t>
      </w:r>
      <w:r>
        <w:rPr>
          <w:spacing w:val="-19"/>
          <w:sz w:val="24"/>
          <w:szCs w:val="24"/>
        </w:rPr>
        <w:t xml:space="preserve"> </w:t>
      </w:r>
      <w:r>
        <w:rPr>
          <w:sz w:val="24"/>
          <w:szCs w:val="24"/>
        </w:rPr>
        <w:t>............................................................................................................................</w:t>
      </w:r>
      <w:r>
        <w:rPr>
          <w:spacing w:val="-9"/>
          <w:sz w:val="24"/>
          <w:szCs w:val="24"/>
        </w:rPr>
        <w:t xml:space="preserve"> </w:t>
      </w:r>
      <w:r>
        <w:rPr>
          <w:sz w:val="24"/>
          <w:szCs w:val="24"/>
        </w:rPr>
        <w:t>12</w:t>
      </w:r>
    </w:p>
    <w:p w:rsidR="00484373" w:rsidRDefault="00484373">
      <w:pPr>
        <w:spacing w:before="18" w:line="220" w:lineRule="exact"/>
        <w:rPr>
          <w:sz w:val="22"/>
          <w:szCs w:val="22"/>
        </w:rPr>
      </w:pPr>
    </w:p>
    <w:p w:rsidR="00484373" w:rsidRDefault="00175B88">
      <w:pPr>
        <w:ind w:left="321"/>
        <w:rPr>
          <w:sz w:val="24"/>
          <w:szCs w:val="24"/>
        </w:rPr>
      </w:pPr>
      <w:r>
        <w:rPr>
          <w:sz w:val="24"/>
          <w:szCs w:val="24"/>
        </w:rPr>
        <w:t>MA.912.</w:t>
      </w:r>
      <w:r>
        <w:rPr>
          <w:spacing w:val="-2"/>
          <w:sz w:val="24"/>
          <w:szCs w:val="24"/>
        </w:rPr>
        <w:t>F</w:t>
      </w:r>
      <w:r>
        <w:rPr>
          <w:sz w:val="24"/>
          <w:szCs w:val="24"/>
        </w:rPr>
        <w:t>.3.3</w:t>
      </w:r>
      <w:r>
        <w:rPr>
          <w:spacing w:val="-19"/>
          <w:sz w:val="24"/>
          <w:szCs w:val="24"/>
        </w:rPr>
        <w:t xml:space="preserve"> </w:t>
      </w:r>
      <w:r>
        <w:rPr>
          <w:sz w:val="24"/>
          <w:szCs w:val="24"/>
        </w:rPr>
        <w:t>............................................................................................................................</w:t>
      </w:r>
      <w:r>
        <w:rPr>
          <w:spacing w:val="-9"/>
          <w:sz w:val="24"/>
          <w:szCs w:val="24"/>
        </w:rPr>
        <w:t xml:space="preserve"> </w:t>
      </w:r>
      <w:r>
        <w:rPr>
          <w:sz w:val="24"/>
          <w:szCs w:val="24"/>
        </w:rPr>
        <w:t>14</w:t>
      </w:r>
    </w:p>
    <w:p w:rsidR="00484373" w:rsidRDefault="00484373">
      <w:pPr>
        <w:spacing w:line="240" w:lineRule="exact"/>
        <w:rPr>
          <w:sz w:val="24"/>
          <w:szCs w:val="24"/>
        </w:rPr>
      </w:pPr>
    </w:p>
    <w:p w:rsidR="00484373" w:rsidRDefault="00175B88">
      <w:pPr>
        <w:ind w:left="321"/>
        <w:rPr>
          <w:sz w:val="24"/>
          <w:szCs w:val="24"/>
        </w:rPr>
      </w:pPr>
      <w:r>
        <w:rPr>
          <w:sz w:val="24"/>
          <w:szCs w:val="24"/>
        </w:rPr>
        <w:t>MA.912.</w:t>
      </w:r>
      <w:r>
        <w:rPr>
          <w:spacing w:val="-2"/>
          <w:sz w:val="24"/>
          <w:szCs w:val="24"/>
        </w:rPr>
        <w:t>F</w:t>
      </w:r>
      <w:r>
        <w:rPr>
          <w:sz w:val="24"/>
          <w:szCs w:val="24"/>
        </w:rPr>
        <w:t>.3.5</w:t>
      </w:r>
      <w:r>
        <w:rPr>
          <w:spacing w:val="-19"/>
          <w:sz w:val="24"/>
          <w:szCs w:val="24"/>
        </w:rPr>
        <w:t xml:space="preserve"> </w:t>
      </w:r>
      <w:r>
        <w:rPr>
          <w:sz w:val="24"/>
          <w:szCs w:val="24"/>
        </w:rPr>
        <w:t>............................................................................................................................</w:t>
      </w:r>
      <w:r>
        <w:rPr>
          <w:spacing w:val="-9"/>
          <w:sz w:val="24"/>
          <w:szCs w:val="24"/>
        </w:rPr>
        <w:t xml:space="preserve"> </w:t>
      </w:r>
      <w:r>
        <w:rPr>
          <w:sz w:val="24"/>
          <w:szCs w:val="24"/>
        </w:rPr>
        <w:t>16</w:t>
      </w:r>
    </w:p>
    <w:p w:rsidR="00484373" w:rsidRDefault="00484373">
      <w:pPr>
        <w:spacing w:before="18" w:line="220" w:lineRule="exact"/>
        <w:rPr>
          <w:sz w:val="22"/>
          <w:szCs w:val="22"/>
        </w:rPr>
      </w:pPr>
    </w:p>
    <w:p w:rsidR="00484373" w:rsidRDefault="00175B88">
      <w:pPr>
        <w:ind w:left="321"/>
        <w:rPr>
          <w:sz w:val="24"/>
          <w:szCs w:val="24"/>
        </w:rPr>
      </w:pPr>
      <w:r>
        <w:rPr>
          <w:sz w:val="24"/>
          <w:szCs w:val="24"/>
        </w:rPr>
        <w:t>MA.912.</w:t>
      </w:r>
      <w:r>
        <w:rPr>
          <w:spacing w:val="-2"/>
          <w:sz w:val="24"/>
          <w:szCs w:val="24"/>
        </w:rPr>
        <w:t>F</w:t>
      </w:r>
      <w:r>
        <w:rPr>
          <w:sz w:val="24"/>
          <w:szCs w:val="24"/>
        </w:rPr>
        <w:t>.3.6</w:t>
      </w:r>
      <w:r>
        <w:rPr>
          <w:spacing w:val="-19"/>
          <w:sz w:val="24"/>
          <w:szCs w:val="24"/>
        </w:rPr>
        <w:t xml:space="preserve"> </w:t>
      </w:r>
      <w:r>
        <w:rPr>
          <w:sz w:val="24"/>
          <w:szCs w:val="24"/>
        </w:rPr>
        <w:t>............................................................................................................................</w:t>
      </w:r>
      <w:r>
        <w:rPr>
          <w:spacing w:val="-9"/>
          <w:sz w:val="24"/>
          <w:szCs w:val="24"/>
        </w:rPr>
        <w:t xml:space="preserve"> </w:t>
      </w:r>
      <w:r>
        <w:rPr>
          <w:sz w:val="24"/>
          <w:szCs w:val="24"/>
        </w:rPr>
        <w:t>18</w:t>
      </w:r>
    </w:p>
    <w:p w:rsidR="00484373" w:rsidRDefault="00484373">
      <w:pPr>
        <w:spacing w:before="18" w:line="220" w:lineRule="exact"/>
        <w:rPr>
          <w:sz w:val="22"/>
          <w:szCs w:val="22"/>
        </w:rPr>
      </w:pPr>
    </w:p>
    <w:p w:rsidR="00484373" w:rsidRDefault="00175B88">
      <w:pPr>
        <w:ind w:left="321"/>
        <w:rPr>
          <w:sz w:val="24"/>
          <w:szCs w:val="24"/>
        </w:rPr>
      </w:pPr>
      <w:r>
        <w:rPr>
          <w:sz w:val="24"/>
          <w:szCs w:val="24"/>
        </w:rPr>
        <w:t>MA.912.</w:t>
      </w:r>
      <w:r>
        <w:rPr>
          <w:spacing w:val="-2"/>
          <w:sz w:val="24"/>
          <w:szCs w:val="24"/>
        </w:rPr>
        <w:t>F</w:t>
      </w:r>
      <w:r>
        <w:rPr>
          <w:sz w:val="24"/>
          <w:szCs w:val="24"/>
        </w:rPr>
        <w:t>.3.10</w:t>
      </w:r>
      <w:r>
        <w:rPr>
          <w:spacing w:val="-19"/>
          <w:sz w:val="24"/>
          <w:szCs w:val="24"/>
        </w:rPr>
        <w:t xml:space="preserve"> </w:t>
      </w:r>
      <w:r>
        <w:rPr>
          <w:sz w:val="24"/>
          <w:szCs w:val="24"/>
        </w:rPr>
        <w:t>..........................................................................................................................</w:t>
      </w:r>
      <w:r>
        <w:rPr>
          <w:spacing w:val="-9"/>
          <w:sz w:val="24"/>
          <w:szCs w:val="24"/>
        </w:rPr>
        <w:t xml:space="preserve"> </w:t>
      </w:r>
      <w:r>
        <w:rPr>
          <w:sz w:val="24"/>
          <w:szCs w:val="24"/>
        </w:rPr>
        <w:t>20</w:t>
      </w:r>
    </w:p>
    <w:p w:rsidR="00484373" w:rsidRDefault="00484373">
      <w:pPr>
        <w:spacing w:before="18" w:line="220" w:lineRule="exact"/>
        <w:rPr>
          <w:sz w:val="22"/>
          <w:szCs w:val="22"/>
        </w:rPr>
      </w:pPr>
    </w:p>
    <w:p w:rsidR="00484373" w:rsidRDefault="00175B88">
      <w:pPr>
        <w:ind w:left="321"/>
        <w:rPr>
          <w:sz w:val="24"/>
          <w:szCs w:val="24"/>
        </w:rPr>
      </w:pPr>
      <w:r>
        <w:rPr>
          <w:sz w:val="24"/>
          <w:szCs w:val="24"/>
        </w:rPr>
        <w:t>MA.912.</w:t>
      </w:r>
      <w:r>
        <w:rPr>
          <w:spacing w:val="-2"/>
          <w:sz w:val="24"/>
          <w:szCs w:val="24"/>
        </w:rPr>
        <w:t>F</w:t>
      </w:r>
      <w:r>
        <w:rPr>
          <w:sz w:val="24"/>
          <w:szCs w:val="24"/>
        </w:rPr>
        <w:t>.3.13</w:t>
      </w:r>
      <w:r>
        <w:rPr>
          <w:spacing w:val="-19"/>
          <w:sz w:val="24"/>
          <w:szCs w:val="24"/>
        </w:rPr>
        <w:t xml:space="preserve"> </w:t>
      </w:r>
      <w:r>
        <w:rPr>
          <w:sz w:val="24"/>
          <w:szCs w:val="24"/>
        </w:rPr>
        <w:t>..........................................................................................................................</w:t>
      </w:r>
      <w:r>
        <w:rPr>
          <w:spacing w:val="-9"/>
          <w:sz w:val="24"/>
          <w:szCs w:val="24"/>
        </w:rPr>
        <w:t xml:space="preserve"> </w:t>
      </w:r>
      <w:r>
        <w:rPr>
          <w:sz w:val="24"/>
          <w:szCs w:val="24"/>
        </w:rPr>
        <w:t>22</w:t>
      </w:r>
    </w:p>
    <w:p w:rsidR="00484373" w:rsidRDefault="00484373">
      <w:pPr>
        <w:spacing w:before="18" w:line="220" w:lineRule="exact"/>
        <w:rPr>
          <w:sz w:val="22"/>
          <w:szCs w:val="22"/>
        </w:rPr>
      </w:pPr>
    </w:p>
    <w:p w:rsidR="00484373" w:rsidRDefault="00175B88">
      <w:pPr>
        <w:ind w:left="321"/>
        <w:rPr>
          <w:sz w:val="24"/>
          <w:szCs w:val="24"/>
        </w:rPr>
      </w:pPr>
      <w:r>
        <w:rPr>
          <w:sz w:val="24"/>
          <w:szCs w:val="24"/>
        </w:rPr>
        <w:t>MA.912.</w:t>
      </w:r>
      <w:r>
        <w:rPr>
          <w:spacing w:val="-2"/>
          <w:sz w:val="24"/>
          <w:szCs w:val="24"/>
        </w:rPr>
        <w:t>F</w:t>
      </w:r>
      <w:r>
        <w:rPr>
          <w:sz w:val="24"/>
          <w:szCs w:val="24"/>
        </w:rPr>
        <w:t>.4.1</w:t>
      </w:r>
      <w:r>
        <w:rPr>
          <w:spacing w:val="-19"/>
          <w:sz w:val="24"/>
          <w:szCs w:val="24"/>
        </w:rPr>
        <w:t xml:space="preserve"> </w:t>
      </w:r>
      <w:r>
        <w:rPr>
          <w:sz w:val="24"/>
          <w:szCs w:val="24"/>
        </w:rPr>
        <w:t>............................................................................................................................</w:t>
      </w:r>
      <w:r>
        <w:rPr>
          <w:spacing w:val="-9"/>
          <w:sz w:val="24"/>
          <w:szCs w:val="24"/>
        </w:rPr>
        <w:t xml:space="preserve"> </w:t>
      </w:r>
      <w:r>
        <w:rPr>
          <w:sz w:val="24"/>
          <w:szCs w:val="24"/>
        </w:rPr>
        <w:t>25</w:t>
      </w:r>
    </w:p>
    <w:p w:rsidR="00484373" w:rsidRDefault="00484373">
      <w:pPr>
        <w:spacing w:before="18" w:line="220" w:lineRule="exact"/>
        <w:rPr>
          <w:sz w:val="22"/>
          <w:szCs w:val="22"/>
        </w:rPr>
      </w:pPr>
    </w:p>
    <w:p w:rsidR="00484373" w:rsidRDefault="00175B88">
      <w:pPr>
        <w:ind w:left="321"/>
        <w:rPr>
          <w:sz w:val="24"/>
          <w:szCs w:val="24"/>
        </w:rPr>
      </w:pPr>
      <w:r>
        <w:rPr>
          <w:sz w:val="24"/>
          <w:szCs w:val="24"/>
        </w:rPr>
        <w:t>MA.912.</w:t>
      </w:r>
      <w:r>
        <w:rPr>
          <w:spacing w:val="-2"/>
          <w:sz w:val="24"/>
          <w:szCs w:val="24"/>
        </w:rPr>
        <w:t>F</w:t>
      </w:r>
      <w:r>
        <w:rPr>
          <w:sz w:val="24"/>
          <w:szCs w:val="24"/>
        </w:rPr>
        <w:t>.4.3</w:t>
      </w:r>
      <w:r>
        <w:rPr>
          <w:spacing w:val="-19"/>
          <w:sz w:val="24"/>
          <w:szCs w:val="24"/>
        </w:rPr>
        <w:t xml:space="preserve"> </w:t>
      </w:r>
      <w:r>
        <w:rPr>
          <w:sz w:val="24"/>
          <w:szCs w:val="24"/>
        </w:rPr>
        <w:t>............................................................................................................................</w:t>
      </w:r>
      <w:r>
        <w:rPr>
          <w:spacing w:val="-9"/>
          <w:sz w:val="24"/>
          <w:szCs w:val="24"/>
        </w:rPr>
        <w:t xml:space="preserve"> </w:t>
      </w:r>
      <w:r>
        <w:rPr>
          <w:sz w:val="24"/>
          <w:szCs w:val="24"/>
        </w:rPr>
        <w:t>27</w:t>
      </w:r>
    </w:p>
    <w:p w:rsidR="00484373" w:rsidRDefault="00484373">
      <w:pPr>
        <w:spacing w:before="1" w:line="240" w:lineRule="exact"/>
        <w:rPr>
          <w:sz w:val="24"/>
          <w:szCs w:val="24"/>
        </w:rPr>
      </w:pPr>
    </w:p>
    <w:p w:rsidR="00484373" w:rsidRDefault="00175B88">
      <w:pPr>
        <w:ind w:left="321"/>
        <w:rPr>
          <w:sz w:val="24"/>
          <w:szCs w:val="24"/>
        </w:rPr>
      </w:pPr>
      <w:r>
        <w:rPr>
          <w:sz w:val="24"/>
          <w:szCs w:val="24"/>
        </w:rPr>
        <w:t>MA.912.</w:t>
      </w:r>
      <w:r>
        <w:rPr>
          <w:spacing w:val="-2"/>
          <w:sz w:val="24"/>
          <w:szCs w:val="24"/>
        </w:rPr>
        <w:t>F</w:t>
      </w:r>
      <w:r>
        <w:rPr>
          <w:sz w:val="24"/>
          <w:szCs w:val="24"/>
        </w:rPr>
        <w:t>.4.5</w:t>
      </w:r>
      <w:r>
        <w:rPr>
          <w:spacing w:val="-19"/>
          <w:sz w:val="24"/>
          <w:szCs w:val="24"/>
        </w:rPr>
        <w:t xml:space="preserve"> </w:t>
      </w:r>
      <w:r>
        <w:rPr>
          <w:sz w:val="24"/>
          <w:szCs w:val="24"/>
        </w:rPr>
        <w:t>............................................................................................................................</w:t>
      </w:r>
      <w:r>
        <w:rPr>
          <w:spacing w:val="-9"/>
          <w:sz w:val="24"/>
          <w:szCs w:val="24"/>
        </w:rPr>
        <w:t xml:space="preserve"> </w:t>
      </w:r>
      <w:r>
        <w:rPr>
          <w:sz w:val="24"/>
          <w:szCs w:val="24"/>
        </w:rPr>
        <w:t>29</w:t>
      </w:r>
    </w:p>
    <w:p w:rsidR="00484373" w:rsidRDefault="00484373">
      <w:pPr>
        <w:spacing w:before="18" w:line="220" w:lineRule="exact"/>
        <w:rPr>
          <w:sz w:val="22"/>
          <w:szCs w:val="22"/>
        </w:rPr>
      </w:pPr>
    </w:p>
    <w:p w:rsidR="00484373" w:rsidRDefault="00390561">
      <w:pPr>
        <w:ind w:left="321"/>
        <w:rPr>
          <w:sz w:val="24"/>
          <w:szCs w:val="24"/>
        </w:rPr>
      </w:pPr>
      <w:r>
        <w:rPr>
          <w:sz w:val="24"/>
          <w:szCs w:val="24"/>
        </w:rPr>
        <w:t>MAFS</w:t>
      </w:r>
      <w:r w:rsidR="00175B88">
        <w:rPr>
          <w:sz w:val="24"/>
          <w:szCs w:val="24"/>
        </w:rPr>
        <w:t>.912.A</w:t>
      </w:r>
      <w:r w:rsidR="00175B88">
        <w:rPr>
          <w:spacing w:val="-1"/>
          <w:sz w:val="24"/>
          <w:szCs w:val="24"/>
        </w:rPr>
        <w:t>-</w:t>
      </w:r>
      <w:r w:rsidR="00175B88">
        <w:rPr>
          <w:sz w:val="24"/>
          <w:szCs w:val="24"/>
        </w:rPr>
        <w:t>CED.</w:t>
      </w:r>
      <w:r w:rsidR="00175B88">
        <w:rPr>
          <w:spacing w:val="-1"/>
          <w:sz w:val="24"/>
          <w:szCs w:val="24"/>
        </w:rPr>
        <w:t>1</w:t>
      </w:r>
      <w:r w:rsidR="00175B88">
        <w:rPr>
          <w:sz w:val="24"/>
          <w:szCs w:val="24"/>
        </w:rPr>
        <w:t>.3</w:t>
      </w:r>
      <w:r w:rsidR="00175B88">
        <w:rPr>
          <w:spacing w:val="-41"/>
          <w:sz w:val="24"/>
          <w:szCs w:val="24"/>
        </w:rPr>
        <w:t xml:space="preserve"> </w:t>
      </w:r>
      <w:r w:rsidR="00175B88">
        <w:rPr>
          <w:sz w:val="24"/>
          <w:szCs w:val="24"/>
        </w:rPr>
        <w:t>.............................................................................................................</w:t>
      </w:r>
      <w:r w:rsidR="00175B88">
        <w:rPr>
          <w:spacing w:val="-10"/>
          <w:sz w:val="24"/>
          <w:szCs w:val="24"/>
        </w:rPr>
        <w:t xml:space="preserve"> </w:t>
      </w:r>
      <w:r w:rsidR="00175B88">
        <w:rPr>
          <w:sz w:val="24"/>
          <w:szCs w:val="24"/>
        </w:rPr>
        <w:t>32</w:t>
      </w:r>
    </w:p>
    <w:p w:rsidR="00484373" w:rsidRDefault="00484373">
      <w:pPr>
        <w:spacing w:before="18" w:line="220" w:lineRule="exact"/>
        <w:rPr>
          <w:sz w:val="22"/>
          <w:szCs w:val="22"/>
        </w:rPr>
      </w:pPr>
    </w:p>
    <w:p w:rsidR="00484373" w:rsidRDefault="00390561">
      <w:pPr>
        <w:ind w:left="321"/>
        <w:rPr>
          <w:sz w:val="24"/>
          <w:szCs w:val="24"/>
        </w:rPr>
      </w:pPr>
      <w:r>
        <w:rPr>
          <w:sz w:val="24"/>
          <w:szCs w:val="24"/>
        </w:rPr>
        <w:t>MAFS</w:t>
      </w:r>
      <w:r w:rsidR="00175B88">
        <w:rPr>
          <w:sz w:val="24"/>
          <w:szCs w:val="24"/>
        </w:rPr>
        <w:t>.912.</w:t>
      </w:r>
      <w:r w:rsidR="00175B88">
        <w:rPr>
          <w:spacing w:val="-1"/>
          <w:sz w:val="24"/>
          <w:szCs w:val="24"/>
        </w:rPr>
        <w:t>F-</w:t>
      </w:r>
      <w:r w:rsidR="00175B88">
        <w:rPr>
          <w:sz w:val="24"/>
          <w:szCs w:val="24"/>
        </w:rPr>
        <w:t>B</w:t>
      </w:r>
      <w:r w:rsidR="00175B88">
        <w:rPr>
          <w:spacing w:val="-1"/>
          <w:sz w:val="24"/>
          <w:szCs w:val="24"/>
        </w:rPr>
        <w:t>F</w:t>
      </w:r>
      <w:r w:rsidR="00175B88">
        <w:rPr>
          <w:sz w:val="24"/>
          <w:szCs w:val="24"/>
        </w:rPr>
        <w:t>.1.1</w:t>
      </w:r>
      <w:r w:rsidR="00175B88">
        <w:rPr>
          <w:spacing w:val="-1"/>
          <w:sz w:val="24"/>
          <w:szCs w:val="24"/>
        </w:rPr>
        <w:t>a</w:t>
      </w:r>
      <w:r w:rsidR="00175B88">
        <w:rPr>
          <w:sz w:val="24"/>
          <w:szCs w:val="24"/>
        </w:rPr>
        <w:t>, b</w:t>
      </w:r>
      <w:r w:rsidR="00175B88">
        <w:rPr>
          <w:spacing w:val="-38"/>
          <w:sz w:val="24"/>
          <w:szCs w:val="24"/>
        </w:rPr>
        <w:t xml:space="preserve"> </w:t>
      </w:r>
      <w:r w:rsidR="00175B88">
        <w:rPr>
          <w:sz w:val="24"/>
          <w:szCs w:val="24"/>
        </w:rPr>
        <w:t>...........................................................................................................</w:t>
      </w:r>
      <w:r w:rsidR="00175B88">
        <w:rPr>
          <w:spacing w:val="-10"/>
          <w:sz w:val="24"/>
          <w:szCs w:val="24"/>
        </w:rPr>
        <w:t xml:space="preserve"> </w:t>
      </w:r>
      <w:r w:rsidR="00175B88">
        <w:rPr>
          <w:sz w:val="24"/>
          <w:szCs w:val="24"/>
        </w:rPr>
        <w:t>36</w:t>
      </w:r>
    </w:p>
    <w:p w:rsidR="00484373" w:rsidRDefault="00484373">
      <w:pPr>
        <w:spacing w:before="18" w:line="220" w:lineRule="exact"/>
        <w:rPr>
          <w:sz w:val="22"/>
          <w:szCs w:val="22"/>
        </w:rPr>
      </w:pPr>
    </w:p>
    <w:p w:rsidR="00484373" w:rsidRDefault="00390561">
      <w:pPr>
        <w:ind w:left="321"/>
        <w:rPr>
          <w:sz w:val="24"/>
          <w:szCs w:val="24"/>
        </w:rPr>
      </w:pPr>
      <w:r>
        <w:rPr>
          <w:sz w:val="24"/>
          <w:szCs w:val="24"/>
        </w:rPr>
        <w:t>MAFS</w:t>
      </w:r>
      <w:r w:rsidR="00175B88">
        <w:rPr>
          <w:sz w:val="24"/>
          <w:szCs w:val="24"/>
        </w:rPr>
        <w:t>.912.</w:t>
      </w:r>
      <w:r w:rsidR="00175B88">
        <w:rPr>
          <w:spacing w:val="-1"/>
          <w:sz w:val="24"/>
          <w:szCs w:val="24"/>
        </w:rPr>
        <w:t>F</w:t>
      </w:r>
      <w:r w:rsidR="00175B88">
        <w:rPr>
          <w:spacing w:val="2"/>
          <w:sz w:val="24"/>
          <w:szCs w:val="24"/>
        </w:rPr>
        <w:t>-</w:t>
      </w:r>
      <w:r w:rsidR="00175B88">
        <w:rPr>
          <w:spacing w:val="-3"/>
          <w:sz w:val="24"/>
          <w:szCs w:val="24"/>
        </w:rPr>
        <w:t>I</w:t>
      </w:r>
      <w:r w:rsidR="00175B88">
        <w:rPr>
          <w:spacing w:val="-1"/>
          <w:sz w:val="24"/>
          <w:szCs w:val="24"/>
        </w:rPr>
        <w:t>F</w:t>
      </w:r>
      <w:r w:rsidR="00175B88">
        <w:rPr>
          <w:sz w:val="24"/>
          <w:szCs w:val="24"/>
        </w:rPr>
        <w:t>.2.4</w:t>
      </w:r>
      <w:r w:rsidR="00175B88">
        <w:rPr>
          <w:spacing w:val="-31"/>
          <w:sz w:val="24"/>
          <w:szCs w:val="24"/>
        </w:rPr>
        <w:t xml:space="preserve"> </w:t>
      </w:r>
      <w:r w:rsidR="00175B88">
        <w:rPr>
          <w:sz w:val="24"/>
          <w:szCs w:val="24"/>
        </w:rPr>
        <w:t>..................................................................................................................</w:t>
      </w:r>
      <w:r w:rsidR="00175B88">
        <w:rPr>
          <w:spacing w:val="-9"/>
          <w:sz w:val="24"/>
          <w:szCs w:val="24"/>
        </w:rPr>
        <w:t xml:space="preserve"> </w:t>
      </w:r>
      <w:r w:rsidR="00175B88">
        <w:rPr>
          <w:sz w:val="24"/>
          <w:szCs w:val="24"/>
        </w:rPr>
        <w:t>40</w:t>
      </w:r>
    </w:p>
    <w:p w:rsidR="00484373" w:rsidRDefault="00484373">
      <w:pPr>
        <w:spacing w:before="18" w:line="220" w:lineRule="exact"/>
        <w:rPr>
          <w:sz w:val="22"/>
          <w:szCs w:val="22"/>
        </w:rPr>
      </w:pPr>
    </w:p>
    <w:p w:rsidR="00484373" w:rsidRDefault="00390561">
      <w:pPr>
        <w:ind w:left="321"/>
        <w:rPr>
          <w:sz w:val="24"/>
          <w:szCs w:val="24"/>
        </w:rPr>
      </w:pPr>
      <w:r>
        <w:rPr>
          <w:sz w:val="24"/>
          <w:szCs w:val="24"/>
        </w:rPr>
        <w:t>MAFS</w:t>
      </w:r>
      <w:r w:rsidR="00175B88">
        <w:rPr>
          <w:sz w:val="24"/>
          <w:szCs w:val="24"/>
        </w:rPr>
        <w:t>.912.</w:t>
      </w:r>
      <w:r w:rsidR="00175B88">
        <w:rPr>
          <w:spacing w:val="1"/>
          <w:sz w:val="24"/>
          <w:szCs w:val="24"/>
        </w:rPr>
        <w:t>S</w:t>
      </w:r>
      <w:r w:rsidR="00175B88">
        <w:rPr>
          <w:spacing w:val="2"/>
          <w:sz w:val="24"/>
          <w:szCs w:val="24"/>
        </w:rPr>
        <w:t>-</w:t>
      </w:r>
      <w:r w:rsidR="00175B88">
        <w:rPr>
          <w:spacing w:val="-6"/>
          <w:sz w:val="24"/>
          <w:szCs w:val="24"/>
        </w:rPr>
        <w:t>I</w:t>
      </w:r>
      <w:r w:rsidR="00175B88">
        <w:rPr>
          <w:sz w:val="24"/>
          <w:szCs w:val="24"/>
        </w:rPr>
        <w:t>D.2.6</w:t>
      </w:r>
      <w:r w:rsidR="00175B88">
        <w:rPr>
          <w:spacing w:val="-12"/>
          <w:sz w:val="24"/>
          <w:szCs w:val="24"/>
        </w:rPr>
        <w:t xml:space="preserve"> </w:t>
      </w:r>
      <w:r w:rsidR="00175B88">
        <w:rPr>
          <w:sz w:val="24"/>
          <w:szCs w:val="24"/>
        </w:rPr>
        <w:t>.................................................................................................................</w:t>
      </w:r>
      <w:r w:rsidR="00175B88">
        <w:rPr>
          <w:spacing w:val="-9"/>
          <w:sz w:val="24"/>
          <w:szCs w:val="24"/>
        </w:rPr>
        <w:t xml:space="preserve"> </w:t>
      </w:r>
      <w:r w:rsidR="00175B88">
        <w:rPr>
          <w:sz w:val="24"/>
          <w:szCs w:val="24"/>
        </w:rPr>
        <w:t>43</w:t>
      </w:r>
    </w:p>
    <w:p w:rsidR="00484373" w:rsidRDefault="00484373">
      <w:pPr>
        <w:spacing w:before="18" w:line="220" w:lineRule="exact"/>
        <w:rPr>
          <w:sz w:val="22"/>
          <w:szCs w:val="22"/>
        </w:rPr>
      </w:pPr>
    </w:p>
    <w:p w:rsidR="00484373" w:rsidRDefault="00175B88">
      <w:pPr>
        <w:ind w:left="62" w:right="110"/>
        <w:jc w:val="center"/>
        <w:rPr>
          <w:sz w:val="24"/>
          <w:szCs w:val="24"/>
        </w:rPr>
        <w:sectPr w:rsidR="00484373">
          <w:pgSz w:w="12240" w:h="15840"/>
          <w:pgMar w:top="1480" w:right="1300" w:bottom="280" w:left="1340" w:header="0" w:footer="1085" w:gutter="0"/>
          <w:cols w:space="720"/>
        </w:sectPr>
      </w:pPr>
      <w:r>
        <w:rPr>
          <w:sz w:val="24"/>
          <w:szCs w:val="24"/>
        </w:rPr>
        <w:t>App</w:t>
      </w:r>
      <w:r>
        <w:rPr>
          <w:spacing w:val="-1"/>
          <w:sz w:val="24"/>
          <w:szCs w:val="24"/>
        </w:rPr>
        <w:t>e</w:t>
      </w:r>
      <w:r>
        <w:rPr>
          <w:sz w:val="24"/>
          <w:szCs w:val="24"/>
        </w:rPr>
        <w:t>ndix</w:t>
      </w:r>
      <w:r>
        <w:rPr>
          <w:spacing w:val="3"/>
          <w:sz w:val="24"/>
          <w:szCs w:val="24"/>
        </w:rPr>
        <w:t xml:space="preserve"> </w:t>
      </w:r>
      <w:r>
        <w:rPr>
          <w:sz w:val="24"/>
          <w:szCs w:val="24"/>
        </w:rPr>
        <w:t>A: R</w:t>
      </w:r>
      <w:r>
        <w:rPr>
          <w:spacing w:val="-1"/>
          <w:sz w:val="24"/>
          <w:szCs w:val="24"/>
        </w:rPr>
        <w:t>e</w:t>
      </w:r>
      <w:r>
        <w:rPr>
          <w:sz w:val="24"/>
          <w:szCs w:val="24"/>
        </w:rPr>
        <w:t>f</w:t>
      </w:r>
      <w:r>
        <w:rPr>
          <w:spacing w:val="-2"/>
          <w:sz w:val="24"/>
          <w:szCs w:val="24"/>
        </w:rPr>
        <w:t>e</w:t>
      </w:r>
      <w:r>
        <w:rPr>
          <w:sz w:val="24"/>
          <w:szCs w:val="24"/>
        </w:rPr>
        <w:t>r</w:t>
      </w:r>
      <w:r>
        <w:rPr>
          <w:spacing w:val="-2"/>
          <w:sz w:val="24"/>
          <w:szCs w:val="24"/>
        </w:rPr>
        <w:t>e</w:t>
      </w:r>
      <w:r>
        <w:rPr>
          <w:sz w:val="24"/>
          <w:szCs w:val="24"/>
        </w:rPr>
        <w:t>n</w:t>
      </w:r>
      <w:r>
        <w:rPr>
          <w:spacing w:val="1"/>
          <w:sz w:val="24"/>
          <w:szCs w:val="24"/>
        </w:rPr>
        <w:t>c</w:t>
      </w:r>
      <w:r>
        <w:rPr>
          <w:sz w:val="24"/>
          <w:szCs w:val="24"/>
        </w:rPr>
        <w:t>e</w:t>
      </w:r>
      <w:r>
        <w:rPr>
          <w:spacing w:val="1"/>
          <w:sz w:val="24"/>
          <w:szCs w:val="24"/>
        </w:rPr>
        <w:t xml:space="preserve"> S</w:t>
      </w:r>
      <w:r>
        <w:rPr>
          <w:sz w:val="24"/>
          <w:szCs w:val="24"/>
        </w:rPr>
        <w:t>h</w:t>
      </w:r>
      <w:r>
        <w:rPr>
          <w:spacing w:val="-1"/>
          <w:sz w:val="24"/>
          <w:szCs w:val="24"/>
        </w:rPr>
        <w:t>ee</w:t>
      </w:r>
      <w:r>
        <w:rPr>
          <w:sz w:val="24"/>
          <w:szCs w:val="24"/>
        </w:rPr>
        <w:t>t for</w:t>
      </w:r>
      <w:r>
        <w:rPr>
          <w:spacing w:val="-1"/>
          <w:sz w:val="24"/>
          <w:szCs w:val="24"/>
        </w:rPr>
        <w:t xml:space="preserve"> </w:t>
      </w:r>
      <w:r>
        <w:rPr>
          <w:sz w:val="24"/>
          <w:szCs w:val="24"/>
        </w:rPr>
        <w:t>Adv</w:t>
      </w:r>
      <w:r>
        <w:rPr>
          <w:spacing w:val="-1"/>
          <w:sz w:val="24"/>
          <w:szCs w:val="24"/>
        </w:rPr>
        <w:t>a</w:t>
      </w:r>
      <w:r>
        <w:rPr>
          <w:spacing w:val="2"/>
          <w:sz w:val="24"/>
          <w:szCs w:val="24"/>
        </w:rPr>
        <w:t>n</w:t>
      </w:r>
      <w:r>
        <w:rPr>
          <w:spacing w:val="-1"/>
          <w:sz w:val="24"/>
          <w:szCs w:val="24"/>
        </w:rPr>
        <w:t>ce</w:t>
      </w:r>
      <w:r>
        <w:rPr>
          <w:sz w:val="24"/>
          <w:szCs w:val="24"/>
        </w:rPr>
        <w:t>d A</w:t>
      </w:r>
      <w:r>
        <w:rPr>
          <w:spacing w:val="2"/>
          <w:sz w:val="24"/>
          <w:szCs w:val="24"/>
        </w:rPr>
        <w:t>l</w:t>
      </w:r>
      <w:r>
        <w:rPr>
          <w:sz w:val="24"/>
          <w:szCs w:val="24"/>
        </w:rPr>
        <w:t>g</w:t>
      </w:r>
      <w:r>
        <w:rPr>
          <w:spacing w:val="1"/>
          <w:sz w:val="24"/>
          <w:szCs w:val="24"/>
        </w:rPr>
        <w:t>e</w:t>
      </w:r>
      <w:r>
        <w:rPr>
          <w:sz w:val="24"/>
          <w:szCs w:val="24"/>
        </w:rPr>
        <w:t>b</w:t>
      </w:r>
      <w:r>
        <w:rPr>
          <w:spacing w:val="-1"/>
          <w:sz w:val="24"/>
          <w:szCs w:val="24"/>
        </w:rPr>
        <w:t>r</w:t>
      </w:r>
      <w:r>
        <w:rPr>
          <w:sz w:val="24"/>
          <w:szCs w:val="24"/>
        </w:rPr>
        <w:t>a</w:t>
      </w:r>
      <w:r>
        <w:rPr>
          <w:spacing w:val="-1"/>
          <w:sz w:val="24"/>
          <w:szCs w:val="24"/>
        </w:rPr>
        <w:t xml:space="preserve"> </w:t>
      </w:r>
      <w:r>
        <w:rPr>
          <w:sz w:val="24"/>
          <w:szCs w:val="24"/>
        </w:rPr>
        <w:t xml:space="preserve">with </w:t>
      </w:r>
      <w:r>
        <w:rPr>
          <w:spacing w:val="-1"/>
          <w:sz w:val="24"/>
          <w:szCs w:val="24"/>
        </w:rPr>
        <w:t>F</w:t>
      </w:r>
      <w:r>
        <w:rPr>
          <w:sz w:val="24"/>
          <w:szCs w:val="24"/>
        </w:rPr>
        <w:t>ina</w:t>
      </w:r>
      <w:r>
        <w:rPr>
          <w:spacing w:val="2"/>
          <w:sz w:val="24"/>
          <w:szCs w:val="24"/>
        </w:rPr>
        <w:t>n</w:t>
      </w:r>
      <w:r>
        <w:rPr>
          <w:spacing w:val="-1"/>
          <w:sz w:val="24"/>
          <w:szCs w:val="24"/>
        </w:rPr>
        <w:t>c</w:t>
      </w:r>
      <w:r>
        <w:rPr>
          <w:sz w:val="24"/>
          <w:szCs w:val="24"/>
        </w:rPr>
        <w:t>ial Applic</w:t>
      </w:r>
      <w:r>
        <w:rPr>
          <w:spacing w:val="-1"/>
          <w:sz w:val="24"/>
          <w:szCs w:val="24"/>
        </w:rPr>
        <w:t>a</w:t>
      </w:r>
      <w:r>
        <w:rPr>
          <w:sz w:val="24"/>
          <w:szCs w:val="24"/>
        </w:rPr>
        <w:t>t</w:t>
      </w:r>
      <w:r>
        <w:rPr>
          <w:spacing w:val="1"/>
          <w:sz w:val="24"/>
          <w:szCs w:val="24"/>
        </w:rPr>
        <w:t>i</w:t>
      </w:r>
      <w:r>
        <w:rPr>
          <w:sz w:val="24"/>
          <w:szCs w:val="24"/>
        </w:rPr>
        <w:t>ons</w:t>
      </w:r>
      <w:r>
        <w:rPr>
          <w:spacing w:val="-1"/>
          <w:sz w:val="24"/>
          <w:szCs w:val="24"/>
        </w:rPr>
        <w:t xml:space="preserve"> </w:t>
      </w:r>
      <w:r>
        <w:rPr>
          <w:sz w:val="24"/>
          <w:szCs w:val="24"/>
        </w:rPr>
        <w:t>....................</w:t>
      </w:r>
      <w:r>
        <w:rPr>
          <w:spacing w:val="-9"/>
          <w:sz w:val="24"/>
          <w:szCs w:val="24"/>
        </w:rPr>
        <w:t xml:space="preserve"> </w:t>
      </w:r>
      <w:r>
        <w:rPr>
          <w:sz w:val="24"/>
          <w:szCs w:val="24"/>
        </w:rPr>
        <w:t>45</w:t>
      </w:r>
    </w:p>
    <w:p w:rsidR="00484373" w:rsidRDefault="00175B88">
      <w:pPr>
        <w:spacing w:before="58"/>
        <w:ind w:left="1843"/>
        <w:rPr>
          <w:sz w:val="28"/>
          <w:szCs w:val="28"/>
        </w:rPr>
      </w:pPr>
      <w:r>
        <w:rPr>
          <w:b/>
          <w:spacing w:val="1"/>
          <w:sz w:val="28"/>
          <w:szCs w:val="28"/>
        </w:rPr>
        <w:lastRenderedPageBreak/>
        <w:t>I</w:t>
      </w:r>
      <w:r>
        <w:rPr>
          <w:b/>
          <w:sz w:val="28"/>
          <w:szCs w:val="28"/>
        </w:rPr>
        <w:t>.</w:t>
      </w:r>
      <w:r>
        <w:rPr>
          <w:b/>
          <w:spacing w:val="-1"/>
          <w:sz w:val="28"/>
          <w:szCs w:val="28"/>
        </w:rPr>
        <w:t xml:space="preserve"> </w:t>
      </w:r>
      <w:r>
        <w:rPr>
          <w:b/>
          <w:sz w:val="28"/>
          <w:szCs w:val="28"/>
        </w:rPr>
        <w:t>Gu</w:t>
      </w:r>
      <w:r>
        <w:rPr>
          <w:b/>
          <w:spacing w:val="1"/>
          <w:sz w:val="28"/>
          <w:szCs w:val="28"/>
        </w:rPr>
        <w:t>i</w:t>
      </w:r>
      <w:r>
        <w:rPr>
          <w:b/>
          <w:spacing w:val="-3"/>
          <w:sz w:val="28"/>
          <w:szCs w:val="28"/>
        </w:rPr>
        <w:t>d</w:t>
      </w:r>
      <w:r>
        <w:rPr>
          <w:b/>
          <w:sz w:val="28"/>
          <w:szCs w:val="28"/>
        </w:rPr>
        <w:t>e to the</w:t>
      </w:r>
      <w:r>
        <w:rPr>
          <w:b/>
          <w:spacing w:val="-3"/>
          <w:sz w:val="28"/>
          <w:szCs w:val="28"/>
        </w:rPr>
        <w:t xml:space="preserve"> </w:t>
      </w:r>
      <w:r>
        <w:rPr>
          <w:b/>
          <w:spacing w:val="1"/>
          <w:sz w:val="28"/>
          <w:szCs w:val="28"/>
        </w:rPr>
        <w:t>I</w:t>
      </w:r>
      <w:r>
        <w:rPr>
          <w:b/>
          <w:sz w:val="28"/>
          <w:szCs w:val="28"/>
        </w:rPr>
        <w:t>n</w:t>
      </w:r>
      <w:r>
        <w:rPr>
          <w:b/>
          <w:spacing w:val="-3"/>
          <w:sz w:val="28"/>
          <w:szCs w:val="28"/>
        </w:rPr>
        <w:t>d</w:t>
      </w:r>
      <w:r>
        <w:rPr>
          <w:b/>
          <w:spacing w:val="1"/>
          <w:sz w:val="28"/>
          <w:szCs w:val="28"/>
        </w:rPr>
        <w:t>i</w:t>
      </w:r>
      <w:r>
        <w:rPr>
          <w:b/>
          <w:spacing w:val="-1"/>
          <w:sz w:val="28"/>
          <w:szCs w:val="28"/>
        </w:rPr>
        <w:t>v</w:t>
      </w:r>
      <w:r>
        <w:rPr>
          <w:b/>
          <w:spacing w:val="1"/>
          <w:sz w:val="28"/>
          <w:szCs w:val="28"/>
        </w:rPr>
        <w:t>i</w:t>
      </w:r>
      <w:r>
        <w:rPr>
          <w:b/>
          <w:sz w:val="28"/>
          <w:szCs w:val="28"/>
        </w:rPr>
        <w:t>du</w:t>
      </w:r>
      <w:r>
        <w:rPr>
          <w:b/>
          <w:spacing w:val="-1"/>
          <w:sz w:val="28"/>
          <w:szCs w:val="28"/>
        </w:rPr>
        <w:t>a</w:t>
      </w:r>
      <w:r>
        <w:rPr>
          <w:b/>
          <w:sz w:val="28"/>
          <w:szCs w:val="28"/>
        </w:rPr>
        <w:t>l</w:t>
      </w:r>
      <w:r>
        <w:rPr>
          <w:b/>
          <w:spacing w:val="3"/>
          <w:sz w:val="28"/>
          <w:szCs w:val="28"/>
        </w:rPr>
        <w:t xml:space="preserve"> </w:t>
      </w:r>
      <w:r>
        <w:rPr>
          <w:b/>
          <w:sz w:val="28"/>
          <w:szCs w:val="28"/>
        </w:rPr>
        <w:t>Be</w:t>
      </w:r>
      <w:r>
        <w:rPr>
          <w:b/>
          <w:spacing w:val="-3"/>
          <w:sz w:val="28"/>
          <w:szCs w:val="28"/>
        </w:rPr>
        <w:t>n</w:t>
      </w:r>
      <w:r>
        <w:rPr>
          <w:b/>
          <w:sz w:val="28"/>
          <w:szCs w:val="28"/>
        </w:rPr>
        <w:t>ch</w:t>
      </w:r>
      <w:r>
        <w:rPr>
          <w:b/>
          <w:spacing w:val="-3"/>
          <w:sz w:val="28"/>
          <w:szCs w:val="28"/>
        </w:rPr>
        <w:t>m</w:t>
      </w:r>
      <w:r>
        <w:rPr>
          <w:b/>
          <w:spacing w:val="1"/>
          <w:sz w:val="28"/>
          <w:szCs w:val="28"/>
        </w:rPr>
        <w:t>a</w:t>
      </w:r>
      <w:r>
        <w:rPr>
          <w:b/>
          <w:sz w:val="28"/>
          <w:szCs w:val="28"/>
        </w:rPr>
        <w:t>rk</w:t>
      </w:r>
      <w:r>
        <w:rPr>
          <w:b/>
          <w:spacing w:val="-2"/>
          <w:sz w:val="28"/>
          <w:szCs w:val="28"/>
        </w:rPr>
        <w:t xml:space="preserve"> </w:t>
      </w:r>
      <w:r>
        <w:rPr>
          <w:b/>
          <w:spacing w:val="2"/>
          <w:sz w:val="28"/>
          <w:szCs w:val="28"/>
        </w:rPr>
        <w:t>S</w:t>
      </w:r>
      <w:r>
        <w:rPr>
          <w:b/>
          <w:sz w:val="28"/>
          <w:szCs w:val="28"/>
        </w:rPr>
        <w:t>pec</w:t>
      </w:r>
      <w:r>
        <w:rPr>
          <w:b/>
          <w:spacing w:val="1"/>
          <w:sz w:val="28"/>
          <w:szCs w:val="28"/>
        </w:rPr>
        <w:t>i</w:t>
      </w:r>
      <w:r>
        <w:rPr>
          <w:b/>
          <w:spacing w:val="-2"/>
          <w:sz w:val="28"/>
          <w:szCs w:val="28"/>
        </w:rPr>
        <w:t>f</w:t>
      </w:r>
      <w:r>
        <w:rPr>
          <w:b/>
          <w:spacing w:val="1"/>
          <w:sz w:val="28"/>
          <w:szCs w:val="28"/>
        </w:rPr>
        <w:t>i</w:t>
      </w:r>
      <w:r>
        <w:rPr>
          <w:b/>
          <w:spacing w:val="-2"/>
          <w:sz w:val="28"/>
          <w:szCs w:val="28"/>
        </w:rPr>
        <w:t>c</w:t>
      </w:r>
      <w:r>
        <w:rPr>
          <w:b/>
          <w:spacing w:val="1"/>
          <w:sz w:val="28"/>
          <w:szCs w:val="28"/>
        </w:rPr>
        <w:t>a</w:t>
      </w:r>
      <w:r>
        <w:rPr>
          <w:b/>
          <w:sz w:val="28"/>
          <w:szCs w:val="28"/>
        </w:rPr>
        <w:t>t</w:t>
      </w:r>
      <w:r>
        <w:rPr>
          <w:b/>
          <w:spacing w:val="-1"/>
          <w:sz w:val="28"/>
          <w:szCs w:val="28"/>
        </w:rPr>
        <w:t>i</w:t>
      </w:r>
      <w:r>
        <w:rPr>
          <w:b/>
          <w:spacing w:val="1"/>
          <w:sz w:val="28"/>
          <w:szCs w:val="28"/>
        </w:rPr>
        <w:t>o</w:t>
      </w:r>
      <w:r>
        <w:rPr>
          <w:b/>
          <w:spacing w:val="-3"/>
          <w:sz w:val="28"/>
          <w:szCs w:val="28"/>
        </w:rPr>
        <w:t>n</w:t>
      </w:r>
      <w:r>
        <w:rPr>
          <w:b/>
          <w:sz w:val="28"/>
          <w:szCs w:val="28"/>
        </w:rPr>
        <w:t>s</w:t>
      </w:r>
    </w:p>
    <w:p w:rsidR="00484373" w:rsidRDefault="00484373">
      <w:pPr>
        <w:spacing w:before="10" w:line="260" w:lineRule="exact"/>
        <w:rPr>
          <w:sz w:val="26"/>
          <w:szCs w:val="26"/>
        </w:rPr>
      </w:pPr>
    </w:p>
    <w:p w:rsidR="00484373" w:rsidRDefault="00175B88">
      <w:pPr>
        <w:ind w:left="460" w:right="339"/>
        <w:rPr>
          <w:sz w:val="24"/>
          <w:szCs w:val="24"/>
        </w:rPr>
      </w:pPr>
      <w:r>
        <w:rPr>
          <w:sz w:val="24"/>
          <w:szCs w:val="24"/>
        </w:rPr>
        <w:t>Content sp</w:t>
      </w:r>
      <w:r>
        <w:rPr>
          <w:spacing w:val="-1"/>
          <w:sz w:val="24"/>
          <w:szCs w:val="24"/>
        </w:rPr>
        <w:t>ec</w:t>
      </w:r>
      <w:r>
        <w:rPr>
          <w:sz w:val="24"/>
          <w:szCs w:val="24"/>
        </w:rPr>
        <w:t>ific</w:t>
      </w:r>
      <w:r>
        <w:rPr>
          <w:spacing w:val="1"/>
          <w:sz w:val="24"/>
          <w:szCs w:val="24"/>
        </w:rPr>
        <w:t xml:space="preserve"> </w:t>
      </w:r>
      <w:r>
        <w:rPr>
          <w:spacing w:val="-2"/>
          <w:sz w:val="24"/>
          <w:szCs w:val="24"/>
        </w:rPr>
        <w:t>g</w:t>
      </w:r>
      <w:r>
        <w:rPr>
          <w:sz w:val="24"/>
          <w:szCs w:val="24"/>
        </w:rPr>
        <w:t xml:space="preserve">uidelines </w:t>
      </w:r>
      <w:r>
        <w:rPr>
          <w:spacing w:val="-1"/>
          <w:sz w:val="24"/>
          <w:szCs w:val="24"/>
        </w:rPr>
        <w:t>a</w:t>
      </w:r>
      <w:r>
        <w:rPr>
          <w:sz w:val="24"/>
          <w:szCs w:val="24"/>
        </w:rPr>
        <w:t xml:space="preserve">re </w:t>
      </w:r>
      <w:r>
        <w:rPr>
          <w:spacing w:val="-2"/>
          <w:sz w:val="24"/>
          <w:szCs w:val="24"/>
        </w:rPr>
        <w:t>g</w:t>
      </w:r>
      <w:r>
        <w:rPr>
          <w:sz w:val="24"/>
          <w:szCs w:val="24"/>
        </w:rPr>
        <w:t>i</w:t>
      </w:r>
      <w:r>
        <w:rPr>
          <w:spacing w:val="3"/>
          <w:sz w:val="24"/>
          <w:szCs w:val="24"/>
        </w:rPr>
        <w:t>v</w:t>
      </w:r>
      <w:r>
        <w:rPr>
          <w:spacing w:val="-1"/>
          <w:sz w:val="24"/>
          <w:szCs w:val="24"/>
        </w:rPr>
        <w:t>e</w:t>
      </w:r>
      <w:r>
        <w:rPr>
          <w:sz w:val="24"/>
          <w:szCs w:val="24"/>
        </w:rPr>
        <w:t xml:space="preserve">n in </w:t>
      </w:r>
      <w:r>
        <w:rPr>
          <w:spacing w:val="1"/>
          <w:sz w:val="24"/>
          <w:szCs w:val="24"/>
        </w:rPr>
        <w:t>t</w:t>
      </w:r>
      <w:r>
        <w:rPr>
          <w:sz w:val="24"/>
          <w:szCs w:val="24"/>
        </w:rPr>
        <w:t>he</w:t>
      </w:r>
      <w:r>
        <w:rPr>
          <w:spacing w:val="1"/>
          <w:sz w:val="24"/>
          <w:szCs w:val="24"/>
        </w:rPr>
        <w:t xml:space="preserve"> </w:t>
      </w:r>
      <w:r>
        <w:rPr>
          <w:i/>
          <w:sz w:val="24"/>
          <w:szCs w:val="24"/>
        </w:rPr>
        <w:t>Indi</w:t>
      </w:r>
      <w:r>
        <w:rPr>
          <w:i/>
          <w:spacing w:val="-1"/>
          <w:sz w:val="24"/>
          <w:szCs w:val="24"/>
        </w:rPr>
        <w:t>v</w:t>
      </w:r>
      <w:r>
        <w:rPr>
          <w:i/>
          <w:spacing w:val="3"/>
          <w:sz w:val="24"/>
          <w:szCs w:val="24"/>
        </w:rPr>
        <w:t>i</w:t>
      </w:r>
      <w:r>
        <w:rPr>
          <w:i/>
          <w:sz w:val="24"/>
          <w:szCs w:val="24"/>
        </w:rPr>
        <w:t>dual B</w:t>
      </w:r>
      <w:r>
        <w:rPr>
          <w:i/>
          <w:spacing w:val="-1"/>
          <w:sz w:val="24"/>
          <w:szCs w:val="24"/>
        </w:rPr>
        <w:t>e</w:t>
      </w:r>
      <w:r>
        <w:rPr>
          <w:i/>
          <w:sz w:val="24"/>
          <w:szCs w:val="24"/>
        </w:rPr>
        <w:t>n</w:t>
      </w:r>
      <w:r>
        <w:rPr>
          <w:i/>
          <w:spacing w:val="-1"/>
          <w:sz w:val="24"/>
          <w:szCs w:val="24"/>
        </w:rPr>
        <w:t>c</w:t>
      </w:r>
      <w:r>
        <w:rPr>
          <w:i/>
          <w:sz w:val="24"/>
          <w:szCs w:val="24"/>
        </w:rPr>
        <w:t>hmark</w:t>
      </w:r>
      <w:r>
        <w:rPr>
          <w:i/>
          <w:spacing w:val="-1"/>
          <w:sz w:val="24"/>
          <w:szCs w:val="24"/>
        </w:rPr>
        <w:t xml:space="preserve"> </w:t>
      </w:r>
      <w:r>
        <w:rPr>
          <w:i/>
          <w:sz w:val="24"/>
          <w:szCs w:val="24"/>
        </w:rPr>
        <w:t>S</w:t>
      </w:r>
      <w:r>
        <w:rPr>
          <w:i/>
          <w:spacing w:val="2"/>
          <w:sz w:val="24"/>
          <w:szCs w:val="24"/>
        </w:rPr>
        <w:t>p</w:t>
      </w:r>
      <w:r>
        <w:rPr>
          <w:i/>
          <w:spacing w:val="-1"/>
          <w:sz w:val="24"/>
          <w:szCs w:val="24"/>
        </w:rPr>
        <w:t>ec</w:t>
      </w:r>
      <w:r>
        <w:rPr>
          <w:i/>
          <w:sz w:val="24"/>
          <w:szCs w:val="24"/>
        </w:rPr>
        <w:t>i</w:t>
      </w:r>
      <w:r>
        <w:rPr>
          <w:i/>
          <w:spacing w:val="1"/>
          <w:sz w:val="24"/>
          <w:szCs w:val="24"/>
        </w:rPr>
        <w:t>f</w:t>
      </w:r>
      <w:r>
        <w:rPr>
          <w:i/>
          <w:sz w:val="24"/>
          <w:szCs w:val="24"/>
        </w:rPr>
        <w:t>i</w:t>
      </w:r>
      <w:r>
        <w:rPr>
          <w:i/>
          <w:spacing w:val="2"/>
          <w:sz w:val="24"/>
          <w:szCs w:val="24"/>
        </w:rPr>
        <w:t>c</w:t>
      </w:r>
      <w:r>
        <w:rPr>
          <w:i/>
          <w:sz w:val="24"/>
          <w:szCs w:val="24"/>
        </w:rPr>
        <w:t>at</w:t>
      </w:r>
      <w:r>
        <w:rPr>
          <w:i/>
          <w:spacing w:val="1"/>
          <w:sz w:val="24"/>
          <w:szCs w:val="24"/>
        </w:rPr>
        <w:t>i</w:t>
      </w:r>
      <w:r>
        <w:rPr>
          <w:i/>
          <w:sz w:val="24"/>
          <w:szCs w:val="24"/>
        </w:rPr>
        <w:t>ons</w:t>
      </w:r>
      <w:r>
        <w:rPr>
          <w:i/>
          <w:spacing w:val="2"/>
          <w:sz w:val="24"/>
          <w:szCs w:val="24"/>
        </w:rPr>
        <w:t xml:space="preserve"> </w:t>
      </w:r>
      <w:r>
        <w:rPr>
          <w:sz w:val="24"/>
          <w:szCs w:val="24"/>
        </w:rPr>
        <w:t>for</w:t>
      </w:r>
      <w:r>
        <w:rPr>
          <w:spacing w:val="-1"/>
          <w:sz w:val="24"/>
          <w:szCs w:val="24"/>
        </w:rPr>
        <w:t xml:space="preserve"> eac</w:t>
      </w:r>
      <w:r>
        <w:rPr>
          <w:sz w:val="24"/>
          <w:szCs w:val="24"/>
        </w:rPr>
        <w:t xml:space="preserve">h </w:t>
      </w:r>
      <w:r>
        <w:rPr>
          <w:spacing w:val="-1"/>
          <w:sz w:val="24"/>
          <w:szCs w:val="24"/>
        </w:rPr>
        <w:t>c</w:t>
      </w:r>
      <w:r>
        <w:rPr>
          <w:sz w:val="24"/>
          <w:szCs w:val="24"/>
        </w:rPr>
        <w:t>ours</w:t>
      </w:r>
      <w:r>
        <w:rPr>
          <w:spacing w:val="-1"/>
          <w:sz w:val="24"/>
          <w:szCs w:val="24"/>
        </w:rPr>
        <w:t>e</w:t>
      </w:r>
      <w:r>
        <w:rPr>
          <w:sz w:val="24"/>
          <w:szCs w:val="24"/>
        </w:rPr>
        <w:t>.  The</w:t>
      </w:r>
      <w:r>
        <w:rPr>
          <w:spacing w:val="-1"/>
          <w:sz w:val="24"/>
          <w:szCs w:val="24"/>
        </w:rPr>
        <w:t xml:space="preserve"> </w:t>
      </w:r>
      <w:r>
        <w:rPr>
          <w:i/>
          <w:spacing w:val="2"/>
          <w:sz w:val="24"/>
          <w:szCs w:val="24"/>
        </w:rPr>
        <w:t>S</w:t>
      </w:r>
      <w:r>
        <w:rPr>
          <w:i/>
          <w:sz w:val="24"/>
          <w:szCs w:val="24"/>
        </w:rPr>
        <w:t>p</w:t>
      </w:r>
      <w:r>
        <w:rPr>
          <w:i/>
          <w:spacing w:val="-1"/>
          <w:sz w:val="24"/>
          <w:szCs w:val="24"/>
        </w:rPr>
        <w:t>ec</w:t>
      </w:r>
      <w:r>
        <w:rPr>
          <w:i/>
          <w:sz w:val="24"/>
          <w:szCs w:val="24"/>
        </w:rPr>
        <w:t>i</w:t>
      </w:r>
      <w:r>
        <w:rPr>
          <w:i/>
          <w:spacing w:val="1"/>
          <w:sz w:val="24"/>
          <w:szCs w:val="24"/>
        </w:rPr>
        <w:t>f</w:t>
      </w:r>
      <w:r>
        <w:rPr>
          <w:i/>
          <w:sz w:val="24"/>
          <w:szCs w:val="24"/>
        </w:rPr>
        <w:t>icati</w:t>
      </w:r>
      <w:r>
        <w:rPr>
          <w:i/>
          <w:spacing w:val="3"/>
          <w:sz w:val="24"/>
          <w:szCs w:val="24"/>
        </w:rPr>
        <w:t>o</w:t>
      </w:r>
      <w:r>
        <w:rPr>
          <w:i/>
          <w:sz w:val="24"/>
          <w:szCs w:val="24"/>
        </w:rPr>
        <w:t>ns</w:t>
      </w:r>
      <w:r>
        <w:rPr>
          <w:i/>
          <w:spacing w:val="2"/>
          <w:sz w:val="24"/>
          <w:szCs w:val="24"/>
        </w:rPr>
        <w:t xml:space="preserve"> </w:t>
      </w:r>
      <w:r>
        <w:rPr>
          <w:spacing w:val="-1"/>
          <w:sz w:val="24"/>
          <w:szCs w:val="24"/>
        </w:rPr>
        <w:t>c</w:t>
      </w:r>
      <w:r>
        <w:rPr>
          <w:sz w:val="24"/>
          <w:szCs w:val="24"/>
        </w:rPr>
        <w:t>ontains spe</w:t>
      </w:r>
      <w:r>
        <w:rPr>
          <w:spacing w:val="-1"/>
          <w:sz w:val="24"/>
          <w:szCs w:val="24"/>
        </w:rPr>
        <w:t>c</w:t>
      </w:r>
      <w:r>
        <w:rPr>
          <w:sz w:val="24"/>
          <w:szCs w:val="24"/>
        </w:rPr>
        <w:t>ific in</w:t>
      </w:r>
      <w:r>
        <w:rPr>
          <w:spacing w:val="-1"/>
          <w:sz w:val="24"/>
          <w:szCs w:val="24"/>
        </w:rPr>
        <w:t>f</w:t>
      </w:r>
      <w:r>
        <w:rPr>
          <w:spacing w:val="2"/>
          <w:sz w:val="24"/>
          <w:szCs w:val="24"/>
        </w:rPr>
        <w:t>o</w:t>
      </w:r>
      <w:r>
        <w:rPr>
          <w:spacing w:val="1"/>
          <w:sz w:val="24"/>
          <w:szCs w:val="24"/>
        </w:rPr>
        <w:t>r</w:t>
      </w:r>
      <w:r>
        <w:rPr>
          <w:sz w:val="24"/>
          <w:szCs w:val="24"/>
        </w:rPr>
        <w:t xml:space="preserve">mation about the </w:t>
      </w:r>
      <w:r>
        <w:rPr>
          <w:spacing w:val="-1"/>
          <w:sz w:val="24"/>
          <w:szCs w:val="24"/>
        </w:rPr>
        <w:t>a</w:t>
      </w:r>
      <w:r>
        <w:rPr>
          <w:sz w:val="24"/>
          <w:szCs w:val="24"/>
        </w:rPr>
        <w:t>l</w:t>
      </w:r>
      <w:r>
        <w:rPr>
          <w:spacing w:val="1"/>
          <w:sz w:val="24"/>
          <w:szCs w:val="24"/>
        </w:rPr>
        <w:t>i</w:t>
      </w:r>
      <w:r>
        <w:rPr>
          <w:spacing w:val="-2"/>
          <w:sz w:val="24"/>
          <w:szCs w:val="24"/>
        </w:rPr>
        <w:t>g</w:t>
      </w:r>
      <w:r>
        <w:rPr>
          <w:sz w:val="24"/>
          <w:szCs w:val="24"/>
        </w:rPr>
        <w:t>nm</w:t>
      </w:r>
      <w:r>
        <w:rPr>
          <w:spacing w:val="2"/>
          <w:sz w:val="24"/>
          <w:szCs w:val="24"/>
        </w:rPr>
        <w:t>e</w:t>
      </w:r>
      <w:r>
        <w:rPr>
          <w:sz w:val="24"/>
          <w:szCs w:val="24"/>
        </w:rPr>
        <w:t>nt of it</w:t>
      </w:r>
      <w:r>
        <w:rPr>
          <w:spacing w:val="-1"/>
          <w:sz w:val="24"/>
          <w:szCs w:val="24"/>
        </w:rPr>
        <w:t>e</w:t>
      </w:r>
      <w:r>
        <w:rPr>
          <w:sz w:val="24"/>
          <w:szCs w:val="24"/>
        </w:rPr>
        <w:t xml:space="preserve">ms with the </w:t>
      </w:r>
      <w:r>
        <w:rPr>
          <w:spacing w:val="-1"/>
          <w:sz w:val="24"/>
          <w:szCs w:val="24"/>
        </w:rPr>
        <w:t>N</w:t>
      </w:r>
      <w:r>
        <w:rPr>
          <w:sz w:val="24"/>
          <w:szCs w:val="24"/>
        </w:rPr>
        <w:t>GS</w:t>
      </w:r>
      <w:r>
        <w:rPr>
          <w:spacing w:val="1"/>
          <w:sz w:val="24"/>
          <w:szCs w:val="24"/>
        </w:rPr>
        <w:t>S</w:t>
      </w:r>
      <w:r>
        <w:rPr>
          <w:sz w:val="24"/>
          <w:szCs w:val="24"/>
        </w:rPr>
        <w:t>S</w:t>
      </w:r>
      <w:r>
        <w:rPr>
          <w:spacing w:val="1"/>
          <w:sz w:val="24"/>
          <w:szCs w:val="24"/>
        </w:rPr>
        <w:t xml:space="preserve"> </w:t>
      </w:r>
      <w:r>
        <w:rPr>
          <w:spacing w:val="-1"/>
          <w:sz w:val="24"/>
          <w:szCs w:val="24"/>
        </w:rPr>
        <w:t>a</w:t>
      </w:r>
      <w:r w:rsidR="00390561">
        <w:rPr>
          <w:sz w:val="24"/>
          <w:szCs w:val="24"/>
        </w:rPr>
        <w:t>nd MAF</w:t>
      </w:r>
      <w:r>
        <w:rPr>
          <w:spacing w:val="1"/>
          <w:sz w:val="24"/>
          <w:szCs w:val="24"/>
        </w:rPr>
        <w:t>S</w:t>
      </w:r>
      <w:r>
        <w:rPr>
          <w:sz w:val="24"/>
          <w:szCs w:val="24"/>
        </w:rPr>
        <w:t xml:space="preserve">. </w:t>
      </w:r>
      <w:r>
        <w:rPr>
          <w:spacing w:val="58"/>
          <w:sz w:val="24"/>
          <w:szCs w:val="24"/>
        </w:rPr>
        <w:t xml:space="preserve"> </w:t>
      </w:r>
      <w:r>
        <w:rPr>
          <w:spacing w:val="-3"/>
          <w:sz w:val="24"/>
          <w:szCs w:val="24"/>
        </w:rPr>
        <w:t>I</w:t>
      </w:r>
      <w:r>
        <w:rPr>
          <w:sz w:val="24"/>
          <w:szCs w:val="24"/>
        </w:rPr>
        <w:t xml:space="preserve">t </w:t>
      </w:r>
      <w:r>
        <w:rPr>
          <w:spacing w:val="1"/>
          <w:sz w:val="24"/>
          <w:szCs w:val="24"/>
        </w:rPr>
        <w:t>i</w:t>
      </w:r>
      <w:r>
        <w:rPr>
          <w:sz w:val="24"/>
          <w:szCs w:val="24"/>
        </w:rPr>
        <w:t>d</w:t>
      </w:r>
      <w:r>
        <w:rPr>
          <w:spacing w:val="-1"/>
          <w:sz w:val="24"/>
          <w:szCs w:val="24"/>
        </w:rPr>
        <w:t>e</w:t>
      </w:r>
      <w:r>
        <w:rPr>
          <w:sz w:val="24"/>
          <w:szCs w:val="24"/>
        </w:rPr>
        <w:t>nt</w:t>
      </w:r>
      <w:r>
        <w:rPr>
          <w:spacing w:val="1"/>
          <w:sz w:val="24"/>
          <w:szCs w:val="24"/>
        </w:rPr>
        <w:t>i</w:t>
      </w:r>
      <w:r>
        <w:rPr>
          <w:sz w:val="24"/>
          <w:szCs w:val="24"/>
        </w:rPr>
        <w:t>fi</w:t>
      </w:r>
      <w:r>
        <w:rPr>
          <w:spacing w:val="-1"/>
          <w:sz w:val="24"/>
          <w:szCs w:val="24"/>
        </w:rPr>
        <w:t>e</w:t>
      </w:r>
      <w:r>
        <w:rPr>
          <w:sz w:val="24"/>
          <w:szCs w:val="24"/>
        </w:rPr>
        <w:t xml:space="preserve">s the </w:t>
      </w:r>
      <w:r>
        <w:rPr>
          <w:spacing w:val="2"/>
          <w:sz w:val="24"/>
          <w:szCs w:val="24"/>
        </w:rPr>
        <w:t>m</w:t>
      </w:r>
      <w:r>
        <w:rPr>
          <w:spacing w:val="-1"/>
          <w:sz w:val="24"/>
          <w:szCs w:val="24"/>
        </w:rPr>
        <w:t>a</w:t>
      </w:r>
      <w:r>
        <w:rPr>
          <w:sz w:val="24"/>
          <w:szCs w:val="24"/>
        </w:rPr>
        <w:t>nn</w:t>
      </w:r>
      <w:r>
        <w:rPr>
          <w:spacing w:val="-1"/>
          <w:sz w:val="24"/>
          <w:szCs w:val="24"/>
        </w:rPr>
        <w:t>e</w:t>
      </w:r>
      <w:r>
        <w:rPr>
          <w:sz w:val="24"/>
          <w:szCs w:val="24"/>
        </w:rPr>
        <w:t xml:space="preserve">r </w:t>
      </w:r>
      <w:r>
        <w:rPr>
          <w:spacing w:val="2"/>
          <w:sz w:val="24"/>
          <w:szCs w:val="24"/>
        </w:rPr>
        <w:t>i</w:t>
      </w:r>
      <w:r>
        <w:rPr>
          <w:sz w:val="24"/>
          <w:szCs w:val="24"/>
        </w:rPr>
        <w:t>n whi</w:t>
      </w:r>
      <w:r>
        <w:rPr>
          <w:spacing w:val="-1"/>
          <w:sz w:val="24"/>
          <w:szCs w:val="24"/>
        </w:rPr>
        <w:t>c</w:t>
      </w:r>
      <w:r>
        <w:rPr>
          <w:sz w:val="24"/>
          <w:szCs w:val="24"/>
        </w:rPr>
        <w:t xml:space="preserve">h </w:t>
      </w:r>
      <w:r>
        <w:rPr>
          <w:spacing w:val="-1"/>
          <w:sz w:val="24"/>
          <w:szCs w:val="24"/>
        </w:rPr>
        <w:t>e</w:t>
      </w:r>
      <w:r>
        <w:rPr>
          <w:spacing w:val="1"/>
          <w:sz w:val="24"/>
          <w:szCs w:val="24"/>
        </w:rPr>
        <w:t>a</w:t>
      </w:r>
      <w:r>
        <w:rPr>
          <w:spacing w:val="-1"/>
          <w:sz w:val="24"/>
          <w:szCs w:val="24"/>
        </w:rPr>
        <w:t>c</w:t>
      </w:r>
      <w:r>
        <w:rPr>
          <w:sz w:val="24"/>
          <w:szCs w:val="24"/>
        </w:rPr>
        <w:t>h 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r>
        <w:rPr>
          <w:spacing w:val="1"/>
          <w:sz w:val="24"/>
          <w:szCs w:val="24"/>
        </w:rPr>
        <w:t xml:space="preserve"> </w:t>
      </w:r>
      <w:r>
        <w:rPr>
          <w:sz w:val="24"/>
          <w:szCs w:val="24"/>
        </w:rPr>
        <w:t>is ass</w:t>
      </w:r>
      <w:r>
        <w:rPr>
          <w:spacing w:val="-1"/>
          <w:sz w:val="24"/>
          <w:szCs w:val="24"/>
        </w:rPr>
        <w:t>e</w:t>
      </w:r>
      <w:r>
        <w:rPr>
          <w:sz w:val="24"/>
          <w:szCs w:val="24"/>
        </w:rPr>
        <w:t>ssed, p</w:t>
      </w:r>
      <w:r>
        <w:rPr>
          <w:spacing w:val="-1"/>
          <w:sz w:val="24"/>
          <w:szCs w:val="24"/>
        </w:rPr>
        <w:t>r</w:t>
      </w:r>
      <w:r>
        <w:rPr>
          <w:sz w:val="24"/>
          <w:szCs w:val="24"/>
        </w:rPr>
        <w:t xml:space="preserve">ovides </w:t>
      </w:r>
      <w:r>
        <w:rPr>
          <w:spacing w:val="-1"/>
          <w:sz w:val="24"/>
          <w:szCs w:val="24"/>
        </w:rPr>
        <w:t>c</w:t>
      </w:r>
      <w:r>
        <w:rPr>
          <w:sz w:val="24"/>
          <w:szCs w:val="24"/>
        </w:rPr>
        <w:t>ontent l</w:t>
      </w:r>
      <w:r>
        <w:rPr>
          <w:spacing w:val="1"/>
          <w:sz w:val="24"/>
          <w:szCs w:val="24"/>
        </w:rPr>
        <w:t>i</w:t>
      </w:r>
      <w:r>
        <w:rPr>
          <w:sz w:val="24"/>
          <w:szCs w:val="24"/>
        </w:rPr>
        <w:t>m</w:t>
      </w:r>
      <w:r>
        <w:rPr>
          <w:spacing w:val="1"/>
          <w:sz w:val="24"/>
          <w:szCs w:val="24"/>
        </w:rPr>
        <w:t>i</w:t>
      </w:r>
      <w:r>
        <w:rPr>
          <w:sz w:val="24"/>
          <w:szCs w:val="24"/>
        </w:rPr>
        <w:t>ts and st</w:t>
      </w:r>
      <w:r>
        <w:rPr>
          <w:spacing w:val="1"/>
          <w:sz w:val="24"/>
          <w:szCs w:val="24"/>
        </w:rPr>
        <w:t>i</w:t>
      </w:r>
      <w:r>
        <w:rPr>
          <w:sz w:val="24"/>
          <w:szCs w:val="24"/>
        </w:rPr>
        <w:t>mu</w:t>
      </w:r>
      <w:r>
        <w:rPr>
          <w:spacing w:val="1"/>
          <w:sz w:val="24"/>
          <w:szCs w:val="24"/>
        </w:rPr>
        <w:t>l</w:t>
      </w:r>
      <w:r>
        <w:rPr>
          <w:sz w:val="24"/>
          <w:szCs w:val="24"/>
        </w:rPr>
        <w:t xml:space="preserve">us attributes </w:t>
      </w:r>
      <w:r>
        <w:rPr>
          <w:spacing w:val="-1"/>
          <w:sz w:val="24"/>
          <w:szCs w:val="24"/>
        </w:rPr>
        <w:t>f</w:t>
      </w:r>
      <w:r>
        <w:rPr>
          <w:sz w:val="24"/>
          <w:szCs w:val="24"/>
        </w:rPr>
        <w:t>or</w:t>
      </w:r>
      <w:r>
        <w:rPr>
          <w:spacing w:val="-1"/>
          <w:sz w:val="24"/>
          <w:szCs w:val="24"/>
        </w:rPr>
        <w:t xml:space="preserve"> eac</w:t>
      </w:r>
      <w:r>
        <w:rPr>
          <w:sz w:val="24"/>
          <w:szCs w:val="24"/>
        </w:rPr>
        <w:t xml:space="preserve">h </w:t>
      </w:r>
      <w:r>
        <w:rPr>
          <w:spacing w:val="2"/>
          <w:sz w:val="24"/>
          <w:szCs w:val="24"/>
        </w:rPr>
        <w:t>b</w:t>
      </w:r>
      <w:r>
        <w:rPr>
          <w:spacing w:val="-1"/>
          <w:sz w:val="24"/>
          <w:szCs w:val="24"/>
        </w:rPr>
        <w:t>e</w:t>
      </w:r>
      <w:r>
        <w:rPr>
          <w:sz w:val="24"/>
          <w:szCs w:val="24"/>
        </w:rPr>
        <w:t>n</w:t>
      </w:r>
      <w:r>
        <w:rPr>
          <w:spacing w:val="-1"/>
          <w:sz w:val="24"/>
          <w:szCs w:val="24"/>
        </w:rPr>
        <w:t>c</w:t>
      </w:r>
      <w:r>
        <w:rPr>
          <w:sz w:val="24"/>
          <w:szCs w:val="24"/>
        </w:rPr>
        <w:t>hma</w:t>
      </w:r>
      <w:r>
        <w:rPr>
          <w:spacing w:val="-1"/>
          <w:sz w:val="24"/>
          <w:szCs w:val="24"/>
        </w:rPr>
        <w:t>r</w:t>
      </w:r>
      <w:r>
        <w:rPr>
          <w:sz w:val="24"/>
          <w:szCs w:val="24"/>
        </w:rPr>
        <w:t>k,</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pacing w:val="-2"/>
          <w:sz w:val="24"/>
          <w:szCs w:val="24"/>
        </w:rPr>
        <w:t>g</w:t>
      </w:r>
      <w:r>
        <w:rPr>
          <w:spacing w:val="3"/>
          <w:sz w:val="24"/>
          <w:szCs w:val="24"/>
        </w:rPr>
        <w:t>i</w:t>
      </w:r>
      <w:r>
        <w:rPr>
          <w:sz w:val="24"/>
          <w:szCs w:val="24"/>
        </w:rPr>
        <w:t>v</w:t>
      </w:r>
      <w:r>
        <w:rPr>
          <w:spacing w:val="-1"/>
          <w:sz w:val="24"/>
          <w:szCs w:val="24"/>
        </w:rPr>
        <w:t>e</w:t>
      </w:r>
      <w:r>
        <w:rPr>
          <w:sz w:val="24"/>
          <w:szCs w:val="24"/>
        </w:rPr>
        <w:t>s spe</w:t>
      </w:r>
      <w:r>
        <w:rPr>
          <w:spacing w:val="-1"/>
          <w:sz w:val="24"/>
          <w:szCs w:val="24"/>
        </w:rPr>
        <w:t>c</w:t>
      </w:r>
      <w:r>
        <w:rPr>
          <w:sz w:val="24"/>
          <w:szCs w:val="24"/>
        </w:rPr>
        <w:t>ific info</w:t>
      </w:r>
      <w:r>
        <w:rPr>
          <w:spacing w:val="-1"/>
          <w:sz w:val="24"/>
          <w:szCs w:val="24"/>
        </w:rPr>
        <w:t>r</w:t>
      </w:r>
      <w:r>
        <w:rPr>
          <w:sz w:val="24"/>
          <w:szCs w:val="24"/>
        </w:rPr>
        <w:t xml:space="preserve">mation about </w:t>
      </w:r>
      <w:r>
        <w:rPr>
          <w:spacing w:val="-1"/>
          <w:sz w:val="24"/>
          <w:szCs w:val="24"/>
        </w:rPr>
        <w:t>c</w:t>
      </w:r>
      <w:r>
        <w:rPr>
          <w:sz w:val="24"/>
          <w:szCs w:val="24"/>
        </w:rPr>
        <w:t>onte</w:t>
      </w:r>
      <w:r>
        <w:rPr>
          <w:spacing w:val="2"/>
          <w:sz w:val="24"/>
          <w:szCs w:val="24"/>
        </w:rPr>
        <w:t>n</w:t>
      </w:r>
      <w:r>
        <w:rPr>
          <w:sz w:val="24"/>
          <w:szCs w:val="24"/>
        </w:rPr>
        <w:t xml:space="preserve">t, </w:t>
      </w:r>
      <w:r>
        <w:rPr>
          <w:spacing w:val="1"/>
          <w:sz w:val="24"/>
          <w:szCs w:val="24"/>
        </w:rPr>
        <w:t>i</w:t>
      </w:r>
      <w:r>
        <w:rPr>
          <w:sz w:val="24"/>
          <w:szCs w:val="24"/>
        </w:rPr>
        <w:t xml:space="preserve">tem </w:t>
      </w:r>
      <w:r>
        <w:rPr>
          <w:spacing w:val="3"/>
          <w:sz w:val="24"/>
          <w:szCs w:val="24"/>
        </w:rPr>
        <w:t>t</w:t>
      </w:r>
      <w:r>
        <w:rPr>
          <w:spacing w:val="-7"/>
          <w:sz w:val="24"/>
          <w:szCs w:val="24"/>
        </w:rPr>
        <w:t>y</w:t>
      </w:r>
      <w:r>
        <w:rPr>
          <w:spacing w:val="2"/>
          <w:sz w:val="24"/>
          <w:szCs w:val="24"/>
        </w:rPr>
        <w:t>p</w:t>
      </w:r>
      <w:r>
        <w:rPr>
          <w:spacing w:val="-1"/>
          <w:sz w:val="24"/>
          <w:szCs w:val="24"/>
        </w:rPr>
        <w:t>e</w:t>
      </w:r>
      <w:r>
        <w:rPr>
          <w:sz w:val="24"/>
          <w:szCs w:val="24"/>
        </w:rPr>
        <w:t>s, and</w:t>
      </w:r>
      <w:r>
        <w:rPr>
          <w:spacing w:val="-1"/>
          <w:sz w:val="24"/>
          <w:szCs w:val="24"/>
        </w:rPr>
        <w:t xml:space="preserve"> </w:t>
      </w:r>
      <w:r>
        <w:rPr>
          <w:spacing w:val="1"/>
          <w:sz w:val="24"/>
          <w:szCs w:val="24"/>
        </w:rPr>
        <w:t>r</w:t>
      </w:r>
      <w:r>
        <w:rPr>
          <w:spacing w:val="-1"/>
          <w:sz w:val="24"/>
          <w:szCs w:val="24"/>
        </w:rPr>
        <w:t>e</w:t>
      </w:r>
      <w:r>
        <w:rPr>
          <w:sz w:val="24"/>
          <w:szCs w:val="24"/>
        </w:rPr>
        <w:t>spon</w:t>
      </w:r>
      <w:r>
        <w:rPr>
          <w:spacing w:val="3"/>
          <w:sz w:val="24"/>
          <w:szCs w:val="24"/>
        </w:rPr>
        <w:t>s</w:t>
      </w:r>
      <w:r>
        <w:rPr>
          <w:sz w:val="24"/>
          <w:szCs w:val="24"/>
        </w:rPr>
        <w:t>e</w:t>
      </w:r>
      <w:r>
        <w:rPr>
          <w:spacing w:val="-1"/>
          <w:sz w:val="24"/>
          <w:szCs w:val="24"/>
        </w:rPr>
        <w:t xml:space="preserve"> a</w:t>
      </w:r>
      <w:r>
        <w:rPr>
          <w:sz w:val="24"/>
          <w:szCs w:val="24"/>
        </w:rPr>
        <w:t>t</w:t>
      </w:r>
      <w:r>
        <w:rPr>
          <w:spacing w:val="1"/>
          <w:sz w:val="24"/>
          <w:szCs w:val="24"/>
        </w:rPr>
        <w:t>t</w:t>
      </w:r>
      <w:r>
        <w:rPr>
          <w:sz w:val="24"/>
          <w:szCs w:val="24"/>
        </w:rPr>
        <w:t>ribut</w:t>
      </w:r>
      <w:r>
        <w:rPr>
          <w:spacing w:val="-1"/>
          <w:sz w:val="24"/>
          <w:szCs w:val="24"/>
        </w:rPr>
        <w:t>e</w:t>
      </w:r>
      <w:r>
        <w:rPr>
          <w:sz w:val="24"/>
          <w:szCs w:val="24"/>
        </w:rPr>
        <w:t>s.</w:t>
      </w:r>
    </w:p>
    <w:p w:rsidR="00484373" w:rsidRDefault="00484373">
      <w:pPr>
        <w:spacing w:line="200" w:lineRule="exact"/>
      </w:pPr>
    </w:p>
    <w:p w:rsidR="00484373" w:rsidRDefault="00484373">
      <w:pPr>
        <w:spacing w:before="3" w:line="280" w:lineRule="exact"/>
        <w:rPr>
          <w:sz w:val="28"/>
          <w:szCs w:val="28"/>
        </w:rPr>
      </w:pPr>
    </w:p>
    <w:p w:rsidR="00484373" w:rsidRDefault="00175B88">
      <w:pPr>
        <w:ind w:left="460"/>
        <w:rPr>
          <w:sz w:val="26"/>
          <w:szCs w:val="26"/>
        </w:rPr>
      </w:pPr>
      <w:r>
        <w:rPr>
          <w:b/>
          <w:sz w:val="26"/>
          <w:szCs w:val="26"/>
        </w:rPr>
        <w:t>Benc</w:t>
      </w:r>
      <w:r>
        <w:rPr>
          <w:b/>
          <w:spacing w:val="2"/>
          <w:sz w:val="26"/>
          <w:szCs w:val="26"/>
        </w:rPr>
        <w:t>h</w:t>
      </w:r>
      <w:r>
        <w:rPr>
          <w:b/>
          <w:spacing w:val="-2"/>
          <w:sz w:val="26"/>
          <w:szCs w:val="26"/>
        </w:rPr>
        <w:t>m</w:t>
      </w:r>
      <w:r>
        <w:rPr>
          <w:b/>
          <w:sz w:val="26"/>
          <w:szCs w:val="26"/>
        </w:rPr>
        <w:t>a</w:t>
      </w:r>
      <w:r>
        <w:rPr>
          <w:b/>
          <w:spacing w:val="2"/>
          <w:sz w:val="26"/>
          <w:szCs w:val="26"/>
        </w:rPr>
        <w:t>r</w:t>
      </w:r>
      <w:r>
        <w:rPr>
          <w:b/>
          <w:sz w:val="26"/>
          <w:szCs w:val="26"/>
        </w:rPr>
        <w:t>k</w:t>
      </w:r>
      <w:r>
        <w:rPr>
          <w:b/>
          <w:spacing w:val="-13"/>
          <w:sz w:val="26"/>
          <w:szCs w:val="26"/>
        </w:rPr>
        <w:t xml:space="preserve"> </w:t>
      </w:r>
      <w:r>
        <w:rPr>
          <w:b/>
          <w:sz w:val="26"/>
          <w:szCs w:val="26"/>
        </w:rPr>
        <w:t>Cla</w:t>
      </w:r>
      <w:r>
        <w:rPr>
          <w:b/>
          <w:spacing w:val="2"/>
          <w:sz w:val="26"/>
          <w:szCs w:val="26"/>
        </w:rPr>
        <w:t>s</w:t>
      </w:r>
      <w:r>
        <w:rPr>
          <w:b/>
          <w:sz w:val="26"/>
          <w:szCs w:val="26"/>
        </w:rPr>
        <w:t>sific</w:t>
      </w:r>
      <w:r>
        <w:rPr>
          <w:b/>
          <w:spacing w:val="2"/>
          <w:sz w:val="26"/>
          <w:szCs w:val="26"/>
        </w:rPr>
        <w:t>a</w:t>
      </w:r>
      <w:r>
        <w:rPr>
          <w:b/>
          <w:sz w:val="26"/>
          <w:szCs w:val="26"/>
        </w:rPr>
        <w:t>tion</w:t>
      </w:r>
      <w:r>
        <w:rPr>
          <w:b/>
          <w:spacing w:val="-15"/>
          <w:sz w:val="26"/>
          <w:szCs w:val="26"/>
        </w:rPr>
        <w:t xml:space="preserve"> </w:t>
      </w:r>
      <w:r>
        <w:rPr>
          <w:b/>
          <w:sz w:val="26"/>
          <w:szCs w:val="26"/>
        </w:rPr>
        <w:t>S</w:t>
      </w:r>
      <w:r>
        <w:rPr>
          <w:b/>
          <w:spacing w:val="2"/>
          <w:sz w:val="26"/>
          <w:szCs w:val="26"/>
        </w:rPr>
        <w:t>y</w:t>
      </w:r>
      <w:r>
        <w:rPr>
          <w:b/>
          <w:sz w:val="26"/>
          <w:szCs w:val="26"/>
        </w:rPr>
        <w:t>st</w:t>
      </w:r>
      <w:r>
        <w:rPr>
          <w:b/>
          <w:spacing w:val="2"/>
          <w:sz w:val="26"/>
          <w:szCs w:val="26"/>
        </w:rPr>
        <w:t>e</w:t>
      </w:r>
      <w:r>
        <w:rPr>
          <w:b/>
          <w:sz w:val="26"/>
          <w:szCs w:val="26"/>
        </w:rPr>
        <w:t>m</w:t>
      </w:r>
    </w:p>
    <w:p w:rsidR="00484373" w:rsidRDefault="00484373">
      <w:pPr>
        <w:spacing w:before="5" w:line="140" w:lineRule="exact"/>
        <w:rPr>
          <w:sz w:val="14"/>
          <w:szCs w:val="14"/>
        </w:rPr>
      </w:pPr>
    </w:p>
    <w:p w:rsidR="00484373" w:rsidRDefault="00175B88">
      <w:pPr>
        <w:ind w:left="460"/>
        <w:rPr>
          <w:sz w:val="24"/>
          <w:szCs w:val="24"/>
        </w:rPr>
      </w:pPr>
      <w:r>
        <w:rPr>
          <w:sz w:val="24"/>
          <w:szCs w:val="24"/>
        </w:rPr>
        <w:t>E</w:t>
      </w:r>
      <w:r>
        <w:rPr>
          <w:spacing w:val="-1"/>
          <w:sz w:val="24"/>
          <w:szCs w:val="24"/>
        </w:rPr>
        <w:t>ac</w:t>
      </w:r>
      <w:r>
        <w:rPr>
          <w:sz w:val="24"/>
          <w:szCs w:val="24"/>
        </w:rPr>
        <w:t>h N</w:t>
      </w:r>
      <w:r>
        <w:rPr>
          <w:spacing w:val="-1"/>
          <w:sz w:val="24"/>
          <w:szCs w:val="24"/>
        </w:rPr>
        <w:t>G</w:t>
      </w:r>
      <w:r>
        <w:rPr>
          <w:spacing w:val="1"/>
          <w:sz w:val="24"/>
          <w:szCs w:val="24"/>
        </w:rPr>
        <w:t>SS</w:t>
      </w:r>
      <w:r>
        <w:rPr>
          <w:sz w:val="24"/>
          <w:szCs w:val="24"/>
        </w:rPr>
        <w:t>S</w:t>
      </w:r>
      <w:r>
        <w:rPr>
          <w:spacing w:val="1"/>
          <w:sz w:val="24"/>
          <w:szCs w:val="24"/>
        </w:rPr>
        <w:t xml:space="preserve"> </w:t>
      </w:r>
      <w:r>
        <w:rPr>
          <w:sz w:val="24"/>
          <w:szCs w:val="24"/>
        </w:rPr>
        <w:t>b</w:t>
      </w:r>
      <w:r>
        <w:rPr>
          <w:spacing w:val="-1"/>
          <w:sz w:val="24"/>
          <w:szCs w:val="24"/>
        </w:rPr>
        <w:t>e</w:t>
      </w:r>
      <w:r>
        <w:rPr>
          <w:sz w:val="24"/>
          <w:szCs w:val="24"/>
        </w:rPr>
        <w:t>n</w:t>
      </w:r>
      <w:r>
        <w:rPr>
          <w:spacing w:val="-1"/>
          <w:sz w:val="24"/>
          <w:szCs w:val="24"/>
        </w:rPr>
        <w:t>c</w:t>
      </w:r>
      <w:r>
        <w:rPr>
          <w:sz w:val="24"/>
          <w:szCs w:val="24"/>
        </w:rPr>
        <w:t>hma</w:t>
      </w:r>
      <w:r>
        <w:rPr>
          <w:spacing w:val="-1"/>
          <w:sz w:val="24"/>
          <w:szCs w:val="24"/>
        </w:rPr>
        <w:t>r</w:t>
      </w:r>
      <w:r>
        <w:rPr>
          <w:sz w:val="24"/>
          <w:szCs w:val="24"/>
        </w:rPr>
        <w:t>k</w:t>
      </w:r>
      <w:r>
        <w:rPr>
          <w:spacing w:val="2"/>
          <w:sz w:val="24"/>
          <w:szCs w:val="24"/>
        </w:rPr>
        <w:t xml:space="preserve"> </w:t>
      </w:r>
      <w:r>
        <w:rPr>
          <w:sz w:val="24"/>
          <w:szCs w:val="24"/>
        </w:rPr>
        <w:t xml:space="preserve">is </w:t>
      </w:r>
      <w:r>
        <w:rPr>
          <w:spacing w:val="1"/>
          <w:sz w:val="24"/>
          <w:szCs w:val="24"/>
        </w:rPr>
        <w:t>l</w:t>
      </w:r>
      <w:r>
        <w:rPr>
          <w:spacing w:val="-1"/>
          <w:sz w:val="24"/>
          <w:szCs w:val="24"/>
        </w:rPr>
        <w:t>a</w:t>
      </w:r>
      <w:r>
        <w:rPr>
          <w:sz w:val="24"/>
          <w:szCs w:val="24"/>
        </w:rPr>
        <w:t>b</w:t>
      </w:r>
      <w:r>
        <w:rPr>
          <w:spacing w:val="-1"/>
          <w:sz w:val="24"/>
          <w:szCs w:val="24"/>
        </w:rPr>
        <w:t>e</w:t>
      </w:r>
      <w:r>
        <w:rPr>
          <w:sz w:val="24"/>
          <w:szCs w:val="24"/>
        </w:rPr>
        <w:t xml:space="preserve">led </w:t>
      </w:r>
      <w:r>
        <w:rPr>
          <w:spacing w:val="-1"/>
          <w:sz w:val="24"/>
          <w:szCs w:val="24"/>
        </w:rPr>
        <w:t>w</w:t>
      </w:r>
      <w:r>
        <w:rPr>
          <w:sz w:val="24"/>
          <w:szCs w:val="24"/>
        </w:rPr>
        <w:t>i</w:t>
      </w:r>
      <w:r>
        <w:rPr>
          <w:spacing w:val="1"/>
          <w:sz w:val="24"/>
          <w:szCs w:val="24"/>
        </w:rPr>
        <w:t>t</w:t>
      </w:r>
      <w:r>
        <w:rPr>
          <w:sz w:val="24"/>
          <w:szCs w:val="24"/>
        </w:rPr>
        <w:t>h a</w:t>
      </w:r>
      <w:r>
        <w:rPr>
          <w:spacing w:val="-1"/>
          <w:sz w:val="24"/>
          <w:szCs w:val="24"/>
        </w:rPr>
        <w:t xml:space="preserve"> </w:t>
      </w:r>
      <w:r>
        <w:rPr>
          <w:spacing w:val="5"/>
          <w:sz w:val="24"/>
          <w:szCs w:val="24"/>
        </w:rPr>
        <w:t>s</w:t>
      </w:r>
      <w:r>
        <w:rPr>
          <w:spacing w:val="-7"/>
          <w:sz w:val="24"/>
          <w:szCs w:val="24"/>
        </w:rPr>
        <w:t>y</w:t>
      </w:r>
      <w:r>
        <w:rPr>
          <w:sz w:val="24"/>
          <w:szCs w:val="24"/>
        </w:rPr>
        <w:t>s</w:t>
      </w:r>
      <w:r>
        <w:rPr>
          <w:spacing w:val="3"/>
          <w:sz w:val="24"/>
          <w:szCs w:val="24"/>
        </w:rPr>
        <w:t>t</w:t>
      </w:r>
      <w:r>
        <w:rPr>
          <w:spacing w:val="-1"/>
          <w:sz w:val="24"/>
          <w:szCs w:val="24"/>
        </w:rPr>
        <w:t>e</w:t>
      </w:r>
      <w:r>
        <w:rPr>
          <w:sz w:val="24"/>
          <w:szCs w:val="24"/>
        </w:rPr>
        <w:t>m of lette</w:t>
      </w:r>
      <w:r>
        <w:rPr>
          <w:spacing w:val="-1"/>
          <w:sz w:val="24"/>
          <w:szCs w:val="24"/>
        </w:rPr>
        <w:t>r</w:t>
      </w:r>
      <w:r>
        <w:rPr>
          <w:sz w:val="24"/>
          <w:szCs w:val="24"/>
        </w:rPr>
        <w:t>s and</w:t>
      </w:r>
      <w:r>
        <w:rPr>
          <w:spacing w:val="-1"/>
          <w:sz w:val="24"/>
          <w:szCs w:val="24"/>
        </w:rPr>
        <w:t xml:space="preserve"> </w:t>
      </w:r>
      <w:r>
        <w:rPr>
          <w:sz w:val="24"/>
          <w:szCs w:val="24"/>
        </w:rPr>
        <w:t>numb</w:t>
      </w:r>
      <w:r>
        <w:rPr>
          <w:spacing w:val="2"/>
          <w:sz w:val="24"/>
          <w:szCs w:val="24"/>
        </w:rPr>
        <w:t>e</w:t>
      </w:r>
      <w:r>
        <w:rPr>
          <w:sz w:val="24"/>
          <w:szCs w:val="24"/>
        </w:rPr>
        <w:t>rs.</w:t>
      </w:r>
    </w:p>
    <w:p w:rsidR="00484373" w:rsidRDefault="00484373">
      <w:pPr>
        <w:spacing w:before="1" w:line="200" w:lineRule="exact"/>
      </w:pPr>
    </w:p>
    <w:p w:rsidR="00484373" w:rsidRDefault="00175B88">
      <w:pPr>
        <w:ind w:left="460"/>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sz w:val="24"/>
          <w:szCs w:val="24"/>
        </w:rPr>
        <w:t>The</w:t>
      </w:r>
      <w:r>
        <w:rPr>
          <w:spacing w:val="-1"/>
          <w:sz w:val="24"/>
          <w:szCs w:val="24"/>
        </w:rPr>
        <w:t xml:space="preserve"> </w:t>
      </w:r>
      <w:r>
        <w:rPr>
          <w:sz w:val="24"/>
          <w:szCs w:val="24"/>
        </w:rPr>
        <w:t>two lette</w:t>
      </w:r>
      <w:r>
        <w:rPr>
          <w:spacing w:val="-1"/>
          <w:sz w:val="24"/>
          <w:szCs w:val="24"/>
        </w:rPr>
        <w:t>r</w:t>
      </w:r>
      <w:r>
        <w:rPr>
          <w:sz w:val="24"/>
          <w:szCs w:val="24"/>
        </w:rPr>
        <w:t xml:space="preserve">s in </w:t>
      </w:r>
      <w:r>
        <w:rPr>
          <w:spacing w:val="1"/>
          <w:sz w:val="24"/>
          <w:szCs w:val="24"/>
        </w:rPr>
        <w:t>t</w:t>
      </w:r>
      <w:r>
        <w:rPr>
          <w:sz w:val="24"/>
          <w:szCs w:val="24"/>
        </w:rPr>
        <w:t xml:space="preserve">he </w:t>
      </w:r>
      <w:r>
        <w:rPr>
          <w:i/>
          <w:sz w:val="24"/>
          <w:szCs w:val="24"/>
        </w:rPr>
        <w:t>f</w:t>
      </w:r>
      <w:r>
        <w:rPr>
          <w:i/>
          <w:spacing w:val="1"/>
          <w:sz w:val="24"/>
          <w:szCs w:val="24"/>
        </w:rPr>
        <w:t>i</w:t>
      </w:r>
      <w:r>
        <w:rPr>
          <w:i/>
          <w:sz w:val="24"/>
          <w:szCs w:val="24"/>
        </w:rPr>
        <w:t>rst</w:t>
      </w:r>
      <w:r>
        <w:rPr>
          <w:i/>
          <w:spacing w:val="1"/>
          <w:sz w:val="24"/>
          <w:szCs w:val="24"/>
        </w:rPr>
        <w:t xml:space="preserve"> </w:t>
      </w:r>
      <w:r>
        <w:rPr>
          <w:i/>
          <w:sz w:val="24"/>
          <w:szCs w:val="24"/>
        </w:rPr>
        <w:t>posit</w:t>
      </w:r>
      <w:r>
        <w:rPr>
          <w:i/>
          <w:spacing w:val="1"/>
          <w:sz w:val="24"/>
          <w:szCs w:val="24"/>
        </w:rPr>
        <w:t>i</w:t>
      </w:r>
      <w:r>
        <w:rPr>
          <w:i/>
          <w:sz w:val="24"/>
          <w:szCs w:val="24"/>
        </w:rPr>
        <w:t>on</w:t>
      </w:r>
      <w:r>
        <w:rPr>
          <w:i/>
          <w:spacing w:val="1"/>
          <w:sz w:val="24"/>
          <w:szCs w:val="24"/>
        </w:rPr>
        <w:t xml:space="preserve"> </w:t>
      </w:r>
      <w:r>
        <w:rPr>
          <w:sz w:val="24"/>
          <w:szCs w:val="24"/>
        </w:rPr>
        <w:t>of</w:t>
      </w:r>
      <w:r>
        <w:rPr>
          <w:spacing w:val="-1"/>
          <w:sz w:val="24"/>
          <w:szCs w:val="24"/>
        </w:rPr>
        <w:t xml:space="preserve"> </w:t>
      </w:r>
      <w:r>
        <w:rPr>
          <w:sz w:val="24"/>
          <w:szCs w:val="24"/>
        </w:rPr>
        <w:t>the l</w:t>
      </w:r>
      <w:r>
        <w:rPr>
          <w:spacing w:val="-1"/>
          <w:sz w:val="24"/>
          <w:szCs w:val="24"/>
        </w:rPr>
        <w:t>a</w:t>
      </w:r>
      <w:r>
        <w:rPr>
          <w:sz w:val="24"/>
          <w:szCs w:val="24"/>
        </w:rPr>
        <w:t>b</w:t>
      </w:r>
      <w:r>
        <w:rPr>
          <w:spacing w:val="-1"/>
          <w:sz w:val="24"/>
          <w:szCs w:val="24"/>
        </w:rPr>
        <w:t>e</w:t>
      </w:r>
      <w:r>
        <w:rPr>
          <w:sz w:val="24"/>
          <w:szCs w:val="24"/>
        </w:rPr>
        <w:t xml:space="preserve">l </w:t>
      </w:r>
      <w:r>
        <w:rPr>
          <w:spacing w:val="1"/>
          <w:sz w:val="24"/>
          <w:szCs w:val="24"/>
        </w:rPr>
        <w:t>i</w:t>
      </w:r>
      <w:r>
        <w:rPr>
          <w:sz w:val="24"/>
          <w:szCs w:val="24"/>
        </w:rPr>
        <w:t>d</w:t>
      </w:r>
      <w:r>
        <w:rPr>
          <w:spacing w:val="-1"/>
          <w:sz w:val="24"/>
          <w:szCs w:val="24"/>
        </w:rPr>
        <w:t>e</w:t>
      </w:r>
      <w:r>
        <w:rPr>
          <w:sz w:val="24"/>
          <w:szCs w:val="24"/>
        </w:rPr>
        <w:t>nt</w:t>
      </w:r>
      <w:r>
        <w:rPr>
          <w:spacing w:val="1"/>
          <w:sz w:val="24"/>
          <w:szCs w:val="24"/>
        </w:rPr>
        <w:t>if</w:t>
      </w:r>
      <w:r>
        <w:rPr>
          <w:sz w:val="24"/>
          <w:szCs w:val="24"/>
        </w:rPr>
        <w:t>y</w:t>
      </w:r>
      <w:r>
        <w:rPr>
          <w:spacing w:val="-5"/>
          <w:sz w:val="24"/>
          <w:szCs w:val="24"/>
        </w:rPr>
        <w:t xml:space="preserve"> </w:t>
      </w:r>
      <w:r>
        <w:rPr>
          <w:sz w:val="24"/>
          <w:szCs w:val="24"/>
        </w:rPr>
        <w:t>the</w:t>
      </w:r>
      <w:r>
        <w:rPr>
          <w:spacing w:val="1"/>
          <w:sz w:val="24"/>
          <w:szCs w:val="24"/>
        </w:rPr>
        <w:t xml:space="preserve"> </w:t>
      </w:r>
      <w:r>
        <w:rPr>
          <w:b/>
          <w:spacing w:val="1"/>
          <w:sz w:val="24"/>
          <w:szCs w:val="24"/>
        </w:rPr>
        <w:t>Sub</w:t>
      </w:r>
      <w:r>
        <w:rPr>
          <w:b/>
          <w:sz w:val="24"/>
          <w:szCs w:val="24"/>
        </w:rPr>
        <w:t>j</w:t>
      </w:r>
      <w:r>
        <w:rPr>
          <w:b/>
          <w:spacing w:val="-2"/>
          <w:sz w:val="24"/>
          <w:szCs w:val="24"/>
        </w:rPr>
        <w:t>e</w:t>
      </w:r>
      <w:r>
        <w:rPr>
          <w:b/>
          <w:spacing w:val="-1"/>
          <w:sz w:val="24"/>
          <w:szCs w:val="24"/>
        </w:rPr>
        <w:t>c</w:t>
      </w:r>
      <w:r>
        <w:rPr>
          <w:b/>
          <w:sz w:val="24"/>
          <w:szCs w:val="24"/>
        </w:rPr>
        <w:t>t</w:t>
      </w:r>
      <w:r>
        <w:rPr>
          <w:b/>
          <w:spacing w:val="2"/>
          <w:sz w:val="24"/>
          <w:szCs w:val="24"/>
        </w:rPr>
        <w:t xml:space="preserve"> </w:t>
      </w:r>
      <w:r>
        <w:rPr>
          <w:b/>
          <w:sz w:val="24"/>
          <w:szCs w:val="24"/>
        </w:rPr>
        <w:t>A</w:t>
      </w:r>
      <w:r>
        <w:rPr>
          <w:b/>
          <w:spacing w:val="-1"/>
          <w:sz w:val="24"/>
          <w:szCs w:val="24"/>
        </w:rPr>
        <w:t>re</w:t>
      </w:r>
      <w:r>
        <w:rPr>
          <w:b/>
          <w:sz w:val="24"/>
          <w:szCs w:val="24"/>
        </w:rPr>
        <w:t>a</w:t>
      </w:r>
      <w:r>
        <w:rPr>
          <w:sz w:val="24"/>
          <w:szCs w:val="24"/>
        </w:rPr>
        <w:t>.</w:t>
      </w:r>
    </w:p>
    <w:p w:rsidR="00484373" w:rsidRDefault="00484373">
      <w:pPr>
        <w:spacing w:before="6" w:line="120" w:lineRule="exact"/>
        <w:rPr>
          <w:sz w:val="13"/>
          <w:szCs w:val="13"/>
        </w:rPr>
      </w:pPr>
    </w:p>
    <w:p w:rsidR="00484373" w:rsidRDefault="00175B88">
      <w:pPr>
        <w:ind w:left="460"/>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sz w:val="24"/>
          <w:szCs w:val="24"/>
        </w:rPr>
        <w:t>The</w:t>
      </w:r>
      <w:r>
        <w:rPr>
          <w:spacing w:val="-1"/>
          <w:sz w:val="24"/>
          <w:szCs w:val="24"/>
        </w:rPr>
        <w:t xml:space="preserve"> </w:t>
      </w:r>
      <w:r>
        <w:rPr>
          <w:sz w:val="24"/>
          <w:szCs w:val="24"/>
        </w:rPr>
        <w:t>numbe</w:t>
      </w:r>
      <w:r>
        <w:rPr>
          <w:spacing w:val="-1"/>
          <w:sz w:val="24"/>
          <w:szCs w:val="24"/>
        </w:rPr>
        <w:t>r</w:t>
      </w:r>
      <w:r>
        <w:rPr>
          <w:sz w:val="24"/>
          <w:szCs w:val="24"/>
        </w:rPr>
        <w:t>(</w:t>
      </w:r>
      <w:r>
        <w:rPr>
          <w:spacing w:val="2"/>
          <w:sz w:val="24"/>
          <w:szCs w:val="24"/>
        </w:rPr>
        <w:t>s</w:t>
      </w:r>
      <w:r>
        <w:rPr>
          <w:sz w:val="24"/>
          <w:szCs w:val="24"/>
        </w:rPr>
        <w:t xml:space="preserve">) in </w:t>
      </w:r>
      <w:r>
        <w:rPr>
          <w:spacing w:val="1"/>
          <w:sz w:val="24"/>
          <w:szCs w:val="24"/>
        </w:rPr>
        <w:t>t</w:t>
      </w:r>
      <w:r>
        <w:rPr>
          <w:sz w:val="24"/>
          <w:szCs w:val="24"/>
        </w:rPr>
        <w:t xml:space="preserve">he </w:t>
      </w:r>
      <w:r>
        <w:rPr>
          <w:i/>
          <w:sz w:val="24"/>
          <w:szCs w:val="24"/>
        </w:rPr>
        <w:t>s</w:t>
      </w:r>
      <w:r>
        <w:rPr>
          <w:i/>
          <w:spacing w:val="-1"/>
          <w:sz w:val="24"/>
          <w:szCs w:val="24"/>
        </w:rPr>
        <w:t>e</w:t>
      </w:r>
      <w:r>
        <w:rPr>
          <w:i/>
          <w:spacing w:val="1"/>
          <w:sz w:val="24"/>
          <w:szCs w:val="24"/>
        </w:rPr>
        <w:t>c</w:t>
      </w:r>
      <w:r>
        <w:rPr>
          <w:i/>
          <w:sz w:val="24"/>
          <w:szCs w:val="24"/>
        </w:rPr>
        <w:t>ond posi</w:t>
      </w:r>
      <w:r>
        <w:rPr>
          <w:i/>
          <w:spacing w:val="1"/>
          <w:sz w:val="24"/>
          <w:szCs w:val="24"/>
        </w:rPr>
        <w:t>t</w:t>
      </w:r>
      <w:r>
        <w:rPr>
          <w:i/>
          <w:sz w:val="24"/>
          <w:szCs w:val="24"/>
        </w:rPr>
        <w:t>ion</w:t>
      </w:r>
      <w:r>
        <w:rPr>
          <w:i/>
          <w:spacing w:val="1"/>
          <w:sz w:val="24"/>
          <w:szCs w:val="24"/>
        </w:rPr>
        <w:t xml:space="preserve"> </w:t>
      </w:r>
      <w:r>
        <w:rPr>
          <w:sz w:val="24"/>
          <w:szCs w:val="24"/>
        </w:rPr>
        <w:t>r</w:t>
      </w:r>
      <w:r>
        <w:rPr>
          <w:spacing w:val="-2"/>
          <w:sz w:val="24"/>
          <w:szCs w:val="24"/>
        </w:rPr>
        <w:t>e</w:t>
      </w:r>
      <w:r>
        <w:rPr>
          <w:sz w:val="24"/>
          <w:szCs w:val="24"/>
        </w:rPr>
        <w:t>p</w:t>
      </w:r>
      <w:r>
        <w:rPr>
          <w:spacing w:val="-1"/>
          <w:sz w:val="24"/>
          <w:szCs w:val="24"/>
        </w:rPr>
        <w:t>re</w:t>
      </w:r>
      <w:r>
        <w:rPr>
          <w:sz w:val="24"/>
          <w:szCs w:val="24"/>
        </w:rPr>
        <w:t>s</w:t>
      </w:r>
      <w:r>
        <w:rPr>
          <w:spacing w:val="-1"/>
          <w:sz w:val="24"/>
          <w:szCs w:val="24"/>
        </w:rPr>
        <w:t>e</w:t>
      </w:r>
      <w:r>
        <w:rPr>
          <w:sz w:val="24"/>
          <w:szCs w:val="24"/>
        </w:rPr>
        <w:t xml:space="preserve">nts </w:t>
      </w:r>
      <w:r>
        <w:rPr>
          <w:spacing w:val="1"/>
          <w:sz w:val="24"/>
          <w:szCs w:val="24"/>
        </w:rPr>
        <w:t>t</w:t>
      </w:r>
      <w:r>
        <w:rPr>
          <w:sz w:val="24"/>
          <w:szCs w:val="24"/>
        </w:rPr>
        <w:t xml:space="preserve">he </w:t>
      </w:r>
      <w:r>
        <w:rPr>
          <w:b/>
          <w:sz w:val="24"/>
          <w:szCs w:val="24"/>
        </w:rPr>
        <w:t>G</w:t>
      </w:r>
      <w:r>
        <w:rPr>
          <w:b/>
          <w:spacing w:val="-1"/>
          <w:sz w:val="24"/>
          <w:szCs w:val="24"/>
        </w:rPr>
        <w:t>r</w:t>
      </w:r>
      <w:r>
        <w:rPr>
          <w:b/>
          <w:sz w:val="24"/>
          <w:szCs w:val="24"/>
        </w:rPr>
        <w:t>a</w:t>
      </w:r>
      <w:r>
        <w:rPr>
          <w:b/>
          <w:spacing w:val="1"/>
          <w:sz w:val="24"/>
          <w:szCs w:val="24"/>
        </w:rPr>
        <w:t>d</w:t>
      </w:r>
      <w:r>
        <w:rPr>
          <w:b/>
          <w:sz w:val="24"/>
          <w:szCs w:val="24"/>
        </w:rPr>
        <w:t>e</w:t>
      </w:r>
      <w:r>
        <w:rPr>
          <w:b/>
          <w:spacing w:val="-1"/>
          <w:sz w:val="24"/>
          <w:szCs w:val="24"/>
        </w:rPr>
        <w:t xml:space="preserve"> </w:t>
      </w:r>
      <w:r>
        <w:rPr>
          <w:b/>
          <w:spacing w:val="1"/>
          <w:sz w:val="24"/>
          <w:szCs w:val="24"/>
        </w:rPr>
        <w:t>L</w:t>
      </w:r>
      <w:r>
        <w:rPr>
          <w:b/>
          <w:spacing w:val="-1"/>
          <w:sz w:val="24"/>
          <w:szCs w:val="24"/>
        </w:rPr>
        <w:t>e</w:t>
      </w:r>
      <w:r>
        <w:rPr>
          <w:b/>
          <w:sz w:val="24"/>
          <w:szCs w:val="24"/>
        </w:rPr>
        <w:t>v</w:t>
      </w:r>
      <w:r>
        <w:rPr>
          <w:b/>
          <w:spacing w:val="-1"/>
          <w:sz w:val="24"/>
          <w:szCs w:val="24"/>
        </w:rPr>
        <w:t>e</w:t>
      </w:r>
      <w:r>
        <w:rPr>
          <w:b/>
          <w:sz w:val="24"/>
          <w:szCs w:val="24"/>
        </w:rPr>
        <w:t>l</w:t>
      </w:r>
      <w:r>
        <w:rPr>
          <w:sz w:val="24"/>
          <w:szCs w:val="24"/>
        </w:rPr>
        <w:t>.</w:t>
      </w:r>
    </w:p>
    <w:p w:rsidR="00484373" w:rsidRDefault="00484373">
      <w:pPr>
        <w:spacing w:before="8" w:line="120" w:lineRule="exact"/>
        <w:rPr>
          <w:sz w:val="13"/>
          <w:szCs w:val="13"/>
        </w:rPr>
      </w:pPr>
    </w:p>
    <w:p w:rsidR="00484373" w:rsidRDefault="00175B88">
      <w:pPr>
        <w:ind w:left="460"/>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sz w:val="24"/>
          <w:szCs w:val="24"/>
        </w:rPr>
        <w:t>The</w:t>
      </w:r>
      <w:r>
        <w:rPr>
          <w:spacing w:val="-1"/>
          <w:sz w:val="24"/>
          <w:szCs w:val="24"/>
        </w:rPr>
        <w:t xml:space="preserve"> </w:t>
      </w:r>
      <w:r>
        <w:rPr>
          <w:sz w:val="24"/>
          <w:szCs w:val="24"/>
        </w:rPr>
        <w:t>letter</w:t>
      </w:r>
      <w:r>
        <w:rPr>
          <w:spacing w:val="-1"/>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i/>
          <w:sz w:val="24"/>
          <w:szCs w:val="24"/>
        </w:rPr>
        <w:t>th</w:t>
      </w:r>
      <w:r>
        <w:rPr>
          <w:i/>
          <w:spacing w:val="1"/>
          <w:sz w:val="24"/>
          <w:szCs w:val="24"/>
        </w:rPr>
        <w:t>i</w:t>
      </w:r>
      <w:r>
        <w:rPr>
          <w:i/>
          <w:sz w:val="24"/>
          <w:szCs w:val="24"/>
        </w:rPr>
        <w:t>rd pos</w:t>
      </w:r>
      <w:r>
        <w:rPr>
          <w:i/>
          <w:spacing w:val="1"/>
          <w:sz w:val="24"/>
          <w:szCs w:val="24"/>
        </w:rPr>
        <w:t>i</w:t>
      </w:r>
      <w:r>
        <w:rPr>
          <w:i/>
          <w:sz w:val="24"/>
          <w:szCs w:val="24"/>
        </w:rPr>
        <w:t>t</w:t>
      </w:r>
      <w:r>
        <w:rPr>
          <w:i/>
          <w:spacing w:val="1"/>
          <w:sz w:val="24"/>
          <w:szCs w:val="24"/>
        </w:rPr>
        <w:t>i</w:t>
      </w:r>
      <w:r>
        <w:rPr>
          <w:i/>
          <w:sz w:val="24"/>
          <w:szCs w:val="24"/>
        </w:rPr>
        <w:t>on</w:t>
      </w:r>
      <w:r>
        <w:rPr>
          <w:i/>
          <w:spacing w:val="1"/>
          <w:sz w:val="24"/>
          <w:szCs w:val="24"/>
        </w:rPr>
        <w:t xml:space="preserve"> </w:t>
      </w:r>
      <w:r>
        <w:rPr>
          <w:sz w:val="24"/>
          <w:szCs w:val="24"/>
        </w:rPr>
        <w:t>r</w:t>
      </w:r>
      <w:r>
        <w:rPr>
          <w:spacing w:val="-2"/>
          <w:sz w:val="24"/>
          <w:szCs w:val="24"/>
        </w:rPr>
        <w:t>e</w:t>
      </w:r>
      <w:r>
        <w:rPr>
          <w:sz w:val="24"/>
          <w:szCs w:val="24"/>
        </w:rPr>
        <w:t>p</w:t>
      </w:r>
      <w:r>
        <w:rPr>
          <w:spacing w:val="-1"/>
          <w:sz w:val="24"/>
          <w:szCs w:val="24"/>
        </w:rPr>
        <w:t>re</w:t>
      </w:r>
      <w:r>
        <w:rPr>
          <w:sz w:val="24"/>
          <w:szCs w:val="24"/>
        </w:rPr>
        <w:t>s</w:t>
      </w:r>
      <w:r>
        <w:rPr>
          <w:spacing w:val="-1"/>
          <w:sz w:val="24"/>
          <w:szCs w:val="24"/>
        </w:rPr>
        <w:t>e</w:t>
      </w:r>
      <w:r>
        <w:rPr>
          <w:sz w:val="24"/>
          <w:szCs w:val="24"/>
        </w:rPr>
        <w:t xml:space="preserve">nts </w:t>
      </w:r>
      <w:r>
        <w:rPr>
          <w:spacing w:val="1"/>
          <w:sz w:val="24"/>
          <w:szCs w:val="24"/>
        </w:rPr>
        <w:t>t</w:t>
      </w:r>
      <w:r>
        <w:rPr>
          <w:sz w:val="24"/>
          <w:szCs w:val="24"/>
        </w:rPr>
        <w:t>he</w:t>
      </w:r>
      <w:r>
        <w:rPr>
          <w:spacing w:val="-1"/>
          <w:sz w:val="24"/>
          <w:szCs w:val="24"/>
        </w:rPr>
        <w:t xml:space="preserve"> </w:t>
      </w:r>
      <w:r>
        <w:rPr>
          <w:b/>
          <w:spacing w:val="1"/>
          <w:sz w:val="24"/>
          <w:szCs w:val="24"/>
        </w:rPr>
        <w:t>S</w:t>
      </w:r>
      <w:r>
        <w:rPr>
          <w:b/>
          <w:sz w:val="24"/>
          <w:szCs w:val="24"/>
        </w:rPr>
        <w:t>t</w:t>
      </w:r>
      <w:r>
        <w:rPr>
          <w:b/>
          <w:spacing w:val="-2"/>
          <w:sz w:val="24"/>
          <w:szCs w:val="24"/>
        </w:rPr>
        <w:t>r</w:t>
      </w:r>
      <w:r>
        <w:rPr>
          <w:b/>
          <w:spacing w:val="2"/>
          <w:sz w:val="24"/>
          <w:szCs w:val="24"/>
        </w:rPr>
        <w:t>a</w:t>
      </w:r>
      <w:r>
        <w:rPr>
          <w:b/>
          <w:spacing w:val="1"/>
          <w:sz w:val="24"/>
          <w:szCs w:val="24"/>
        </w:rPr>
        <w:t>n</w:t>
      </w:r>
      <w:r>
        <w:rPr>
          <w:b/>
          <w:sz w:val="24"/>
          <w:szCs w:val="24"/>
        </w:rPr>
        <w:t>d</w:t>
      </w:r>
      <w:r>
        <w:rPr>
          <w:b/>
          <w:spacing w:val="2"/>
          <w:sz w:val="24"/>
          <w:szCs w:val="24"/>
        </w:rPr>
        <w:t xml:space="preserve"> </w:t>
      </w:r>
      <w:r>
        <w:rPr>
          <w:sz w:val="24"/>
          <w:szCs w:val="24"/>
        </w:rPr>
        <w:t>or</w:t>
      </w:r>
      <w:r>
        <w:rPr>
          <w:spacing w:val="-1"/>
          <w:sz w:val="24"/>
          <w:szCs w:val="24"/>
        </w:rPr>
        <w:t xml:space="preserve"> </w:t>
      </w:r>
      <w:r>
        <w:rPr>
          <w:b/>
          <w:sz w:val="24"/>
          <w:szCs w:val="24"/>
        </w:rPr>
        <w:t>Bo</w:t>
      </w:r>
      <w:r>
        <w:rPr>
          <w:b/>
          <w:spacing w:val="1"/>
          <w:sz w:val="24"/>
          <w:szCs w:val="24"/>
        </w:rPr>
        <w:t>d</w:t>
      </w:r>
      <w:r>
        <w:rPr>
          <w:b/>
          <w:sz w:val="24"/>
          <w:szCs w:val="24"/>
        </w:rPr>
        <w:t xml:space="preserve">y </w:t>
      </w:r>
      <w:r>
        <w:rPr>
          <w:b/>
          <w:spacing w:val="-2"/>
          <w:sz w:val="24"/>
          <w:szCs w:val="24"/>
        </w:rPr>
        <w:t>o</w:t>
      </w:r>
      <w:r>
        <w:rPr>
          <w:b/>
          <w:sz w:val="24"/>
          <w:szCs w:val="24"/>
        </w:rPr>
        <w:t>f</w:t>
      </w:r>
      <w:r>
        <w:rPr>
          <w:b/>
          <w:spacing w:val="2"/>
          <w:sz w:val="24"/>
          <w:szCs w:val="24"/>
        </w:rPr>
        <w:t xml:space="preserve"> </w:t>
      </w:r>
      <w:r>
        <w:rPr>
          <w:b/>
          <w:spacing w:val="-2"/>
          <w:sz w:val="24"/>
          <w:szCs w:val="24"/>
        </w:rPr>
        <w:t>K</w:t>
      </w:r>
      <w:r>
        <w:rPr>
          <w:b/>
          <w:spacing w:val="1"/>
          <w:sz w:val="24"/>
          <w:szCs w:val="24"/>
        </w:rPr>
        <w:t>n</w:t>
      </w:r>
      <w:r>
        <w:rPr>
          <w:b/>
          <w:sz w:val="24"/>
          <w:szCs w:val="24"/>
        </w:rPr>
        <w:t>o</w:t>
      </w:r>
      <w:r>
        <w:rPr>
          <w:b/>
          <w:spacing w:val="2"/>
          <w:sz w:val="24"/>
          <w:szCs w:val="24"/>
        </w:rPr>
        <w:t>w</w:t>
      </w:r>
      <w:r>
        <w:rPr>
          <w:b/>
          <w:sz w:val="24"/>
          <w:szCs w:val="24"/>
        </w:rPr>
        <w:t>le</w:t>
      </w:r>
      <w:r>
        <w:rPr>
          <w:b/>
          <w:spacing w:val="-2"/>
          <w:sz w:val="24"/>
          <w:szCs w:val="24"/>
        </w:rPr>
        <w:t>d</w:t>
      </w:r>
      <w:r>
        <w:rPr>
          <w:b/>
          <w:sz w:val="24"/>
          <w:szCs w:val="24"/>
        </w:rPr>
        <w:t>g</w:t>
      </w:r>
      <w:r>
        <w:rPr>
          <w:b/>
          <w:spacing w:val="-1"/>
          <w:sz w:val="24"/>
          <w:szCs w:val="24"/>
        </w:rPr>
        <w:t>e</w:t>
      </w:r>
      <w:r>
        <w:rPr>
          <w:b/>
          <w:sz w:val="24"/>
          <w:szCs w:val="24"/>
        </w:rPr>
        <w:t>.</w:t>
      </w:r>
    </w:p>
    <w:p w:rsidR="00484373" w:rsidRDefault="00484373">
      <w:pPr>
        <w:spacing w:before="8" w:line="120" w:lineRule="exact"/>
        <w:rPr>
          <w:sz w:val="13"/>
          <w:szCs w:val="13"/>
        </w:rPr>
      </w:pPr>
    </w:p>
    <w:p w:rsidR="00484373" w:rsidRDefault="00175B88">
      <w:pPr>
        <w:ind w:left="460"/>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sz w:val="24"/>
          <w:szCs w:val="24"/>
        </w:rPr>
        <w:t>The</w:t>
      </w:r>
      <w:r>
        <w:rPr>
          <w:spacing w:val="-1"/>
          <w:sz w:val="24"/>
          <w:szCs w:val="24"/>
        </w:rPr>
        <w:t xml:space="preserve"> </w:t>
      </w:r>
      <w:r>
        <w:rPr>
          <w:sz w:val="24"/>
          <w:szCs w:val="24"/>
        </w:rPr>
        <w:t>number</w:t>
      </w:r>
      <w:r>
        <w:rPr>
          <w:spacing w:val="-1"/>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i/>
          <w:sz w:val="24"/>
          <w:szCs w:val="24"/>
        </w:rPr>
        <w:t>four</w:t>
      </w:r>
      <w:r>
        <w:rPr>
          <w:i/>
          <w:spacing w:val="1"/>
          <w:sz w:val="24"/>
          <w:szCs w:val="24"/>
        </w:rPr>
        <w:t>t</w:t>
      </w:r>
      <w:r>
        <w:rPr>
          <w:i/>
          <w:sz w:val="24"/>
          <w:szCs w:val="24"/>
        </w:rPr>
        <w:t>h posit</w:t>
      </w:r>
      <w:r>
        <w:rPr>
          <w:i/>
          <w:spacing w:val="1"/>
          <w:sz w:val="24"/>
          <w:szCs w:val="24"/>
        </w:rPr>
        <w:t>i</w:t>
      </w:r>
      <w:r>
        <w:rPr>
          <w:i/>
          <w:sz w:val="24"/>
          <w:szCs w:val="24"/>
        </w:rPr>
        <w:t>on</w:t>
      </w:r>
      <w:r>
        <w:rPr>
          <w:i/>
          <w:spacing w:val="1"/>
          <w:sz w:val="24"/>
          <w:szCs w:val="24"/>
        </w:rPr>
        <w:t xml:space="preserve"> </w:t>
      </w:r>
      <w:r>
        <w:rPr>
          <w:sz w:val="24"/>
          <w:szCs w:val="24"/>
        </w:rPr>
        <w:t>r</w:t>
      </w:r>
      <w:r>
        <w:rPr>
          <w:spacing w:val="-2"/>
          <w:sz w:val="24"/>
          <w:szCs w:val="24"/>
        </w:rPr>
        <w:t>e</w:t>
      </w:r>
      <w:r>
        <w:rPr>
          <w:sz w:val="24"/>
          <w:szCs w:val="24"/>
        </w:rPr>
        <w:t>p</w:t>
      </w:r>
      <w:r>
        <w:rPr>
          <w:spacing w:val="-1"/>
          <w:sz w:val="24"/>
          <w:szCs w:val="24"/>
        </w:rPr>
        <w:t>re</w:t>
      </w:r>
      <w:r>
        <w:rPr>
          <w:sz w:val="24"/>
          <w:szCs w:val="24"/>
        </w:rPr>
        <w:t>s</w:t>
      </w:r>
      <w:r>
        <w:rPr>
          <w:spacing w:val="-1"/>
          <w:sz w:val="24"/>
          <w:szCs w:val="24"/>
        </w:rPr>
        <w:t>e</w:t>
      </w:r>
      <w:r>
        <w:rPr>
          <w:sz w:val="24"/>
          <w:szCs w:val="24"/>
        </w:rPr>
        <w:t xml:space="preserve">nts </w:t>
      </w:r>
      <w:r>
        <w:rPr>
          <w:spacing w:val="1"/>
          <w:sz w:val="24"/>
          <w:szCs w:val="24"/>
        </w:rPr>
        <w:t>t</w:t>
      </w:r>
      <w:r>
        <w:rPr>
          <w:sz w:val="24"/>
          <w:szCs w:val="24"/>
        </w:rPr>
        <w:t>he</w:t>
      </w:r>
      <w:r>
        <w:rPr>
          <w:spacing w:val="-1"/>
          <w:sz w:val="24"/>
          <w:szCs w:val="24"/>
        </w:rPr>
        <w:t xml:space="preserve"> </w:t>
      </w:r>
      <w:r>
        <w:rPr>
          <w:b/>
          <w:spacing w:val="1"/>
          <w:sz w:val="24"/>
          <w:szCs w:val="24"/>
        </w:rPr>
        <w:t>S</w:t>
      </w:r>
      <w:r>
        <w:rPr>
          <w:b/>
          <w:sz w:val="24"/>
          <w:szCs w:val="24"/>
        </w:rPr>
        <w:t>tan</w:t>
      </w:r>
      <w:r>
        <w:rPr>
          <w:b/>
          <w:spacing w:val="1"/>
          <w:sz w:val="24"/>
          <w:szCs w:val="24"/>
        </w:rPr>
        <w:t>d</w:t>
      </w:r>
      <w:r>
        <w:rPr>
          <w:b/>
          <w:sz w:val="24"/>
          <w:szCs w:val="24"/>
        </w:rPr>
        <w:t>a</w:t>
      </w:r>
      <w:r>
        <w:rPr>
          <w:b/>
          <w:spacing w:val="-1"/>
          <w:sz w:val="24"/>
          <w:szCs w:val="24"/>
        </w:rPr>
        <w:t>r</w:t>
      </w:r>
      <w:r>
        <w:rPr>
          <w:b/>
          <w:spacing w:val="1"/>
          <w:sz w:val="24"/>
          <w:szCs w:val="24"/>
        </w:rPr>
        <w:t>d</w:t>
      </w:r>
      <w:r>
        <w:rPr>
          <w:sz w:val="24"/>
          <w:szCs w:val="24"/>
        </w:rPr>
        <w:t>.</w:t>
      </w:r>
    </w:p>
    <w:p w:rsidR="00484373" w:rsidRDefault="00484373">
      <w:pPr>
        <w:spacing w:before="6" w:line="120" w:lineRule="exact"/>
        <w:rPr>
          <w:sz w:val="13"/>
          <w:szCs w:val="13"/>
        </w:rPr>
      </w:pPr>
    </w:p>
    <w:p w:rsidR="00484373" w:rsidRDefault="00175B88">
      <w:pPr>
        <w:ind w:left="460"/>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sz w:val="24"/>
          <w:szCs w:val="24"/>
        </w:rPr>
        <w:t>The</w:t>
      </w:r>
      <w:r>
        <w:rPr>
          <w:spacing w:val="-1"/>
          <w:sz w:val="24"/>
          <w:szCs w:val="24"/>
        </w:rPr>
        <w:t xml:space="preserve"> </w:t>
      </w:r>
      <w:r>
        <w:rPr>
          <w:sz w:val="24"/>
          <w:szCs w:val="24"/>
        </w:rPr>
        <w:t>number</w:t>
      </w:r>
      <w:r>
        <w:rPr>
          <w:spacing w:val="-1"/>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i/>
          <w:sz w:val="24"/>
          <w:szCs w:val="24"/>
        </w:rPr>
        <w:t>last</w:t>
      </w:r>
      <w:r>
        <w:rPr>
          <w:i/>
          <w:spacing w:val="2"/>
          <w:sz w:val="24"/>
          <w:szCs w:val="24"/>
        </w:rPr>
        <w:t xml:space="preserve"> </w:t>
      </w:r>
      <w:r>
        <w:rPr>
          <w:i/>
          <w:sz w:val="24"/>
          <w:szCs w:val="24"/>
        </w:rPr>
        <w:t>posit</w:t>
      </w:r>
      <w:r>
        <w:rPr>
          <w:i/>
          <w:spacing w:val="1"/>
          <w:sz w:val="24"/>
          <w:szCs w:val="24"/>
        </w:rPr>
        <w:t>i</w:t>
      </w:r>
      <w:r>
        <w:rPr>
          <w:i/>
          <w:sz w:val="24"/>
          <w:szCs w:val="24"/>
        </w:rPr>
        <w:t xml:space="preserve">on </w:t>
      </w:r>
      <w:r>
        <w:rPr>
          <w:sz w:val="24"/>
          <w:szCs w:val="24"/>
        </w:rPr>
        <w:t>identifi</w:t>
      </w:r>
      <w:r>
        <w:rPr>
          <w:spacing w:val="-1"/>
          <w:sz w:val="24"/>
          <w:szCs w:val="24"/>
        </w:rPr>
        <w:t>e</w:t>
      </w:r>
      <w:r>
        <w:rPr>
          <w:sz w:val="24"/>
          <w:szCs w:val="24"/>
        </w:rPr>
        <w:t>s the sp</w:t>
      </w:r>
      <w:r>
        <w:rPr>
          <w:spacing w:val="-1"/>
          <w:sz w:val="24"/>
          <w:szCs w:val="24"/>
        </w:rPr>
        <w:t>ec</w:t>
      </w:r>
      <w:r>
        <w:rPr>
          <w:sz w:val="24"/>
          <w:szCs w:val="24"/>
        </w:rPr>
        <w:t xml:space="preserve">ific </w:t>
      </w:r>
      <w:r>
        <w:rPr>
          <w:b/>
          <w:spacing w:val="1"/>
          <w:sz w:val="24"/>
          <w:szCs w:val="24"/>
        </w:rPr>
        <w:t>B</w:t>
      </w:r>
      <w:r>
        <w:rPr>
          <w:b/>
          <w:spacing w:val="-1"/>
          <w:sz w:val="24"/>
          <w:szCs w:val="24"/>
        </w:rPr>
        <w:t>e</w:t>
      </w:r>
      <w:r>
        <w:rPr>
          <w:b/>
          <w:spacing w:val="1"/>
          <w:sz w:val="24"/>
          <w:szCs w:val="24"/>
        </w:rPr>
        <w:t>n</w:t>
      </w:r>
      <w:r>
        <w:rPr>
          <w:b/>
          <w:spacing w:val="-1"/>
          <w:sz w:val="24"/>
          <w:szCs w:val="24"/>
        </w:rPr>
        <w:t>c</w:t>
      </w:r>
      <w:r>
        <w:rPr>
          <w:b/>
          <w:spacing w:val="1"/>
          <w:sz w:val="24"/>
          <w:szCs w:val="24"/>
        </w:rPr>
        <w:t>h</w:t>
      </w:r>
      <w:r>
        <w:rPr>
          <w:b/>
          <w:spacing w:val="-3"/>
          <w:sz w:val="24"/>
          <w:szCs w:val="24"/>
        </w:rPr>
        <w:t>m</w:t>
      </w:r>
      <w:r>
        <w:rPr>
          <w:b/>
          <w:spacing w:val="2"/>
          <w:sz w:val="24"/>
          <w:szCs w:val="24"/>
        </w:rPr>
        <w:t>a</w:t>
      </w:r>
      <w:r>
        <w:rPr>
          <w:b/>
          <w:spacing w:val="-1"/>
          <w:sz w:val="24"/>
          <w:szCs w:val="24"/>
        </w:rPr>
        <w:t>r</w:t>
      </w:r>
      <w:r>
        <w:rPr>
          <w:b/>
          <w:spacing w:val="2"/>
          <w:sz w:val="24"/>
          <w:szCs w:val="24"/>
        </w:rPr>
        <w:t>k</w:t>
      </w:r>
      <w:r>
        <w:rPr>
          <w:sz w:val="24"/>
          <w:szCs w:val="24"/>
        </w:rPr>
        <w:t>.</w:t>
      </w: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before="19" w:line="200" w:lineRule="exact"/>
      </w:pPr>
    </w:p>
    <w:p w:rsidR="00484373" w:rsidRDefault="00172B19">
      <w:pPr>
        <w:ind w:left="100"/>
        <w:sectPr w:rsidR="00484373">
          <w:footerReference w:type="default" r:id="rId8"/>
          <w:pgSz w:w="12240" w:h="15840"/>
          <w:pgMar w:top="1380" w:right="1320" w:bottom="280" w:left="1340" w:header="0" w:footer="1014" w:gutter="0"/>
          <w:pgNumType w:start="1"/>
          <w:cols w:space="720"/>
        </w:sectPr>
      </w:pPr>
      <w:r>
        <w:rPr>
          <w:noProof/>
        </w:rPr>
        <w:drawing>
          <wp:inline distT="0" distB="0" distL="0" distR="0">
            <wp:extent cx="5943600" cy="285750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57500"/>
                    </a:xfrm>
                    <a:prstGeom prst="rect">
                      <a:avLst/>
                    </a:prstGeom>
                    <a:noFill/>
                    <a:ln>
                      <a:noFill/>
                    </a:ln>
                  </pic:spPr>
                </pic:pic>
              </a:graphicData>
            </a:graphic>
          </wp:inline>
        </w:drawing>
      </w: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before="19" w:line="200" w:lineRule="exact"/>
      </w:pPr>
    </w:p>
    <w:p w:rsidR="00484373" w:rsidRDefault="00390561">
      <w:pPr>
        <w:ind w:left="100"/>
        <w:sectPr w:rsidR="00484373">
          <w:pgSz w:w="12240" w:h="15840"/>
          <w:pgMar w:top="1360" w:right="400" w:bottom="280" w:left="1340" w:header="0" w:footer="1014" w:gutter="0"/>
          <w:cols w:space="720"/>
        </w:sectPr>
      </w:pPr>
      <w:r>
        <w:rPr>
          <w:noProof/>
        </w:rPr>
        <w:drawing>
          <wp:inline distT="0" distB="0" distL="0" distR="0" wp14:anchorId="386A9353" wp14:editId="0822CBC6">
            <wp:extent cx="6667500" cy="5219065"/>
            <wp:effectExtent l="0" t="0" r="0" b="63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67500" cy="5219065"/>
                    </a:xfrm>
                    <a:prstGeom prst="rect">
                      <a:avLst/>
                    </a:prstGeom>
                  </pic:spPr>
                </pic:pic>
              </a:graphicData>
            </a:graphic>
          </wp:inline>
        </w:drawing>
      </w:r>
    </w:p>
    <w:p w:rsidR="00484373" w:rsidRDefault="00175B88">
      <w:pPr>
        <w:spacing w:before="59"/>
        <w:ind w:left="120"/>
        <w:rPr>
          <w:sz w:val="24"/>
          <w:szCs w:val="24"/>
        </w:rPr>
      </w:pPr>
      <w:r>
        <w:rPr>
          <w:b/>
          <w:sz w:val="24"/>
          <w:szCs w:val="24"/>
        </w:rPr>
        <w:lastRenderedPageBreak/>
        <w:t>D</w:t>
      </w:r>
      <w:r>
        <w:rPr>
          <w:b/>
          <w:spacing w:val="-1"/>
          <w:sz w:val="24"/>
          <w:szCs w:val="24"/>
        </w:rPr>
        <w:t>e</w:t>
      </w:r>
      <w:r>
        <w:rPr>
          <w:b/>
          <w:spacing w:val="1"/>
          <w:sz w:val="24"/>
          <w:szCs w:val="24"/>
        </w:rPr>
        <w:t>f</w:t>
      </w:r>
      <w:r>
        <w:rPr>
          <w:b/>
          <w:sz w:val="24"/>
          <w:szCs w:val="24"/>
        </w:rPr>
        <w:t>i</w:t>
      </w:r>
      <w:r>
        <w:rPr>
          <w:b/>
          <w:spacing w:val="1"/>
          <w:sz w:val="24"/>
          <w:szCs w:val="24"/>
        </w:rPr>
        <w:t>n</w:t>
      </w:r>
      <w:r>
        <w:rPr>
          <w:b/>
          <w:sz w:val="24"/>
          <w:szCs w:val="24"/>
        </w:rPr>
        <w:t>itio</w:t>
      </w:r>
      <w:r>
        <w:rPr>
          <w:b/>
          <w:spacing w:val="1"/>
          <w:sz w:val="24"/>
          <w:szCs w:val="24"/>
        </w:rPr>
        <w:t>n</w:t>
      </w:r>
      <w:r>
        <w:rPr>
          <w:b/>
          <w:sz w:val="24"/>
          <w:szCs w:val="24"/>
        </w:rPr>
        <w:t xml:space="preserve">s </w:t>
      </w:r>
      <w:r>
        <w:rPr>
          <w:b/>
          <w:spacing w:val="-2"/>
          <w:sz w:val="24"/>
          <w:szCs w:val="24"/>
        </w:rPr>
        <w:t>o</w:t>
      </w:r>
      <w:r>
        <w:rPr>
          <w:b/>
          <w:sz w:val="24"/>
          <w:szCs w:val="24"/>
        </w:rPr>
        <w:t>f</w:t>
      </w:r>
      <w:r>
        <w:rPr>
          <w:b/>
          <w:spacing w:val="1"/>
          <w:sz w:val="24"/>
          <w:szCs w:val="24"/>
        </w:rPr>
        <w:t xml:space="preserve"> </w:t>
      </w:r>
      <w:r>
        <w:rPr>
          <w:b/>
          <w:sz w:val="24"/>
          <w:szCs w:val="24"/>
        </w:rPr>
        <w:t>B</w:t>
      </w:r>
      <w:r>
        <w:rPr>
          <w:b/>
          <w:spacing w:val="-1"/>
          <w:sz w:val="24"/>
          <w:szCs w:val="24"/>
        </w:rPr>
        <w:t>e</w:t>
      </w:r>
      <w:r>
        <w:rPr>
          <w:b/>
          <w:spacing w:val="1"/>
          <w:sz w:val="24"/>
          <w:szCs w:val="24"/>
        </w:rPr>
        <w:t>n</w:t>
      </w:r>
      <w:r>
        <w:rPr>
          <w:b/>
          <w:spacing w:val="-1"/>
          <w:sz w:val="24"/>
          <w:szCs w:val="24"/>
        </w:rPr>
        <w:t>c</w:t>
      </w:r>
      <w:r>
        <w:rPr>
          <w:b/>
          <w:spacing w:val="1"/>
          <w:sz w:val="24"/>
          <w:szCs w:val="24"/>
        </w:rPr>
        <w:t>h</w:t>
      </w:r>
      <w:r>
        <w:rPr>
          <w:b/>
          <w:spacing w:val="-3"/>
          <w:sz w:val="24"/>
          <w:szCs w:val="24"/>
        </w:rPr>
        <w:t>m</w:t>
      </w:r>
      <w:r>
        <w:rPr>
          <w:b/>
          <w:sz w:val="24"/>
          <w:szCs w:val="24"/>
        </w:rPr>
        <w:t>a</w:t>
      </w:r>
      <w:r>
        <w:rPr>
          <w:b/>
          <w:spacing w:val="-1"/>
          <w:sz w:val="24"/>
          <w:szCs w:val="24"/>
        </w:rPr>
        <w:t>r</w:t>
      </w:r>
      <w:r>
        <w:rPr>
          <w:b/>
          <w:sz w:val="24"/>
          <w:szCs w:val="24"/>
        </w:rPr>
        <w:t>k</w:t>
      </w:r>
      <w:r>
        <w:rPr>
          <w:b/>
          <w:spacing w:val="1"/>
          <w:sz w:val="24"/>
          <w:szCs w:val="24"/>
        </w:rPr>
        <w:t xml:space="preserve"> Sp</w:t>
      </w:r>
      <w:r>
        <w:rPr>
          <w:b/>
          <w:spacing w:val="-1"/>
          <w:sz w:val="24"/>
          <w:szCs w:val="24"/>
        </w:rPr>
        <w:t>ec</w:t>
      </w:r>
      <w:r>
        <w:rPr>
          <w:b/>
          <w:sz w:val="24"/>
          <w:szCs w:val="24"/>
        </w:rPr>
        <w:t>i</w:t>
      </w:r>
      <w:r>
        <w:rPr>
          <w:b/>
          <w:spacing w:val="2"/>
          <w:sz w:val="24"/>
          <w:szCs w:val="24"/>
        </w:rPr>
        <w:t>f</w:t>
      </w:r>
      <w:r>
        <w:rPr>
          <w:b/>
          <w:sz w:val="24"/>
          <w:szCs w:val="24"/>
        </w:rPr>
        <w:t>ica</w:t>
      </w:r>
      <w:r>
        <w:rPr>
          <w:b/>
          <w:spacing w:val="-1"/>
          <w:sz w:val="24"/>
          <w:szCs w:val="24"/>
        </w:rPr>
        <w:t>t</w:t>
      </w:r>
      <w:r>
        <w:rPr>
          <w:b/>
          <w:sz w:val="24"/>
          <w:szCs w:val="24"/>
        </w:rPr>
        <w:t>io</w:t>
      </w:r>
      <w:r>
        <w:rPr>
          <w:b/>
          <w:spacing w:val="1"/>
          <w:sz w:val="24"/>
          <w:szCs w:val="24"/>
        </w:rPr>
        <w:t>n</w:t>
      </w:r>
      <w:r>
        <w:rPr>
          <w:b/>
          <w:sz w:val="24"/>
          <w:szCs w:val="24"/>
        </w:rPr>
        <w:t>s</w:t>
      </w:r>
    </w:p>
    <w:p w:rsidR="00484373" w:rsidRDefault="00484373">
      <w:pPr>
        <w:spacing w:before="10" w:line="120" w:lineRule="exact"/>
        <w:rPr>
          <w:sz w:val="12"/>
          <w:szCs w:val="12"/>
        </w:rPr>
      </w:pPr>
    </w:p>
    <w:p w:rsidR="00484373" w:rsidRDefault="00175B88">
      <w:pPr>
        <w:ind w:left="120" w:right="221"/>
        <w:rPr>
          <w:sz w:val="24"/>
          <w:szCs w:val="24"/>
        </w:rPr>
      </w:pPr>
      <w:r>
        <w:rPr>
          <w:sz w:val="24"/>
          <w:szCs w:val="24"/>
        </w:rPr>
        <w:t>The</w:t>
      </w:r>
      <w:r>
        <w:rPr>
          <w:spacing w:val="-1"/>
          <w:sz w:val="24"/>
          <w:szCs w:val="24"/>
        </w:rPr>
        <w:t xml:space="preserve"> </w:t>
      </w:r>
      <w:r>
        <w:rPr>
          <w:i/>
          <w:sz w:val="24"/>
          <w:szCs w:val="24"/>
        </w:rPr>
        <w:t>Indi</w:t>
      </w:r>
      <w:r>
        <w:rPr>
          <w:i/>
          <w:spacing w:val="-1"/>
          <w:sz w:val="24"/>
          <w:szCs w:val="24"/>
        </w:rPr>
        <w:t>v</w:t>
      </w:r>
      <w:r>
        <w:rPr>
          <w:i/>
          <w:sz w:val="24"/>
          <w:szCs w:val="24"/>
        </w:rPr>
        <w:t>idual</w:t>
      </w:r>
      <w:r>
        <w:rPr>
          <w:i/>
          <w:spacing w:val="1"/>
          <w:sz w:val="24"/>
          <w:szCs w:val="24"/>
        </w:rPr>
        <w:t xml:space="preserve"> </w:t>
      </w:r>
      <w:r>
        <w:rPr>
          <w:i/>
          <w:sz w:val="24"/>
          <w:szCs w:val="24"/>
        </w:rPr>
        <w:t>B</w:t>
      </w:r>
      <w:r>
        <w:rPr>
          <w:i/>
          <w:spacing w:val="-1"/>
          <w:sz w:val="24"/>
          <w:szCs w:val="24"/>
        </w:rPr>
        <w:t>e</w:t>
      </w:r>
      <w:r>
        <w:rPr>
          <w:i/>
          <w:sz w:val="24"/>
          <w:szCs w:val="24"/>
        </w:rPr>
        <w:t>n</w:t>
      </w:r>
      <w:r>
        <w:rPr>
          <w:i/>
          <w:spacing w:val="-1"/>
          <w:sz w:val="24"/>
          <w:szCs w:val="24"/>
        </w:rPr>
        <w:t>c</w:t>
      </w:r>
      <w:r>
        <w:rPr>
          <w:i/>
          <w:spacing w:val="2"/>
          <w:sz w:val="24"/>
          <w:szCs w:val="24"/>
        </w:rPr>
        <w:t>h</w:t>
      </w:r>
      <w:r>
        <w:rPr>
          <w:i/>
          <w:sz w:val="24"/>
          <w:szCs w:val="24"/>
        </w:rPr>
        <w:t>m</w:t>
      </w:r>
      <w:r>
        <w:rPr>
          <w:i/>
          <w:spacing w:val="2"/>
          <w:sz w:val="24"/>
          <w:szCs w:val="24"/>
        </w:rPr>
        <w:t>a</w:t>
      </w:r>
      <w:r>
        <w:rPr>
          <w:i/>
          <w:sz w:val="24"/>
          <w:szCs w:val="24"/>
        </w:rPr>
        <w:t>rk</w:t>
      </w:r>
      <w:r>
        <w:rPr>
          <w:i/>
          <w:spacing w:val="-1"/>
          <w:sz w:val="24"/>
          <w:szCs w:val="24"/>
        </w:rPr>
        <w:t xml:space="preserve"> </w:t>
      </w:r>
      <w:r>
        <w:rPr>
          <w:i/>
          <w:sz w:val="24"/>
          <w:szCs w:val="24"/>
        </w:rPr>
        <w:t>Sp</w:t>
      </w:r>
      <w:r>
        <w:rPr>
          <w:i/>
          <w:spacing w:val="-1"/>
          <w:sz w:val="24"/>
          <w:szCs w:val="24"/>
        </w:rPr>
        <w:t>ec</w:t>
      </w:r>
      <w:r>
        <w:rPr>
          <w:i/>
          <w:sz w:val="24"/>
          <w:szCs w:val="24"/>
        </w:rPr>
        <w:t>i</w:t>
      </w:r>
      <w:r>
        <w:rPr>
          <w:i/>
          <w:spacing w:val="1"/>
          <w:sz w:val="24"/>
          <w:szCs w:val="24"/>
        </w:rPr>
        <w:t>f</w:t>
      </w:r>
      <w:r>
        <w:rPr>
          <w:i/>
          <w:sz w:val="24"/>
          <w:szCs w:val="24"/>
        </w:rPr>
        <w:t>ications</w:t>
      </w:r>
      <w:r>
        <w:rPr>
          <w:i/>
          <w:spacing w:val="2"/>
          <w:sz w:val="24"/>
          <w:szCs w:val="24"/>
        </w:rPr>
        <w:t xml:space="preserve"> </w:t>
      </w:r>
      <w:r>
        <w:rPr>
          <w:sz w:val="24"/>
          <w:szCs w:val="24"/>
        </w:rPr>
        <w:t>p</w:t>
      </w:r>
      <w:r>
        <w:rPr>
          <w:spacing w:val="-1"/>
          <w:sz w:val="24"/>
          <w:szCs w:val="24"/>
        </w:rPr>
        <w:t>r</w:t>
      </w:r>
      <w:r>
        <w:rPr>
          <w:sz w:val="24"/>
          <w:szCs w:val="24"/>
        </w:rPr>
        <w:t>ovid</w:t>
      </w:r>
      <w:r>
        <w:rPr>
          <w:spacing w:val="2"/>
          <w:sz w:val="24"/>
          <w:szCs w:val="24"/>
        </w:rPr>
        <w:t>e</w:t>
      </w:r>
      <w:r>
        <w:rPr>
          <w:sz w:val="24"/>
          <w:szCs w:val="24"/>
        </w:rPr>
        <w:t>s s</w:t>
      </w:r>
      <w:r>
        <w:rPr>
          <w:spacing w:val="1"/>
          <w:sz w:val="24"/>
          <w:szCs w:val="24"/>
        </w:rPr>
        <w:t>t</w:t>
      </w:r>
      <w:r>
        <w:rPr>
          <w:spacing w:val="-1"/>
          <w:sz w:val="24"/>
          <w:szCs w:val="24"/>
        </w:rPr>
        <w:t>a</w:t>
      </w:r>
      <w:r>
        <w:rPr>
          <w:sz w:val="24"/>
          <w:szCs w:val="24"/>
        </w:rPr>
        <w:t>nd</w:t>
      </w:r>
      <w:r>
        <w:rPr>
          <w:spacing w:val="-1"/>
          <w:sz w:val="24"/>
          <w:szCs w:val="24"/>
        </w:rPr>
        <w:t>a</w:t>
      </w:r>
      <w:r>
        <w:rPr>
          <w:sz w:val="24"/>
          <w:szCs w:val="24"/>
        </w:rPr>
        <w:t>rd</w:t>
      </w:r>
      <w:r>
        <w:rPr>
          <w:spacing w:val="-1"/>
          <w:sz w:val="24"/>
          <w:szCs w:val="24"/>
        </w:rPr>
        <w:t>-</w:t>
      </w:r>
      <w:r>
        <w:rPr>
          <w:sz w:val="24"/>
          <w:szCs w:val="24"/>
        </w:rPr>
        <w:t>sp</w:t>
      </w:r>
      <w:r>
        <w:rPr>
          <w:spacing w:val="1"/>
          <w:sz w:val="24"/>
          <w:szCs w:val="24"/>
        </w:rPr>
        <w:t>e</w:t>
      </w:r>
      <w:r>
        <w:rPr>
          <w:spacing w:val="-1"/>
          <w:sz w:val="24"/>
          <w:szCs w:val="24"/>
        </w:rPr>
        <w:t>c</w:t>
      </w:r>
      <w:r>
        <w:rPr>
          <w:sz w:val="24"/>
          <w:szCs w:val="24"/>
        </w:rPr>
        <w:t>ific</w:t>
      </w:r>
      <w:r>
        <w:rPr>
          <w:spacing w:val="1"/>
          <w:sz w:val="24"/>
          <w:szCs w:val="24"/>
        </w:rPr>
        <w:t xml:space="preserve"> </w:t>
      </w:r>
      <w:r>
        <w:rPr>
          <w:spacing w:val="-2"/>
          <w:sz w:val="24"/>
          <w:szCs w:val="24"/>
        </w:rPr>
        <w:t>g</w:t>
      </w:r>
      <w:r>
        <w:rPr>
          <w:sz w:val="24"/>
          <w:szCs w:val="24"/>
        </w:rPr>
        <w:t>uid</w:t>
      </w:r>
      <w:r>
        <w:rPr>
          <w:spacing w:val="2"/>
          <w:sz w:val="24"/>
          <w:szCs w:val="24"/>
        </w:rPr>
        <w:t>a</w:t>
      </w:r>
      <w:r>
        <w:rPr>
          <w:sz w:val="24"/>
          <w:szCs w:val="24"/>
        </w:rPr>
        <w:t>n</w:t>
      </w:r>
      <w:r>
        <w:rPr>
          <w:spacing w:val="-1"/>
          <w:sz w:val="24"/>
          <w:szCs w:val="24"/>
        </w:rPr>
        <w:t>c</w:t>
      </w:r>
      <w:r>
        <w:rPr>
          <w:sz w:val="24"/>
          <w:szCs w:val="24"/>
        </w:rPr>
        <w:t>e</w:t>
      </w:r>
      <w:r>
        <w:rPr>
          <w:spacing w:val="-1"/>
          <w:sz w:val="24"/>
          <w:szCs w:val="24"/>
        </w:rPr>
        <w:t xml:space="preserve"> f</w:t>
      </w:r>
      <w:r>
        <w:rPr>
          <w:sz w:val="24"/>
          <w:szCs w:val="24"/>
        </w:rPr>
        <w:t>or</w:t>
      </w:r>
      <w:r>
        <w:rPr>
          <w:spacing w:val="1"/>
          <w:sz w:val="24"/>
          <w:szCs w:val="24"/>
        </w:rPr>
        <w:t xml:space="preserve"> </w:t>
      </w:r>
      <w:r>
        <w:rPr>
          <w:spacing w:val="-1"/>
          <w:sz w:val="24"/>
          <w:szCs w:val="24"/>
        </w:rPr>
        <w:t>a</w:t>
      </w:r>
      <w:r>
        <w:rPr>
          <w:sz w:val="24"/>
          <w:szCs w:val="24"/>
        </w:rPr>
        <w:t>ssessment i</w:t>
      </w:r>
      <w:r>
        <w:rPr>
          <w:spacing w:val="1"/>
          <w:sz w:val="24"/>
          <w:szCs w:val="24"/>
        </w:rPr>
        <w:t>t</w:t>
      </w:r>
      <w:r>
        <w:rPr>
          <w:spacing w:val="-1"/>
          <w:sz w:val="24"/>
          <w:szCs w:val="24"/>
        </w:rPr>
        <w:t>e</w:t>
      </w:r>
      <w:r>
        <w:rPr>
          <w:sz w:val="24"/>
          <w:szCs w:val="24"/>
        </w:rPr>
        <w:t>m dev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for</w:t>
      </w:r>
      <w:r>
        <w:rPr>
          <w:spacing w:val="-1"/>
          <w:sz w:val="24"/>
          <w:szCs w:val="24"/>
        </w:rPr>
        <w:t xml:space="preserve"> </w:t>
      </w:r>
      <w:r>
        <w:rPr>
          <w:sz w:val="24"/>
          <w:szCs w:val="24"/>
        </w:rPr>
        <w:t>C</w:t>
      </w:r>
      <w:r>
        <w:rPr>
          <w:spacing w:val="1"/>
          <w:sz w:val="24"/>
          <w:szCs w:val="24"/>
        </w:rPr>
        <w:t>F</w:t>
      </w:r>
      <w:r>
        <w:rPr>
          <w:sz w:val="24"/>
          <w:szCs w:val="24"/>
        </w:rPr>
        <w:t>AC item b</w:t>
      </w:r>
      <w:r>
        <w:rPr>
          <w:spacing w:val="-1"/>
          <w:sz w:val="24"/>
          <w:szCs w:val="24"/>
        </w:rPr>
        <w:t>a</w:t>
      </w:r>
      <w:r>
        <w:rPr>
          <w:sz w:val="24"/>
          <w:szCs w:val="24"/>
        </w:rPr>
        <w:t xml:space="preserve">nks.  </w:t>
      </w:r>
      <w:r>
        <w:rPr>
          <w:spacing w:val="-1"/>
          <w:sz w:val="24"/>
          <w:szCs w:val="24"/>
        </w:rPr>
        <w:t>F</w:t>
      </w:r>
      <w:r>
        <w:rPr>
          <w:sz w:val="24"/>
          <w:szCs w:val="24"/>
        </w:rPr>
        <w:t>or</w:t>
      </w:r>
      <w:r>
        <w:rPr>
          <w:spacing w:val="-1"/>
          <w:sz w:val="24"/>
          <w:szCs w:val="24"/>
        </w:rPr>
        <w:t xml:space="preserve"> </w:t>
      </w:r>
      <w:r>
        <w:rPr>
          <w:spacing w:val="1"/>
          <w:sz w:val="24"/>
          <w:szCs w:val="24"/>
        </w:rPr>
        <w:t>e</w:t>
      </w:r>
      <w:r>
        <w:rPr>
          <w:spacing w:val="-1"/>
          <w:sz w:val="24"/>
          <w:szCs w:val="24"/>
        </w:rPr>
        <w:t>ac</w:t>
      </w:r>
      <w:r>
        <w:rPr>
          <w:sz w:val="24"/>
          <w:szCs w:val="24"/>
        </w:rPr>
        <w:t>h</w:t>
      </w:r>
      <w:r>
        <w:rPr>
          <w:spacing w:val="2"/>
          <w:sz w:val="24"/>
          <w:szCs w:val="24"/>
        </w:rPr>
        <w:t xml:space="preserve"> </w:t>
      </w:r>
      <w:r>
        <w:rPr>
          <w:sz w:val="24"/>
          <w:szCs w:val="24"/>
        </w:rPr>
        <w:t>b</w:t>
      </w:r>
      <w:r>
        <w:rPr>
          <w:spacing w:val="-1"/>
          <w:sz w:val="24"/>
          <w:szCs w:val="24"/>
        </w:rPr>
        <w:t>e</w:t>
      </w:r>
      <w:r>
        <w:rPr>
          <w:sz w:val="24"/>
          <w:szCs w:val="24"/>
        </w:rPr>
        <w:t>n</w:t>
      </w:r>
      <w:r>
        <w:rPr>
          <w:spacing w:val="-1"/>
          <w:sz w:val="24"/>
          <w:szCs w:val="24"/>
        </w:rPr>
        <w:t>c</w:t>
      </w:r>
      <w:r>
        <w:rPr>
          <w:sz w:val="24"/>
          <w:szCs w:val="24"/>
        </w:rPr>
        <w:t>hma</w:t>
      </w:r>
      <w:r>
        <w:rPr>
          <w:spacing w:val="-1"/>
          <w:sz w:val="24"/>
          <w:szCs w:val="24"/>
        </w:rPr>
        <w:t>r</w:t>
      </w:r>
      <w:r>
        <w:rPr>
          <w:sz w:val="24"/>
          <w:szCs w:val="24"/>
        </w:rPr>
        <w:t>k</w:t>
      </w:r>
      <w:r>
        <w:rPr>
          <w:spacing w:val="2"/>
          <w:sz w:val="24"/>
          <w:szCs w:val="24"/>
        </w:rPr>
        <w:t xml:space="preserve"> </w:t>
      </w:r>
      <w:r>
        <w:rPr>
          <w:spacing w:val="-1"/>
          <w:sz w:val="24"/>
          <w:szCs w:val="24"/>
        </w:rPr>
        <w:t>a</w:t>
      </w:r>
      <w:r>
        <w:rPr>
          <w:sz w:val="24"/>
          <w:szCs w:val="24"/>
        </w:rPr>
        <w:t>ssess</w:t>
      </w:r>
      <w:r>
        <w:rPr>
          <w:spacing w:val="-1"/>
          <w:sz w:val="24"/>
          <w:szCs w:val="24"/>
        </w:rPr>
        <w:t>e</w:t>
      </w:r>
      <w:r>
        <w:rPr>
          <w:sz w:val="24"/>
          <w:szCs w:val="24"/>
        </w:rPr>
        <w:t>d, the</w:t>
      </w:r>
      <w:r>
        <w:rPr>
          <w:spacing w:val="2"/>
          <w:sz w:val="24"/>
          <w:szCs w:val="24"/>
        </w:rPr>
        <w:t xml:space="preserve"> </w:t>
      </w:r>
      <w:r>
        <w:rPr>
          <w:spacing w:val="-1"/>
          <w:sz w:val="24"/>
          <w:szCs w:val="24"/>
        </w:rPr>
        <w:t>f</w:t>
      </w:r>
      <w:r>
        <w:rPr>
          <w:sz w:val="24"/>
          <w:szCs w:val="24"/>
        </w:rPr>
        <w:t>ol</w:t>
      </w:r>
      <w:r>
        <w:rPr>
          <w:spacing w:val="1"/>
          <w:sz w:val="24"/>
          <w:szCs w:val="24"/>
        </w:rPr>
        <w:t>l</w:t>
      </w:r>
      <w:r>
        <w:rPr>
          <w:sz w:val="24"/>
          <w:szCs w:val="24"/>
        </w:rPr>
        <w:t>owing info</w:t>
      </w:r>
      <w:r>
        <w:rPr>
          <w:spacing w:val="-1"/>
          <w:sz w:val="24"/>
          <w:szCs w:val="24"/>
        </w:rPr>
        <w:t>r</w:t>
      </w:r>
      <w:r>
        <w:rPr>
          <w:sz w:val="24"/>
          <w:szCs w:val="24"/>
        </w:rPr>
        <w:t xml:space="preserve">mation </w:t>
      </w:r>
      <w:r>
        <w:rPr>
          <w:spacing w:val="1"/>
          <w:sz w:val="24"/>
          <w:szCs w:val="24"/>
        </w:rPr>
        <w:t>i</w:t>
      </w:r>
      <w:r>
        <w:rPr>
          <w:sz w:val="24"/>
          <w:szCs w:val="24"/>
        </w:rPr>
        <w:t>s provid</w:t>
      </w:r>
      <w:r>
        <w:rPr>
          <w:spacing w:val="-1"/>
          <w:sz w:val="24"/>
          <w:szCs w:val="24"/>
        </w:rPr>
        <w:t>e</w:t>
      </w:r>
      <w:r>
        <w:rPr>
          <w:sz w:val="24"/>
          <w:szCs w:val="24"/>
        </w:rPr>
        <w:t>d:</w:t>
      </w:r>
    </w:p>
    <w:p w:rsidR="00484373" w:rsidRDefault="00484373">
      <w:pPr>
        <w:spacing w:before="5" w:line="100" w:lineRule="exact"/>
        <w:rPr>
          <w:sz w:val="10"/>
          <w:szCs w:val="10"/>
        </w:rPr>
      </w:pPr>
    </w:p>
    <w:p w:rsidR="00484373" w:rsidRDefault="00484373">
      <w:pPr>
        <w:spacing w:line="200" w:lineRule="exact"/>
      </w:pPr>
    </w:p>
    <w:p w:rsidR="00484373" w:rsidRDefault="00484373">
      <w:pPr>
        <w:spacing w:line="200" w:lineRule="exact"/>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76"/>
      </w:tblGrid>
      <w:tr w:rsidR="00C675D3" w:rsidRPr="001851C7" w:rsidTr="00E8313A">
        <w:trPr>
          <w:trHeight w:val="440"/>
        </w:trPr>
        <w:tc>
          <w:tcPr>
            <w:tcW w:w="2070" w:type="dxa"/>
          </w:tcPr>
          <w:p w:rsidR="00C675D3" w:rsidRPr="001851C7" w:rsidRDefault="00C675D3" w:rsidP="00E8313A">
            <w:pPr>
              <w:contextualSpacing/>
              <w:rPr>
                <w:rFonts w:ascii="Times New Roman" w:hAnsi="Times New Roman" w:cs="Times New Roman"/>
                <w:b/>
                <w:sz w:val="24"/>
                <w:szCs w:val="24"/>
              </w:rPr>
            </w:pPr>
            <w:r w:rsidRPr="001851C7">
              <w:rPr>
                <w:rFonts w:ascii="Times New Roman" w:hAnsi="Times New Roman" w:cs="Times New Roman"/>
                <w:b/>
                <w:sz w:val="24"/>
                <w:szCs w:val="24"/>
              </w:rPr>
              <w:t>Reporting Category</w:t>
            </w:r>
          </w:p>
        </w:tc>
        <w:tc>
          <w:tcPr>
            <w:tcW w:w="7076" w:type="dxa"/>
          </w:tcPr>
          <w:p w:rsidR="00C675D3" w:rsidRPr="001851C7" w:rsidRDefault="00C675D3" w:rsidP="00E8313A">
            <w:pPr>
              <w:rPr>
                <w:rFonts w:ascii="Times New Roman" w:hAnsi="Times New Roman" w:cs="Times New Roman"/>
                <w:sz w:val="24"/>
                <w:szCs w:val="24"/>
              </w:rPr>
            </w:pPr>
            <w:proofErr w:type="gramStart"/>
            <w:r w:rsidRPr="001851C7">
              <w:rPr>
                <w:rFonts w:ascii="Times New Roman" w:hAnsi="Times New Roman" w:cs="Times New Roman"/>
                <w:sz w:val="24"/>
                <w:szCs w:val="24"/>
              </w:rPr>
              <w:t>is</w:t>
            </w:r>
            <w:proofErr w:type="gramEnd"/>
            <w:r w:rsidRPr="001851C7">
              <w:rPr>
                <w:rFonts w:ascii="Times New Roman" w:hAnsi="Times New Roman" w:cs="Times New Roman"/>
                <w:sz w:val="24"/>
                <w:szCs w:val="24"/>
              </w:rPr>
              <w:t xml:space="preserve"> a grouping of related benchmarks that can be used to summarize and report achievement.</w:t>
            </w:r>
          </w:p>
          <w:p w:rsidR="00C675D3" w:rsidRPr="001851C7" w:rsidRDefault="00C675D3" w:rsidP="00E8313A">
            <w:pPr>
              <w:rPr>
                <w:rFonts w:ascii="Times New Roman" w:hAnsi="Times New Roman" w:cs="Times New Roman"/>
                <w:b/>
                <w:sz w:val="24"/>
                <w:szCs w:val="24"/>
              </w:rPr>
            </w:pPr>
          </w:p>
        </w:tc>
      </w:tr>
      <w:tr w:rsidR="00C675D3" w:rsidRPr="001851C7" w:rsidTr="00E8313A">
        <w:tc>
          <w:tcPr>
            <w:tcW w:w="2070" w:type="dxa"/>
          </w:tcPr>
          <w:p w:rsidR="00C675D3" w:rsidRPr="001851C7" w:rsidRDefault="00C675D3" w:rsidP="00E8313A">
            <w:pPr>
              <w:contextualSpacing/>
              <w:rPr>
                <w:rFonts w:ascii="Times New Roman" w:hAnsi="Times New Roman" w:cs="Times New Roman"/>
                <w:b/>
                <w:sz w:val="24"/>
                <w:szCs w:val="24"/>
              </w:rPr>
            </w:pPr>
            <w:r w:rsidRPr="001851C7">
              <w:rPr>
                <w:rFonts w:ascii="Times New Roman" w:hAnsi="Times New Roman" w:cs="Times New Roman"/>
                <w:b/>
                <w:sz w:val="24"/>
                <w:szCs w:val="24"/>
              </w:rPr>
              <w:t>Standard</w:t>
            </w:r>
          </w:p>
        </w:tc>
        <w:tc>
          <w:tcPr>
            <w:tcW w:w="7076" w:type="dxa"/>
          </w:tcPr>
          <w:p w:rsidR="00C675D3" w:rsidRPr="00892B22" w:rsidRDefault="00C675D3" w:rsidP="00E8313A">
            <w:pPr>
              <w:rPr>
                <w:rFonts w:ascii="Times New Roman" w:hAnsi="Times New Roman" w:cs="Times New Roman"/>
                <w:sz w:val="24"/>
                <w:szCs w:val="24"/>
              </w:rPr>
            </w:pPr>
            <w:proofErr w:type="gramStart"/>
            <w:r w:rsidRPr="00892B22">
              <w:rPr>
                <w:rFonts w:ascii="Times New Roman" w:hAnsi="Times New Roman" w:cs="Times New Roman"/>
                <w:sz w:val="24"/>
                <w:szCs w:val="24"/>
              </w:rPr>
              <w:t>refers</w:t>
            </w:r>
            <w:proofErr w:type="gramEnd"/>
            <w:r w:rsidRPr="00892B22">
              <w:rPr>
                <w:rFonts w:ascii="Times New Roman" w:hAnsi="Times New Roman" w:cs="Times New Roman"/>
                <w:sz w:val="24"/>
                <w:szCs w:val="24"/>
              </w:rPr>
              <w:t xml:space="preserve"> to the standard statement presented </w:t>
            </w:r>
            <w:r>
              <w:rPr>
                <w:rFonts w:ascii="Times New Roman" w:hAnsi="Times New Roman" w:cs="Times New Roman"/>
                <w:sz w:val="24"/>
                <w:szCs w:val="24"/>
              </w:rPr>
              <w:t xml:space="preserve">in the </w:t>
            </w:r>
            <w:r>
              <w:rPr>
                <w:rFonts w:ascii="Times New Roman" w:hAnsi="Times New Roman" w:cs="Times New Roman"/>
                <w:sz w:val="24"/>
                <w:szCs w:val="24"/>
              </w:rPr>
              <w:t xml:space="preserve">NGSSS or the </w:t>
            </w:r>
            <w:r>
              <w:rPr>
                <w:rFonts w:ascii="Times New Roman" w:hAnsi="Times New Roman" w:cs="Times New Roman"/>
                <w:sz w:val="24"/>
                <w:szCs w:val="24"/>
              </w:rPr>
              <w:t>Florida Standards.</w:t>
            </w:r>
          </w:p>
          <w:p w:rsidR="00C675D3" w:rsidRPr="001851C7" w:rsidRDefault="00C675D3" w:rsidP="00E8313A">
            <w:pPr>
              <w:contextualSpacing/>
              <w:rPr>
                <w:rFonts w:ascii="Times New Roman" w:hAnsi="Times New Roman" w:cs="Times New Roman"/>
                <w:b/>
                <w:sz w:val="24"/>
                <w:szCs w:val="24"/>
              </w:rPr>
            </w:pPr>
          </w:p>
        </w:tc>
      </w:tr>
      <w:tr w:rsidR="00C675D3" w:rsidRPr="001851C7" w:rsidTr="00E8313A">
        <w:tc>
          <w:tcPr>
            <w:tcW w:w="2070" w:type="dxa"/>
          </w:tcPr>
          <w:p w:rsidR="00C675D3" w:rsidRDefault="00C675D3" w:rsidP="00E8313A">
            <w:pPr>
              <w:contextualSpacing/>
              <w:rPr>
                <w:rFonts w:ascii="Times New Roman" w:hAnsi="Times New Roman" w:cs="Times New Roman"/>
                <w:b/>
                <w:sz w:val="24"/>
                <w:szCs w:val="24"/>
              </w:rPr>
            </w:pPr>
            <w:r w:rsidRPr="001851C7">
              <w:rPr>
                <w:rFonts w:ascii="Times New Roman" w:hAnsi="Times New Roman" w:cs="Times New Roman"/>
                <w:b/>
                <w:sz w:val="24"/>
                <w:szCs w:val="24"/>
              </w:rPr>
              <w:t>Benchmark</w:t>
            </w:r>
          </w:p>
          <w:p w:rsidR="00C675D3" w:rsidRDefault="00C675D3" w:rsidP="00E8313A">
            <w:pPr>
              <w:contextualSpacing/>
              <w:rPr>
                <w:rFonts w:ascii="Times New Roman" w:hAnsi="Times New Roman" w:cs="Times New Roman"/>
                <w:b/>
                <w:sz w:val="24"/>
                <w:szCs w:val="24"/>
              </w:rPr>
            </w:pPr>
          </w:p>
          <w:p w:rsidR="00C675D3" w:rsidRDefault="00C675D3" w:rsidP="00E8313A">
            <w:pPr>
              <w:contextualSpacing/>
              <w:rPr>
                <w:rFonts w:ascii="Times New Roman" w:hAnsi="Times New Roman" w:cs="Times New Roman"/>
                <w:b/>
                <w:sz w:val="24"/>
                <w:szCs w:val="24"/>
              </w:rPr>
            </w:pPr>
          </w:p>
          <w:p w:rsidR="00C675D3" w:rsidRDefault="00C675D3" w:rsidP="00E8313A">
            <w:pPr>
              <w:contextualSpacing/>
              <w:rPr>
                <w:rFonts w:ascii="Times New Roman" w:hAnsi="Times New Roman" w:cs="Times New Roman"/>
                <w:b/>
                <w:sz w:val="24"/>
                <w:szCs w:val="24"/>
              </w:rPr>
            </w:pPr>
          </w:p>
          <w:p w:rsidR="00C675D3" w:rsidRDefault="00C675D3" w:rsidP="00E8313A">
            <w:pPr>
              <w:contextualSpacing/>
              <w:rPr>
                <w:rFonts w:ascii="Times New Roman" w:hAnsi="Times New Roman" w:cs="Times New Roman"/>
                <w:b/>
                <w:sz w:val="24"/>
                <w:szCs w:val="24"/>
              </w:rPr>
            </w:pPr>
          </w:p>
          <w:p w:rsidR="00C675D3" w:rsidRDefault="00C675D3" w:rsidP="00E8313A">
            <w:pPr>
              <w:contextualSpacing/>
              <w:rPr>
                <w:rFonts w:ascii="Times New Roman" w:hAnsi="Times New Roman" w:cs="Times New Roman"/>
                <w:b/>
                <w:sz w:val="24"/>
                <w:szCs w:val="24"/>
              </w:rPr>
            </w:pPr>
          </w:p>
          <w:p w:rsidR="00C675D3" w:rsidRPr="001851C7" w:rsidRDefault="00C675D3" w:rsidP="00E8313A">
            <w:pPr>
              <w:contextualSpacing/>
              <w:rPr>
                <w:rFonts w:ascii="Times New Roman" w:hAnsi="Times New Roman" w:cs="Times New Roman"/>
                <w:b/>
                <w:sz w:val="24"/>
                <w:szCs w:val="24"/>
              </w:rPr>
            </w:pPr>
            <w:r>
              <w:rPr>
                <w:rFonts w:ascii="Times New Roman" w:hAnsi="Times New Roman" w:cs="Times New Roman"/>
                <w:b/>
                <w:sz w:val="24"/>
                <w:szCs w:val="24"/>
              </w:rPr>
              <w:t>Also Assesses</w:t>
            </w:r>
          </w:p>
        </w:tc>
        <w:tc>
          <w:tcPr>
            <w:tcW w:w="7076" w:type="dxa"/>
          </w:tcPr>
          <w:p w:rsidR="00C675D3" w:rsidRPr="001851C7" w:rsidRDefault="00C675D3" w:rsidP="00E8313A">
            <w:pPr>
              <w:rPr>
                <w:rFonts w:ascii="Times New Roman" w:hAnsi="Times New Roman" w:cs="Times New Roman"/>
                <w:sz w:val="24"/>
                <w:szCs w:val="24"/>
              </w:rPr>
            </w:pPr>
            <w:proofErr w:type="gramStart"/>
            <w:r w:rsidRPr="00892B22">
              <w:rPr>
                <w:rFonts w:ascii="Times New Roman" w:hAnsi="Times New Roman" w:cs="Times New Roman"/>
                <w:sz w:val="24"/>
                <w:szCs w:val="24"/>
              </w:rPr>
              <w:t>refers</w:t>
            </w:r>
            <w:proofErr w:type="gramEnd"/>
            <w:r w:rsidRPr="00892B22">
              <w:rPr>
                <w:rFonts w:ascii="Times New Roman" w:hAnsi="Times New Roman" w:cs="Times New Roman"/>
                <w:sz w:val="24"/>
                <w:szCs w:val="24"/>
              </w:rPr>
              <w:t xml:space="preserve"> to the benchmark s</w:t>
            </w:r>
            <w:r>
              <w:rPr>
                <w:rFonts w:ascii="Times New Roman" w:hAnsi="Times New Roman" w:cs="Times New Roman"/>
                <w:sz w:val="24"/>
                <w:szCs w:val="24"/>
              </w:rPr>
              <w:t>tatement presented in the standard statement in the</w:t>
            </w:r>
            <w:r>
              <w:rPr>
                <w:rFonts w:ascii="Times New Roman" w:hAnsi="Times New Roman" w:cs="Times New Roman"/>
                <w:sz w:val="24"/>
                <w:szCs w:val="24"/>
              </w:rPr>
              <w:t xml:space="preserve"> NGSSS or the</w:t>
            </w:r>
            <w:r>
              <w:rPr>
                <w:rFonts w:ascii="Times New Roman" w:hAnsi="Times New Roman" w:cs="Times New Roman"/>
                <w:sz w:val="24"/>
                <w:szCs w:val="24"/>
              </w:rPr>
              <w:t xml:space="preserve"> Florida Standards</w:t>
            </w:r>
            <w:r w:rsidRPr="00892B22">
              <w:rPr>
                <w:rFonts w:ascii="Times New Roman" w:hAnsi="Times New Roman" w:cs="Times New Roman"/>
                <w:sz w:val="24"/>
                <w:szCs w:val="24"/>
              </w:rPr>
              <w:t xml:space="preserve">.  </w:t>
            </w:r>
            <w:r w:rsidRPr="001851C7">
              <w:rPr>
                <w:rFonts w:ascii="Times New Roman" w:hAnsi="Times New Roman" w:cs="Times New Roman"/>
                <w:sz w:val="24"/>
                <w:szCs w:val="24"/>
              </w:rPr>
              <w:t>In some cases, two or more related benchmarks are grouped together because the assessment of one benchmark addresses another benchmark.  Such groupings are indicated in the Also Assesses statement.</w:t>
            </w:r>
          </w:p>
          <w:p w:rsidR="00C675D3" w:rsidRDefault="00C675D3" w:rsidP="00E8313A">
            <w:pPr>
              <w:contextualSpacing/>
              <w:rPr>
                <w:rFonts w:ascii="Times New Roman" w:hAnsi="Times New Roman" w:cs="Times New Roman"/>
                <w:b/>
                <w:sz w:val="24"/>
                <w:szCs w:val="24"/>
              </w:rPr>
            </w:pPr>
          </w:p>
          <w:p w:rsidR="00C675D3" w:rsidRDefault="00C675D3" w:rsidP="00E8313A">
            <w:pPr>
              <w:contextualSpacing/>
              <w:rPr>
                <w:rFonts w:ascii="Times New Roman" w:eastAsia="MS Mincho" w:hAnsi="Times New Roman"/>
                <w:sz w:val="24"/>
                <w:szCs w:val="24"/>
                <w:lang w:eastAsia="ja-JP"/>
              </w:rPr>
            </w:pPr>
            <w:proofErr w:type="gramStart"/>
            <w:r>
              <w:rPr>
                <w:rFonts w:ascii="Times New Roman" w:eastAsia="MS Mincho" w:hAnsi="Times New Roman"/>
                <w:sz w:val="24"/>
                <w:szCs w:val="24"/>
                <w:lang w:eastAsia="ja-JP"/>
              </w:rPr>
              <w:t>refers</w:t>
            </w:r>
            <w:proofErr w:type="gramEnd"/>
            <w:r>
              <w:rPr>
                <w:rFonts w:ascii="Times New Roman" w:eastAsia="MS Mincho" w:hAnsi="Times New Roman"/>
                <w:sz w:val="24"/>
                <w:szCs w:val="24"/>
                <w:lang w:eastAsia="ja-JP"/>
              </w:rPr>
              <w:t xml:space="preserve"> to the benchmarks that are closely related to the benchmark (see description above).</w:t>
            </w:r>
          </w:p>
          <w:p w:rsidR="00C675D3" w:rsidRPr="001851C7" w:rsidRDefault="00C675D3" w:rsidP="00E8313A">
            <w:pPr>
              <w:contextualSpacing/>
              <w:rPr>
                <w:rFonts w:ascii="Times New Roman" w:hAnsi="Times New Roman" w:cs="Times New Roman"/>
                <w:b/>
                <w:sz w:val="24"/>
                <w:szCs w:val="24"/>
              </w:rPr>
            </w:pPr>
          </w:p>
        </w:tc>
      </w:tr>
      <w:tr w:rsidR="00C675D3" w:rsidRPr="001851C7" w:rsidTr="00E8313A">
        <w:tc>
          <w:tcPr>
            <w:tcW w:w="2070" w:type="dxa"/>
          </w:tcPr>
          <w:p w:rsidR="00C675D3" w:rsidRDefault="00C675D3" w:rsidP="00E8313A">
            <w:pPr>
              <w:contextualSpacing/>
              <w:rPr>
                <w:rFonts w:ascii="Times New Roman" w:hAnsi="Times New Roman" w:cs="Times New Roman"/>
                <w:b/>
                <w:sz w:val="24"/>
                <w:szCs w:val="24"/>
              </w:rPr>
            </w:pPr>
            <w:r w:rsidRPr="001851C7">
              <w:rPr>
                <w:rFonts w:ascii="Times New Roman" w:hAnsi="Times New Roman" w:cs="Times New Roman"/>
                <w:b/>
                <w:sz w:val="24"/>
                <w:szCs w:val="24"/>
              </w:rPr>
              <w:t>Item Types</w:t>
            </w:r>
          </w:p>
          <w:p w:rsidR="00C675D3" w:rsidRDefault="00C675D3" w:rsidP="00E8313A">
            <w:pPr>
              <w:contextualSpacing/>
              <w:rPr>
                <w:rFonts w:ascii="Times New Roman" w:hAnsi="Times New Roman" w:cs="Times New Roman"/>
                <w:b/>
                <w:sz w:val="24"/>
                <w:szCs w:val="24"/>
              </w:rPr>
            </w:pPr>
          </w:p>
          <w:p w:rsidR="00C675D3" w:rsidRDefault="00C675D3" w:rsidP="00E8313A">
            <w:pPr>
              <w:contextualSpacing/>
              <w:rPr>
                <w:rFonts w:ascii="Times New Roman" w:hAnsi="Times New Roman" w:cs="Times New Roman"/>
                <w:b/>
                <w:sz w:val="24"/>
                <w:szCs w:val="24"/>
              </w:rPr>
            </w:pPr>
            <w:r>
              <w:rPr>
                <w:rFonts w:ascii="Times New Roman" w:hAnsi="Times New Roman" w:cs="Times New Roman"/>
                <w:b/>
                <w:sz w:val="24"/>
                <w:szCs w:val="24"/>
              </w:rPr>
              <w:t>Cognitive Complexity Level</w:t>
            </w:r>
          </w:p>
          <w:p w:rsidR="00C675D3" w:rsidRPr="001851C7" w:rsidRDefault="00C675D3" w:rsidP="00E8313A">
            <w:pPr>
              <w:contextualSpacing/>
              <w:rPr>
                <w:rFonts w:ascii="Times New Roman" w:hAnsi="Times New Roman" w:cs="Times New Roman"/>
                <w:b/>
                <w:sz w:val="24"/>
                <w:szCs w:val="24"/>
              </w:rPr>
            </w:pPr>
            <w:r w:rsidRPr="001851C7">
              <w:rPr>
                <w:rFonts w:ascii="Times New Roman" w:hAnsi="Times New Roman" w:cs="Times New Roman"/>
                <w:b/>
                <w:sz w:val="24"/>
                <w:szCs w:val="24"/>
              </w:rPr>
              <w:tab/>
            </w:r>
          </w:p>
        </w:tc>
        <w:tc>
          <w:tcPr>
            <w:tcW w:w="7076" w:type="dxa"/>
          </w:tcPr>
          <w:p w:rsidR="00C675D3" w:rsidRPr="001851C7" w:rsidRDefault="00C675D3" w:rsidP="00E8313A">
            <w:pPr>
              <w:contextualSpacing/>
              <w:rPr>
                <w:rFonts w:ascii="Times New Roman" w:hAnsi="Times New Roman" w:cs="Times New Roman"/>
                <w:sz w:val="24"/>
                <w:szCs w:val="24"/>
              </w:rPr>
            </w:pPr>
            <w:proofErr w:type="gramStart"/>
            <w:r w:rsidRPr="001851C7">
              <w:rPr>
                <w:rFonts w:ascii="Times New Roman" w:hAnsi="Times New Roman" w:cs="Times New Roman"/>
                <w:sz w:val="24"/>
                <w:szCs w:val="24"/>
              </w:rPr>
              <w:t>are</w:t>
            </w:r>
            <w:proofErr w:type="gramEnd"/>
            <w:r w:rsidRPr="001851C7">
              <w:rPr>
                <w:rFonts w:ascii="Times New Roman" w:hAnsi="Times New Roman" w:cs="Times New Roman"/>
                <w:sz w:val="24"/>
                <w:szCs w:val="24"/>
              </w:rPr>
              <w:t xml:space="preserve"> used to assess the benchmark or group of benchmark.</w:t>
            </w:r>
          </w:p>
          <w:p w:rsidR="00C675D3" w:rsidRDefault="00C675D3" w:rsidP="00E8313A">
            <w:pPr>
              <w:contextualSpacing/>
              <w:rPr>
                <w:rFonts w:ascii="Times New Roman" w:hAnsi="Times New Roman" w:cs="Times New Roman"/>
                <w:b/>
                <w:sz w:val="24"/>
                <w:szCs w:val="24"/>
              </w:rPr>
            </w:pPr>
          </w:p>
          <w:p w:rsidR="00C675D3" w:rsidRPr="001851C7" w:rsidRDefault="00C675D3" w:rsidP="00E8313A">
            <w:pPr>
              <w:contextualSpacing/>
              <w:rPr>
                <w:rFonts w:ascii="Times New Roman" w:hAnsi="Times New Roman" w:cs="Times New Roman"/>
                <w:b/>
                <w:sz w:val="24"/>
                <w:szCs w:val="24"/>
              </w:rPr>
            </w:pPr>
            <w:proofErr w:type="gramStart"/>
            <w:r w:rsidRPr="009D085C">
              <w:rPr>
                <w:rFonts w:ascii="Times" w:eastAsia="Calibri" w:hAnsi="Times" w:cs="Times New Roman"/>
              </w:rPr>
              <w:t>ideal</w:t>
            </w:r>
            <w:proofErr w:type="gramEnd"/>
            <w:r w:rsidRPr="009D085C">
              <w:rPr>
                <w:rFonts w:ascii="Times" w:eastAsia="Calibri" w:hAnsi="Times" w:cs="Times New Roman"/>
              </w:rPr>
              <w:t xml:space="preserve"> level at which the item should be assessed.</w:t>
            </w:r>
          </w:p>
        </w:tc>
      </w:tr>
      <w:tr w:rsidR="00C675D3" w:rsidRPr="001851C7" w:rsidTr="00E8313A">
        <w:tc>
          <w:tcPr>
            <w:tcW w:w="2070" w:type="dxa"/>
          </w:tcPr>
          <w:p w:rsidR="00C675D3" w:rsidRPr="001851C7" w:rsidRDefault="00C675D3" w:rsidP="00E8313A">
            <w:pPr>
              <w:contextualSpacing/>
              <w:rPr>
                <w:rFonts w:ascii="Times New Roman" w:hAnsi="Times New Roman" w:cs="Times New Roman"/>
                <w:b/>
                <w:sz w:val="24"/>
                <w:szCs w:val="24"/>
              </w:rPr>
            </w:pPr>
            <w:r w:rsidRPr="001851C7">
              <w:rPr>
                <w:rFonts w:ascii="Times New Roman" w:hAnsi="Times New Roman" w:cs="Times New Roman"/>
                <w:b/>
                <w:sz w:val="24"/>
                <w:szCs w:val="24"/>
              </w:rPr>
              <w:t>Benchmark Clarifications</w:t>
            </w:r>
          </w:p>
        </w:tc>
        <w:tc>
          <w:tcPr>
            <w:tcW w:w="7076" w:type="dxa"/>
          </w:tcPr>
          <w:p w:rsidR="00C675D3" w:rsidRPr="001851C7" w:rsidRDefault="00C675D3" w:rsidP="00E8313A">
            <w:pPr>
              <w:rPr>
                <w:rFonts w:ascii="Times New Roman" w:hAnsi="Times New Roman" w:cs="Times New Roman"/>
                <w:sz w:val="24"/>
                <w:szCs w:val="24"/>
              </w:rPr>
            </w:pPr>
            <w:proofErr w:type="gramStart"/>
            <w:r w:rsidRPr="001851C7">
              <w:rPr>
                <w:rFonts w:ascii="Times New Roman" w:hAnsi="Times New Roman" w:cs="Times New Roman"/>
                <w:sz w:val="24"/>
                <w:szCs w:val="24"/>
              </w:rPr>
              <w:t>explain</w:t>
            </w:r>
            <w:proofErr w:type="gramEnd"/>
            <w:r w:rsidRPr="001851C7">
              <w:rPr>
                <w:rFonts w:ascii="Times New Roman" w:hAnsi="Times New Roman" w:cs="Times New Roman"/>
                <w:sz w:val="24"/>
                <w:szCs w:val="24"/>
              </w:rPr>
              <w:t xml:space="preserve"> how achievement of the benchmark will be demonstrated by students.  In other words, the clarification statements explain what the student will do when responding to questions.</w:t>
            </w:r>
          </w:p>
          <w:p w:rsidR="00C675D3" w:rsidRPr="001851C7" w:rsidRDefault="00C675D3" w:rsidP="00E8313A">
            <w:pPr>
              <w:contextualSpacing/>
              <w:rPr>
                <w:rFonts w:ascii="Times New Roman" w:hAnsi="Times New Roman" w:cs="Times New Roman"/>
                <w:b/>
                <w:sz w:val="24"/>
                <w:szCs w:val="24"/>
              </w:rPr>
            </w:pPr>
          </w:p>
        </w:tc>
      </w:tr>
      <w:tr w:rsidR="00C675D3" w:rsidRPr="001851C7" w:rsidTr="00E8313A">
        <w:tc>
          <w:tcPr>
            <w:tcW w:w="2070" w:type="dxa"/>
          </w:tcPr>
          <w:p w:rsidR="00C675D3" w:rsidRPr="001851C7" w:rsidRDefault="00C675D3" w:rsidP="00E8313A">
            <w:pPr>
              <w:contextualSpacing/>
              <w:rPr>
                <w:rFonts w:ascii="Times New Roman" w:hAnsi="Times New Roman" w:cs="Times New Roman"/>
                <w:b/>
                <w:sz w:val="24"/>
                <w:szCs w:val="24"/>
              </w:rPr>
            </w:pPr>
            <w:r w:rsidRPr="001851C7">
              <w:rPr>
                <w:rFonts w:ascii="Times New Roman" w:hAnsi="Times New Roman" w:cs="Times New Roman"/>
                <w:b/>
                <w:sz w:val="24"/>
                <w:szCs w:val="24"/>
              </w:rPr>
              <w:t>Content Limits</w:t>
            </w:r>
          </w:p>
        </w:tc>
        <w:tc>
          <w:tcPr>
            <w:tcW w:w="7076" w:type="dxa"/>
          </w:tcPr>
          <w:p w:rsidR="00C675D3" w:rsidRPr="001851C7" w:rsidRDefault="00C675D3" w:rsidP="00E8313A">
            <w:pPr>
              <w:contextualSpacing/>
              <w:rPr>
                <w:rFonts w:ascii="Times New Roman" w:hAnsi="Times New Roman" w:cs="Times New Roman"/>
                <w:sz w:val="24"/>
                <w:szCs w:val="24"/>
              </w:rPr>
            </w:pPr>
            <w:proofErr w:type="gramStart"/>
            <w:r w:rsidRPr="001851C7">
              <w:rPr>
                <w:rFonts w:ascii="Times New Roman" w:hAnsi="Times New Roman" w:cs="Times New Roman"/>
                <w:sz w:val="24"/>
                <w:szCs w:val="24"/>
              </w:rPr>
              <w:t>define</w:t>
            </w:r>
            <w:proofErr w:type="gramEnd"/>
            <w:r w:rsidRPr="001851C7">
              <w:rPr>
                <w:rFonts w:ascii="Times New Roman" w:hAnsi="Times New Roman" w:cs="Times New Roman"/>
                <w:sz w:val="24"/>
                <w:szCs w:val="24"/>
              </w:rPr>
              <w:t xml:space="preserve"> the range of content knowledge and that should be assessed in the items for the benchmark.</w:t>
            </w:r>
          </w:p>
          <w:p w:rsidR="00C675D3" w:rsidRPr="001851C7" w:rsidRDefault="00C675D3" w:rsidP="00E8313A">
            <w:pPr>
              <w:contextualSpacing/>
              <w:rPr>
                <w:rFonts w:ascii="Times New Roman" w:hAnsi="Times New Roman" w:cs="Times New Roman"/>
                <w:sz w:val="24"/>
                <w:szCs w:val="24"/>
              </w:rPr>
            </w:pPr>
            <w:r w:rsidRPr="001851C7">
              <w:rPr>
                <w:rFonts w:ascii="Times New Roman" w:hAnsi="Times New Roman" w:cs="Times New Roman"/>
                <w:sz w:val="24"/>
                <w:szCs w:val="24"/>
              </w:rPr>
              <w:t xml:space="preserve"> </w:t>
            </w:r>
          </w:p>
        </w:tc>
      </w:tr>
      <w:tr w:rsidR="00C675D3" w:rsidRPr="001851C7" w:rsidTr="00E8313A">
        <w:tc>
          <w:tcPr>
            <w:tcW w:w="2070" w:type="dxa"/>
          </w:tcPr>
          <w:p w:rsidR="00C675D3" w:rsidRPr="001851C7" w:rsidRDefault="00C675D3" w:rsidP="00E8313A">
            <w:pPr>
              <w:contextualSpacing/>
              <w:rPr>
                <w:rFonts w:ascii="Times New Roman" w:hAnsi="Times New Roman" w:cs="Times New Roman"/>
                <w:b/>
                <w:sz w:val="24"/>
                <w:szCs w:val="24"/>
              </w:rPr>
            </w:pPr>
            <w:r w:rsidRPr="001851C7">
              <w:rPr>
                <w:rFonts w:ascii="Times New Roman" w:hAnsi="Times New Roman" w:cs="Times New Roman"/>
                <w:b/>
                <w:sz w:val="24"/>
                <w:szCs w:val="24"/>
              </w:rPr>
              <w:t>Stimulus Attributes</w:t>
            </w:r>
          </w:p>
        </w:tc>
        <w:tc>
          <w:tcPr>
            <w:tcW w:w="7076" w:type="dxa"/>
          </w:tcPr>
          <w:p w:rsidR="00C675D3" w:rsidRPr="001851C7" w:rsidRDefault="00C675D3" w:rsidP="00E8313A">
            <w:pPr>
              <w:contextualSpacing/>
              <w:rPr>
                <w:rFonts w:ascii="Times New Roman" w:hAnsi="Times New Roman" w:cs="Times New Roman"/>
                <w:sz w:val="24"/>
                <w:szCs w:val="24"/>
              </w:rPr>
            </w:pPr>
            <w:proofErr w:type="gramStart"/>
            <w:r w:rsidRPr="001851C7">
              <w:rPr>
                <w:rFonts w:ascii="Times New Roman" w:hAnsi="Times New Roman" w:cs="Times New Roman"/>
                <w:sz w:val="24"/>
                <w:szCs w:val="24"/>
              </w:rPr>
              <w:t>define</w:t>
            </w:r>
            <w:proofErr w:type="gramEnd"/>
            <w:r w:rsidRPr="001851C7">
              <w:rPr>
                <w:rFonts w:ascii="Times New Roman" w:hAnsi="Times New Roman" w:cs="Times New Roman"/>
                <w:sz w:val="24"/>
                <w:szCs w:val="24"/>
              </w:rPr>
              <w:t xml:space="preserve"> the types of stimulus materials that should be used in the items, including the appropriate use of graphic materials and item context or content.</w:t>
            </w:r>
          </w:p>
          <w:p w:rsidR="00C675D3" w:rsidRPr="001851C7" w:rsidRDefault="00C675D3" w:rsidP="00E8313A">
            <w:pPr>
              <w:contextualSpacing/>
              <w:rPr>
                <w:rFonts w:ascii="Times New Roman" w:hAnsi="Times New Roman" w:cs="Times New Roman"/>
                <w:sz w:val="24"/>
                <w:szCs w:val="24"/>
              </w:rPr>
            </w:pPr>
          </w:p>
        </w:tc>
      </w:tr>
      <w:tr w:rsidR="00C675D3" w:rsidRPr="001851C7" w:rsidTr="00E8313A">
        <w:tc>
          <w:tcPr>
            <w:tcW w:w="2070" w:type="dxa"/>
          </w:tcPr>
          <w:p w:rsidR="00C675D3" w:rsidRPr="001851C7" w:rsidRDefault="00C675D3" w:rsidP="00E8313A">
            <w:pPr>
              <w:contextualSpacing/>
              <w:rPr>
                <w:rFonts w:ascii="Times New Roman" w:hAnsi="Times New Roman" w:cs="Times New Roman"/>
                <w:b/>
                <w:sz w:val="24"/>
                <w:szCs w:val="24"/>
              </w:rPr>
            </w:pPr>
            <w:r w:rsidRPr="001851C7">
              <w:rPr>
                <w:rFonts w:ascii="Times New Roman" w:hAnsi="Times New Roman" w:cs="Times New Roman"/>
                <w:b/>
                <w:sz w:val="24"/>
                <w:szCs w:val="24"/>
              </w:rPr>
              <w:t>Response Attributes</w:t>
            </w:r>
          </w:p>
        </w:tc>
        <w:tc>
          <w:tcPr>
            <w:tcW w:w="7076" w:type="dxa"/>
          </w:tcPr>
          <w:p w:rsidR="00C675D3" w:rsidRPr="001851C7" w:rsidRDefault="00C675D3" w:rsidP="00E8313A">
            <w:pPr>
              <w:contextualSpacing/>
              <w:rPr>
                <w:rFonts w:ascii="Times New Roman" w:hAnsi="Times New Roman" w:cs="Times New Roman"/>
                <w:sz w:val="24"/>
                <w:szCs w:val="24"/>
              </w:rPr>
            </w:pPr>
            <w:proofErr w:type="gramStart"/>
            <w:r w:rsidRPr="001851C7">
              <w:rPr>
                <w:rFonts w:ascii="Times New Roman" w:hAnsi="Times New Roman" w:cs="Times New Roman"/>
                <w:sz w:val="24"/>
                <w:szCs w:val="24"/>
              </w:rPr>
              <w:t>define</w:t>
            </w:r>
            <w:proofErr w:type="gramEnd"/>
            <w:r w:rsidRPr="001851C7">
              <w:rPr>
                <w:rFonts w:ascii="Times New Roman" w:hAnsi="Times New Roman" w:cs="Times New Roman"/>
                <w:sz w:val="24"/>
                <w:szCs w:val="24"/>
              </w:rPr>
              <w:t xml:space="preserve"> the characteristics of the answers that a student must choose or provide.</w:t>
            </w:r>
          </w:p>
          <w:p w:rsidR="00C675D3" w:rsidRPr="001851C7" w:rsidRDefault="00C675D3" w:rsidP="00E8313A">
            <w:pPr>
              <w:contextualSpacing/>
              <w:rPr>
                <w:rFonts w:ascii="Times New Roman" w:hAnsi="Times New Roman" w:cs="Times New Roman"/>
                <w:sz w:val="24"/>
                <w:szCs w:val="24"/>
              </w:rPr>
            </w:pPr>
          </w:p>
        </w:tc>
      </w:tr>
      <w:tr w:rsidR="00C675D3" w:rsidRPr="001851C7" w:rsidTr="00E8313A">
        <w:tc>
          <w:tcPr>
            <w:tcW w:w="2070" w:type="dxa"/>
          </w:tcPr>
          <w:p w:rsidR="00C675D3" w:rsidRPr="001851C7" w:rsidRDefault="00C675D3" w:rsidP="00E8313A">
            <w:pPr>
              <w:contextualSpacing/>
              <w:rPr>
                <w:rFonts w:ascii="Times New Roman" w:hAnsi="Times New Roman" w:cs="Times New Roman"/>
                <w:b/>
                <w:sz w:val="24"/>
                <w:szCs w:val="24"/>
              </w:rPr>
            </w:pPr>
            <w:r w:rsidRPr="001851C7">
              <w:rPr>
                <w:rFonts w:ascii="Times New Roman" w:hAnsi="Times New Roman" w:cs="Times New Roman"/>
                <w:b/>
                <w:sz w:val="24"/>
                <w:szCs w:val="24"/>
              </w:rPr>
              <w:t>Sample Items</w:t>
            </w:r>
          </w:p>
        </w:tc>
        <w:tc>
          <w:tcPr>
            <w:tcW w:w="7076" w:type="dxa"/>
          </w:tcPr>
          <w:p w:rsidR="00C675D3" w:rsidRPr="001851C7" w:rsidRDefault="00C675D3" w:rsidP="00E8313A">
            <w:pPr>
              <w:contextualSpacing/>
              <w:rPr>
                <w:rFonts w:ascii="Times New Roman" w:hAnsi="Times New Roman" w:cs="Times New Roman"/>
                <w:sz w:val="24"/>
                <w:szCs w:val="24"/>
              </w:rPr>
            </w:pPr>
            <w:proofErr w:type="gramStart"/>
            <w:r w:rsidRPr="001851C7">
              <w:rPr>
                <w:rFonts w:ascii="Times New Roman" w:hAnsi="Times New Roman" w:cs="Times New Roman"/>
                <w:sz w:val="24"/>
                <w:szCs w:val="24"/>
              </w:rPr>
              <w:t>are</w:t>
            </w:r>
            <w:proofErr w:type="gramEnd"/>
            <w:r w:rsidRPr="001851C7">
              <w:rPr>
                <w:rFonts w:ascii="Times New Roman" w:hAnsi="Times New Roman" w:cs="Times New Roman"/>
                <w:sz w:val="24"/>
                <w:szCs w:val="24"/>
              </w:rPr>
              <w:t xml:space="preserve"> provided for each type of question assessed.  The correct answer for all sample items is provided. </w:t>
            </w:r>
          </w:p>
        </w:tc>
      </w:tr>
    </w:tbl>
    <w:p w:rsidR="00484373" w:rsidRDefault="00484373">
      <w:pPr>
        <w:sectPr w:rsidR="00484373">
          <w:pgSz w:w="12240" w:h="15840"/>
          <w:pgMar w:top="1380" w:right="1220" w:bottom="280" w:left="1680" w:header="0" w:footer="1014" w:gutter="0"/>
          <w:cols w:space="720"/>
        </w:sectPr>
      </w:pPr>
    </w:p>
    <w:p w:rsidR="00484373" w:rsidRDefault="00175B88">
      <w:pPr>
        <w:spacing w:before="58"/>
        <w:ind w:left="2285" w:right="1926"/>
        <w:jc w:val="center"/>
        <w:rPr>
          <w:rFonts w:ascii="Cambria" w:eastAsia="Cambria" w:hAnsi="Cambria" w:cs="Cambria"/>
          <w:sz w:val="28"/>
          <w:szCs w:val="28"/>
        </w:rPr>
      </w:pPr>
      <w:r>
        <w:rPr>
          <w:rFonts w:ascii="Cambria" w:eastAsia="Cambria" w:hAnsi="Cambria" w:cs="Cambria"/>
          <w:b/>
          <w:sz w:val="28"/>
          <w:szCs w:val="28"/>
        </w:rPr>
        <w:lastRenderedPageBreak/>
        <w:t>II. I</w:t>
      </w:r>
      <w:r>
        <w:rPr>
          <w:rFonts w:ascii="Cambria" w:eastAsia="Cambria" w:hAnsi="Cambria" w:cs="Cambria"/>
          <w:b/>
          <w:spacing w:val="-1"/>
          <w:sz w:val="28"/>
          <w:szCs w:val="28"/>
        </w:rPr>
        <w:t>n</w:t>
      </w:r>
      <w:r>
        <w:rPr>
          <w:rFonts w:ascii="Cambria" w:eastAsia="Cambria" w:hAnsi="Cambria" w:cs="Cambria"/>
          <w:b/>
          <w:sz w:val="28"/>
          <w:szCs w:val="28"/>
        </w:rPr>
        <w:t>d</w:t>
      </w:r>
      <w:r>
        <w:rPr>
          <w:rFonts w:ascii="Cambria" w:eastAsia="Cambria" w:hAnsi="Cambria" w:cs="Cambria"/>
          <w:b/>
          <w:spacing w:val="1"/>
          <w:sz w:val="28"/>
          <w:szCs w:val="28"/>
        </w:rPr>
        <w:t>i</w:t>
      </w:r>
      <w:r>
        <w:rPr>
          <w:rFonts w:ascii="Cambria" w:eastAsia="Cambria" w:hAnsi="Cambria" w:cs="Cambria"/>
          <w:b/>
          <w:sz w:val="28"/>
          <w:szCs w:val="28"/>
        </w:rPr>
        <w:t>v</w:t>
      </w:r>
      <w:r>
        <w:rPr>
          <w:rFonts w:ascii="Cambria" w:eastAsia="Cambria" w:hAnsi="Cambria" w:cs="Cambria"/>
          <w:b/>
          <w:spacing w:val="-2"/>
          <w:sz w:val="28"/>
          <w:szCs w:val="28"/>
        </w:rPr>
        <w:t>i</w:t>
      </w:r>
      <w:r>
        <w:rPr>
          <w:rFonts w:ascii="Cambria" w:eastAsia="Cambria" w:hAnsi="Cambria" w:cs="Cambria"/>
          <w:b/>
          <w:sz w:val="28"/>
          <w:szCs w:val="28"/>
        </w:rPr>
        <w:t>d</w:t>
      </w:r>
      <w:r>
        <w:rPr>
          <w:rFonts w:ascii="Cambria" w:eastAsia="Cambria" w:hAnsi="Cambria" w:cs="Cambria"/>
          <w:b/>
          <w:spacing w:val="-2"/>
          <w:sz w:val="28"/>
          <w:szCs w:val="28"/>
        </w:rPr>
        <w:t>u</w:t>
      </w:r>
      <w:r>
        <w:rPr>
          <w:rFonts w:ascii="Cambria" w:eastAsia="Cambria" w:hAnsi="Cambria" w:cs="Cambria"/>
          <w:b/>
          <w:spacing w:val="1"/>
          <w:sz w:val="28"/>
          <w:szCs w:val="28"/>
        </w:rPr>
        <w:t>a</w:t>
      </w:r>
      <w:r>
        <w:rPr>
          <w:rFonts w:ascii="Cambria" w:eastAsia="Cambria" w:hAnsi="Cambria" w:cs="Cambria"/>
          <w:b/>
          <w:sz w:val="28"/>
          <w:szCs w:val="28"/>
        </w:rPr>
        <w:t>l B</w:t>
      </w:r>
      <w:r>
        <w:rPr>
          <w:rFonts w:ascii="Cambria" w:eastAsia="Cambria" w:hAnsi="Cambria" w:cs="Cambria"/>
          <w:b/>
          <w:spacing w:val="-3"/>
          <w:sz w:val="28"/>
          <w:szCs w:val="28"/>
        </w:rPr>
        <w:t>e</w:t>
      </w:r>
      <w:r>
        <w:rPr>
          <w:rFonts w:ascii="Cambria" w:eastAsia="Cambria" w:hAnsi="Cambria" w:cs="Cambria"/>
          <w:b/>
          <w:sz w:val="28"/>
          <w:szCs w:val="28"/>
        </w:rPr>
        <w:t>n</w:t>
      </w:r>
      <w:r>
        <w:rPr>
          <w:rFonts w:ascii="Cambria" w:eastAsia="Cambria" w:hAnsi="Cambria" w:cs="Cambria"/>
          <w:b/>
          <w:spacing w:val="-1"/>
          <w:sz w:val="28"/>
          <w:szCs w:val="28"/>
        </w:rPr>
        <w:t>c</w:t>
      </w:r>
      <w:r>
        <w:rPr>
          <w:rFonts w:ascii="Cambria" w:eastAsia="Cambria" w:hAnsi="Cambria" w:cs="Cambria"/>
          <w:b/>
          <w:sz w:val="28"/>
          <w:szCs w:val="28"/>
        </w:rPr>
        <w:t>hm</w:t>
      </w:r>
      <w:r>
        <w:rPr>
          <w:rFonts w:ascii="Cambria" w:eastAsia="Cambria" w:hAnsi="Cambria" w:cs="Cambria"/>
          <w:b/>
          <w:spacing w:val="1"/>
          <w:sz w:val="28"/>
          <w:szCs w:val="28"/>
        </w:rPr>
        <w:t>a</w:t>
      </w:r>
      <w:r>
        <w:rPr>
          <w:rFonts w:ascii="Cambria" w:eastAsia="Cambria" w:hAnsi="Cambria" w:cs="Cambria"/>
          <w:b/>
          <w:sz w:val="28"/>
          <w:szCs w:val="28"/>
        </w:rPr>
        <w:t>rk</w:t>
      </w:r>
      <w:r>
        <w:rPr>
          <w:rFonts w:ascii="Cambria" w:eastAsia="Cambria" w:hAnsi="Cambria" w:cs="Cambria"/>
          <w:b/>
          <w:spacing w:val="-3"/>
          <w:sz w:val="28"/>
          <w:szCs w:val="28"/>
        </w:rPr>
        <w:t xml:space="preserve"> </w:t>
      </w:r>
      <w:r>
        <w:rPr>
          <w:rFonts w:ascii="Cambria" w:eastAsia="Cambria" w:hAnsi="Cambria" w:cs="Cambria"/>
          <w:b/>
          <w:sz w:val="28"/>
          <w:szCs w:val="28"/>
        </w:rPr>
        <w:t>Spe</w:t>
      </w:r>
      <w:r>
        <w:rPr>
          <w:rFonts w:ascii="Cambria" w:eastAsia="Cambria" w:hAnsi="Cambria" w:cs="Cambria"/>
          <w:b/>
          <w:spacing w:val="-2"/>
          <w:sz w:val="28"/>
          <w:szCs w:val="28"/>
        </w:rPr>
        <w:t>c</w:t>
      </w:r>
      <w:r>
        <w:rPr>
          <w:rFonts w:ascii="Cambria" w:eastAsia="Cambria" w:hAnsi="Cambria" w:cs="Cambria"/>
          <w:b/>
          <w:sz w:val="28"/>
          <w:szCs w:val="28"/>
        </w:rPr>
        <w:t>ifi</w:t>
      </w:r>
      <w:r>
        <w:rPr>
          <w:rFonts w:ascii="Cambria" w:eastAsia="Cambria" w:hAnsi="Cambria" w:cs="Cambria"/>
          <w:b/>
          <w:spacing w:val="-2"/>
          <w:sz w:val="28"/>
          <w:szCs w:val="28"/>
        </w:rPr>
        <w:t>c</w:t>
      </w:r>
      <w:r>
        <w:rPr>
          <w:rFonts w:ascii="Cambria" w:eastAsia="Cambria" w:hAnsi="Cambria" w:cs="Cambria"/>
          <w:b/>
          <w:spacing w:val="1"/>
          <w:sz w:val="28"/>
          <w:szCs w:val="28"/>
        </w:rPr>
        <w:t>a</w:t>
      </w:r>
      <w:r>
        <w:rPr>
          <w:rFonts w:ascii="Cambria" w:eastAsia="Cambria" w:hAnsi="Cambria" w:cs="Cambria"/>
          <w:b/>
          <w:sz w:val="28"/>
          <w:szCs w:val="28"/>
        </w:rPr>
        <w:t>t</w:t>
      </w:r>
      <w:r>
        <w:rPr>
          <w:rFonts w:ascii="Cambria" w:eastAsia="Cambria" w:hAnsi="Cambria" w:cs="Cambria"/>
          <w:b/>
          <w:spacing w:val="-1"/>
          <w:sz w:val="28"/>
          <w:szCs w:val="28"/>
        </w:rPr>
        <w:t>io</w:t>
      </w:r>
      <w:r>
        <w:rPr>
          <w:rFonts w:ascii="Cambria" w:eastAsia="Cambria" w:hAnsi="Cambria" w:cs="Cambria"/>
          <w:b/>
          <w:sz w:val="28"/>
          <w:szCs w:val="28"/>
        </w:rPr>
        <w:t>ns</w:t>
      </w:r>
      <w:r>
        <w:rPr>
          <w:rFonts w:ascii="Cambria" w:eastAsia="Cambria" w:hAnsi="Cambria" w:cs="Cambria"/>
          <w:b/>
          <w:spacing w:val="5"/>
          <w:sz w:val="28"/>
          <w:szCs w:val="28"/>
        </w:rPr>
        <w:t xml:space="preserve"> </w:t>
      </w:r>
      <w:r>
        <w:rPr>
          <w:rFonts w:ascii="Cambria" w:eastAsia="Cambria" w:hAnsi="Cambria" w:cs="Cambria"/>
          <w:b/>
          <w:spacing w:val="-3"/>
          <w:sz w:val="28"/>
          <w:szCs w:val="28"/>
        </w:rPr>
        <w:t>f</w:t>
      </w:r>
      <w:r>
        <w:rPr>
          <w:rFonts w:ascii="Cambria" w:eastAsia="Cambria" w:hAnsi="Cambria" w:cs="Cambria"/>
          <w:b/>
          <w:spacing w:val="1"/>
          <w:sz w:val="28"/>
          <w:szCs w:val="28"/>
        </w:rPr>
        <w:t>o</w:t>
      </w:r>
      <w:r>
        <w:rPr>
          <w:rFonts w:ascii="Cambria" w:eastAsia="Cambria" w:hAnsi="Cambria" w:cs="Cambria"/>
          <w:b/>
          <w:sz w:val="28"/>
          <w:szCs w:val="28"/>
        </w:rPr>
        <w:t>r</w:t>
      </w:r>
    </w:p>
    <w:p w:rsidR="00484373" w:rsidRDefault="00175B88">
      <w:pPr>
        <w:ind w:left="2087" w:right="1726"/>
        <w:jc w:val="center"/>
        <w:rPr>
          <w:rFonts w:ascii="Cambria" w:eastAsia="Cambria" w:hAnsi="Cambria" w:cs="Cambria"/>
          <w:sz w:val="28"/>
          <w:szCs w:val="28"/>
        </w:rPr>
      </w:pPr>
      <w:r>
        <w:rPr>
          <w:rFonts w:ascii="Cambria" w:eastAsia="Cambria" w:hAnsi="Cambria" w:cs="Cambria"/>
          <w:b/>
          <w:sz w:val="28"/>
          <w:szCs w:val="28"/>
        </w:rPr>
        <w:t>Adva</w:t>
      </w:r>
      <w:r>
        <w:rPr>
          <w:rFonts w:ascii="Cambria" w:eastAsia="Cambria" w:hAnsi="Cambria" w:cs="Cambria"/>
          <w:b/>
          <w:spacing w:val="-1"/>
          <w:sz w:val="28"/>
          <w:szCs w:val="28"/>
        </w:rPr>
        <w:t>n</w:t>
      </w:r>
      <w:r>
        <w:rPr>
          <w:rFonts w:ascii="Cambria" w:eastAsia="Cambria" w:hAnsi="Cambria" w:cs="Cambria"/>
          <w:b/>
          <w:sz w:val="28"/>
          <w:szCs w:val="28"/>
        </w:rPr>
        <w:t>ced</w:t>
      </w:r>
      <w:r>
        <w:rPr>
          <w:rFonts w:ascii="Cambria" w:eastAsia="Cambria" w:hAnsi="Cambria" w:cs="Cambria"/>
          <w:b/>
          <w:spacing w:val="1"/>
          <w:sz w:val="28"/>
          <w:szCs w:val="28"/>
        </w:rPr>
        <w:t xml:space="preserve"> </w:t>
      </w:r>
      <w:r>
        <w:rPr>
          <w:rFonts w:ascii="Cambria" w:eastAsia="Cambria" w:hAnsi="Cambria" w:cs="Cambria"/>
          <w:b/>
          <w:sz w:val="28"/>
          <w:szCs w:val="28"/>
        </w:rPr>
        <w:t>A</w:t>
      </w:r>
      <w:r>
        <w:rPr>
          <w:rFonts w:ascii="Cambria" w:eastAsia="Cambria" w:hAnsi="Cambria" w:cs="Cambria"/>
          <w:b/>
          <w:spacing w:val="-3"/>
          <w:sz w:val="28"/>
          <w:szCs w:val="28"/>
        </w:rPr>
        <w:t>l</w:t>
      </w:r>
      <w:r>
        <w:rPr>
          <w:rFonts w:ascii="Cambria" w:eastAsia="Cambria" w:hAnsi="Cambria" w:cs="Cambria"/>
          <w:b/>
          <w:spacing w:val="1"/>
          <w:sz w:val="28"/>
          <w:szCs w:val="28"/>
        </w:rPr>
        <w:t>g</w:t>
      </w:r>
      <w:r>
        <w:rPr>
          <w:rFonts w:ascii="Cambria" w:eastAsia="Cambria" w:hAnsi="Cambria" w:cs="Cambria"/>
          <w:b/>
          <w:sz w:val="28"/>
          <w:szCs w:val="28"/>
        </w:rPr>
        <w:t>eb</w:t>
      </w:r>
      <w:r>
        <w:rPr>
          <w:rFonts w:ascii="Cambria" w:eastAsia="Cambria" w:hAnsi="Cambria" w:cs="Cambria"/>
          <w:b/>
          <w:spacing w:val="-3"/>
          <w:sz w:val="28"/>
          <w:szCs w:val="28"/>
        </w:rPr>
        <w:t>r</w:t>
      </w:r>
      <w:r>
        <w:rPr>
          <w:rFonts w:ascii="Cambria" w:eastAsia="Cambria" w:hAnsi="Cambria" w:cs="Cambria"/>
          <w:b/>
          <w:sz w:val="28"/>
          <w:szCs w:val="28"/>
        </w:rPr>
        <w:t>a</w:t>
      </w:r>
      <w:r>
        <w:rPr>
          <w:rFonts w:ascii="Cambria" w:eastAsia="Cambria" w:hAnsi="Cambria" w:cs="Cambria"/>
          <w:b/>
          <w:spacing w:val="-1"/>
          <w:sz w:val="28"/>
          <w:szCs w:val="28"/>
        </w:rPr>
        <w:t xml:space="preserve"> w</w:t>
      </w:r>
      <w:r>
        <w:rPr>
          <w:rFonts w:ascii="Cambria" w:eastAsia="Cambria" w:hAnsi="Cambria" w:cs="Cambria"/>
          <w:b/>
          <w:sz w:val="28"/>
          <w:szCs w:val="28"/>
        </w:rPr>
        <w:t>i</w:t>
      </w:r>
      <w:r>
        <w:rPr>
          <w:rFonts w:ascii="Cambria" w:eastAsia="Cambria" w:hAnsi="Cambria" w:cs="Cambria"/>
          <w:b/>
          <w:spacing w:val="1"/>
          <w:sz w:val="28"/>
          <w:szCs w:val="28"/>
        </w:rPr>
        <w:t>t</w:t>
      </w:r>
      <w:r>
        <w:rPr>
          <w:rFonts w:ascii="Cambria" w:eastAsia="Cambria" w:hAnsi="Cambria" w:cs="Cambria"/>
          <w:b/>
          <w:sz w:val="28"/>
          <w:szCs w:val="28"/>
        </w:rPr>
        <w:t>h</w:t>
      </w:r>
      <w:r>
        <w:rPr>
          <w:rFonts w:ascii="Cambria" w:eastAsia="Cambria" w:hAnsi="Cambria" w:cs="Cambria"/>
          <w:b/>
          <w:spacing w:val="1"/>
          <w:sz w:val="28"/>
          <w:szCs w:val="28"/>
        </w:rPr>
        <w:t xml:space="preserve"> </w:t>
      </w:r>
      <w:r>
        <w:rPr>
          <w:rFonts w:ascii="Cambria" w:eastAsia="Cambria" w:hAnsi="Cambria" w:cs="Cambria"/>
          <w:b/>
          <w:spacing w:val="-1"/>
          <w:sz w:val="28"/>
          <w:szCs w:val="28"/>
        </w:rPr>
        <w:t>F</w:t>
      </w:r>
      <w:r>
        <w:rPr>
          <w:rFonts w:ascii="Cambria" w:eastAsia="Cambria" w:hAnsi="Cambria" w:cs="Cambria"/>
          <w:b/>
          <w:spacing w:val="-2"/>
          <w:sz w:val="28"/>
          <w:szCs w:val="28"/>
        </w:rPr>
        <w:t>i</w:t>
      </w:r>
      <w:r>
        <w:rPr>
          <w:rFonts w:ascii="Cambria" w:eastAsia="Cambria" w:hAnsi="Cambria" w:cs="Cambria"/>
          <w:b/>
          <w:sz w:val="28"/>
          <w:szCs w:val="28"/>
        </w:rPr>
        <w:t>nan</w:t>
      </w:r>
      <w:r>
        <w:rPr>
          <w:rFonts w:ascii="Cambria" w:eastAsia="Cambria" w:hAnsi="Cambria" w:cs="Cambria"/>
          <w:b/>
          <w:spacing w:val="-2"/>
          <w:sz w:val="28"/>
          <w:szCs w:val="28"/>
        </w:rPr>
        <w:t>c</w:t>
      </w:r>
      <w:r>
        <w:rPr>
          <w:rFonts w:ascii="Cambria" w:eastAsia="Cambria" w:hAnsi="Cambria" w:cs="Cambria"/>
          <w:b/>
          <w:sz w:val="28"/>
          <w:szCs w:val="28"/>
        </w:rPr>
        <w:t>i</w:t>
      </w:r>
      <w:r>
        <w:rPr>
          <w:rFonts w:ascii="Cambria" w:eastAsia="Cambria" w:hAnsi="Cambria" w:cs="Cambria"/>
          <w:b/>
          <w:spacing w:val="1"/>
          <w:sz w:val="28"/>
          <w:szCs w:val="28"/>
        </w:rPr>
        <w:t>a</w:t>
      </w:r>
      <w:r>
        <w:rPr>
          <w:rFonts w:ascii="Cambria" w:eastAsia="Cambria" w:hAnsi="Cambria" w:cs="Cambria"/>
          <w:b/>
          <w:sz w:val="28"/>
          <w:szCs w:val="28"/>
        </w:rPr>
        <w:t xml:space="preserve">l </w:t>
      </w:r>
      <w:r>
        <w:rPr>
          <w:rFonts w:ascii="Cambria" w:eastAsia="Cambria" w:hAnsi="Cambria" w:cs="Cambria"/>
          <w:b/>
          <w:spacing w:val="-2"/>
          <w:sz w:val="28"/>
          <w:szCs w:val="28"/>
        </w:rPr>
        <w:t>A</w:t>
      </w:r>
      <w:r>
        <w:rPr>
          <w:rFonts w:ascii="Cambria" w:eastAsia="Cambria" w:hAnsi="Cambria" w:cs="Cambria"/>
          <w:b/>
          <w:sz w:val="28"/>
          <w:szCs w:val="28"/>
        </w:rPr>
        <w:t>p</w:t>
      </w:r>
      <w:r>
        <w:rPr>
          <w:rFonts w:ascii="Cambria" w:eastAsia="Cambria" w:hAnsi="Cambria" w:cs="Cambria"/>
          <w:b/>
          <w:spacing w:val="-2"/>
          <w:sz w:val="28"/>
          <w:szCs w:val="28"/>
        </w:rPr>
        <w:t>p</w:t>
      </w:r>
      <w:r>
        <w:rPr>
          <w:rFonts w:ascii="Cambria" w:eastAsia="Cambria" w:hAnsi="Cambria" w:cs="Cambria"/>
          <w:b/>
          <w:sz w:val="28"/>
          <w:szCs w:val="28"/>
        </w:rPr>
        <w:t>lic</w:t>
      </w:r>
      <w:r>
        <w:rPr>
          <w:rFonts w:ascii="Cambria" w:eastAsia="Cambria" w:hAnsi="Cambria" w:cs="Cambria"/>
          <w:b/>
          <w:spacing w:val="-1"/>
          <w:sz w:val="28"/>
          <w:szCs w:val="28"/>
        </w:rPr>
        <w:t>a</w:t>
      </w:r>
      <w:r>
        <w:rPr>
          <w:rFonts w:ascii="Cambria" w:eastAsia="Cambria" w:hAnsi="Cambria" w:cs="Cambria"/>
          <w:b/>
          <w:sz w:val="28"/>
          <w:szCs w:val="28"/>
        </w:rPr>
        <w:t>t</w:t>
      </w:r>
      <w:r>
        <w:rPr>
          <w:rFonts w:ascii="Cambria" w:eastAsia="Cambria" w:hAnsi="Cambria" w:cs="Cambria"/>
          <w:b/>
          <w:spacing w:val="-1"/>
          <w:sz w:val="28"/>
          <w:szCs w:val="28"/>
        </w:rPr>
        <w:t>i</w:t>
      </w:r>
      <w:r>
        <w:rPr>
          <w:rFonts w:ascii="Cambria" w:eastAsia="Cambria" w:hAnsi="Cambria" w:cs="Cambria"/>
          <w:b/>
          <w:spacing w:val="1"/>
          <w:sz w:val="28"/>
          <w:szCs w:val="28"/>
        </w:rPr>
        <w:t>o</w:t>
      </w:r>
      <w:r>
        <w:rPr>
          <w:rFonts w:ascii="Cambria" w:eastAsia="Cambria" w:hAnsi="Cambria" w:cs="Cambria"/>
          <w:b/>
          <w:spacing w:val="-2"/>
          <w:sz w:val="28"/>
          <w:szCs w:val="28"/>
        </w:rPr>
        <w:t>n</w:t>
      </w:r>
      <w:r>
        <w:rPr>
          <w:rFonts w:ascii="Cambria" w:eastAsia="Cambria" w:hAnsi="Cambria" w:cs="Cambria"/>
          <w:b/>
          <w:sz w:val="28"/>
          <w:szCs w:val="28"/>
        </w:rPr>
        <w:t>s</w:t>
      </w:r>
    </w:p>
    <w:p w:rsidR="00484373" w:rsidRDefault="00484373">
      <w:pPr>
        <w:spacing w:before="3" w:line="260" w:lineRule="exact"/>
        <w:rPr>
          <w:sz w:val="26"/>
          <w:szCs w:val="26"/>
        </w:rPr>
      </w:pPr>
    </w:p>
    <w:p w:rsidR="00484373" w:rsidRDefault="00175B88">
      <w:pPr>
        <w:ind w:left="580"/>
        <w:rPr>
          <w:sz w:val="24"/>
          <w:szCs w:val="24"/>
        </w:rPr>
      </w:pPr>
      <w:r>
        <w:rPr>
          <w:sz w:val="24"/>
          <w:szCs w:val="24"/>
        </w:rPr>
        <w:t>Course</w:t>
      </w:r>
      <w:r>
        <w:rPr>
          <w:spacing w:val="-1"/>
          <w:sz w:val="24"/>
          <w:szCs w:val="24"/>
        </w:rPr>
        <w:t xml:space="preserve"> </w:t>
      </w:r>
      <w:r>
        <w:rPr>
          <w:sz w:val="24"/>
          <w:szCs w:val="24"/>
        </w:rPr>
        <w:t>Numb</w:t>
      </w:r>
      <w:r>
        <w:rPr>
          <w:spacing w:val="-1"/>
          <w:sz w:val="24"/>
          <w:szCs w:val="24"/>
        </w:rPr>
        <w:t>e</w:t>
      </w:r>
      <w:r>
        <w:rPr>
          <w:sz w:val="24"/>
          <w:szCs w:val="24"/>
        </w:rPr>
        <w:t>r: 12005</w:t>
      </w:r>
      <w:r>
        <w:rPr>
          <w:spacing w:val="2"/>
          <w:sz w:val="24"/>
          <w:szCs w:val="24"/>
        </w:rPr>
        <w:t>0</w:t>
      </w:r>
      <w:r>
        <w:rPr>
          <w:sz w:val="24"/>
          <w:szCs w:val="24"/>
        </w:rPr>
        <w:t>0</w:t>
      </w:r>
    </w:p>
    <w:p w:rsidR="00484373" w:rsidRDefault="00484373">
      <w:pPr>
        <w:spacing w:before="2" w:line="140" w:lineRule="exact"/>
        <w:rPr>
          <w:sz w:val="14"/>
          <w:szCs w:val="14"/>
        </w:rPr>
      </w:pPr>
    </w:p>
    <w:p w:rsidR="00484373" w:rsidRDefault="00484373">
      <w:pPr>
        <w:spacing w:line="200" w:lineRule="exact"/>
      </w:pPr>
    </w:p>
    <w:p w:rsidR="00484373" w:rsidRDefault="00175B88">
      <w:pPr>
        <w:ind w:left="4231" w:right="3869"/>
        <w:jc w:val="center"/>
        <w:rPr>
          <w:sz w:val="28"/>
          <w:szCs w:val="28"/>
        </w:rPr>
      </w:pPr>
      <w:r>
        <w:rPr>
          <w:b/>
          <w:spacing w:val="-1"/>
          <w:sz w:val="28"/>
          <w:szCs w:val="28"/>
        </w:rPr>
        <w:t>MA</w:t>
      </w:r>
      <w:r>
        <w:rPr>
          <w:b/>
          <w:sz w:val="28"/>
          <w:szCs w:val="28"/>
        </w:rPr>
        <w:t>.9</w:t>
      </w:r>
      <w:r>
        <w:rPr>
          <w:b/>
          <w:spacing w:val="1"/>
          <w:sz w:val="28"/>
          <w:szCs w:val="28"/>
        </w:rPr>
        <w:t>12</w:t>
      </w:r>
      <w:r>
        <w:rPr>
          <w:b/>
          <w:sz w:val="28"/>
          <w:szCs w:val="28"/>
        </w:rPr>
        <w:t>.</w:t>
      </w:r>
      <w:r>
        <w:rPr>
          <w:b/>
          <w:spacing w:val="-2"/>
          <w:sz w:val="28"/>
          <w:szCs w:val="28"/>
        </w:rPr>
        <w:t>F</w:t>
      </w:r>
      <w:r>
        <w:rPr>
          <w:b/>
          <w:sz w:val="28"/>
          <w:szCs w:val="28"/>
        </w:rPr>
        <w:t>.1</w:t>
      </w:r>
      <w:r>
        <w:rPr>
          <w:b/>
          <w:spacing w:val="-3"/>
          <w:sz w:val="28"/>
          <w:szCs w:val="28"/>
        </w:rPr>
        <w:t>.</w:t>
      </w:r>
      <w:r>
        <w:rPr>
          <w:b/>
          <w:sz w:val="28"/>
          <w:szCs w:val="28"/>
        </w:rPr>
        <w:t>1</w:t>
      </w:r>
    </w:p>
    <w:p w:rsidR="00484373" w:rsidRDefault="00484373">
      <w:pPr>
        <w:spacing w:before="8" w:line="180" w:lineRule="exact"/>
        <w:rPr>
          <w:sz w:val="18"/>
          <w:szCs w:val="18"/>
        </w:rPr>
      </w:pPr>
    </w:p>
    <w:tbl>
      <w:tblPr>
        <w:tblW w:w="0" w:type="auto"/>
        <w:tblInd w:w="100" w:type="dxa"/>
        <w:tblLayout w:type="fixed"/>
        <w:tblCellMar>
          <w:left w:w="0" w:type="dxa"/>
          <w:right w:w="0" w:type="dxa"/>
        </w:tblCellMar>
        <w:tblLook w:val="01E0" w:firstRow="1" w:lastRow="1" w:firstColumn="1" w:lastColumn="1" w:noHBand="0" w:noVBand="0"/>
      </w:tblPr>
      <w:tblGrid>
        <w:gridCol w:w="1621"/>
        <w:gridCol w:w="7972"/>
      </w:tblGrid>
      <w:tr w:rsidR="00484373">
        <w:trPr>
          <w:trHeight w:hRule="exact" w:val="670"/>
        </w:trPr>
        <w:tc>
          <w:tcPr>
            <w:tcW w:w="1621" w:type="dxa"/>
            <w:tcBorders>
              <w:top w:val="nil"/>
              <w:left w:val="nil"/>
              <w:bottom w:val="nil"/>
              <w:right w:val="nil"/>
            </w:tcBorders>
          </w:tcPr>
          <w:p w:rsidR="00484373" w:rsidRDefault="00175B88">
            <w:pPr>
              <w:spacing w:line="240" w:lineRule="exact"/>
              <w:ind w:left="120"/>
              <w:rPr>
                <w:sz w:val="24"/>
                <w:szCs w:val="24"/>
              </w:rPr>
            </w:pPr>
            <w:r>
              <w:rPr>
                <w:sz w:val="24"/>
                <w:szCs w:val="24"/>
              </w:rPr>
              <w:t>R</w:t>
            </w:r>
            <w:r>
              <w:rPr>
                <w:spacing w:val="-1"/>
                <w:sz w:val="24"/>
                <w:szCs w:val="24"/>
              </w:rPr>
              <w:t>e</w:t>
            </w:r>
            <w:r>
              <w:rPr>
                <w:sz w:val="24"/>
                <w:szCs w:val="24"/>
              </w:rPr>
              <w:t>porting</w:t>
            </w:r>
          </w:p>
          <w:p w:rsidR="00484373" w:rsidRDefault="00175B88">
            <w:pPr>
              <w:spacing w:line="260" w:lineRule="exact"/>
              <w:ind w:left="120"/>
              <w:rPr>
                <w:sz w:val="24"/>
                <w:szCs w:val="24"/>
              </w:rPr>
            </w:pPr>
            <w:r>
              <w:rPr>
                <w:sz w:val="24"/>
                <w:szCs w:val="24"/>
              </w:rPr>
              <w:t>C</w:t>
            </w:r>
            <w:r>
              <w:rPr>
                <w:spacing w:val="-1"/>
                <w:sz w:val="24"/>
                <w:szCs w:val="24"/>
              </w:rPr>
              <w:t>a</w:t>
            </w:r>
            <w:r>
              <w:rPr>
                <w:sz w:val="24"/>
                <w:szCs w:val="24"/>
              </w:rPr>
              <w:t>te</w:t>
            </w:r>
            <w:r>
              <w:rPr>
                <w:spacing w:val="-3"/>
                <w:sz w:val="24"/>
                <w:szCs w:val="24"/>
              </w:rPr>
              <w:t>g</w:t>
            </w:r>
            <w:r>
              <w:rPr>
                <w:spacing w:val="2"/>
                <w:sz w:val="24"/>
                <w:szCs w:val="24"/>
              </w:rPr>
              <w:t>o</w:t>
            </w:r>
            <w:r>
              <w:rPr>
                <w:spacing w:val="4"/>
                <w:sz w:val="24"/>
                <w:szCs w:val="24"/>
              </w:rPr>
              <w:t>r</w:t>
            </w:r>
            <w:r>
              <w:rPr>
                <w:sz w:val="24"/>
                <w:szCs w:val="24"/>
              </w:rPr>
              <w:t>y</w:t>
            </w:r>
          </w:p>
        </w:tc>
        <w:tc>
          <w:tcPr>
            <w:tcW w:w="7972" w:type="dxa"/>
            <w:tcBorders>
              <w:top w:val="nil"/>
              <w:left w:val="nil"/>
              <w:bottom w:val="nil"/>
              <w:right w:val="nil"/>
            </w:tcBorders>
          </w:tcPr>
          <w:p w:rsidR="00484373" w:rsidRDefault="00175B88">
            <w:pPr>
              <w:spacing w:line="240" w:lineRule="exact"/>
              <w:ind w:left="135"/>
              <w:rPr>
                <w:sz w:val="24"/>
                <w:szCs w:val="24"/>
              </w:rPr>
            </w:pPr>
            <w:r>
              <w:rPr>
                <w:spacing w:val="-1"/>
                <w:sz w:val="24"/>
                <w:szCs w:val="24"/>
              </w:rPr>
              <w:t>F</w:t>
            </w:r>
            <w:r>
              <w:rPr>
                <w:sz w:val="24"/>
                <w:szCs w:val="24"/>
              </w:rPr>
              <w:t>inan</w:t>
            </w:r>
            <w:r>
              <w:rPr>
                <w:spacing w:val="-1"/>
                <w:sz w:val="24"/>
                <w:szCs w:val="24"/>
              </w:rPr>
              <w:t>c</w:t>
            </w:r>
            <w:r>
              <w:rPr>
                <w:sz w:val="24"/>
                <w:szCs w:val="24"/>
              </w:rPr>
              <w:t>ial</w:t>
            </w:r>
            <w:r>
              <w:rPr>
                <w:spacing w:val="2"/>
                <w:sz w:val="24"/>
                <w:szCs w:val="24"/>
              </w:rPr>
              <w:t xml:space="preserve"> </w:t>
            </w:r>
            <w:r>
              <w:rPr>
                <w:spacing w:val="-3"/>
                <w:sz w:val="24"/>
                <w:szCs w:val="24"/>
              </w:rPr>
              <w:t>L</w:t>
            </w:r>
            <w:r>
              <w:rPr>
                <w:sz w:val="24"/>
                <w:szCs w:val="24"/>
              </w:rPr>
              <w:t>i</w:t>
            </w:r>
            <w:r>
              <w:rPr>
                <w:spacing w:val="1"/>
                <w:sz w:val="24"/>
                <w:szCs w:val="24"/>
              </w:rPr>
              <w:t>te</w:t>
            </w:r>
            <w:r>
              <w:rPr>
                <w:sz w:val="24"/>
                <w:szCs w:val="24"/>
              </w:rPr>
              <w:t>r</w:t>
            </w:r>
            <w:r>
              <w:rPr>
                <w:spacing w:val="-2"/>
                <w:sz w:val="24"/>
                <w:szCs w:val="24"/>
              </w:rPr>
              <w:t>a</w:t>
            </w:r>
            <w:r>
              <w:rPr>
                <w:spacing w:val="4"/>
                <w:sz w:val="24"/>
                <w:szCs w:val="24"/>
              </w:rPr>
              <w:t>c</w:t>
            </w:r>
            <w:r>
              <w:rPr>
                <w:sz w:val="24"/>
                <w:szCs w:val="24"/>
              </w:rPr>
              <w:t>y</w:t>
            </w:r>
          </w:p>
        </w:tc>
      </w:tr>
      <w:tr w:rsidR="00484373">
        <w:trPr>
          <w:trHeight w:hRule="exact" w:val="552"/>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tand</w:t>
            </w:r>
            <w:r>
              <w:rPr>
                <w:spacing w:val="-1"/>
                <w:sz w:val="24"/>
                <w:szCs w:val="24"/>
              </w:rPr>
              <w:t>a</w:t>
            </w:r>
            <w:r>
              <w:rPr>
                <w:sz w:val="24"/>
                <w:szCs w:val="24"/>
              </w:rPr>
              <w:t>rd</w:t>
            </w:r>
          </w:p>
        </w:tc>
        <w:tc>
          <w:tcPr>
            <w:tcW w:w="797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pacing w:val="1"/>
                <w:sz w:val="24"/>
                <w:szCs w:val="24"/>
              </w:rPr>
              <w:t>S</w:t>
            </w:r>
            <w:r>
              <w:rPr>
                <w:sz w:val="24"/>
                <w:szCs w:val="24"/>
              </w:rPr>
              <w:t>i</w:t>
            </w:r>
            <w:r>
              <w:rPr>
                <w:spacing w:val="1"/>
                <w:sz w:val="24"/>
                <w:szCs w:val="24"/>
              </w:rPr>
              <w:t>m</w:t>
            </w:r>
            <w:r>
              <w:rPr>
                <w:sz w:val="24"/>
                <w:szCs w:val="24"/>
              </w:rPr>
              <w:t xml:space="preserve">ple </w:t>
            </w:r>
            <w:r>
              <w:rPr>
                <w:spacing w:val="-1"/>
                <w:sz w:val="24"/>
                <w:szCs w:val="24"/>
              </w:rPr>
              <w:t>a</w:t>
            </w:r>
            <w:r>
              <w:rPr>
                <w:sz w:val="24"/>
                <w:szCs w:val="24"/>
              </w:rPr>
              <w:t>nd Compound</w:t>
            </w:r>
            <w:r>
              <w:rPr>
                <w:spacing w:val="3"/>
                <w:sz w:val="24"/>
                <w:szCs w:val="24"/>
              </w:rPr>
              <w:t xml:space="preserve"> </w:t>
            </w:r>
            <w:r>
              <w:rPr>
                <w:spacing w:val="-3"/>
                <w:sz w:val="24"/>
                <w:szCs w:val="24"/>
              </w:rPr>
              <w:t>I</w:t>
            </w:r>
            <w:r>
              <w:rPr>
                <w:sz w:val="24"/>
                <w:szCs w:val="24"/>
              </w:rPr>
              <w:t>nte</w:t>
            </w:r>
            <w:r>
              <w:rPr>
                <w:spacing w:val="-1"/>
                <w:sz w:val="24"/>
                <w:szCs w:val="24"/>
              </w:rPr>
              <w:t>re</w:t>
            </w:r>
            <w:r>
              <w:rPr>
                <w:sz w:val="24"/>
                <w:szCs w:val="24"/>
              </w:rPr>
              <w:t>st</w:t>
            </w:r>
          </w:p>
        </w:tc>
      </w:tr>
      <w:tr w:rsidR="00484373">
        <w:trPr>
          <w:trHeight w:hRule="exact" w:val="828"/>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Numb</w:t>
            </w:r>
            <w:r>
              <w:rPr>
                <w:spacing w:val="-1"/>
                <w:sz w:val="24"/>
                <w:szCs w:val="24"/>
              </w:rPr>
              <w:t>e</w:t>
            </w:r>
            <w:r>
              <w:rPr>
                <w:sz w:val="24"/>
                <w:szCs w:val="24"/>
              </w:rPr>
              <w:t>r</w:t>
            </w:r>
          </w:p>
        </w:tc>
        <w:tc>
          <w:tcPr>
            <w:tcW w:w="797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z w:val="24"/>
                <w:szCs w:val="24"/>
              </w:rPr>
              <w:t>MA.912.</w:t>
            </w:r>
            <w:r>
              <w:rPr>
                <w:spacing w:val="-2"/>
                <w:sz w:val="24"/>
                <w:szCs w:val="24"/>
              </w:rPr>
              <w:t>F</w:t>
            </w:r>
            <w:r>
              <w:rPr>
                <w:sz w:val="24"/>
                <w:szCs w:val="24"/>
              </w:rPr>
              <w:t>.1.1</w:t>
            </w:r>
          </w:p>
        </w:tc>
      </w:tr>
      <w:tr w:rsidR="00484373">
        <w:trPr>
          <w:trHeight w:hRule="exact" w:val="552"/>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tc>
        <w:tc>
          <w:tcPr>
            <w:tcW w:w="797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z w:val="24"/>
                <w:szCs w:val="24"/>
              </w:rPr>
              <w:t>E</w:t>
            </w:r>
            <w:r>
              <w:rPr>
                <w:spacing w:val="2"/>
                <w:sz w:val="24"/>
                <w:szCs w:val="24"/>
              </w:rPr>
              <w:t>x</w:t>
            </w:r>
            <w:r>
              <w:rPr>
                <w:sz w:val="24"/>
                <w:szCs w:val="24"/>
              </w:rPr>
              <w:t>plain the dif</w:t>
            </w:r>
            <w:r>
              <w:rPr>
                <w:spacing w:val="-1"/>
                <w:sz w:val="24"/>
                <w:szCs w:val="24"/>
              </w:rPr>
              <w:t>fe</w:t>
            </w:r>
            <w:r>
              <w:rPr>
                <w:sz w:val="24"/>
                <w:szCs w:val="24"/>
              </w:rPr>
              <w:t>r</w:t>
            </w:r>
            <w:r>
              <w:rPr>
                <w:spacing w:val="-2"/>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b</w:t>
            </w:r>
            <w:r>
              <w:rPr>
                <w:spacing w:val="1"/>
                <w:sz w:val="24"/>
                <w:szCs w:val="24"/>
              </w:rPr>
              <w:t>e</w:t>
            </w:r>
            <w:r>
              <w:rPr>
                <w:sz w:val="24"/>
                <w:szCs w:val="24"/>
              </w:rPr>
              <w:t>tw</w:t>
            </w:r>
            <w:r>
              <w:rPr>
                <w:spacing w:val="-1"/>
                <w:sz w:val="24"/>
                <w:szCs w:val="24"/>
              </w:rPr>
              <w:t>ee</w:t>
            </w:r>
            <w:r>
              <w:rPr>
                <w:sz w:val="24"/>
                <w:szCs w:val="24"/>
              </w:rPr>
              <w:t>n simp</w:t>
            </w:r>
            <w:r>
              <w:rPr>
                <w:spacing w:val="1"/>
                <w:sz w:val="24"/>
                <w:szCs w:val="24"/>
              </w:rPr>
              <w:t>l</w:t>
            </w:r>
            <w:r>
              <w:rPr>
                <w:sz w:val="24"/>
                <w:szCs w:val="24"/>
              </w:rPr>
              <w:t>e</w:t>
            </w:r>
            <w:r>
              <w:rPr>
                <w:spacing w:val="-1"/>
                <w:sz w:val="24"/>
                <w:szCs w:val="24"/>
              </w:rPr>
              <w:t xml:space="preserve"> a</w:t>
            </w:r>
            <w:r>
              <w:rPr>
                <w:sz w:val="24"/>
                <w:szCs w:val="24"/>
              </w:rPr>
              <w:t xml:space="preserve">nd </w:t>
            </w:r>
            <w:r>
              <w:rPr>
                <w:spacing w:val="-1"/>
                <w:sz w:val="24"/>
                <w:szCs w:val="24"/>
              </w:rPr>
              <w:t>c</w:t>
            </w:r>
            <w:r>
              <w:rPr>
                <w:sz w:val="24"/>
                <w:szCs w:val="24"/>
              </w:rPr>
              <w:t>omp</w:t>
            </w:r>
            <w:r>
              <w:rPr>
                <w:spacing w:val="3"/>
                <w:sz w:val="24"/>
                <w:szCs w:val="24"/>
              </w:rPr>
              <w:t>o</w:t>
            </w:r>
            <w:r>
              <w:rPr>
                <w:sz w:val="24"/>
                <w:szCs w:val="24"/>
              </w:rPr>
              <w:t>und in</w:t>
            </w:r>
            <w:r>
              <w:rPr>
                <w:spacing w:val="1"/>
                <w:sz w:val="24"/>
                <w:szCs w:val="24"/>
              </w:rPr>
              <w:t>t</w:t>
            </w:r>
            <w:r>
              <w:rPr>
                <w:spacing w:val="-1"/>
                <w:sz w:val="24"/>
                <w:szCs w:val="24"/>
              </w:rPr>
              <w:t>e</w:t>
            </w:r>
            <w:r>
              <w:rPr>
                <w:sz w:val="24"/>
                <w:szCs w:val="24"/>
              </w:rPr>
              <w:t>r</w:t>
            </w:r>
            <w:r>
              <w:rPr>
                <w:spacing w:val="-2"/>
                <w:sz w:val="24"/>
                <w:szCs w:val="24"/>
              </w:rPr>
              <w:t>e</w:t>
            </w:r>
            <w:r>
              <w:rPr>
                <w:sz w:val="24"/>
                <w:szCs w:val="24"/>
              </w:rPr>
              <w:t>st.</w:t>
            </w:r>
          </w:p>
        </w:tc>
      </w:tr>
      <w:tr w:rsidR="00484373">
        <w:trPr>
          <w:trHeight w:hRule="exact" w:val="1104"/>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Also Ass</w:t>
            </w:r>
            <w:r>
              <w:rPr>
                <w:spacing w:val="-1"/>
                <w:sz w:val="24"/>
                <w:szCs w:val="24"/>
              </w:rPr>
              <w:t>e</w:t>
            </w:r>
            <w:r>
              <w:rPr>
                <w:sz w:val="24"/>
                <w:szCs w:val="24"/>
              </w:rPr>
              <w:t>sses</w:t>
            </w:r>
          </w:p>
        </w:tc>
        <w:tc>
          <w:tcPr>
            <w:tcW w:w="797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z w:val="24"/>
                <w:szCs w:val="24"/>
              </w:rPr>
              <w:t>MA.912.</w:t>
            </w:r>
            <w:r>
              <w:rPr>
                <w:spacing w:val="-2"/>
                <w:sz w:val="24"/>
                <w:szCs w:val="24"/>
              </w:rPr>
              <w:t>F</w:t>
            </w:r>
            <w:r>
              <w:rPr>
                <w:sz w:val="24"/>
                <w:szCs w:val="24"/>
              </w:rPr>
              <w:t>.1.3, MA.912</w:t>
            </w:r>
            <w:r>
              <w:rPr>
                <w:spacing w:val="2"/>
                <w:sz w:val="24"/>
                <w:szCs w:val="24"/>
              </w:rPr>
              <w:t>.</w:t>
            </w:r>
            <w:r>
              <w:rPr>
                <w:spacing w:val="-1"/>
                <w:sz w:val="24"/>
                <w:szCs w:val="24"/>
              </w:rPr>
              <w:t>F</w:t>
            </w:r>
            <w:r>
              <w:rPr>
                <w:sz w:val="24"/>
                <w:szCs w:val="24"/>
              </w:rPr>
              <w:t>.1.4,</w:t>
            </w:r>
            <w:r>
              <w:rPr>
                <w:spacing w:val="1"/>
                <w:sz w:val="24"/>
                <w:szCs w:val="24"/>
              </w:rPr>
              <w:t xml:space="preserve"> </w:t>
            </w:r>
            <w:r>
              <w:rPr>
                <w:sz w:val="24"/>
                <w:szCs w:val="24"/>
              </w:rPr>
              <w:t>MA</w:t>
            </w:r>
            <w:r w:rsidR="0027025D">
              <w:rPr>
                <w:sz w:val="24"/>
                <w:szCs w:val="24"/>
              </w:rPr>
              <w:t>FS</w:t>
            </w:r>
            <w:r>
              <w:rPr>
                <w:sz w:val="24"/>
                <w:szCs w:val="24"/>
              </w:rPr>
              <w:t>.912.A</w:t>
            </w:r>
            <w:r>
              <w:rPr>
                <w:spacing w:val="-1"/>
                <w:sz w:val="24"/>
                <w:szCs w:val="24"/>
              </w:rPr>
              <w:t>-</w:t>
            </w:r>
            <w:r>
              <w:rPr>
                <w:sz w:val="24"/>
                <w:szCs w:val="24"/>
              </w:rPr>
              <w:t>C</w:t>
            </w:r>
            <w:r>
              <w:rPr>
                <w:spacing w:val="2"/>
                <w:sz w:val="24"/>
                <w:szCs w:val="24"/>
              </w:rPr>
              <w:t>E</w:t>
            </w:r>
            <w:r>
              <w:rPr>
                <w:sz w:val="24"/>
                <w:szCs w:val="24"/>
              </w:rPr>
              <w:t>D.1.1, MA</w:t>
            </w:r>
            <w:r w:rsidR="0027025D">
              <w:rPr>
                <w:sz w:val="24"/>
                <w:szCs w:val="24"/>
              </w:rPr>
              <w:t>FS</w:t>
            </w:r>
            <w:r>
              <w:rPr>
                <w:sz w:val="24"/>
                <w:szCs w:val="24"/>
              </w:rPr>
              <w:t>.912.</w:t>
            </w:r>
            <w:r>
              <w:rPr>
                <w:spacing w:val="-1"/>
                <w:sz w:val="24"/>
                <w:szCs w:val="24"/>
              </w:rPr>
              <w:t>F</w:t>
            </w:r>
            <w:r>
              <w:rPr>
                <w:spacing w:val="2"/>
                <w:sz w:val="24"/>
                <w:szCs w:val="24"/>
              </w:rPr>
              <w:t>-</w:t>
            </w:r>
            <w:r>
              <w:rPr>
                <w:spacing w:val="-3"/>
                <w:sz w:val="24"/>
                <w:szCs w:val="24"/>
              </w:rPr>
              <w:t>I</w:t>
            </w:r>
            <w:r>
              <w:rPr>
                <w:spacing w:val="1"/>
                <w:sz w:val="24"/>
                <w:szCs w:val="24"/>
              </w:rPr>
              <w:t>F</w:t>
            </w:r>
            <w:r>
              <w:rPr>
                <w:sz w:val="24"/>
                <w:szCs w:val="24"/>
              </w:rPr>
              <w:t>.</w:t>
            </w:r>
            <w:r>
              <w:rPr>
                <w:spacing w:val="2"/>
                <w:sz w:val="24"/>
                <w:szCs w:val="24"/>
              </w:rPr>
              <w:t>3</w:t>
            </w:r>
            <w:r>
              <w:rPr>
                <w:sz w:val="24"/>
                <w:szCs w:val="24"/>
              </w:rPr>
              <w:t>.7</w:t>
            </w:r>
            <w:r>
              <w:rPr>
                <w:spacing w:val="-1"/>
                <w:sz w:val="24"/>
                <w:szCs w:val="24"/>
              </w:rPr>
              <w:t>a</w:t>
            </w:r>
            <w:r>
              <w:rPr>
                <w:sz w:val="24"/>
                <w:szCs w:val="24"/>
              </w:rPr>
              <w:t>, e</w:t>
            </w:r>
          </w:p>
          <w:p w:rsidR="00484373" w:rsidRDefault="00484373">
            <w:pPr>
              <w:spacing w:before="16" w:line="260" w:lineRule="exact"/>
              <w:rPr>
                <w:sz w:val="26"/>
                <w:szCs w:val="26"/>
              </w:rPr>
            </w:pPr>
          </w:p>
          <w:p w:rsidR="00484373" w:rsidRDefault="00175B88" w:rsidP="0027025D">
            <w:pPr>
              <w:ind w:left="135"/>
              <w:rPr>
                <w:sz w:val="24"/>
                <w:szCs w:val="24"/>
              </w:rPr>
            </w:pPr>
            <w:r>
              <w:rPr>
                <w:sz w:val="24"/>
                <w:szCs w:val="24"/>
              </w:rPr>
              <w:t>MA</w:t>
            </w:r>
            <w:r w:rsidR="0027025D">
              <w:rPr>
                <w:sz w:val="24"/>
                <w:szCs w:val="24"/>
              </w:rPr>
              <w:t>FS</w:t>
            </w:r>
            <w:r>
              <w:rPr>
                <w:sz w:val="24"/>
                <w:szCs w:val="24"/>
              </w:rPr>
              <w:t>.K12.MP.1.1, 2.1,</w:t>
            </w:r>
            <w:r>
              <w:rPr>
                <w:spacing w:val="-2"/>
                <w:sz w:val="24"/>
                <w:szCs w:val="24"/>
              </w:rPr>
              <w:t xml:space="preserve"> </w:t>
            </w:r>
            <w:r>
              <w:rPr>
                <w:sz w:val="24"/>
                <w:szCs w:val="24"/>
              </w:rPr>
              <w:t>4.1, 5.1, 6.1,.7.1</w:t>
            </w:r>
          </w:p>
        </w:tc>
      </w:tr>
      <w:tr w:rsidR="00484373">
        <w:trPr>
          <w:trHeight w:hRule="exact" w:val="552"/>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Pr>
                <w:sz w:val="24"/>
                <w:szCs w:val="24"/>
              </w:rPr>
              <w:t xml:space="preserve">tem </w:t>
            </w:r>
            <w:r>
              <w:rPr>
                <w:spacing w:val="4"/>
                <w:sz w:val="24"/>
                <w:szCs w:val="24"/>
              </w:rPr>
              <w:t>T</w:t>
            </w:r>
            <w:r>
              <w:rPr>
                <w:spacing w:val="-5"/>
                <w:sz w:val="24"/>
                <w:szCs w:val="24"/>
              </w:rPr>
              <w:t>y</w:t>
            </w:r>
            <w:r>
              <w:rPr>
                <w:spacing w:val="2"/>
                <w:sz w:val="24"/>
                <w:szCs w:val="24"/>
              </w:rPr>
              <w:t>p</w:t>
            </w:r>
            <w:r>
              <w:rPr>
                <w:spacing w:val="-1"/>
                <w:sz w:val="24"/>
                <w:szCs w:val="24"/>
              </w:rPr>
              <w:t>e</w:t>
            </w:r>
            <w:r>
              <w:rPr>
                <w:sz w:val="24"/>
                <w:szCs w:val="24"/>
              </w:rPr>
              <w:t>s</w:t>
            </w:r>
          </w:p>
        </w:tc>
        <w:tc>
          <w:tcPr>
            <w:tcW w:w="797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sponse, Shor</w:t>
            </w:r>
            <w:r>
              <w:rPr>
                <w:spacing w:val="1"/>
                <w:sz w:val="24"/>
                <w:szCs w:val="24"/>
              </w:rPr>
              <w:t>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484373">
        <w:trPr>
          <w:trHeight w:hRule="exact" w:val="2761"/>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Cla</w:t>
            </w:r>
            <w:r>
              <w:rPr>
                <w:spacing w:val="-1"/>
                <w:sz w:val="24"/>
                <w:szCs w:val="24"/>
              </w:rPr>
              <w:t>r</w:t>
            </w:r>
            <w:r>
              <w:rPr>
                <w:sz w:val="24"/>
                <w:szCs w:val="24"/>
              </w:rPr>
              <w:t>ific</w:t>
            </w:r>
            <w:r>
              <w:rPr>
                <w:spacing w:val="-2"/>
                <w:sz w:val="24"/>
                <w:szCs w:val="24"/>
              </w:rPr>
              <w:t>a</w:t>
            </w:r>
            <w:r>
              <w:rPr>
                <w:sz w:val="24"/>
                <w:szCs w:val="24"/>
              </w:rPr>
              <w:t>t</w:t>
            </w:r>
            <w:r>
              <w:rPr>
                <w:spacing w:val="1"/>
                <w:sz w:val="24"/>
                <w:szCs w:val="24"/>
              </w:rPr>
              <w:t>i</w:t>
            </w:r>
            <w:r>
              <w:rPr>
                <w:sz w:val="24"/>
                <w:szCs w:val="24"/>
              </w:rPr>
              <w:t>on</w:t>
            </w:r>
          </w:p>
        </w:tc>
        <w:tc>
          <w:tcPr>
            <w:tcW w:w="797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pacing w:val="1"/>
                <w:sz w:val="24"/>
                <w:szCs w:val="24"/>
              </w:rPr>
              <w:t>S</w:t>
            </w:r>
            <w:r>
              <w:rPr>
                <w:sz w:val="24"/>
                <w:szCs w:val="24"/>
              </w:rPr>
              <w:t>tudents will comp</w:t>
            </w:r>
            <w:r>
              <w:rPr>
                <w:spacing w:val="-1"/>
                <w:sz w:val="24"/>
                <w:szCs w:val="24"/>
              </w:rPr>
              <w:t>a</w:t>
            </w:r>
            <w:r>
              <w:rPr>
                <w:sz w:val="24"/>
                <w:szCs w:val="24"/>
              </w:rPr>
              <w:t>re</w:t>
            </w:r>
            <w:r>
              <w:rPr>
                <w:spacing w:val="-2"/>
                <w:sz w:val="24"/>
                <w:szCs w:val="24"/>
              </w:rPr>
              <w:t xml:space="preserve"> </w:t>
            </w:r>
            <w:r>
              <w:rPr>
                <w:spacing w:val="-1"/>
                <w:sz w:val="24"/>
                <w:szCs w:val="24"/>
              </w:rPr>
              <w:t>a</w:t>
            </w:r>
            <w:r>
              <w:rPr>
                <w:spacing w:val="2"/>
                <w:sz w:val="24"/>
                <w:szCs w:val="24"/>
              </w:rPr>
              <w:t>n</w:t>
            </w:r>
            <w:r>
              <w:rPr>
                <w:sz w:val="24"/>
                <w:szCs w:val="24"/>
              </w:rPr>
              <w:t xml:space="preserve">d </w:t>
            </w:r>
            <w:r>
              <w:rPr>
                <w:spacing w:val="-1"/>
                <w:sz w:val="24"/>
                <w:szCs w:val="24"/>
              </w:rPr>
              <w:t>c</w:t>
            </w:r>
            <w:r>
              <w:rPr>
                <w:sz w:val="24"/>
                <w:szCs w:val="24"/>
              </w:rPr>
              <w:t>ontr</w:t>
            </w:r>
            <w:r>
              <w:rPr>
                <w:spacing w:val="-1"/>
                <w:sz w:val="24"/>
                <w:szCs w:val="24"/>
              </w:rPr>
              <w:t>a</w:t>
            </w:r>
            <w:r>
              <w:rPr>
                <w:sz w:val="24"/>
                <w:szCs w:val="24"/>
              </w:rPr>
              <w:t>st</w:t>
            </w:r>
            <w:r>
              <w:rPr>
                <w:spacing w:val="2"/>
                <w:sz w:val="24"/>
                <w:szCs w:val="24"/>
              </w:rPr>
              <w:t xml:space="preserve"> </w:t>
            </w:r>
            <w:r>
              <w:rPr>
                <w:sz w:val="24"/>
                <w:szCs w:val="24"/>
              </w:rPr>
              <w:t>si</w:t>
            </w:r>
            <w:r>
              <w:rPr>
                <w:spacing w:val="1"/>
                <w:sz w:val="24"/>
                <w:szCs w:val="24"/>
              </w:rPr>
              <w:t>m</w:t>
            </w:r>
            <w:r>
              <w:rPr>
                <w:sz w:val="24"/>
                <w:szCs w:val="24"/>
              </w:rPr>
              <w:t xml:space="preserve">ple </w:t>
            </w:r>
            <w:r>
              <w:rPr>
                <w:spacing w:val="-1"/>
                <w:sz w:val="24"/>
                <w:szCs w:val="24"/>
              </w:rPr>
              <w:t>a</w:t>
            </w:r>
            <w:r>
              <w:rPr>
                <w:sz w:val="24"/>
                <w:szCs w:val="24"/>
              </w:rPr>
              <w:t xml:space="preserve">nd </w:t>
            </w:r>
            <w:r>
              <w:rPr>
                <w:spacing w:val="-1"/>
                <w:sz w:val="24"/>
                <w:szCs w:val="24"/>
              </w:rPr>
              <w:t>c</w:t>
            </w:r>
            <w:r>
              <w:rPr>
                <w:spacing w:val="2"/>
                <w:sz w:val="24"/>
                <w:szCs w:val="24"/>
              </w:rPr>
              <w:t>o</w:t>
            </w:r>
            <w:r>
              <w:rPr>
                <w:sz w:val="24"/>
                <w:szCs w:val="24"/>
              </w:rPr>
              <w:t xml:space="preserve">mpound </w:t>
            </w:r>
            <w:r>
              <w:rPr>
                <w:spacing w:val="1"/>
                <w:sz w:val="24"/>
                <w:szCs w:val="24"/>
              </w:rPr>
              <w:t>i</w:t>
            </w:r>
            <w:r>
              <w:rPr>
                <w:sz w:val="24"/>
                <w:szCs w:val="24"/>
              </w:rPr>
              <w:t>nte</w:t>
            </w:r>
            <w:r>
              <w:rPr>
                <w:spacing w:val="-1"/>
                <w:sz w:val="24"/>
                <w:szCs w:val="24"/>
              </w:rPr>
              <w:t>re</w:t>
            </w:r>
            <w:r>
              <w:rPr>
                <w:sz w:val="24"/>
                <w:szCs w:val="24"/>
              </w:rPr>
              <w:t>st.</w:t>
            </w:r>
          </w:p>
          <w:p w:rsidR="00484373" w:rsidRDefault="00484373">
            <w:pPr>
              <w:spacing w:before="16" w:line="260" w:lineRule="exact"/>
              <w:rPr>
                <w:sz w:val="26"/>
                <w:szCs w:val="26"/>
              </w:rPr>
            </w:pPr>
          </w:p>
          <w:p w:rsidR="00484373" w:rsidRDefault="00175B88">
            <w:pPr>
              <w:ind w:left="135" w:right="538"/>
              <w:rPr>
                <w:sz w:val="24"/>
                <w:szCs w:val="24"/>
              </w:rPr>
            </w:pPr>
            <w:r>
              <w:rPr>
                <w:spacing w:val="1"/>
                <w:sz w:val="24"/>
                <w:szCs w:val="24"/>
              </w:rPr>
              <w:t>S</w:t>
            </w:r>
            <w:r>
              <w:rPr>
                <w:sz w:val="24"/>
                <w:szCs w:val="24"/>
              </w:rPr>
              <w:t>tudents will unde</w:t>
            </w:r>
            <w:r>
              <w:rPr>
                <w:spacing w:val="-1"/>
                <w:sz w:val="24"/>
                <w:szCs w:val="24"/>
              </w:rPr>
              <w:t>r</w:t>
            </w:r>
            <w:r>
              <w:rPr>
                <w:sz w:val="24"/>
                <w:szCs w:val="24"/>
              </w:rPr>
              <w:t xml:space="preserve">stand the </w:t>
            </w:r>
            <w:r>
              <w:rPr>
                <w:spacing w:val="-1"/>
                <w:sz w:val="24"/>
                <w:szCs w:val="24"/>
              </w:rPr>
              <w:t>re</w:t>
            </w:r>
            <w:r>
              <w:rPr>
                <w:sz w:val="24"/>
                <w:szCs w:val="24"/>
              </w:rPr>
              <w:t>lationship betw</w:t>
            </w:r>
            <w:r>
              <w:rPr>
                <w:spacing w:val="1"/>
                <w:sz w:val="24"/>
                <w:szCs w:val="24"/>
              </w:rPr>
              <w:t>e</w:t>
            </w:r>
            <w:r>
              <w:rPr>
                <w:spacing w:val="-1"/>
                <w:sz w:val="24"/>
                <w:szCs w:val="24"/>
              </w:rPr>
              <w:t>e</w:t>
            </w:r>
            <w:r>
              <w:rPr>
                <w:sz w:val="24"/>
                <w:szCs w:val="24"/>
              </w:rPr>
              <w:t>n</w:t>
            </w:r>
            <w:r>
              <w:rPr>
                <w:spacing w:val="2"/>
                <w:sz w:val="24"/>
                <w:szCs w:val="24"/>
              </w:rPr>
              <w:t xml:space="preserve"> </w:t>
            </w:r>
            <w:r>
              <w:rPr>
                <w:sz w:val="24"/>
                <w:szCs w:val="24"/>
              </w:rPr>
              <w:t>si</w:t>
            </w:r>
            <w:r>
              <w:rPr>
                <w:spacing w:val="1"/>
                <w:sz w:val="24"/>
                <w:szCs w:val="24"/>
              </w:rPr>
              <w:t>m</w:t>
            </w:r>
            <w:r>
              <w:rPr>
                <w:sz w:val="24"/>
                <w:szCs w:val="24"/>
              </w:rPr>
              <w:t>ple inte</w:t>
            </w:r>
            <w:r>
              <w:rPr>
                <w:spacing w:val="-1"/>
                <w:sz w:val="24"/>
                <w:szCs w:val="24"/>
              </w:rPr>
              <w:t>re</w:t>
            </w:r>
            <w:r>
              <w:rPr>
                <w:sz w:val="24"/>
                <w:szCs w:val="24"/>
              </w:rPr>
              <w:t>st and lin</w:t>
            </w:r>
            <w:r>
              <w:rPr>
                <w:spacing w:val="-1"/>
                <w:sz w:val="24"/>
                <w:szCs w:val="24"/>
              </w:rPr>
              <w:t>ea</w:t>
            </w:r>
            <w:r>
              <w:rPr>
                <w:sz w:val="24"/>
                <w:szCs w:val="24"/>
              </w:rPr>
              <w:t xml:space="preserve">r </w:t>
            </w:r>
            <w:r>
              <w:rPr>
                <w:spacing w:val="-2"/>
                <w:sz w:val="24"/>
                <w:szCs w:val="24"/>
              </w:rPr>
              <w:t>g</w:t>
            </w:r>
            <w:r>
              <w:rPr>
                <w:sz w:val="24"/>
                <w:szCs w:val="24"/>
              </w:rPr>
              <w:t>r</w:t>
            </w:r>
            <w:r>
              <w:rPr>
                <w:spacing w:val="1"/>
                <w:sz w:val="24"/>
                <w:szCs w:val="24"/>
              </w:rPr>
              <w:t>o</w:t>
            </w:r>
            <w:r>
              <w:rPr>
                <w:sz w:val="24"/>
                <w:szCs w:val="24"/>
              </w:rPr>
              <w:t>wth.</w:t>
            </w:r>
          </w:p>
          <w:p w:rsidR="00484373" w:rsidRDefault="00484373">
            <w:pPr>
              <w:spacing w:before="16" w:line="260" w:lineRule="exact"/>
              <w:rPr>
                <w:sz w:val="26"/>
                <w:szCs w:val="26"/>
              </w:rPr>
            </w:pPr>
          </w:p>
          <w:p w:rsidR="00484373" w:rsidRDefault="00175B88">
            <w:pPr>
              <w:ind w:left="135" w:right="771"/>
              <w:rPr>
                <w:sz w:val="24"/>
                <w:szCs w:val="24"/>
              </w:rPr>
            </w:pPr>
            <w:r>
              <w:rPr>
                <w:spacing w:val="1"/>
                <w:sz w:val="24"/>
                <w:szCs w:val="24"/>
              </w:rPr>
              <w:t>S</w:t>
            </w:r>
            <w:r>
              <w:rPr>
                <w:sz w:val="24"/>
                <w:szCs w:val="24"/>
              </w:rPr>
              <w:t>tudents will unde</w:t>
            </w:r>
            <w:r>
              <w:rPr>
                <w:spacing w:val="-1"/>
                <w:sz w:val="24"/>
                <w:szCs w:val="24"/>
              </w:rPr>
              <w:t>r</w:t>
            </w:r>
            <w:r>
              <w:rPr>
                <w:sz w:val="24"/>
                <w:szCs w:val="24"/>
              </w:rPr>
              <w:t xml:space="preserve">stand the </w:t>
            </w:r>
            <w:r>
              <w:rPr>
                <w:spacing w:val="-1"/>
                <w:sz w:val="24"/>
                <w:szCs w:val="24"/>
              </w:rPr>
              <w:t>re</w:t>
            </w:r>
            <w:r>
              <w:rPr>
                <w:sz w:val="24"/>
                <w:szCs w:val="24"/>
              </w:rPr>
              <w:t>lationship betw</w:t>
            </w:r>
            <w:r>
              <w:rPr>
                <w:spacing w:val="1"/>
                <w:sz w:val="24"/>
                <w:szCs w:val="24"/>
              </w:rPr>
              <w:t>e</w:t>
            </w:r>
            <w:r>
              <w:rPr>
                <w:spacing w:val="-1"/>
                <w:sz w:val="24"/>
                <w:szCs w:val="24"/>
              </w:rPr>
              <w:t>e</w:t>
            </w:r>
            <w:r>
              <w:rPr>
                <w:sz w:val="24"/>
                <w:szCs w:val="24"/>
              </w:rPr>
              <w:t>n</w:t>
            </w:r>
            <w:r>
              <w:rPr>
                <w:spacing w:val="2"/>
                <w:sz w:val="24"/>
                <w:szCs w:val="24"/>
              </w:rPr>
              <w:t xml:space="preserve"> </w:t>
            </w:r>
            <w:r>
              <w:rPr>
                <w:spacing w:val="-1"/>
                <w:sz w:val="24"/>
                <w:szCs w:val="24"/>
              </w:rPr>
              <w:t>c</w:t>
            </w:r>
            <w:r>
              <w:rPr>
                <w:sz w:val="24"/>
                <w:szCs w:val="24"/>
              </w:rPr>
              <w:t xml:space="preserve">ompound </w:t>
            </w:r>
            <w:r>
              <w:rPr>
                <w:spacing w:val="1"/>
                <w:sz w:val="24"/>
                <w:szCs w:val="24"/>
              </w:rPr>
              <w:t>i</w:t>
            </w:r>
            <w:r>
              <w:rPr>
                <w:sz w:val="24"/>
                <w:szCs w:val="24"/>
              </w:rPr>
              <w:t>nte</w:t>
            </w:r>
            <w:r>
              <w:rPr>
                <w:spacing w:val="-1"/>
                <w:sz w:val="24"/>
                <w:szCs w:val="24"/>
              </w:rPr>
              <w:t>re</w:t>
            </w:r>
            <w:r>
              <w:rPr>
                <w:sz w:val="24"/>
                <w:szCs w:val="24"/>
              </w:rPr>
              <w:t xml:space="preserve">st and </w:t>
            </w:r>
            <w:r>
              <w:rPr>
                <w:spacing w:val="-1"/>
                <w:sz w:val="24"/>
                <w:szCs w:val="24"/>
              </w:rPr>
              <w:t>e</w:t>
            </w:r>
            <w:r>
              <w:rPr>
                <w:spacing w:val="2"/>
                <w:sz w:val="24"/>
                <w:szCs w:val="24"/>
              </w:rPr>
              <w:t>x</w:t>
            </w:r>
            <w:r>
              <w:rPr>
                <w:sz w:val="24"/>
                <w:szCs w:val="24"/>
              </w:rPr>
              <w:t>pon</w:t>
            </w:r>
            <w:r>
              <w:rPr>
                <w:spacing w:val="-1"/>
                <w:sz w:val="24"/>
                <w:szCs w:val="24"/>
              </w:rPr>
              <w:t>e</w:t>
            </w:r>
            <w:r>
              <w:rPr>
                <w:sz w:val="24"/>
                <w:szCs w:val="24"/>
              </w:rPr>
              <w:t>nt</w:t>
            </w:r>
            <w:r>
              <w:rPr>
                <w:spacing w:val="1"/>
                <w:sz w:val="24"/>
                <w:szCs w:val="24"/>
              </w:rPr>
              <w:t>i</w:t>
            </w:r>
            <w:r>
              <w:rPr>
                <w:spacing w:val="-1"/>
                <w:sz w:val="24"/>
                <w:szCs w:val="24"/>
              </w:rPr>
              <w:t>a</w:t>
            </w:r>
            <w:r>
              <w:rPr>
                <w:sz w:val="24"/>
                <w:szCs w:val="24"/>
              </w:rPr>
              <w:t xml:space="preserve">l </w:t>
            </w:r>
            <w:r>
              <w:rPr>
                <w:spacing w:val="-2"/>
                <w:sz w:val="24"/>
                <w:szCs w:val="24"/>
              </w:rPr>
              <w:t>g</w:t>
            </w:r>
            <w:r>
              <w:rPr>
                <w:sz w:val="24"/>
                <w:szCs w:val="24"/>
              </w:rPr>
              <w:t>ro</w:t>
            </w:r>
            <w:r>
              <w:rPr>
                <w:spacing w:val="-1"/>
                <w:sz w:val="24"/>
                <w:szCs w:val="24"/>
              </w:rPr>
              <w:t>w</w:t>
            </w:r>
            <w:r>
              <w:rPr>
                <w:sz w:val="24"/>
                <w:szCs w:val="24"/>
              </w:rPr>
              <w:t>th.</w:t>
            </w:r>
          </w:p>
          <w:p w:rsidR="00484373" w:rsidRDefault="00484373">
            <w:pPr>
              <w:spacing w:before="16" w:line="260" w:lineRule="exact"/>
              <w:rPr>
                <w:sz w:val="26"/>
                <w:szCs w:val="26"/>
              </w:rPr>
            </w:pPr>
          </w:p>
          <w:p w:rsidR="00484373" w:rsidRDefault="00175B88">
            <w:pPr>
              <w:ind w:left="135"/>
              <w:rPr>
                <w:sz w:val="24"/>
                <w:szCs w:val="24"/>
              </w:rPr>
            </w:pPr>
            <w:r>
              <w:rPr>
                <w:spacing w:val="1"/>
                <w:sz w:val="24"/>
                <w:szCs w:val="24"/>
              </w:rPr>
              <w:t>S</w:t>
            </w:r>
            <w:r>
              <w:rPr>
                <w:sz w:val="24"/>
                <w:szCs w:val="24"/>
              </w:rPr>
              <w:t xml:space="preserve">tudents will be </w:t>
            </w:r>
            <w:r>
              <w:rPr>
                <w:spacing w:val="-1"/>
                <w:sz w:val="24"/>
                <w:szCs w:val="24"/>
              </w:rPr>
              <w:t>a</w:t>
            </w:r>
            <w:r>
              <w:rPr>
                <w:sz w:val="24"/>
                <w:szCs w:val="24"/>
              </w:rPr>
              <w:t>ble to g</w:t>
            </w:r>
            <w:r>
              <w:rPr>
                <w:spacing w:val="-1"/>
                <w:sz w:val="24"/>
                <w:szCs w:val="24"/>
              </w:rPr>
              <w:t>ra</w:t>
            </w:r>
            <w:r>
              <w:rPr>
                <w:sz w:val="24"/>
                <w:szCs w:val="24"/>
              </w:rPr>
              <w:t>ph simp</w:t>
            </w:r>
            <w:r>
              <w:rPr>
                <w:spacing w:val="1"/>
                <w:sz w:val="24"/>
                <w:szCs w:val="24"/>
              </w:rPr>
              <w:t>l</w:t>
            </w:r>
            <w:r>
              <w:rPr>
                <w:sz w:val="24"/>
                <w:szCs w:val="24"/>
              </w:rPr>
              <w:t>e</w:t>
            </w:r>
            <w:r>
              <w:rPr>
                <w:spacing w:val="-1"/>
                <w:sz w:val="24"/>
                <w:szCs w:val="24"/>
              </w:rPr>
              <w:t xml:space="preserve"> a</w:t>
            </w:r>
            <w:r>
              <w:rPr>
                <w:sz w:val="24"/>
                <w:szCs w:val="24"/>
              </w:rPr>
              <w:t>nd</w:t>
            </w:r>
            <w:r>
              <w:rPr>
                <w:spacing w:val="2"/>
                <w:sz w:val="24"/>
                <w:szCs w:val="24"/>
              </w:rPr>
              <w:t xml:space="preserve"> </w:t>
            </w:r>
            <w:r>
              <w:rPr>
                <w:spacing w:val="-1"/>
                <w:sz w:val="24"/>
                <w:szCs w:val="24"/>
              </w:rPr>
              <w:t>c</w:t>
            </w:r>
            <w:r>
              <w:rPr>
                <w:sz w:val="24"/>
                <w:szCs w:val="24"/>
              </w:rPr>
              <w:t>ompo</w:t>
            </w:r>
            <w:r>
              <w:rPr>
                <w:spacing w:val="3"/>
                <w:sz w:val="24"/>
                <w:szCs w:val="24"/>
              </w:rPr>
              <w:t>u</w:t>
            </w:r>
            <w:r>
              <w:rPr>
                <w:sz w:val="24"/>
                <w:szCs w:val="24"/>
              </w:rPr>
              <w:t>nd in</w:t>
            </w:r>
            <w:r>
              <w:rPr>
                <w:spacing w:val="1"/>
                <w:sz w:val="24"/>
                <w:szCs w:val="24"/>
              </w:rPr>
              <w:t>t</w:t>
            </w:r>
            <w:r>
              <w:rPr>
                <w:spacing w:val="-1"/>
                <w:sz w:val="24"/>
                <w:szCs w:val="24"/>
              </w:rPr>
              <w:t>e</w:t>
            </w:r>
            <w:r>
              <w:rPr>
                <w:sz w:val="24"/>
                <w:szCs w:val="24"/>
              </w:rPr>
              <w:t>r</w:t>
            </w:r>
            <w:r>
              <w:rPr>
                <w:spacing w:val="-2"/>
                <w:sz w:val="24"/>
                <w:szCs w:val="24"/>
              </w:rPr>
              <w:t>e</w:t>
            </w:r>
            <w:r>
              <w:rPr>
                <w:sz w:val="24"/>
                <w:szCs w:val="24"/>
              </w:rPr>
              <w:t>st problems.</w:t>
            </w:r>
          </w:p>
        </w:tc>
      </w:tr>
      <w:tr w:rsidR="00484373">
        <w:trPr>
          <w:trHeight w:hRule="exact" w:val="1224"/>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Content</w:t>
            </w:r>
          </w:p>
          <w:p w:rsidR="00484373" w:rsidRDefault="00175B88">
            <w:pPr>
              <w:ind w:left="120"/>
              <w:rPr>
                <w:sz w:val="24"/>
                <w:szCs w:val="24"/>
              </w:rPr>
            </w:pPr>
            <w:r>
              <w:rPr>
                <w:spacing w:val="-3"/>
                <w:sz w:val="24"/>
                <w:szCs w:val="24"/>
              </w:rPr>
              <w:t>L</w:t>
            </w:r>
            <w:r>
              <w:rPr>
                <w:sz w:val="24"/>
                <w:szCs w:val="24"/>
              </w:rPr>
              <w:t>i</w:t>
            </w:r>
            <w:r>
              <w:rPr>
                <w:spacing w:val="1"/>
                <w:sz w:val="24"/>
                <w:szCs w:val="24"/>
              </w:rPr>
              <w:t>m</w:t>
            </w:r>
            <w:r>
              <w:rPr>
                <w:sz w:val="24"/>
                <w:szCs w:val="24"/>
              </w:rPr>
              <w:t>i</w:t>
            </w:r>
            <w:r>
              <w:rPr>
                <w:spacing w:val="1"/>
                <w:sz w:val="24"/>
                <w:szCs w:val="24"/>
              </w:rPr>
              <w:t>t</w:t>
            </w:r>
            <w:r>
              <w:rPr>
                <w:sz w:val="24"/>
                <w:szCs w:val="24"/>
              </w:rPr>
              <w:t>s</w:t>
            </w:r>
          </w:p>
        </w:tc>
        <w:tc>
          <w:tcPr>
            <w:tcW w:w="797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ight="79"/>
              <w:rPr>
                <w:sz w:val="24"/>
                <w:szCs w:val="24"/>
              </w:rPr>
            </w:pPr>
            <w:r>
              <w:rPr>
                <w:spacing w:val="1"/>
                <w:sz w:val="24"/>
                <w:szCs w:val="24"/>
              </w:rPr>
              <w:t>S</w:t>
            </w:r>
            <w:r>
              <w:rPr>
                <w:sz w:val="24"/>
                <w:szCs w:val="24"/>
              </w:rPr>
              <w:t>tudents will be p</w:t>
            </w:r>
            <w:r>
              <w:rPr>
                <w:spacing w:val="-1"/>
                <w:sz w:val="24"/>
                <w:szCs w:val="24"/>
              </w:rPr>
              <w:t>r</w:t>
            </w:r>
            <w:r>
              <w:rPr>
                <w:sz w:val="24"/>
                <w:szCs w:val="24"/>
              </w:rPr>
              <w:t>ovided a</w:t>
            </w:r>
            <w:r>
              <w:rPr>
                <w:spacing w:val="-1"/>
                <w:sz w:val="24"/>
                <w:szCs w:val="24"/>
              </w:rPr>
              <w:t xml:space="preserve"> re</w:t>
            </w:r>
            <w:r>
              <w:rPr>
                <w:spacing w:val="1"/>
                <w:sz w:val="24"/>
                <w:szCs w:val="24"/>
              </w:rPr>
              <w:t>f</w:t>
            </w:r>
            <w:r>
              <w:rPr>
                <w:spacing w:val="-1"/>
                <w:sz w:val="24"/>
                <w:szCs w:val="24"/>
              </w:rPr>
              <w:t>e</w:t>
            </w:r>
            <w:r>
              <w:rPr>
                <w:sz w:val="24"/>
                <w:szCs w:val="24"/>
              </w:rPr>
              <w:t>r</w:t>
            </w:r>
            <w:r>
              <w:rPr>
                <w:spacing w:val="-2"/>
                <w:sz w:val="24"/>
                <w:szCs w:val="24"/>
              </w:rPr>
              <w:t>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s</w:t>
            </w:r>
            <w:r>
              <w:rPr>
                <w:spacing w:val="2"/>
                <w:sz w:val="24"/>
                <w:szCs w:val="24"/>
              </w:rPr>
              <w:t>h</w:t>
            </w:r>
            <w:r>
              <w:rPr>
                <w:spacing w:val="-1"/>
                <w:sz w:val="24"/>
                <w:szCs w:val="24"/>
              </w:rPr>
              <w:t>ee</w:t>
            </w:r>
            <w:r>
              <w:rPr>
                <w:sz w:val="24"/>
                <w:szCs w:val="24"/>
              </w:rPr>
              <w:t xml:space="preserve">t </w:t>
            </w:r>
            <w:r>
              <w:rPr>
                <w:spacing w:val="1"/>
                <w:sz w:val="24"/>
                <w:szCs w:val="24"/>
              </w:rPr>
              <w:t>t</w:t>
            </w:r>
            <w:r>
              <w:rPr>
                <w:sz w:val="24"/>
                <w:szCs w:val="24"/>
              </w:rPr>
              <w:t>h</w:t>
            </w:r>
            <w:r>
              <w:rPr>
                <w:spacing w:val="-1"/>
                <w:sz w:val="24"/>
                <w:szCs w:val="24"/>
              </w:rPr>
              <w:t>a</w:t>
            </w:r>
            <w:r>
              <w:rPr>
                <w:sz w:val="24"/>
                <w:szCs w:val="24"/>
              </w:rPr>
              <w:t xml:space="preserve">t </w:t>
            </w:r>
            <w:r>
              <w:rPr>
                <w:spacing w:val="1"/>
                <w:sz w:val="24"/>
                <w:szCs w:val="24"/>
              </w:rPr>
              <w:t>i</w:t>
            </w:r>
            <w:r>
              <w:rPr>
                <w:sz w:val="24"/>
                <w:szCs w:val="24"/>
              </w:rPr>
              <w:t>n</w:t>
            </w:r>
            <w:r>
              <w:rPr>
                <w:spacing w:val="-1"/>
                <w:sz w:val="24"/>
                <w:szCs w:val="24"/>
              </w:rPr>
              <w:t>c</w:t>
            </w:r>
            <w:r>
              <w:rPr>
                <w:sz w:val="24"/>
                <w:szCs w:val="24"/>
              </w:rPr>
              <w:t xml:space="preserve">ludes the </w:t>
            </w:r>
            <w:r>
              <w:rPr>
                <w:spacing w:val="-1"/>
                <w:sz w:val="24"/>
                <w:szCs w:val="24"/>
              </w:rPr>
              <w:t>f</w:t>
            </w:r>
            <w:r>
              <w:rPr>
                <w:sz w:val="24"/>
                <w:szCs w:val="24"/>
              </w:rPr>
              <w:t>o</w:t>
            </w:r>
            <w:r>
              <w:rPr>
                <w:spacing w:val="-1"/>
                <w:sz w:val="24"/>
                <w:szCs w:val="24"/>
              </w:rPr>
              <w:t>r</w:t>
            </w:r>
            <w:r>
              <w:rPr>
                <w:sz w:val="24"/>
                <w:szCs w:val="24"/>
              </w:rPr>
              <w:t>mu</w:t>
            </w:r>
            <w:r>
              <w:rPr>
                <w:spacing w:val="1"/>
                <w:sz w:val="24"/>
                <w:szCs w:val="24"/>
              </w:rPr>
              <w:t>l</w:t>
            </w:r>
            <w:r>
              <w:rPr>
                <w:spacing w:val="-1"/>
                <w:sz w:val="24"/>
                <w:szCs w:val="24"/>
              </w:rPr>
              <w:t>a</w:t>
            </w:r>
            <w:r>
              <w:rPr>
                <w:sz w:val="24"/>
                <w:szCs w:val="24"/>
              </w:rPr>
              <w:t>s f</w:t>
            </w:r>
            <w:r>
              <w:rPr>
                <w:spacing w:val="2"/>
                <w:sz w:val="24"/>
                <w:szCs w:val="24"/>
              </w:rPr>
              <w:t>o</w:t>
            </w:r>
            <w:r>
              <w:rPr>
                <w:sz w:val="24"/>
                <w:szCs w:val="24"/>
              </w:rPr>
              <w:t>r</w:t>
            </w:r>
            <w:r>
              <w:rPr>
                <w:spacing w:val="1"/>
                <w:sz w:val="24"/>
                <w:szCs w:val="24"/>
              </w:rPr>
              <w:t xml:space="preserve"> </w:t>
            </w:r>
            <w:r>
              <w:rPr>
                <w:sz w:val="24"/>
                <w:szCs w:val="24"/>
              </w:rPr>
              <w:t>si</w:t>
            </w:r>
            <w:r>
              <w:rPr>
                <w:spacing w:val="1"/>
                <w:sz w:val="24"/>
                <w:szCs w:val="24"/>
              </w:rPr>
              <w:t>m</w:t>
            </w:r>
            <w:r>
              <w:rPr>
                <w:sz w:val="24"/>
                <w:szCs w:val="24"/>
              </w:rPr>
              <w:t xml:space="preserve">ple </w:t>
            </w:r>
            <w:r>
              <w:rPr>
                <w:spacing w:val="-1"/>
                <w:sz w:val="24"/>
                <w:szCs w:val="24"/>
              </w:rPr>
              <w:t>a</w:t>
            </w:r>
            <w:r>
              <w:rPr>
                <w:sz w:val="24"/>
                <w:szCs w:val="24"/>
              </w:rPr>
              <w:t xml:space="preserve">nd </w:t>
            </w:r>
            <w:r>
              <w:rPr>
                <w:spacing w:val="-1"/>
                <w:sz w:val="24"/>
                <w:szCs w:val="24"/>
              </w:rPr>
              <w:t>c</w:t>
            </w:r>
            <w:r>
              <w:rPr>
                <w:sz w:val="24"/>
                <w:szCs w:val="24"/>
              </w:rPr>
              <w:t xml:space="preserve">ompound </w:t>
            </w:r>
            <w:r>
              <w:rPr>
                <w:spacing w:val="1"/>
                <w:sz w:val="24"/>
                <w:szCs w:val="24"/>
              </w:rPr>
              <w:t>i</w:t>
            </w:r>
            <w:r>
              <w:rPr>
                <w:sz w:val="24"/>
                <w:szCs w:val="24"/>
              </w:rPr>
              <w:t>nte</w:t>
            </w:r>
            <w:r>
              <w:rPr>
                <w:spacing w:val="-1"/>
                <w:sz w:val="24"/>
                <w:szCs w:val="24"/>
              </w:rPr>
              <w:t>re</w:t>
            </w:r>
            <w:r>
              <w:rPr>
                <w:sz w:val="24"/>
                <w:szCs w:val="24"/>
              </w:rPr>
              <w:t>st.</w:t>
            </w:r>
          </w:p>
          <w:p w:rsidR="00484373" w:rsidRDefault="00484373">
            <w:pPr>
              <w:spacing w:before="16" w:line="260" w:lineRule="exact"/>
              <w:rPr>
                <w:sz w:val="26"/>
                <w:szCs w:val="26"/>
              </w:rPr>
            </w:pPr>
          </w:p>
          <w:p w:rsidR="00484373" w:rsidRDefault="00175B88">
            <w:pPr>
              <w:spacing w:line="260" w:lineRule="exact"/>
              <w:ind w:left="135"/>
              <w:rPr>
                <w:sz w:val="24"/>
                <w:szCs w:val="24"/>
              </w:rPr>
            </w:pPr>
            <w:r>
              <w:rPr>
                <w:position w:val="-1"/>
                <w:sz w:val="24"/>
                <w:szCs w:val="24"/>
              </w:rPr>
              <w:t>Cont</w:t>
            </w:r>
            <w:r>
              <w:rPr>
                <w:spacing w:val="1"/>
                <w:position w:val="-1"/>
                <w:sz w:val="24"/>
                <w:szCs w:val="24"/>
              </w:rPr>
              <w:t>i</w:t>
            </w:r>
            <w:r>
              <w:rPr>
                <w:position w:val="-1"/>
                <w:sz w:val="24"/>
                <w:szCs w:val="24"/>
              </w:rPr>
              <w:t xml:space="preserve">nuous </w:t>
            </w:r>
            <w:r>
              <w:rPr>
                <w:spacing w:val="-1"/>
                <w:position w:val="-1"/>
                <w:sz w:val="24"/>
                <w:szCs w:val="24"/>
              </w:rPr>
              <w:t>c</w:t>
            </w:r>
            <w:r>
              <w:rPr>
                <w:position w:val="-1"/>
                <w:sz w:val="24"/>
                <w:szCs w:val="24"/>
              </w:rPr>
              <w:t>ompound</w:t>
            </w:r>
            <w:r>
              <w:rPr>
                <w:spacing w:val="1"/>
                <w:position w:val="-1"/>
                <w:sz w:val="24"/>
                <w:szCs w:val="24"/>
              </w:rPr>
              <w:t>i</w:t>
            </w:r>
            <w:r>
              <w:rPr>
                <w:spacing w:val="-2"/>
                <w:position w:val="-1"/>
                <w:sz w:val="24"/>
                <w:szCs w:val="24"/>
              </w:rPr>
              <w:t>n</w:t>
            </w:r>
            <w:r>
              <w:rPr>
                <w:position w:val="-1"/>
                <w:sz w:val="24"/>
                <w:szCs w:val="24"/>
              </w:rPr>
              <w:t>g</w:t>
            </w:r>
            <w:r>
              <w:rPr>
                <w:spacing w:val="-2"/>
                <w:position w:val="-1"/>
                <w:sz w:val="24"/>
                <w:szCs w:val="24"/>
              </w:rPr>
              <w:t xml:space="preserve"> </w:t>
            </w:r>
            <w:r>
              <w:rPr>
                <w:position w:val="-1"/>
                <w:sz w:val="24"/>
                <w:szCs w:val="24"/>
              </w:rPr>
              <w:t>will</w:t>
            </w:r>
            <w:r>
              <w:rPr>
                <w:spacing w:val="1"/>
                <w:position w:val="-1"/>
                <w:sz w:val="24"/>
                <w:szCs w:val="24"/>
              </w:rPr>
              <w:t xml:space="preserve"> </w:t>
            </w:r>
            <w:r>
              <w:rPr>
                <w:position w:val="-1"/>
                <w:sz w:val="24"/>
                <w:szCs w:val="24"/>
              </w:rPr>
              <w:t xml:space="preserve">not be </w:t>
            </w:r>
            <w:r>
              <w:rPr>
                <w:spacing w:val="-1"/>
                <w:position w:val="-1"/>
                <w:sz w:val="24"/>
                <w:szCs w:val="24"/>
              </w:rPr>
              <w:t>a</w:t>
            </w:r>
            <w:r>
              <w:rPr>
                <w:position w:val="-1"/>
                <w:sz w:val="24"/>
                <w:szCs w:val="24"/>
              </w:rPr>
              <w:t>sses</w:t>
            </w:r>
            <w:r>
              <w:rPr>
                <w:spacing w:val="2"/>
                <w:position w:val="-1"/>
                <w:sz w:val="24"/>
                <w:szCs w:val="24"/>
              </w:rPr>
              <w:t>s</w:t>
            </w:r>
            <w:r>
              <w:rPr>
                <w:spacing w:val="-1"/>
                <w:position w:val="-1"/>
                <w:sz w:val="24"/>
                <w:szCs w:val="24"/>
              </w:rPr>
              <w:t>e</w:t>
            </w:r>
            <w:r>
              <w:rPr>
                <w:position w:val="-1"/>
                <w:sz w:val="24"/>
                <w:szCs w:val="24"/>
              </w:rPr>
              <w:t>d u</w:t>
            </w:r>
            <w:r>
              <w:rPr>
                <w:spacing w:val="2"/>
                <w:position w:val="-1"/>
                <w:sz w:val="24"/>
                <w:szCs w:val="24"/>
              </w:rPr>
              <w:t>n</w:t>
            </w:r>
            <w:r>
              <w:rPr>
                <w:position w:val="-1"/>
                <w:sz w:val="24"/>
                <w:szCs w:val="24"/>
              </w:rPr>
              <w:t>d</w:t>
            </w:r>
            <w:r>
              <w:rPr>
                <w:spacing w:val="-1"/>
                <w:position w:val="-1"/>
                <w:sz w:val="24"/>
                <w:szCs w:val="24"/>
              </w:rPr>
              <w:t>e</w:t>
            </w:r>
            <w:r>
              <w:rPr>
                <w:position w:val="-1"/>
                <w:sz w:val="24"/>
                <w:szCs w:val="24"/>
              </w:rPr>
              <w:t>r this ben</w:t>
            </w:r>
            <w:r>
              <w:rPr>
                <w:spacing w:val="-1"/>
                <w:position w:val="-1"/>
                <w:sz w:val="24"/>
                <w:szCs w:val="24"/>
              </w:rPr>
              <w:t>c</w:t>
            </w:r>
            <w:r>
              <w:rPr>
                <w:position w:val="-1"/>
                <w:sz w:val="24"/>
                <w:szCs w:val="24"/>
              </w:rPr>
              <w:t>hma</w:t>
            </w:r>
            <w:r>
              <w:rPr>
                <w:spacing w:val="-1"/>
                <w:position w:val="-1"/>
                <w:sz w:val="24"/>
                <w:szCs w:val="24"/>
              </w:rPr>
              <w:t>r</w:t>
            </w:r>
            <w:r>
              <w:rPr>
                <w:position w:val="-1"/>
                <w:sz w:val="24"/>
                <w:szCs w:val="24"/>
              </w:rPr>
              <w:t>k.</w:t>
            </w:r>
          </w:p>
        </w:tc>
      </w:tr>
    </w:tbl>
    <w:p w:rsidR="00484373" w:rsidRDefault="00484373">
      <w:pPr>
        <w:sectPr w:rsidR="00484373">
          <w:pgSz w:w="12240" w:h="15840"/>
          <w:pgMar w:top="1380" w:right="1220" w:bottom="280" w:left="1220" w:header="0" w:footer="1014" w:gutter="0"/>
          <w:cols w:space="720"/>
        </w:sectPr>
      </w:pPr>
    </w:p>
    <w:p w:rsidR="00484373" w:rsidRDefault="00484373">
      <w:pPr>
        <w:spacing w:before="3"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1636"/>
        <w:gridCol w:w="7937"/>
      </w:tblGrid>
      <w:tr w:rsidR="00484373">
        <w:trPr>
          <w:trHeight w:hRule="exact" w:val="2604"/>
        </w:trPr>
        <w:tc>
          <w:tcPr>
            <w:tcW w:w="1636" w:type="dxa"/>
            <w:tcBorders>
              <w:top w:val="nil"/>
              <w:left w:val="nil"/>
              <w:bottom w:val="nil"/>
              <w:right w:val="nil"/>
            </w:tcBorders>
          </w:tcPr>
          <w:p w:rsidR="00484373" w:rsidRDefault="00175B88">
            <w:pPr>
              <w:spacing w:line="240" w:lineRule="exact"/>
              <w:ind w:left="120"/>
              <w:rPr>
                <w:sz w:val="24"/>
                <w:szCs w:val="24"/>
              </w:rPr>
            </w:pPr>
            <w:r>
              <w:rPr>
                <w:spacing w:val="1"/>
                <w:sz w:val="24"/>
                <w:szCs w:val="24"/>
              </w:rPr>
              <w:t>S</w:t>
            </w:r>
            <w:r>
              <w:rPr>
                <w:sz w:val="24"/>
                <w:szCs w:val="24"/>
              </w:rPr>
              <w:t>t</w:t>
            </w:r>
            <w:r>
              <w:rPr>
                <w:spacing w:val="1"/>
                <w:sz w:val="24"/>
                <w:szCs w:val="24"/>
              </w:rPr>
              <w:t>i</w:t>
            </w:r>
            <w:r>
              <w:rPr>
                <w:sz w:val="24"/>
                <w:szCs w:val="24"/>
              </w:rPr>
              <w:t>mu</w:t>
            </w:r>
            <w:r>
              <w:rPr>
                <w:spacing w:val="1"/>
                <w:sz w:val="24"/>
                <w:szCs w:val="24"/>
              </w:rPr>
              <w:t>l</w:t>
            </w:r>
            <w:r>
              <w:rPr>
                <w:sz w:val="24"/>
                <w:szCs w:val="24"/>
              </w:rPr>
              <w:t>us</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937" w:type="dxa"/>
            <w:tcBorders>
              <w:top w:val="nil"/>
              <w:left w:val="nil"/>
              <w:bottom w:val="nil"/>
              <w:right w:val="nil"/>
            </w:tcBorders>
          </w:tcPr>
          <w:p w:rsidR="00484373" w:rsidRDefault="00175B88">
            <w:pPr>
              <w:spacing w:line="240" w:lineRule="exact"/>
              <w:ind w:left="120"/>
              <w:rPr>
                <w:sz w:val="24"/>
                <w:szCs w:val="24"/>
              </w:rPr>
            </w:pPr>
            <w:r>
              <w:rPr>
                <w:spacing w:val="1"/>
                <w:sz w:val="24"/>
                <w:szCs w:val="24"/>
              </w:rPr>
              <w:t>P</w:t>
            </w:r>
            <w:r>
              <w:rPr>
                <w:sz w:val="24"/>
                <w:szCs w:val="24"/>
              </w:rPr>
              <w:t>rin</w:t>
            </w:r>
            <w:r>
              <w:rPr>
                <w:spacing w:val="-1"/>
                <w:sz w:val="24"/>
                <w:szCs w:val="24"/>
              </w:rPr>
              <w:t>c</w:t>
            </w:r>
            <w:r>
              <w:rPr>
                <w:sz w:val="24"/>
                <w:szCs w:val="24"/>
              </w:rPr>
              <w:t xml:space="preserve">ipal, </w:t>
            </w:r>
            <w:r>
              <w:rPr>
                <w:spacing w:val="-1"/>
                <w:sz w:val="24"/>
                <w:szCs w:val="24"/>
              </w:rPr>
              <w:t>a</w:t>
            </w:r>
            <w:r>
              <w:rPr>
                <w:sz w:val="24"/>
                <w:szCs w:val="24"/>
              </w:rPr>
              <w:t>nnu</w:t>
            </w:r>
            <w:r>
              <w:rPr>
                <w:spacing w:val="-1"/>
                <w:sz w:val="24"/>
                <w:szCs w:val="24"/>
              </w:rPr>
              <w:t>a</w:t>
            </w:r>
            <w:r>
              <w:rPr>
                <w:sz w:val="24"/>
                <w:szCs w:val="24"/>
              </w:rPr>
              <w:t>l</w:t>
            </w:r>
            <w:r>
              <w:rPr>
                <w:spacing w:val="1"/>
                <w:sz w:val="24"/>
                <w:szCs w:val="24"/>
              </w:rPr>
              <w:t xml:space="preserve"> </w:t>
            </w:r>
            <w:r>
              <w:rPr>
                <w:sz w:val="24"/>
                <w:szCs w:val="24"/>
              </w:rPr>
              <w:t>r</w:t>
            </w:r>
            <w:r>
              <w:rPr>
                <w:spacing w:val="-2"/>
                <w:sz w:val="24"/>
                <w:szCs w:val="24"/>
              </w:rPr>
              <w:t>a</w:t>
            </w:r>
            <w:r>
              <w:rPr>
                <w:spacing w:val="3"/>
                <w:sz w:val="24"/>
                <w:szCs w:val="24"/>
              </w:rPr>
              <w:t>t</w:t>
            </w:r>
            <w:r>
              <w:rPr>
                <w:sz w:val="24"/>
                <w:szCs w:val="24"/>
              </w:rPr>
              <w:t>e</w:t>
            </w:r>
            <w:r>
              <w:rPr>
                <w:spacing w:val="-1"/>
                <w:sz w:val="24"/>
                <w:szCs w:val="24"/>
              </w:rPr>
              <w:t xml:space="preserve"> </w:t>
            </w:r>
            <w:r>
              <w:rPr>
                <w:sz w:val="24"/>
                <w:szCs w:val="24"/>
              </w:rPr>
              <w:t xml:space="preserve">of </w:t>
            </w:r>
            <w:r>
              <w:rPr>
                <w:spacing w:val="2"/>
                <w:sz w:val="24"/>
                <w:szCs w:val="24"/>
              </w:rPr>
              <w:t>i</w:t>
            </w:r>
            <w:r>
              <w:rPr>
                <w:sz w:val="24"/>
                <w:szCs w:val="24"/>
              </w:rPr>
              <w:t>nte</w:t>
            </w:r>
            <w:r>
              <w:rPr>
                <w:spacing w:val="-1"/>
                <w:sz w:val="24"/>
                <w:szCs w:val="24"/>
              </w:rPr>
              <w:t>re</w:t>
            </w:r>
            <w:r>
              <w:rPr>
                <w:sz w:val="24"/>
                <w:szCs w:val="24"/>
              </w:rPr>
              <w:t xml:space="preserve">st, </w:t>
            </w:r>
            <w:r>
              <w:rPr>
                <w:spacing w:val="1"/>
                <w:sz w:val="24"/>
                <w:szCs w:val="24"/>
              </w:rPr>
              <w:t>t</w:t>
            </w:r>
            <w:r>
              <w:rPr>
                <w:sz w:val="24"/>
                <w:szCs w:val="24"/>
              </w:rPr>
              <w:t>i</w:t>
            </w:r>
            <w:r>
              <w:rPr>
                <w:spacing w:val="1"/>
                <w:sz w:val="24"/>
                <w:szCs w:val="24"/>
              </w:rPr>
              <w:t>m</w:t>
            </w:r>
            <w:r>
              <w:rPr>
                <w:spacing w:val="-1"/>
                <w:sz w:val="24"/>
                <w:szCs w:val="24"/>
              </w:rPr>
              <w:t>e</w:t>
            </w:r>
            <w:r>
              <w:rPr>
                <w:sz w:val="24"/>
                <w:szCs w:val="24"/>
              </w:rPr>
              <w:t xml:space="preserve">, </w:t>
            </w:r>
            <w:r>
              <w:rPr>
                <w:spacing w:val="-1"/>
                <w:sz w:val="24"/>
                <w:szCs w:val="24"/>
              </w:rPr>
              <w:t>f</w:t>
            </w:r>
            <w:r>
              <w:rPr>
                <w:sz w:val="24"/>
                <w:szCs w:val="24"/>
              </w:rPr>
              <w:t>o</w:t>
            </w:r>
            <w:r>
              <w:rPr>
                <w:spacing w:val="-1"/>
                <w:sz w:val="24"/>
                <w:szCs w:val="24"/>
              </w:rPr>
              <w:t>r</w:t>
            </w:r>
            <w:r>
              <w:rPr>
                <w:sz w:val="24"/>
                <w:szCs w:val="24"/>
              </w:rPr>
              <w:t xml:space="preserve">m of </w:t>
            </w:r>
            <w:r>
              <w:rPr>
                <w:spacing w:val="-1"/>
                <w:sz w:val="24"/>
                <w:szCs w:val="24"/>
              </w:rPr>
              <w:t>c</w:t>
            </w:r>
            <w:r>
              <w:rPr>
                <w:spacing w:val="2"/>
                <w:sz w:val="24"/>
                <w:szCs w:val="24"/>
              </w:rPr>
              <w:t>o</w:t>
            </w:r>
            <w:r>
              <w:rPr>
                <w:sz w:val="24"/>
                <w:szCs w:val="24"/>
              </w:rPr>
              <w:t>mpound</w:t>
            </w:r>
            <w:r>
              <w:rPr>
                <w:spacing w:val="1"/>
                <w:sz w:val="24"/>
                <w:szCs w:val="24"/>
              </w:rPr>
              <w:t>i</w:t>
            </w:r>
            <w:r>
              <w:rPr>
                <w:sz w:val="24"/>
                <w:szCs w:val="24"/>
              </w:rPr>
              <w:t>ng</w:t>
            </w:r>
            <w:r>
              <w:rPr>
                <w:spacing w:val="-2"/>
                <w:sz w:val="24"/>
                <w:szCs w:val="24"/>
              </w:rPr>
              <w:t xml:space="preserve"> </w:t>
            </w:r>
            <w:r>
              <w:rPr>
                <w:spacing w:val="-1"/>
                <w:sz w:val="24"/>
                <w:szCs w:val="24"/>
              </w:rPr>
              <w:t>(</w:t>
            </w:r>
            <w:r>
              <w:rPr>
                <w:sz w:val="24"/>
                <w:szCs w:val="24"/>
              </w:rPr>
              <w:t xml:space="preserve">if </w:t>
            </w:r>
            <w:r>
              <w:rPr>
                <w:spacing w:val="-1"/>
                <w:sz w:val="24"/>
                <w:szCs w:val="24"/>
              </w:rPr>
              <w:t>a</w:t>
            </w:r>
            <w:r>
              <w:rPr>
                <w:sz w:val="24"/>
                <w:szCs w:val="24"/>
              </w:rPr>
              <w:t>ppl</w:t>
            </w:r>
            <w:r>
              <w:rPr>
                <w:spacing w:val="1"/>
                <w:sz w:val="24"/>
                <w:szCs w:val="24"/>
              </w:rPr>
              <w:t>ic</w:t>
            </w:r>
            <w:r>
              <w:rPr>
                <w:spacing w:val="-1"/>
                <w:sz w:val="24"/>
                <w:szCs w:val="24"/>
              </w:rPr>
              <w:t>a</w:t>
            </w:r>
            <w:r>
              <w:rPr>
                <w:sz w:val="24"/>
                <w:szCs w:val="24"/>
              </w:rPr>
              <w:t>bl</w:t>
            </w:r>
            <w:r>
              <w:rPr>
                <w:spacing w:val="2"/>
                <w:sz w:val="24"/>
                <w:szCs w:val="24"/>
              </w:rPr>
              <w:t>e</w:t>
            </w:r>
            <w:r>
              <w:rPr>
                <w:sz w:val="24"/>
                <w:szCs w:val="24"/>
              </w:rPr>
              <w:t>)</w:t>
            </w:r>
          </w:p>
          <w:p w:rsidR="00484373" w:rsidRDefault="00175B88">
            <w:pPr>
              <w:ind w:left="120"/>
              <w:rPr>
                <w:sz w:val="24"/>
                <w:szCs w:val="24"/>
              </w:rPr>
            </w:pPr>
            <w:r>
              <w:rPr>
                <w:sz w:val="24"/>
                <w:szCs w:val="24"/>
              </w:rPr>
              <w:t>must</w:t>
            </w:r>
            <w:r>
              <w:rPr>
                <w:spacing w:val="1"/>
                <w:sz w:val="24"/>
                <w:szCs w:val="24"/>
              </w:rPr>
              <w:t xml:space="preserve"> </w:t>
            </w:r>
            <w:r>
              <w:rPr>
                <w:sz w:val="24"/>
                <w:szCs w:val="24"/>
              </w:rPr>
              <w:t>be</w:t>
            </w:r>
            <w:r>
              <w:rPr>
                <w:spacing w:val="-1"/>
                <w:sz w:val="24"/>
                <w:szCs w:val="24"/>
              </w:rPr>
              <w:t xml:space="preserve"> </w:t>
            </w:r>
            <w:r>
              <w:rPr>
                <w:sz w:val="24"/>
                <w:szCs w:val="24"/>
              </w:rPr>
              <w:t>pro</w:t>
            </w:r>
            <w:r>
              <w:rPr>
                <w:spacing w:val="-1"/>
                <w:sz w:val="24"/>
                <w:szCs w:val="24"/>
              </w:rPr>
              <w:t>v</w:t>
            </w:r>
            <w:r>
              <w:rPr>
                <w:sz w:val="24"/>
                <w:szCs w:val="24"/>
              </w:rPr>
              <w:t>ided.</w:t>
            </w:r>
          </w:p>
          <w:p w:rsidR="00484373" w:rsidRDefault="00484373">
            <w:pPr>
              <w:spacing w:before="16" w:line="260" w:lineRule="exact"/>
              <w:rPr>
                <w:sz w:val="26"/>
                <w:szCs w:val="26"/>
              </w:rPr>
            </w:pPr>
          </w:p>
          <w:p w:rsidR="00484373" w:rsidRDefault="00175B88">
            <w:pPr>
              <w:ind w:left="120" w:right="153"/>
              <w:rPr>
                <w:sz w:val="24"/>
                <w:szCs w:val="24"/>
              </w:rPr>
            </w:pPr>
            <w:r>
              <w:rPr>
                <w:spacing w:val="-3"/>
                <w:sz w:val="24"/>
                <w:szCs w:val="24"/>
              </w:rPr>
              <w:t>I</w:t>
            </w:r>
            <w:r>
              <w:rPr>
                <w:sz w:val="24"/>
                <w:szCs w:val="24"/>
              </w:rPr>
              <w:t xml:space="preserve">tems </w:t>
            </w:r>
            <w:r>
              <w:rPr>
                <w:spacing w:val="2"/>
                <w:sz w:val="24"/>
                <w:szCs w:val="24"/>
              </w:rPr>
              <w:t>r</w:t>
            </w:r>
            <w:r>
              <w:rPr>
                <w:spacing w:val="-1"/>
                <w:sz w:val="24"/>
                <w:szCs w:val="24"/>
              </w:rPr>
              <w:t>e</w:t>
            </w:r>
            <w:r>
              <w:rPr>
                <w:sz w:val="24"/>
                <w:szCs w:val="24"/>
              </w:rPr>
              <w:t>quiri</w:t>
            </w:r>
            <w:r>
              <w:rPr>
                <w:spacing w:val="2"/>
                <w:sz w:val="24"/>
                <w:szCs w:val="24"/>
              </w:rPr>
              <w:t>n</w:t>
            </w:r>
            <w:r>
              <w:rPr>
                <w:sz w:val="24"/>
                <w:szCs w:val="24"/>
              </w:rPr>
              <w:t>g</w:t>
            </w:r>
            <w:r>
              <w:rPr>
                <w:spacing w:val="-2"/>
                <w:sz w:val="24"/>
                <w:szCs w:val="24"/>
              </w:rPr>
              <w:t xml:space="preserve"> </w:t>
            </w:r>
            <w:r>
              <w:rPr>
                <w:sz w:val="24"/>
                <w:szCs w:val="24"/>
              </w:rPr>
              <w:t xml:space="preserve">students </w:t>
            </w:r>
            <w:r>
              <w:rPr>
                <w:spacing w:val="1"/>
                <w:sz w:val="24"/>
                <w:szCs w:val="24"/>
              </w:rPr>
              <w:t>t</w:t>
            </w:r>
            <w:r>
              <w:rPr>
                <w:sz w:val="24"/>
                <w:szCs w:val="24"/>
              </w:rPr>
              <w:t xml:space="preserve">o </w:t>
            </w:r>
            <w:r>
              <w:rPr>
                <w:spacing w:val="-1"/>
                <w:sz w:val="24"/>
                <w:szCs w:val="24"/>
              </w:rPr>
              <w:t>c</w:t>
            </w:r>
            <w:r>
              <w:rPr>
                <w:sz w:val="24"/>
                <w:szCs w:val="24"/>
              </w:rPr>
              <w:t>r</w:t>
            </w:r>
            <w:r>
              <w:rPr>
                <w:spacing w:val="-2"/>
                <w:sz w:val="24"/>
                <w:szCs w:val="24"/>
              </w:rPr>
              <w:t>e</w:t>
            </w:r>
            <w:r>
              <w:rPr>
                <w:spacing w:val="-1"/>
                <w:sz w:val="24"/>
                <w:szCs w:val="24"/>
              </w:rPr>
              <w:t>a</w:t>
            </w:r>
            <w:r>
              <w:rPr>
                <w:spacing w:val="3"/>
                <w:sz w:val="24"/>
                <w:szCs w:val="24"/>
              </w:rPr>
              <w:t>t</w:t>
            </w:r>
            <w:r>
              <w:rPr>
                <w:sz w:val="24"/>
                <w:szCs w:val="24"/>
              </w:rPr>
              <w:t>e</w:t>
            </w:r>
            <w:r>
              <w:rPr>
                <w:spacing w:val="-1"/>
                <w:sz w:val="24"/>
                <w:szCs w:val="24"/>
              </w:rPr>
              <w:t xml:space="preserve"> a</w:t>
            </w:r>
            <w:r>
              <w:rPr>
                <w:sz w:val="24"/>
                <w:szCs w:val="24"/>
              </w:rPr>
              <w:t>nd/or solve</w:t>
            </w:r>
            <w:r>
              <w:rPr>
                <w:spacing w:val="2"/>
                <w:sz w:val="24"/>
                <w:szCs w:val="24"/>
              </w:rPr>
              <w:t xml:space="preserve"> </w:t>
            </w:r>
            <w:r>
              <w:rPr>
                <w:spacing w:val="-1"/>
                <w:sz w:val="24"/>
                <w:szCs w:val="24"/>
              </w:rPr>
              <w:t>a</w:t>
            </w:r>
            <w:r>
              <w:rPr>
                <w:sz w:val="24"/>
                <w:szCs w:val="24"/>
              </w:rPr>
              <w:t xml:space="preserve">n </w:t>
            </w:r>
            <w:r>
              <w:rPr>
                <w:spacing w:val="1"/>
                <w:sz w:val="24"/>
                <w:szCs w:val="24"/>
              </w:rPr>
              <w:t>e</w:t>
            </w:r>
            <w:r>
              <w:rPr>
                <w:sz w:val="24"/>
                <w:szCs w:val="24"/>
              </w:rPr>
              <w:t>qu</w:t>
            </w:r>
            <w:r>
              <w:rPr>
                <w:spacing w:val="-1"/>
                <w:sz w:val="24"/>
                <w:szCs w:val="24"/>
              </w:rPr>
              <w:t>a</w:t>
            </w:r>
            <w:r>
              <w:rPr>
                <w:sz w:val="24"/>
                <w:szCs w:val="24"/>
              </w:rPr>
              <w:t>t</w:t>
            </w:r>
            <w:r>
              <w:rPr>
                <w:spacing w:val="1"/>
                <w:sz w:val="24"/>
                <w:szCs w:val="24"/>
              </w:rPr>
              <w:t>i</w:t>
            </w:r>
            <w:r>
              <w:rPr>
                <w:sz w:val="24"/>
                <w:szCs w:val="24"/>
              </w:rPr>
              <w:t>on in one v</w:t>
            </w:r>
            <w:r>
              <w:rPr>
                <w:spacing w:val="-1"/>
                <w:sz w:val="24"/>
                <w:szCs w:val="24"/>
              </w:rPr>
              <w:t>a</w:t>
            </w:r>
            <w:r>
              <w:rPr>
                <w:sz w:val="24"/>
                <w:szCs w:val="24"/>
              </w:rPr>
              <w:t>ri</w:t>
            </w:r>
            <w:r>
              <w:rPr>
                <w:spacing w:val="-1"/>
                <w:sz w:val="24"/>
                <w:szCs w:val="24"/>
              </w:rPr>
              <w:t>a</w:t>
            </w:r>
            <w:r>
              <w:rPr>
                <w:sz w:val="24"/>
                <w:szCs w:val="24"/>
              </w:rPr>
              <w:t xml:space="preserve">ble </w:t>
            </w:r>
            <w:r>
              <w:rPr>
                <w:spacing w:val="2"/>
                <w:sz w:val="24"/>
                <w:szCs w:val="24"/>
              </w:rPr>
              <w:t>m</w:t>
            </w:r>
            <w:r>
              <w:rPr>
                <w:sz w:val="24"/>
                <w:szCs w:val="24"/>
              </w:rPr>
              <w:t>ust invo</w:t>
            </w:r>
            <w:r>
              <w:rPr>
                <w:spacing w:val="1"/>
                <w:sz w:val="24"/>
                <w:szCs w:val="24"/>
              </w:rPr>
              <w:t>l</w:t>
            </w:r>
            <w:r>
              <w:rPr>
                <w:sz w:val="24"/>
                <w:szCs w:val="24"/>
              </w:rPr>
              <w:t>ve</w:t>
            </w:r>
            <w:r>
              <w:rPr>
                <w:spacing w:val="-1"/>
                <w:sz w:val="24"/>
                <w:szCs w:val="24"/>
              </w:rPr>
              <w:t xml:space="preserve"> </w:t>
            </w:r>
            <w:r>
              <w:rPr>
                <w:sz w:val="24"/>
                <w:szCs w:val="24"/>
              </w:rPr>
              <w:t>si</w:t>
            </w:r>
            <w:r>
              <w:rPr>
                <w:spacing w:val="1"/>
                <w:sz w:val="24"/>
                <w:szCs w:val="24"/>
              </w:rPr>
              <w:t>m</w:t>
            </w:r>
            <w:r>
              <w:rPr>
                <w:sz w:val="24"/>
                <w:szCs w:val="24"/>
              </w:rPr>
              <w:t>ple inte</w:t>
            </w:r>
            <w:r>
              <w:rPr>
                <w:spacing w:val="-1"/>
                <w:sz w:val="24"/>
                <w:szCs w:val="24"/>
              </w:rPr>
              <w:t>re</w:t>
            </w:r>
            <w:r>
              <w:rPr>
                <w:sz w:val="24"/>
                <w:szCs w:val="24"/>
              </w:rPr>
              <w:t>st.</w:t>
            </w:r>
          </w:p>
          <w:p w:rsidR="00484373" w:rsidRDefault="00175B88">
            <w:pPr>
              <w:spacing w:before="2" w:line="540" w:lineRule="atLeast"/>
              <w:ind w:left="120" w:right="716"/>
              <w:rPr>
                <w:sz w:val="24"/>
                <w:szCs w:val="24"/>
              </w:rPr>
            </w:pPr>
            <w:r>
              <w:rPr>
                <w:spacing w:val="1"/>
                <w:sz w:val="24"/>
                <w:szCs w:val="24"/>
              </w:rPr>
              <w:t>S</w:t>
            </w:r>
            <w:r>
              <w:rPr>
                <w:sz w:val="24"/>
                <w:szCs w:val="24"/>
              </w:rPr>
              <w:t>tudents m</w:t>
            </w:r>
            <w:r>
              <w:rPr>
                <w:spacing w:val="1"/>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a</w:t>
            </w:r>
            <w:r>
              <w:rPr>
                <w:sz w:val="24"/>
                <w:szCs w:val="24"/>
              </w:rPr>
              <w:t>s</w:t>
            </w:r>
            <w:r>
              <w:rPr>
                <w:spacing w:val="2"/>
                <w:sz w:val="24"/>
                <w:szCs w:val="24"/>
              </w:rPr>
              <w:t>k</w:t>
            </w:r>
            <w:r>
              <w:rPr>
                <w:spacing w:val="-1"/>
                <w:sz w:val="24"/>
                <w:szCs w:val="24"/>
              </w:rPr>
              <w:t>e</w:t>
            </w:r>
            <w:r>
              <w:rPr>
                <w:sz w:val="24"/>
                <w:szCs w:val="24"/>
              </w:rPr>
              <w:t>d to</w:t>
            </w:r>
            <w:r>
              <w:rPr>
                <w:spacing w:val="3"/>
                <w:sz w:val="24"/>
                <w:szCs w:val="24"/>
              </w:rPr>
              <w:t xml:space="preserve"> </w:t>
            </w:r>
            <w:r>
              <w:rPr>
                <w:sz w:val="24"/>
                <w:szCs w:val="24"/>
              </w:rPr>
              <w:t>identi</w:t>
            </w:r>
            <w:r>
              <w:rPr>
                <w:spacing w:val="2"/>
                <w:sz w:val="24"/>
                <w:szCs w:val="24"/>
              </w:rPr>
              <w:t>f</w:t>
            </w:r>
            <w:r>
              <w:rPr>
                <w:sz w:val="24"/>
                <w:szCs w:val="24"/>
              </w:rPr>
              <w:t>y</w:t>
            </w:r>
            <w:r>
              <w:rPr>
                <w:spacing w:val="-5"/>
                <w:sz w:val="24"/>
                <w:szCs w:val="24"/>
              </w:rPr>
              <w:t xml:space="preserve"> </w:t>
            </w:r>
            <w:r>
              <w:rPr>
                <w:sz w:val="24"/>
                <w:szCs w:val="24"/>
              </w:rPr>
              <w:t>the</w:t>
            </w:r>
            <w:r>
              <w:rPr>
                <w:spacing w:val="2"/>
                <w:sz w:val="24"/>
                <w:szCs w:val="24"/>
              </w:rPr>
              <w:t xml:space="preserve"> </w:t>
            </w:r>
            <w:r>
              <w:rPr>
                <w:sz w:val="24"/>
                <w:szCs w:val="24"/>
              </w:rPr>
              <w:t>g</w:t>
            </w:r>
            <w:r>
              <w:rPr>
                <w:spacing w:val="-1"/>
                <w:sz w:val="24"/>
                <w:szCs w:val="24"/>
              </w:rPr>
              <w:t>ra</w:t>
            </w:r>
            <w:r>
              <w:rPr>
                <w:sz w:val="24"/>
                <w:szCs w:val="24"/>
              </w:rPr>
              <w:t xml:space="preserve">ph that </w:t>
            </w:r>
            <w:r>
              <w:rPr>
                <w:spacing w:val="3"/>
                <w:sz w:val="24"/>
                <w:szCs w:val="24"/>
              </w:rPr>
              <w:t>m</w:t>
            </w:r>
            <w:r>
              <w:rPr>
                <w:sz w:val="24"/>
                <w:szCs w:val="24"/>
              </w:rPr>
              <w:t>od</w:t>
            </w:r>
            <w:r>
              <w:rPr>
                <w:spacing w:val="-1"/>
                <w:sz w:val="24"/>
                <w:szCs w:val="24"/>
              </w:rPr>
              <w:t>e</w:t>
            </w:r>
            <w:r>
              <w:rPr>
                <w:sz w:val="24"/>
                <w:szCs w:val="24"/>
              </w:rPr>
              <w:t xml:space="preserve">ls a </w:t>
            </w:r>
            <w:r>
              <w:rPr>
                <w:spacing w:val="-3"/>
                <w:sz w:val="24"/>
                <w:szCs w:val="24"/>
              </w:rPr>
              <w:t>g</w:t>
            </w:r>
            <w:r>
              <w:rPr>
                <w:sz w:val="24"/>
                <w:szCs w:val="24"/>
              </w:rPr>
              <w:t>i</w:t>
            </w:r>
            <w:r>
              <w:rPr>
                <w:spacing w:val="3"/>
                <w:sz w:val="24"/>
                <w:szCs w:val="24"/>
              </w:rPr>
              <w:t>v</w:t>
            </w:r>
            <w:r>
              <w:rPr>
                <w:spacing w:val="-1"/>
                <w:sz w:val="24"/>
                <w:szCs w:val="24"/>
              </w:rPr>
              <w:t>e</w:t>
            </w:r>
            <w:r>
              <w:rPr>
                <w:sz w:val="24"/>
                <w:szCs w:val="24"/>
              </w:rPr>
              <w:t>n</w:t>
            </w:r>
            <w:r>
              <w:rPr>
                <w:spacing w:val="3"/>
                <w:sz w:val="24"/>
                <w:szCs w:val="24"/>
              </w:rPr>
              <w:t xml:space="preserve"> </w:t>
            </w:r>
            <w:r>
              <w:rPr>
                <w:sz w:val="24"/>
                <w:szCs w:val="24"/>
              </w:rPr>
              <w:t>s</w:t>
            </w:r>
            <w:r>
              <w:rPr>
                <w:spacing w:val="-1"/>
                <w:sz w:val="24"/>
                <w:szCs w:val="24"/>
              </w:rPr>
              <w:t>ce</w:t>
            </w:r>
            <w:r>
              <w:rPr>
                <w:spacing w:val="2"/>
                <w:sz w:val="24"/>
                <w:szCs w:val="24"/>
              </w:rPr>
              <w:t>n</w:t>
            </w:r>
            <w:r>
              <w:rPr>
                <w:spacing w:val="-1"/>
                <w:sz w:val="24"/>
                <w:szCs w:val="24"/>
              </w:rPr>
              <w:t>a</w:t>
            </w:r>
            <w:r>
              <w:rPr>
                <w:sz w:val="24"/>
                <w:szCs w:val="24"/>
              </w:rPr>
              <w:t xml:space="preserve">rio. </w:t>
            </w:r>
            <w:r>
              <w:rPr>
                <w:spacing w:val="-3"/>
                <w:sz w:val="24"/>
                <w:szCs w:val="24"/>
              </w:rPr>
              <w:t>I</w:t>
            </w:r>
            <w:r>
              <w:rPr>
                <w:sz w:val="24"/>
                <w:szCs w:val="24"/>
              </w:rPr>
              <w:t>tems shou</w:t>
            </w:r>
            <w:r>
              <w:rPr>
                <w:spacing w:val="1"/>
                <w:sz w:val="24"/>
                <w:szCs w:val="24"/>
              </w:rPr>
              <w:t>l</w:t>
            </w:r>
            <w:r>
              <w:rPr>
                <w:sz w:val="24"/>
                <w:szCs w:val="24"/>
              </w:rPr>
              <w:t>d be</w:t>
            </w:r>
            <w:r>
              <w:rPr>
                <w:spacing w:val="-1"/>
                <w:sz w:val="24"/>
                <w:szCs w:val="24"/>
              </w:rPr>
              <w:t xml:space="preserve"> </w:t>
            </w:r>
            <w:r>
              <w:rPr>
                <w:spacing w:val="2"/>
                <w:sz w:val="24"/>
                <w:szCs w:val="24"/>
              </w:rPr>
              <w:t>s</w:t>
            </w:r>
            <w:r>
              <w:rPr>
                <w:spacing w:val="-1"/>
                <w:sz w:val="24"/>
                <w:szCs w:val="24"/>
              </w:rPr>
              <w:t>e</w:t>
            </w:r>
            <w:r>
              <w:rPr>
                <w:sz w:val="24"/>
                <w:szCs w:val="24"/>
              </w:rPr>
              <w:t xml:space="preserve">t </w:t>
            </w:r>
            <w:r>
              <w:rPr>
                <w:spacing w:val="1"/>
                <w:sz w:val="24"/>
                <w:szCs w:val="24"/>
              </w:rPr>
              <w:t>i</w:t>
            </w:r>
            <w:r>
              <w:rPr>
                <w:sz w:val="24"/>
                <w:szCs w:val="24"/>
              </w:rPr>
              <w:t>n a</w:t>
            </w:r>
            <w:r>
              <w:rPr>
                <w:spacing w:val="-1"/>
                <w:sz w:val="24"/>
                <w:szCs w:val="24"/>
              </w:rPr>
              <w:t xml:space="preserve"> </w:t>
            </w:r>
            <w:r>
              <w:rPr>
                <w:spacing w:val="1"/>
                <w:sz w:val="24"/>
                <w:szCs w:val="24"/>
              </w:rPr>
              <w:t>r</w:t>
            </w:r>
            <w:r>
              <w:rPr>
                <w:spacing w:val="-1"/>
                <w:sz w:val="24"/>
                <w:szCs w:val="24"/>
              </w:rPr>
              <w:t>ea</w:t>
            </w:r>
            <w:r>
              <w:rPr>
                <w:spacing w:val="2"/>
                <w:sz w:val="24"/>
                <w:szCs w:val="24"/>
              </w:rPr>
              <w:t>l</w:t>
            </w:r>
            <w:r>
              <w:rPr>
                <w:spacing w:val="-1"/>
                <w:sz w:val="24"/>
                <w:szCs w:val="24"/>
              </w:rPr>
              <w:t>-</w:t>
            </w:r>
            <w:r>
              <w:rPr>
                <w:sz w:val="24"/>
                <w:szCs w:val="24"/>
              </w:rPr>
              <w:t>wo</w:t>
            </w:r>
            <w:r>
              <w:rPr>
                <w:spacing w:val="-1"/>
                <w:sz w:val="24"/>
                <w:szCs w:val="24"/>
              </w:rPr>
              <w:t>r</w:t>
            </w:r>
            <w:r>
              <w:rPr>
                <w:sz w:val="24"/>
                <w:szCs w:val="24"/>
              </w:rPr>
              <w:t>ld</w:t>
            </w:r>
            <w:r>
              <w:rPr>
                <w:spacing w:val="3"/>
                <w:sz w:val="24"/>
                <w:szCs w:val="24"/>
              </w:rPr>
              <w:t xml:space="preserve"> </w:t>
            </w:r>
            <w:r>
              <w:rPr>
                <w:spacing w:val="-1"/>
                <w:sz w:val="24"/>
                <w:szCs w:val="24"/>
              </w:rPr>
              <w:t>c</w:t>
            </w:r>
            <w:r>
              <w:rPr>
                <w:sz w:val="24"/>
                <w:szCs w:val="24"/>
              </w:rPr>
              <w:t>onte</w:t>
            </w:r>
            <w:r>
              <w:rPr>
                <w:spacing w:val="2"/>
                <w:sz w:val="24"/>
                <w:szCs w:val="24"/>
              </w:rPr>
              <w:t>x</w:t>
            </w:r>
            <w:r>
              <w:rPr>
                <w:sz w:val="24"/>
                <w:szCs w:val="24"/>
              </w:rPr>
              <w:t>t.</w:t>
            </w:r>
          </w:p>
        </w:tc>
      </w:tr>
      <w:tr w:rsidR="00484373">
        <w:trPr>
          <w:trHeight w:hRule="exact" w:val="829"/>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R</w:t>
            </w:r>
            <w:r>
              <w:rPr>
                <w:spacing w:val="-1"/>
                <w:sz w:val="24"/>
                <w:szCs w:val="24"/>
              </w:rPr>
              <w:t>e</w:t>
            </w:r>
            <w:r>
              <w:rPr>
                <w:sz w:val="24"/>
                <w:szCs w:val="24"/>
              </w:rPr>
              <w:t>sponse</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93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218"/>
              <w:rPr>
                <w:sz w:val="24"/>
                <w:szCs w:val="24"/>
              </w:rPr>
            </w:pPr>
            <w:r>
              <w:rPr>
                <w:sz w:val="24"/>
                <w:szCs w:val="24"/>
              </w:rPr>
              <w:t>Monet</w:t>
            </w:r>
            <w:r>
              <w:rPr>
                <w:spacing w:val="-1"/>
                <w:sz w:val="24"/>
                <w:szCs w:val="24"/>
              </w:rPr>
              <w:t>a</w:t>
            </w:r>
            <w:r>
              <w:rPr>
                <w:spacing w:val="4"/>
                <w:sz w:val="24"/>
                <w:szCs w:val="24"/>
              </w:rPr>
              <w:t>r</w:t>
            </w:r>
            <w:r>
              <w:rPr>
                <w:sz w:val="24"/>
                <w:szCs w:val="24"/>
              </w:rPr>
              <w:t>y</w:t>
            </w:r>
            <w:r>
              <w:rPr>
                <w:spacing w:val="-5"/>
                <w:sz w:val="24"/>
                <w:szCs w:val="24"/>
              </w:rPr>
              <w:t xml:space="preserve"> </w:t>
            </w:r>
            <w:r>
              <w:rPr>
                <w:spacing w:val="-1"/>
                <w:sz w:val="24"/>
                <w:szCs w:val="24"/>
              </w:rPr>
              <w:t>a</w:t>
            </w:r>
            <w:r>
              <w:rPr>
                <w:sz w:val="24"/>
                <w:szCs w:val="24"/>
              </w:rPr>
              <w:t>ns</w:t>
            </w:r>
            <w:r>
              <w:rPr>
                <w:spacing w:val="2"/>
                <w:sz w:val="24"/>
                <w:szCs w:val="24"/>
              </w:rPr>
              <w:t>w</w:t>
            </w:r>
            <w:r>
              <w:rPr>
                <w:spacing w:val="-1"/>
                <w:sz w:val="24"/>
                <w:szCs w:val="24"/>
              </w:rPr>
              <w:t>e</w:t>
            </w:r>
            <w:r>
              <w:rPr>
                <w:sz w:val="24"/>
                <w:szCs w:val="24"/>
              </w:rPr>
              <w:t>rs shou</w:t>
            </w:r>
            <w:r>
              <w:rPr>
                <w:spacing w:val="2"/>
                <w:sz w:val="24"/>
                <w:szCs w:val="24"/>
              </w:rPr>
              <w:t>l</w:t>
            </w:r>
            <w:r>
              <w:rPr>
                <w:sz w:val="24"/>
                <w:szCs w:val="24"/>
              </w:rPr>
              <w:t>d be</w:t>
            </w:r>
            <w:r>
              <w:rPr>
                <w:spacing w:val="-1"/>
                <w:sz w:val="24"/>
                <w:szCs w:val="24"/>
              </w:rPr>
              <w:t xml:space="preserve"> r</w:t>
            </w:r>
            <w:r>
              <w:rPr>
                <w:sz w:val="24"/>
                <w:szCs w:val="24"/>
              </w:rPr>
              <w:t>ound</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w:t>
            </w:r>
            <w:r>
              <w:rPr>
                <w:spacing w:val="-1"/>
                <w:sz w:val="24"/>
                <w:szCs w:val="24"/>
              </w:rPr>
              <w:t>a</w:t>
            </w:r>
            <w:r>
              <w:rPr>
                <w:spacing w:val="1"/>
                <w:sz w:val="24"/>
                <w:szCs w:val="24"/>
              </w:rPr>
              <w:t>re</w:t>
            </w:r>
            <w:r>
              <w:rPr>
                <w:sz w:val="24"/>
                <w:szCs w:val="24"/>
              </w:rPr>
              <w:t>st hund</w:t>
            </w:r>
            <w:r>
              <w:rPr>
                <w:spacing w:val="-1"/>
                <w:sz w:val="24"/>
                <w:szCs w:val="24"/>
              </w:rPr>
              <w:t>re</w:t>
            </w:r>
            <w:r>
              <w:rPr>
                <w:sz w:val="24"/>
                <w:szCs w:val="24"/>
              </w:rPr>
              <w:t>dth un</w:t>
            </w:r>
            <w:r>
              <w:rPr>
                <w:spacing w:val="1"/>
                <w:sz w:val="24"/>
                <w:szCs w:val="24"/>
              </w:rPr>
              <w:t>l</w:t>
            </w:r>
            <w:r>
              <w:rPr>
                <w:spacing w:val="-1"/>
                <w:sz w:val="24"/>
                <w:szCs w:val="24"/>
              </w:rPr>
              <w:t>e</w:t>
            </w:r>
            <w:r>
              <w:rPr>
                <w:sz w:val="24"/>
                <w:szCs w:val="24"/>
              </w:rPr>
              <w:t>ss spe</w:t>
            </w:r>
            <w:r>
              <w:rPr>
                <w:spacing w:val="-1"/>
                <w:sz w:val="24"/>
                <w:szCs w:val="24"/>
              </w:rPr>
              <w:t>c</w:t>
            </w:r>
            <w:r>
              <w:rPr>
                <w:spacing w:val="3"/>
                <w:sz w:val="24"/>
                <w:szCs w:val="24"/>
              </w:rPr>
              <w:t>i</w:t>
            </w:r>
            <w:r>
              <w:rPr>
                <w:sz w:val="24"/>
                <w:szCs w:val="24"/>
              </w:rPr>
              <w:t>fi</w:t>
            </w:r>
            <w:r>
              <w:rPr>
                <w:spacing w:val="-1"/>
                <w:sz w:val="24"/>
                <w:szCs w:val="24"/>
              </w:rPr>
              <w:t>e</w:t>
            </w:r>
            <w:r>
              <w:rPr>
                <w:sz w:val="24"/>
                <w:szCs w:val="24"/>
              </w:rPr>
              <w:t>d othe</w:t>
            </w:r>
            <w:r>
              <w:rPr>
                <w:spacing w:val="-1"/>
                <w:sz w:val="24"/>
                <w:szCs w:val="24"/>
              </w:rPr>
              <w:t>r</w:t>
            </w:r>
            <w:r>
              <w:rPr>
                <w:sz w:val="24"/>
                <w:szCs w:val="24"/>
              </w:rPr>
              <w:t>wise.</w:t>
            </w:r>
          </w:p>
        </w:tc>
      </w:tr>
      <w:tr w:rsidR="00484373">
        <w:trPr>
          <w:trHeight w:hRule="exact" w:val="1656"/>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1</w:t>
            </w:r>
          </w:p>
        </w:tc>
        <w:tc>
          <w:tcPr>
            <w:tcW w:w="793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79"/>
              <w:rPr>
                <w:sz w:val="24"/>
                <w:szCs w:val="24"/>
              </w:rPr>
            </w:pPr>
            <w:r>
              <w:rPr>
                <w:sz w:val="24"/>
                <w:szCs w:val="24"/>
              </w:rPr>
              <w:t>How</w:t>
            </w:r>
            <w:r>
              <w:rPr>
                <w:spacing w:val="-1"/>
                <w:sz w:val="24"/>
                <w:szCs w:val="24"/>
              </w:rPr>
              <w:t xml:space="preserve"> </w:t>
            </w:r>
            <w:r>
              <w:rPr>
                <w:sz w:val="24"/>
                <w:szCs w:val="24"/>
              </w:rPr>
              <w:t>much mo</w:t>
            </w:r>
            <w:r>
              <w:rPr>
                <w:spacing w:val="-1"/>
                <w:sz w:val="24"/>
                <w:szCs w:val="24"/>
              </w:rPr>
              <w:t>re</w:t>
            </w:r>
            <w:r>
              <w:rPr>
                <w:sz w:val="24"/>
                <w:szCs w:val="24"/>
              </w:rPr>
              <w:t>, in do</w:t>
            </w:r>
            <w:r>
              <w:rPr>
                <w:spacing w:val="1"/>
                <w:sz w:val="24"/>
                <w:szCs w:val="24"/>
              </w:rPr>
              <w:t>l</w:t>
            </w:r>
            <w:r>
              <w:rPr>
                <w:sz w:val="24"/>
                <w:szCs w:val="24"/>
              </w:rPr>
              <w:t>la</w:t>
            </w:r>
            <w:r>
              <w:rPr>
                <w:spacing w:val="-1"/>
                <w:sz w:val="24"/>
                <w:szCs w:val="24"/>
              </w:rPr>
              <w:t>r</w:t>
            </w:r>
            <w:r>
              <w:rPr>
                <w:sz w:val="24"/>
                <w:szCs w:val="24"/>
              </w:rPr>
              <w:t>s, would $1000 earn in</w:t>
            </w:r>
            <w:r>
              <w:rPr>
                <w:spacing w:val="3"/>
                <w:sz w:val="24"/>
                <w:szCs w:val="24"/>
              </w:rPr>
              <w:t xml:space="preserve"> </w:t>
            </w:r>
            <w:r>
              <w:rPr>
                <w:sz w:val="24"/>
                <w:szCs w:val="24"/>
              </w:rPr>
              <w:t>5</w:t>
            </w:r>
            <w:r>
              <w:rPr>
                <w:spacing w:val="2"/>
                <w:sz w:val="24"/>
                <w:szCs w:val="24"/>
              </w:rPr>
              <w:t xml:space="preserve"> </w:t>
            </w:r>
            <w:r>
              <w:rPr>
                <w:spacing w:val="-5"/>
                <w:sz w:val="24"/>
                <w:szCs w:val="24"/>
              </w:rPr>
              <w:t>y</w:t>
            </w:r>
            <w:r>
              <w:rPr>
                <w:spacing w:val="1"/>
                <w:sz w:val="24"/>
                <w:szCs w:val="24"/>
              </w:rPr>
              <w:t>e</w:t>
            </w:r>
            <w:r>
              <w:rPr>
                <w:spacing w:val="-1"/>
                <w:sz w:val="24"/>
                <w:szCs w:val="24"/>
              </w:rPr>
              <w:t>a</w:t>
            </w:r>
            <w:r>
              <w:rPr>
                <w:sz w:val="24"/>
                <w:szCs w:val="24"/>
              </w:rPr>
              <w:t xml:space="preserve">rs in </w:t>
            </w:r>
            <w:r>
              <w:rPr>
                <w:spacing w:val="-1"/>
                <w:sz w:val="24"/>
                <w:szCs w:val="24"/>
              </w:rPr>
              <w:t>a</w:t>
            </w:r>
            <w:r>
              <w:rPr>
                <w:sz w:val="24"/>
                <w:szCs w:val="24"/>
              </w:rPr>
              <w:t>n</w:t>
            </w:r>
            <w:r>
              <w:rPr>
                <w:spacing w:val="2"/>
                <w:sz w:val="24"/>
                <w:szCs w:val="24"/>
              </w:rPr>
              <w:t xml:space="preserve"> </w:t>
            </w:r>
            <w:r>
              <w:rPr>
                <w:spacing w:val="-1"/>
                <w:sz w:val="24"/>
                <w:szCs w:val="24"/>
              </w:rPr>
              <w:t>acc</w:t>
            </w:r>
            <w:r>
              <w:rPr>
                <w:sz w:val="24"/>
                <w:szCs w:val="24"/>
              </w:rPr>
              <w:t xml:space="preserve">ount </w:t>
            </w:r>
            <w:r>
              <w:rPr>
                <w:spacing w:val="-1"/>
                <w:sz w:val="24"/>
                <w:szCs w:val="24"/>
              </w:rPr>
              <w:t>c</w:t>
            </w:r>
            <w:r>
              <w:rPr>
                <w:sz w:val="24"/>
                <w:szCs w:val="24"/>
              </w:rPr>
              <w:t>ompounded d</w:t>
            </w:r>
            <w:r>
              <w:rPr>
                <w:spacing w:val="-1"/>
                <w:sz w:val="24"/>
                <w:szCs w:val="24"/>
              </w:rPr>
              <w:t>a</w:t>
            </w:r>
            <w:r>
              <w:rPr>
                <w:sz w:val="24"/>
                <w:szCs w:val="24"/>
              </w:rPr>
              <w:t>i</w:t>
            </w:r>
            <w:r>
              <w:rPr>
                <w:spacing w:val="6"/>
                <w:sz w:val="24"/>
                <w:szCs w:val="24"/>
              </w:rPr>
              <w:t>l</w:t>
            </w:r>
            <w:r>
              <w:rPr>
                <w:sz w:val="24"/>
                <w:szCs w:val="24"/>
              </w:rPr>
              <w:t>y</w:t>
            </w:r>
            <w:r>
              <w:rPr>
                <w:spacing w:val="-5"/>
                <w:sz w:val="24"/>
                <w:szCs w:val="24"/>
              </w:rPr>
              <w:t xml:space="preserve"> </w:t>
            </w:r>
            <w:r>
              <w:rPr>
                <w:sz w:val="24"/>
                <w:szCs w:val="24"/>
              </w:rPr>
              <w:t xml:space="preserve">than </w:t>
            </w:r>
            <w:r>
              <w:rPr>
                <w:spacing w:val="1"/>
                <w:sz w:val="24"/>
                <w:szCs w:val="24"/>
              </w:rPr>
              <w:t>a</w:t>
            </w:r>
            <w:r>
              <w:rPr>
                <w:sz w:val="24"/>
                <w:szCs w:val="24"/>
              </w:rPr>
              <w:t xml:space="preserve">n </w:t>
            </w:r>
            <w:r>
              <w:rPr>
                <w:spacing w:val="-1"/>
                <w:sz w:val="24"/>
                <w:szCs w:val="24"/>
              </w:rPr>
              <w:t>acc</w:t>
            </w:r>
            <w:r>
              <w:rPr>
                <w:sz w:val="24"/>
                <w:szCs w:val="24"/>
              </w:rPr>
              <w:t xml:space="preserve">ount </w:t>
            </w:r>
            <w:r>
              <w:rPr>
                <w:spacing w:val="2"/>
                <w:sz w:val="24"/>
                <w:szCs w:val="24"/>
              </w:rPr>
              <w:t>e</w:t>
            </w:r>
            <w:r>
              <w:rPr>
                <w:spacing w:val="-1"/>
                <w:sz w:val="24"/>
                <w:szCs w:val="24"/>
              </w:rPr>
              <w:t>a</w:t>
            </w:r>
            <w:r>
              <w:rPr>
                <w:sz w:val="24"/>
                <w:szCs w:val="24"/>
              </w:rPr>
              <w:t>rni</w:t>
            </w:r>
            <w:r>
              <w:rPr>
                <w:spacing w:val="2"/>
                <w:sz w:val="24"/>
                <w:szCs w:val="24"/>
              </w:rPr>
              <w:t>n</w:t>
            </w:r>
            <w:r>
              <w:rPr>
                <w:sz w:val="24"/>
                <w:szCs w:val="24"/>
              </w:rPr>
              <w:t>g</w:t>
            </w:r>
            <w:r>
              <w:rPr>
                <w:spacing w:val="-2"/>
                <w:sz w:val="24"/>
                <w:szCs w:val="24"/>
              </w:rPr>
              <w:t xml:space="preserve"> </w:t>
            </w:r>
            <w:r>
              <w:rPr>
                <w:sz w:val="24"/>
                <w:szCs w:val="24"/>
              </w:rPr>
              <w:t>si</w:t>
            </w:r>
            <w:r>
              <w:rPr>
                <w:spacing w:val="1"/>
                <w:sz w:val="24"/>
                <w:szCs w:val="24"/>
              </w:rPr>
              <w:t>m</w:t>
            </w:r>
            <w:r>
              <w:rPr>
                <w:sz w:val="24"/>
                <w:szCs w:val="24"/>
              </w:rPr>
              <w:t>ple</w:t>
            </w:r>
            <w:r>
              <w:rPr>
                <w:spacing w:val="2"/>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z w:val="24"/>
                <w:szCs w:val="24"/>
              </w:rPr>
              <w:t xml:space="preserve">st, </w:t>
            </w:r>
            <w:r>
              <w:rPr>
                <w:spacing w:val="1"/>
                <w:sz w:val="24"/>
                <w:szCs w:val="24"/>
              </w:rPr>
              <w:t>i</w:t>
            </w:r>
            <w:r>
              <w:rPr>
                <w:sz w:val="24"/>
                <w:szCs w:val="24"/>
              </w:rPr>
              <w:t>f the</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z w:val="24"/>
                <w:szCs w:val="24"/>
              </w:rPr>
              <w:t xml:space="preserve">st </w:t>
            </w:r>
            <w:r>
              <w:rPr>
                <w:spacing w:val="2"/>
                <w:sz w:val="24"/>
                <w:szCs w:val="24"/>
              </w:rPr>
              <w:t>r</w:t>
            </w:r>
            <w:r>
              <w:rPr>
                <w:spacing w:val="1"/>
                <w:sz w:val="24"/>
                <w:szCs w:val="24"/>
              </w:rPr>
              <w:t>a</w:t>
            </w:r>
            <w:r>
              <w:rPr>
                <w:sz w:val="24"/>
                <w:szCs w:val="24"/>
              </w:rPr>
              <w:t>te on both a</w:t>
            </w:r>
            <w:r>
              <w:rPr>
                <w:spacing w:val="-1"/>
                <w:sz w:val="24"/>
                <w:szCs w:val="24"/>
              </w:rPr>
              <w:t>cc</w:t>
            </w:r>
            <w:r>
              <w:rPr>
                <w:sz w:val="24"/>
                <w:szCs w:val="24"/>
              </w:rPr>
              <w:t>ounts is 3%?</w:t>
            </w:r>
          </w:p>
          <w:p w:rsidR="00484373" w:rsidRDefault="00484373">
            <w:pPr>
              <w:spacing w:before="16" w:line="260" w:lineRule="exact"/>
              <w:rPr>
                <w:sz w:val="26"/>
                <w:szCs w:val="26"/>
              </w:rPr>
            </w:pPr>
          </w:p>
          <w:p w:rsidR="00484373" w:rsidRDefault="00175B88">
            <w:pPr>
              <w:ind w:left="120"/>
              <w:rPr>
                <w:sz w:val="24"/>
                <w:szCs w:val="24"/>
              </w:rPr>
            </w:pPr>
            <w:r>
              <w:rPr>
                <w:sz w:val="24"/>
                <w:szCs w:val="24"/>
              </w:rPr>
              <w:t>Ans</w:t>
            </w:r>
            <w:r>
              <w:rPr>
                <w:spacing w:val="-1"/>
                <w:sz w:val="24"/>
                <w:szCs w:val="24"/>
              </w:rPr>
              <w:t>we</w:t>
            </w:r>
            <w:r>
              <w:rPr>
                <w:sz w:val="24"/>
                <w:szCs w:val="24"/>
              </w:rPr>
              <w:t>r:  11.83</w:t>
            </w:r>
          </w:p>
        </w:tc>
      </w:tr>
      <w:tr w:rsidR="00484373">
        <w:trPr>
          <w:trHeight w:hRule="exact" w:val="3708"/>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2</w:t>
            </w:r>
          </w:p>
        </w:tc>
        <w:tc>
          <w:tcPr>
            <w:tcW w:w="793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151"/>
              <w:rPr>
                <w:sz w:val="24"/>
                <w:szCs w:val="24"/>
              </w:rPr>
            </w:pPr>
            <w:r>
              <w:rPr>
                <w:spacing w:val="1"/>
                <w:sz w:val="24"/>
                <w:szCs w:val="24"/>
              </w:rPr>
              <w:t>W</w:t>
            </w:r>
            <w:r>
              <w:rPr>
                <w:sz w:val="24"/>
                <w:szCs w:val="24"/>
              </w:rPr>
              <w:t>hich of</w:t>
            </w:r>
            <w:r>
              <w:rPr>
                <w:spacing w:val="-1"/>
                <w:sz w:val="24"/>
                <w:szCs w:val="24"/>
              </w:rPr>
              <w:t xml:space="preserve"> </w:t>
            </w:r>
            <w:r>
              <w:rPr>
                <w:sz w:val="24"/>
                <w:szCs w:val="24"/>
              </w:rPr>
              <w:t xml:space="preserve">the </w:t>
            </w:r>
            <w:r>
              <w:rPr>
                <w:spacing w:val="-1"/>
                <w:sz w:val="24"/>
                <w:szCs w:val="24"/>
              </w:rPr>
              <w:t>f</w:t>
            </w:r>
            <w:r>
              <w:rPr>
                <w:sz w:val="24"/>
                <w:szCs w:val="24"/>
              </w:rPr>
              <w:t>ol</w:t>
            </w:r>
            <w:r>
              <w:rPr>
                <w:spacing w:val="1"/>
                <w:sz w:val="24"/>
                <w:szCs w:val="24"/>
              </w:rPr>
              <w:t>l</w:t>
            </w:r>
            <w:r>
              <w:rPr>
                <w:sz w:val="24"/>
                <w:szCs w:val="24"/>
              </w:rPr>
              <w:t>owing</w:t>
            </w:r>
            <w:r>
              <w:rPr>
                <w:spacing w:val="-2"/>
                <w:sz w:val="24"/>
                <w:szCs w:val="24"/>
              </w:rPr>
              <w:t xml:space="preserve"> </w:t>
            </w:r>
            <w:r>
              <w:rPr>
                <w:spacing w:val="2"/>
                <w:sz w:val="24"/>
                <w:szCs w:val="24"/>
              </w:rPr>
              <w:t>s</w:t>
            </w:r>
            <w:r>
              <w:rPr>
                <w:sz w:val="24"/>
                <w:szCs w:val="24"/>
              </w:rPr>
              <w:t>tat</w:t>
            </w:r>
            <w:r>
              <w:rPr>
                <w:spacing w:val="-1"/>
                <w:sz w:val="24"/>
                <w:szCs w:val="24"/>
              </w:rPr>
              <w:t>e</w:t>
            </w:r>
            <w:r>
              <w:rPr>
                <w:sz w:val="24"/>
                <w:szCs w:val="24"/>
              </w:rPr>
              <w:t xml:space="preserve">ments </w:t>
            </w:r>
            <w:r>
              <w:rPr>
                <w:spacing w:val="-1"/>
                <w:sz w:val="24"/>
                <w:szCs w:val="24"/>
              </w:rPr>
              <w:t>a</w:t>
            </w:r>
            <w:r>
              <w:rPr>
                <w:sz w:val="24"/>
                <w:szCs w:val="24"/>
              </w:rPr>
              <w:t>bout si</w:t>
            </w:r>
            <w:r>
              <w:rPr>
                <w:spacing w:val="1"/>
                <w:sz w:val="24"/>
                <w:szCs w:val="24"/>
              </w:rPr>
              <w:t>m</w:t>
            </w:r>
            <w:r>
              <w:rPr>
                <w:sz w:val="24"/>
                <w:szCs w:val="24"/>
              </w:rPr>
              <w:t>ple int</w:t>
            </w:r>
            <w:r>
              <w:rPr>
                <w:spacing w:val="2"/>
                <w:sz w:val="24"/>
                <w:szCs w:val="24"/>
              </w:rPr>
              <w:t>e</w:t>
            </w:r>
            <w:r>
              <w:rPr>
                <w:sz w:val="24"/>
                <w:szCs w:val="24"/>
              </w:rPr>
              <w:t>r</w:t>
            </w:r>
            <w:r>
              <w:rPr>
                <w:spacing w:val="-2"/>
                <w:sz w:val="24"/>
                <w:szCs w:val="24"/>
              </w:rPr>
              <w:t>e</w:t>
            </w:r>
            <w:r>
              <w:rPr>
                <w:sz w:val="24"/>
                <w:szCs w:val="24"/>
              </w:rPr>
              <w:t xml:space="preserve">st and </w:t>
            </w:r>
            <w:r>
              <w:rPr>
                <w:spacing w:val="-1"/>
                <w:sz w:val="24"/>
                <w:szCs w:val="24"/>
              </w:rPr>
              <w:t>c</w:t>
            </w:r>
            <w:r>
              <w:rPr>
                <w:sz w:val="24"/>
                <w:szCs w:val="24"/>
              </w:rPr>
              <w:t xml:space="preserve">ompound </w:t>
            </w:r>
            <w:r>
              <w:rPr>
                <w:spacing w:val="1"/>
                <w:sz w:val="24"/>
                <w:szCs w:val="24"/>
              </w:rPr>
              <w:t>i</w:t>
            </w:r>
            <w:r>
              <w:rPr>
                <w:sz w:val="24"/>
                <w:szCs w:val="24"/>
              </w:rPr>
              <w:t>n</w:t>
            </w:r>
            <w:r>
              <w:rPr>
                <w:spacing w:val="3"/>
                <w:sz w:val="24"/>
                <w:szCs w:val="24"/>
              </w:rPr>
              <w:t>t</w:t>
            </w:r>
            <w:r>
              <w:rPr>
                <w:spacing w:val="-1"/>
                <w:sz w:val="24"/>
                <w:szCs w:val="24"/>
              </w:rPr>
              <w:t>e</w:t>
            </w:r>
            <w:r>
              <w:rPr>
                <w:sz w:val="24"/>
                <w:szCs w:val="24"/>
              </w:rPr>
              <w:t>r</w:t>
            </w:r>
            <w:r>
              <w:rPr>
                <w:spacing w:val="-2"/>
                <w:sz w:val="24"/>
                <w:szCs w:val="24"/>
              </w:rPr>
              <w:t>e</w:t>
            </w:r>
            <w:r>
              <w:rPr>
                <w:sz w:val="24"/>
                <w:szCs w:val="24"/>
              </w:rPr>
              <w:t>st is</w:t>
            </w:r>
            <w:r>
              <w:rPr>
                <w:spacing w:val="1"/>
                <w:sz w:val="24"/>
                <w:szCs w:val="24"/>
              </w:rPr>
              <w:t xml:space="preserve"> </w:t>
            </w:r>
            <w:r w:rsidR="0027025D" w:rsidRPr="0027025D">
              <w:rPr>
                <w:b/>
                <w:sz w:val="24"/>
                <w:szCs w:val="24"/>
              </w:rPr>
              <w:t xml:space="preserve">not </w:t>
            </w:r>
            <w:r>
              <w:rPr>
                <w:sz w:val="24"/>
                <w:szCs w:val="24"/>
              </w:rPr>
              <w:t>tru</w:t>
            </w:r>
            <w:r>
              <w:rPr>
                <w:spacing w:val="-1"/>
                <w:sz w:val="24"/>
                <w:szCs w:val="24"/>
              </w:rPr>
              <w:t>e</w:t>
            </w:r>
            <w:r>
              <w:rPr>
                <w:sz w:val="24"/>
                <w:szCs w:val="24"/>
              </w:rPr>
              <w:t>?</w:t>
            </w:r>
          </w:p>
          <w:p w:rsidR="00484373" w:rsidRDefault="00484373">
            <w:pPr>
              <w:spacing w:before="16" w:line="260" w:lineRule="exact"/>
              <w:rPr>
                <w:sz w:val="26"/>
                <w:szCs w:val="26"/>
              </w:rPr>
            </w:pPr>
          </w:p>
          <w:p w:rsidR="00484373" w:rsidRDefault="00175B88">
            <w:pPr>
              <w:ind w:left="120" w:right="482"/>
              <w:rPr>
                <w:sz w:val="24"/>
                <w:szCs w:val="24"/>
              </w:rPr>
            </w:pPr>
            <w:r>
              <w:rPr>
                <w:sz w:val="24"/>
                <w:szCs w:val="24"/>
              </w:rPr>
              <w:t>A. S</w:t>
            </w:r>
            <w:r>
              <w:rPr>
                <w:spacing w:val="1"/>
                <w:sz w:val="24"/>
                <w:szCs w:val="24"/>
              </w:rPr>
              <w:t>i</w:t>
            </w:r>
            <w:r>
              <w:rPr>
                <w:sz w:val="24"/>
                <w:szCs w:val="24"/>
              </w:rPr>
              <w:t>mp</w:t>
            </w:r>
            <w:r>
              <w:rPr>
                <w:spacing w:val="1"/>
                <w:sz w:val="24"/>
                <w:szCs w:val="24"/>
              </w:rPr>
              <w:t>l</w:t>
            </w:r>
            <w:r>
              <w:rPr>
                <w:sz w:val="24"/>
                <w:szCs w:val="24"/>
              </w:rPr>
              <w:t>e</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z w:val="24"/>
                <w:szCs w:val="24"/>
              </w:rPr>
              <w:t xml:space="preserve">st </w:t>
            </w:r>
            <w:r>
              <w:rPr>
                <w:spacing w:val="1"/>
                <w:sz w:val="24"/>
                <w:szCs w:val="24"/>
              </w:rPr>
              <w:t>i</w:t>
            </w:r>
            <w:r>
              <w:rPr>
                <w:sz w:val="24"/>
                <w:szCs w:val="24"/>
              </w:rPr>
              <w:t>s on</w:t>
            </w:r>
            <w:r>
              <w:rPr>
                <w:spacing w:val="3"/>
                <w:sz w:val="24"/>
                <w:szCs w:val="24"/>
              </w:rPr>
              <w:t>l</w:t>
            </w:r>
            <w:r>
              <w:rPr>
                <w:sz w:val="24"/>
                <w:szCs w:val="24"/>
              </w:rPr>
              <w:t>y</w:t>
            </w:r>
            <w:r>
              <w:rPr>
                <w:spacing w:val="-5"/>
                <w:sz w:val="24"/>
                <w:szCs w:val="24"/>
              </w:rPr>
              <w:t xml:space="preserve"> </w:t>
            </w:r>
            <w:r>
              <w:rPr>
                <w:spacing w:val="-1"/>
                <w:sz w:val="24"/>
                <w:szCs w:val="24"/>
              </w:rPr>
              <w:t>a</w:t>
            </w:r>
            <w:r>
              <w:rPr>
                <w:sz w:val="24"/>
                <w:szCs w:val="24"/>
              </w:rPr>
              <w:t>dd</w:t>
            </w:r>
            <w:r>
              <w:rPr>
                <w:spacing w:val="-1"/>
                <w:sz w:val="24"/>
                <w:szCs w:val="24"/>
              </w:rPr>
              <w:t>e</w:t>
            </w:r>
            <w:r>
              <w:rPr>
                <w:sz w:val="24"/>
                <w:szCs w:val="24"/>
              </w:rPr>
              <w:t xml:space="preserve">d to an </w:t>
            </w:r>
            <w:r>
              <w:rPr>
                <w:spacing w:val="1"/>
                <w:sz w:val="24"/>
                <w:szCs w:val="24"/>
              </w:rPr>
              <w:t>a</w:t>
            </w:r>
            <w:r>
              <w:rPr>
                <w:spacing w:val="-1"/>
                <w:sz w:val="24"/>
                <w:szCs w:val="24"/>
              </w:rPr>
              <w:t>cc</w:t>
            </w:r>
            <w:r>
              <w:rPr>
                <w:sz w:val="24"/>
                <w:szCs w:val="24"/>
              </w:rPr>
              <w:t>ount on</w:t>
            </w:r>
            <w:r>
              <w:rPr>
                <w:spacing w:val="2"/>
                <w:sz w:val="24"/>
                <w:szCs w:val="24"/>
              </w:rPr>
              <w:t>c</w:t>
            </w:r>
            <w:r>
              <w:rPr>
                <w:sz w:val="24"/>
                <w:szCs w:val="24"/>
              </w:rPr>
              <w:t>e</w:t>
            </w:r>
            <w:r>
              <w:rPr>
                <w:spacing w:val="-1"/>
                <w:sz w:val="24"/>
                <w:szCs w:val="24"/>
              </w:rPr>
              <w:t xml:space="preserve"> </w:t>
            </w:r>
            <w:r>
              <w:rPr>
                <w:sz w:val="24"/>
                <w:szCs w:val="24"/>
              </w:rPr>
              <w:t>a</w:t>
            </w:r>
            <w:r>
              <w:rPr>
                <w:spacing w:val="4"/>
                <w:sz w:val="24"/>
                <w:szCs w:val="24"/>
              </w:rPr>
              <w:t xml:space="preserve"> </w:t>
            </w:r>
            <w:r>
              <w:rPr>
                <w:spacing w:val="-5"/>
                <w:sz w:val="24"/>
                <w:szCs w:val="24"/>
              </w:rPr>
              <w:t>y</w:t>
            </w:r>
            <w:r>
              <w:rPr>
                <w:spacing w:val="1"/>
                <w:sz w:val="24"/>
                <w:szCs w:val="24"/>
              </w:rPr>
              <w:t>e</w:t>
            </w:r>
            <w:r>
              <w:rPr>
                <w:spacing w:val="-1"/>
                <w:sz w:val="24"/>
                <w:szCs w:val="24"/>
              </w:rPr>
              <w:t>a</w:t>
            </w:r>
            <w:r>
              <w:rPr>
                <w:sz w:val="24"/>
                <w:szCs w:val="24"/>
              </w:rPr>
              <w:t xml:space="preserve">r, </w:t>
            </w:r>
            <w:r>
              <w:rPr>
                <w:spacing w:val="-1"/>
                <w:sz w:val="24"/>
                <w:szCs w:val="24"/>
              </w:rPr>
              <w:t>w</w:t>
            </w:r>
            <w:r>
              <w:rPr>
                <w:sz w:val="24"/>
                <w:szCs w:val="24"/>
              </w:rPr>
              <w:t>hi</w:t>
            </w:r>
            <w:r>
              <w:rPr>
                <w:spacing w:val="1"/>
                <w:sz w:val="24"/>
                <w:szCs w:val="24"/>
              </w:rPr>
              <w:t>l</w:t>
            </w:r>
            <w:r>
              <w:rPr>
                <w:sz w:val="24"/>
                <w:szCs w:val="24"/>
              </w:rPr>
              <w:t>e</w:t>
            </w:r>
            <w:r>
              <w:rPr>
                <w:spacing w:val="-1"/>
                <w:sz w:val="24"/>
                <w:szCs w:val="24"/>
              </w:rPr>
              <w:t xml:space="preserve"> c</w:t>
            </w:r>
            <w:r>
              <w:rPr>
                <w:sz w:val="24"/>
                <w:szCs w:val="24"/>
              </w:rPr>
              <w:t>ompou</w:t>
            </w:r>
            <w:r>
              <w:rPr>
                <w:spacing w:val="3"/>
                <w:sz w:val="24"/>
                <w:szCs w:val="24"/>
              </w:rPr>
              <w:t>n</w:t>
            </w:r>
            <w:r>
              <w:rPr>
                <w:sz w:val="24"/>
                <w:szCs w:val="24"/>
              </w:rPr>
              <w:t>d in</w:t>
            </w:r>
            <w:r>
              <w:rPr>
                <w:spacing w:val="1"/>
                <w:sz w:val="24"/>
                <w:szCs w:val="24"/>
              </w:rPr>
              <w:t>t</w:t>
            </w:r>
            <w:r>
              <w:rPr>
                <w:spacing w:val="-1"/>
                <w:sz w:val="24"/>
                <w:szCs w:val="24"/>
              </w:rPr>
              <w:t>e</w:t>
            </w:r>
            <w:r>
              <w:rPr>
                <w:sz w:val="24"/>
                <w:szCs w:val="24"/>
              </w:rPr>
              <w:t>r</w:t>
            </w:r>
            <w:r>
              <w:rPr>
                <w:spacing w:val="-2"/>
                <w:sz w:val="24"/>
                <w:szCs w:val="24"/>
              </w:rPr>
              <w:t>e</w:t>
            </w:r>
            <w:r>
              <w:rPr>
                <w:sz w:val="24"/>
                <w:szCs w:val="24"/>
              </w:rPr>
              <w:t xml:space="preserve">st </w:t>
            </w:r>
            <w:r>
              <w:rPr>
                <w:spacing w:val="1"/>
                <w:sz w:val="24"/>
                <w:szCs w:val="24"/>
              </w:rPr>
              <w:t>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a</w:t>
            </w:r>
            <w:r>
              <w:rPr>
                <w:sz w:val="24"/>
                <w:szCs w:val="24"/>
              </w:rPr>
              <w:t>d</w:t>
            </w:r>
            <w:r>
              <w:rPr>
                <w:spacing w:val="2"/>
                <w:sz w:val="24"/>
                <w:szCs w:val="24"/>
              </w:rPr>
              <w:t>d</w:t>
            </w:r>
            <w:r>
              <w:rPr>
                <w:spacing w:val="-1"/>
                <w:sz w:val="24"/>
                <w:szCs w:val="24"/>
              </w:rPr>
              <w:t>e</w:t>
            </w:r>
            <w:r>
              <w:rPr>
                <w:sz w:val="24"/>
                <w:szCs w:val="24"/>
              </w:rPr>
              <w:t>d n</w:t>
            </w:r>
            <w:r>
              <w:rPr>
                <w:spacing w:val="2"/>
                <w:sz w:val="24"/>
                <w:szCs w:val="24"/>
              </w:rPr>
              <w:t>u</w:t>
            </w:r>
            <w:r>
              <w:rPr>
                <w:sz w:val="24"/>
                <w:szCs w:val="24"/>
              </w:rPr>
              <w:t>me</w:t>
            </w:r>
            <w:r>
              <w:rPr>
                <w:spacing w:val="-1"/>
                <w:sz w:val="24"/>
                <w:szCs w:val="24"/>
              </w:rPr>
              <w:t>r</w:t>
            </w:r>
            <w:r>
              <w:rPr>
                <w:sz w:val="24"/>
                <w:szCs w:val="24"/>
              </w:rPr>
              <w:t>ous ti</w:t>
            </w:r>
            <w:r>
              <w:rPr>
                <w:spacing w:val="1"/>
                <w:sz w:val="24"/>
                <w:szCs w:val="24"/>
              </w:rPr>
              <w:t>m</w:t>
            </w:r>
            <w:r>
              <w:rPr>
                <w:spacing w:val="-1"/>
                <w:sz w:val="24"/>
                <w:szCs w:val="24"/>
              </w:rPr>
              <w:t>e</w:t>
            </w:r>
            <w:r>
              <w:rPr>
                <w:sz w:val="24"/>
                <w:szCs w:val="24"/>
              </w:rPr>
              <w:t>s throu</w:t>
            </w:r>
            <w:r>
              <w:rPr>
                <w:spacing w:val="-2"/>
                <w:sz w:val="24"/>
                <w:szCs w:val="24"/>
              </w:rPr>
              <w:t>g</w:t>
            </w:r>
            <w:r>
              <w:rPr>
                <w:sz w:val="24"/>
                <w:szCs w:val="24"/>
              </w:rPr>
              <w:t>hout</w:t>
            </w:r>
            <w:r>
              <w:rPr>
                <w:spacing w:val="3"/>
                <w:sz w:val="24"/>
                <w:szCs w:val="24"/>
              </w:rPr>
              <w:t xml:space="preserve"> </w:t>
            </w:r>
            <w:r>
              <w:rPr>
                <w:sz w:val="24"/>
                <w:szCs w:val="24"/>
              </w:rPr>
              <w:t>the</w:t>
            </w:r>
            <w:r>
              <w:rPr>
                <w:spacing w:val="2"/>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p>
          <w:p w:rsidR="00484373" w:rsidRDefault="00484373">
            <w:pPr>
              <w:spacing w:before="2" w:line="180" w:lineRule="exact"/>
              <w:rPr>
                <w:sz w:val="18"/>
                <w:szCs w:val="18"/>
              </w:rPr>
            </w:pPr>
          </w:p>
          <w:p w:rsidR="00484373" w:rsidRDefault="00175B88">
            <w:pPr>
              <w:ind w:left="120" w:right="216"/>
              <w:rPr>
                <w:sz w:val="24"/>
                <w:szCs w:val="24"/>
              </w:rPr>
            </w:pPr>
            <w:r>
              <w:rPr>
                <w:spacing w:val="-2"/>
                <w:sz w:val="24"/>
                <w:szCs w:val="24"/>
              </w:rPr>
              <w:t>B</w:t>
            </w:r>
            <w:r>
              <w:rPr>
                <w:sz w:val="24"/>
                <w:szCs w:val="24"/>
              </w:rPr>
              <w:t xml:space="preserve">. </w:t>
            </w:r>
            <w:r>
              <w:rPr>
                <w:spacing w:val="-2"/>
                <w:sz w:val="24"/>
                <w:szCs w:val="24"/>
              </w:rPr>
              <w:t>B</w:t>
            </w:r>
            <w:r>
              <w:rPr>
                <w:sz w:val="24"/>
                <w:szCs w:val="24"/>
              </w:rPr>
              <w:t>oth s</w:t>
            </w:r>
            <w:r>
              <w:rPr>
                <w:spacing w:val="1"/>
                <w:sz w:val="24"/>
                <w:szCs w:val="24"/>
              </w:rPr>
              <w:t>i</w:t>
            </w:r>
            <w:r>
              <w:rPr>
                <w:sz w:val="24"/>
                <w:szCs w:val="24"/>
              </w:rPr>
              <w:t>mp</w:t>
            </w:r>
            <w:r>
              <w:rPr>
                <w:spacing w:val="1"/>
                <w:sz w:val="24"/>
                <w:szCs w:val="24"/>
              </w:rPr>
              <w:t>l</w:t>
            </w:r>
            <w:r>
              <w:rPr>
                <w:sz w:val="24"/>
                <w:szCs w:val="24"/>
              </w:rPr>
              <w:t>e</w:t>
            </w:r>
            <w:r>
              <w:rPr>
                <w:spacing w:val="-1"/>
                <w:sz w:val="24"/>
                <w:szCs w:val="24"/>
              </w:rPr>
              <w:t xml:space="preserve"> </w:t>
            </w:r>
            <w:r>
              <w:rPr>
                <w:sz w:val="24"/>
                <w:szCs w:val="24"/>
              </w:rPr>
              <w:t>in</w:t>
            </w:r>
            <w:r>
              <w:rPr>
                <w:spacing w:val="1"/>
                <w:sz w:val="24"/>
                <w:szCs w:val="24"/>
              </w:rPr>
              <w:t>t</w:t>
            </w:r>
            <w:r>
              <w:rPr>
                <w:spacing w:val="-1"/>
                <w:sz w:val="24"/>
                <w:szCs w:val="24"/>
              </w:rPr>
              <w:t>e</w:t>
            </w:r>
            <w:r>
              <w:rPr>
                <w:spacing w:val="1"/>
                <w:sz w:val="24"/>
                <w:szCs w:val="24"/>
              </w:rPr>
              <w:t>r</w:t>
            </w:r>
            <w:r>
              <w:rPr>
                <w:spacing w:val="-1"/>
                <w:sz w:val="24"/>
                <w:szCs w:val="24"/>
              </w:rPr>
              <w:t>e</w:t>
            </w:r>
            <w:r>
              <w:rPr>
                <w:sz w:val="24"/>
                <w:szCs w:val="24"/>
              </w:rPr>
              <w:t xml:space="preserve">st </w:t>
            </w:r>
            <w:r>
              <w:rPr>
                <w:spacing w:val="2"/>
                <w:sz w:val="24"/>
                <w:szCs w:val="24"/>
              </w:rPr>
              <w:t>a</w:t>
            </w:r>
            <w:r>
              <w:rPr>
                <w:sz w:val="24"/>
                <w:szCs w:val="24"/>
              </w:rPr>
              <w:t xml:space="preserve">nd </w:t>
            </w:r>
            <w:r>
              <w:rPr>
                <w:spacing w:val="-1"/>
                <w:sz w:val="24"/>
                <w:szCs w:val="24"/>
              </w:rPr>
              <w:t>c</w:t>
            </w:r>
            <w:r>
              <w:rPr>
                <w:sz w:val="24"/>
                <w:szCs w:val="24"/>
              </w:rPr>
              <w:t xml:space="preserve">ompound </w:t>
            </w:r>
            <w:r>
              <w:rPr>
                <w:spacing w:val="1"/>
                <w:sz w:val="24"/>
                <w:szCs w:val="24"/>
              </w:rPr>
              <w:t>i</w:t>
            </w:r>
            <w:r>
              <w:rPr>
                <w:sz w:val="24"/>
                <w:szCs w:val="24"/>
              </w:rPr>
              <w:t>nte</w:t>
            </w:r>
            <w:r>
              <w:rPr>
                <w:spacing w:val="-1"/>
                <w:sz w:val="24"/>
                <w:szCs w:val="24"/>
              </w:rPr>
              <w:t>re</w:t>
            </w:r>
            <w:r>
              <w:rPr>
                <w:sz w:val="24"/>
                <w:szCs w:val="24"/>
              </w:rPr>
              <w:t>st a</w:t>
            </w:r>
            <w:r>
              <w:rPr>
                <w:spacing w:val="1"/>
                <w:sz w:val="24"/>
                <w:szCs w:val="24"/>
              </w:rPr>
              <w:t>r</w:t>
            </w:r>
            <w:r>
              <w:rPr>
                <w:sz w:val="24"/>
                <w:szCs w:val="24"/>
              </w:rPr>
              <w:t>e</w:t>
            </w:r>
            <w:r>
              <w:rPr>
                <w:spacing w:val="1"/>
                <w:sz w:val="24"/>
                <w:szCs w:val="24"/>
              </w:rPr>
              <w:t xml:space="preserve"> </w:t>
            </w:r>
            <w:r>
              <w:rPr>
                <w:spacing w:val="-1"/>
                <w:sz w:val="24"/>
                <w:szCs w:val="24"/>
              </w:rPr>
              <w:t>c</w:t>
            </w:r>
            <w:r>
              <w:rPr>
                <w:sz w:val="24"/>
                <w:szCs w:val="24"/>
              </w:rPr>
              <w:t>ompu</w:t>
            </w:r>
            <w:r>
              <w:rPr>
                <w:spacing w:val="1"/>
                <w:sz w:val="24"/>
                <w:szCs w:val="24"/>
              </w:rPr>
              <w:t>t</w:t>
            </w:r>
            <w:r>
              <w:rPr>
                <w:spacing w:val="-1"/>
                <w:sz w:val="24"/>
                <w:szCs w:val="24"/>
              </w:rPr>
              <w:t>e</w:t>
            </w:r>
            <w:r>
              <w:rPr>
                <w:sz w:val="24"/>
                <w:szCs w:val="24"/>
              </w:rPr>
              <w:t>d using</w:t>
            </w:r>
            <w:r>
              <w:rPr>
                <w:spacing w:val="1"/>
                <w:sz w:val="24"/>
                <w:szCs w:val="24"/>
              </w:rPr>
              <w:t xml:space="preserve"> </w:t>
            </w:r>
            <w:r>
              <w:rPr>
                <w:sz w:val="24"/>
                <w:szCs w:val="24"/>
              </w:rPr>
              <w:t xml:space="preserve">the </w:t>
            </w:r>
            <w:r>
              <w:rPr>
                <w:spacing w:val="2"/>
                <w:sz w:val="24"/>
                <w:szCs w:val="24"/>
              </w:rPr>
              <w:t>o</w:t>
            </w:r>
            <w:r>
              <w:rPr>
                <w:sz w:val="24"/>
                <w:szCs w:val="24"/>
              </w:rPr>
              <w:t>ri</w:t>
            </w:r>
            <w:r>
              <w:rPr>
                <w:spacing w:val="-3"/>
                <w:sz w:val="24"/>
                <w:szCs w:val="24"/>
              </w:rPr>
              <w:t>g</w:t>
            </w:r>
            <w:r>
              <w:rPr>
                <w:spacing w:val="3"/>
                <w:sz w:val="24"/>
                <w:szCs w:val="24"/>
              </w:rPr>
              <w:t>i</w:t>
            </w:r>
            <w:r>
              <w:rPr>
                <w:sz w:val="24"/>
                <w:szCs w:val="24"/>
              </w:rPr>
              <w:t>n</w:t>
            </w:r>
            <w:r>
              <w:rPr>
                <w:spacing w:val="-1"/>
                <w:sz w:val="24"/>
                <w:szCs w:val="24"/>
              </w:rPr>
              <w:t>a</w:t>
            </w:r>
            <w:r>
              <w:rPr>
                <w:sz w:val="24"/>
                <w:szCs w:val="24"/>
              </w:rPr>
              <w:t>l p</w:t>
            </w:r>
            <w:r>
              <w:rPr>
                <w:spacing w:val="-1"/>
                <w:sz w:val="24"/>
                <w:szCs w:val="24"/>
              </w:rPr>
              <w:t>r</w:t>
            </w:r>
            <w:r>
              <w:rPr>
                <w:sz w:val="24"/>
                <w:szCs w:val="24"/>
              </w:rPr>
              <w:t>incip</w:t>
            </w:r>
            <w:r>
              <w:rPr>
                <w:spacing w:val="-1"/>
                <w:sz w:val="24"/>
                <w:szCs w:val="24"/>
              </w:rPr>
              <w:t>a</w:t>
            </w:r>
            <w:r>
              <w:rPr>
                <w:sz w:val="24"/>
                <w:szCs w:val="24"/>
              </w:rPr>
              <w:t>l bal</w:t>
            </w:r>
            <w:r>
              <w:rPr>
                <w:spacing w:val="-1"/>
                <w:sz w:val="24"/>
                <w:szCs w:val="24"/>
              </w:rPr>
              <w:t>a</w:t>
            </w:r>
            <w:r>
              <w:rPr>
                <w:sz w:val="24"/>
                <w:szCs w:val="24"/>
              </w:rPr>
              <w:t>n</w:t>
            </w:r>
            <w:r>
              <w:rPr>
                <w:spacing w:val="1"/>
                <w:sz w:val="24"/>
                <w:szCs w:val="24"/>
              </w:rPr>
              <w:t>c</w:t>
            </w:r>
            <w:r>
              <w:rPr>
                <w:spacing w:val="-1"/>
                <w:sz w:val="24"/>
                <w:szCs w:val="24"/>
              </w:rPr>
              <w:t>e</w:t>
            </w:r>
            <w:r>
              <w:rPr>
                <w:sz w:val="24"/>
                <w:szCs w:val="24"/>
              </w:rPr>
              <w:t>. *</w:t>
            </w:r>
          </w:p>
          <w:p w:rsidR="00484373" w:rsidRDefault="00484373">
            <w:pPr>
              <w:spacing w:before="5" w:line="180" w:lineRule="exact"/>
              <w:rPr>
                <w:sz w:val="18"/>
                <w:szCs w:val="18"/>
              </w:rPr>
            </w:pPr>
          </w:p>
          <w:p w:rsidR="00484373" w:rsidRDefault="00175B88">
            <w:pPr>
              <w:ind w:left="120" w:right="879"/>
              <w:rPr>
                <w:sz w:val="24"/>
                <w:szCs w:val="24"/>
              </w:rPr>
            </w:pPr>
            <w:r>
              <w:rPr>
                <w:sz w:val="24"/>
                <w:szCs w:val="24"/>
              </w:rPr>
              <w:t>C. Ov</w:t>
            </w:r>
            <w:r>
              <w:rPr>
                <w:spacing w:val="-1"/>
                <w:sz w:val="24"/>
                <w:szCs w:val="24"/>
              </w:rPr>
              <w:t>e</w:t>
            </w:r>
            <w:r>
              <w:rPr>
                <w:sz w:val="24"/>
                <w:szCs w:val="24"/>
              </w:rPr>
              <w:t>r time</w:t>
            </w:r>
            <w:r>
              <w:rPr>
                <w:spacing w:val="-1"/>
                <w:sz w:val="24"/>
                <w:szCs w:val="24"/>
              </w:rPr>
              <w:t xml:space="preserve"> c</w:t>
            </w:r>
            <w:r>
              <w:rPr>
                <w:sz w:val="24"/>
                <w:szCs w:val="24"/>
              </w:rPr>
              <w:t xml:space="preserve">ompound </w:t>
            </w:r>
            <w:r>
              <w:rPr>
                <w:spacing w:val="1"/>
                <w:sz w:val="24"/>
                <w:szCs w:val="24"/>
              </w:rPr>
              <w:t>i</w:t>
            </w:r>
            <w:r>
              <w:rPr>
                <w:sz w:val="24"/>
                <w:szCs w:val="24"/>
              </w:rPr>
              <w:t>nte</w:t>
            </w:r>
            <w:r>
              <w:rPr>
                <w:spacing w:val="-1"/>
                <w:sz w:val="24"/>
                <w:szCs w:val="24"/>
              </w:rPr>
              <w:t>re</w:t>
            </w:r>
            <w:r>
              <w:rPr>
                <w:sz w:val="24"/>
                <w:szCs w:val="24"/>
              </w:rPr>
              <w:t>st p</w:t>
            </w:r>
            <w:r>
              <w:rPr>
                <w:spacing w:val="4"/>
                <w:sz w:val="24"/>
                <w:szCs w:val="24"/>
              </w:rPr>
              <w:t>a</w:t>
            </w:r>
            <w:r>
              <w:rPr>
                <w:spacing w:val="-5"/>
                <w:sz w:val="24"/>
                <w:szCs w:val="24"/>
              </w:rPr>
              <w:t>y</w:t>
            </w:r>
            <w:r>
              <w:rPr>
                <w:sz w:val="24"/>
                <w:szCs w:val="24"/>
              </w:rPr>
              <w:t>s more</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n simp</w:t>
            </w:r>
            <w:r>
              <w:rPr>
                <w:spacing w:val="1"/>
                <w:sz w:val="24"/>
                <w:szCs w:val="24"/>
              </w:rPr>
              <w:t>l</w:t>
            </w:r>
            <w:r>
              <w:rPr>
                <w:sz w:val="24"/>
                <w:szCs w:val="24"/>
              </w:rPr>
              <w:t>e in</w:t>
            </w:r>
            <w:r>
              <w:rPr>
                <w:spacing w:val="1"/>
                <w:sz w:val="24"/>
                <w:szCs w:val="24"/>
              </w:rPr>
              <w:t>t</w:t>
            </w:r>
            <w:r>
              <w:rPr>
                <w:spacing w:val="-1"/>
                <w:sz w:val="24"/>
                <w:szCs w:val="24"/>
              </w:rPr>
              <w:t>e</w:t>
            </w:r>
            <w:r>
              <w:rPr>
                <w:sz w:val="24"/>
                <w:szCs w:val="24"/>
              </w:rPr>
              <w:t>r</w:t>
            </w:r>
            <w:r>
              <w:rPr>
                <w:spacing w:val="-2"/>
                <w:sz w:val="24"/>
                <w:szCs w:val="24"/>
              </w:rPr>
              <w:t>e</w:t>
            </w:r>
            <w:r>
              <w:rPr>
                <w:sz w:val="24"/>
                <w:szCs w:val="24"/>
              </w:rPr>
              <w:t>st be</w:t>
            </w:r>
            <w:r>
              <w:rPr>
                <w:spacing w:val="-1"/>
                <w:sz w:val="24"/>
                <w:szCs w:val="24"/>
              </w:rPr>
              <w:t>c</w:t>
            </w:r>
            <w:r>
              <w:rPr>
                <w:spacing w:val="1"/>
                <w:sz w:val="24"/>
                <w:szCs w:val="24"/>
              </w:rPr>
              <w:t>a</w:t>
            </w:r>
            <w:r>
              <w:rPr>
                <w:sz w:val="24"/>
                <w:szCs w:val="24"/>
              </w:rPr>
              <w:t xml:space="preserve">use </w:t>
            </w:r>
            <w:r>
              <w:rPr>
                <w:spacing w:val="-1"/>
                <w:sz w:val="24"/>
                <w:szCs w:val="24"/>
              </w:rPr>
              <w:t>c</w:t>
            </w:r>
            <w:r>
              <w:rPr>
                <w:sz w:val="24"/>
                <w:szCs w:val="24"/>
              </w:rPr>
              <w:t>ompound</w:t>
            </w:r>
            <w:r>
              <w:rPr>
                <w:spacing w:val="1"/>
                <w:sz w:val="24"/>
                <w:szCs w:val="24"/>
              </w:rPr>
              <w:t>i</w:t>
            </w:r>
            <w:r>
              <w:rPr>
                <w:sz w:val="24"/>
                <w:szCs w:val="24"/>
              </w:rPr>
              <w:t>ng</w:t>
            </w:r>
            <w:r>
              <w:rPr>
                <w:spacing w:val="-2"/>
                <w:sz w:val="24"/>
                <w:szCs w:val="24"/>
              </w:rPr>
              <w:t xml:space="preserve"> </w:t>
            </w:r>
            <w:r>
              <w:rPr>
                <w:sz w:val="24"/>
                <w:szCs w:val="24"/>
              </w:rPr>
              <w:t>p</w:t>
            </w:r>
            <w:r>
              <w:rPr>
                <w:spacing w:val="4"/>
                <w:sz w:val="24"/>
                <w:szCs w:val="24"/>
              </w:rPr>
              <w:t>a</w:t>
            </w:r>
            <w:r>
              <w:rPr>
                <w:spacing w:val="-5"/>
                <w:sz w:val="24"/>
                <w:szCs w:val="24"/>
              </w:rPr>
              <w:t>y</w:t>
            </w:r>
            <w:r>
              <w:rPr>
                <w:sz w:val="24"/>
                <w:szCs w:val="24"/>
              </w:rPr>
              <w:t>s in</w:t>
            </w:r>
            <w:r>
              <w:rPr>
                <w:spacing w:val="1"/>
                <w:sz w:val="24"/>
                <w:szCs w:val="24"/>
              </w:rPr>
              <w:t>te</w:t>
            </w:r>
            <w:r>
              <w:rPr>
                <w:sz w:val="24"/>
                <w:szCs w:val="24"/>
              </w:rPr>
              <w:t>rest on the inte</w:t>
            </w:r>
            <w:r>
              <w:rPr>
                <w:spacing w:val="-1"/>
                <w:sz w:val="24"/>
                <w:szCs w:val="24"/>
              </w:rPr>
              <w:t>re</w:t>
            </w:r>
            <w:r>
              <w:rPr>
                <w:sz w:val="24"/>
                <w:szCs w:val="24"/>
              </w:rPr>
              <w:t>st e</w:t>
            </w:r>
            <w:r>
              <w:rPr>
                <w:spacing w:val="-1"/>
                <w:sz w:val="24"/>
                <w:szCs w:val="24"/>
              </w:rPr>
              <w:t>a</w:t>
            </w:r>
            <w:r>
              <w:rPr>
                <w:sz w:val="24"/>
                <w:szCs w:val="24"/>
              </w:rPr>
              <w:t>r</w:t>
            </w:r>
            <w:r>
              <w:rPr>
                <w:spacing w:val="1"/>
                <w:sz w:val="24"/>
                <w:szCs w:val="24"/>
              </w:rPr>
              <w:t>n</w:t>
            </w:r>
            <w:r>
              <w:rPr>
                <w:spacing w:val="-1"/>
                <w:sz w:val="24"/>
                <w:szCs w:val="24"/>
              </w:rPr>
              <w:t>e</w:t>
            </w:r>
            <w:r>
              <w:rPr>
                <w:sz w:val="24"/>
                <w:szCs w:val="24"/>
              </w:rPr>
              <w:t>d.</w:t>
            </w:r>
          </w:p>
          <w:p w:rsidR="00484373" w:rsidRDefault="00484373">
            <w:pPr>
              <w:spacing w:before="5" w:line="180" w:lineRule="exact"/>
              <w:rPr>
                <w:sz w:val="18"/>
                <w:szCs w:val="18"/>
              </w:rPr>
            </w:pPr>
          </w:p>
          <w:p w:rsidR="00484373" w:rsidRDefault="00175B88">
            <w:pPr>
              <w:ind w:left="120"/>
              <w:rPr>
                <w:sz w:val="24"/>
                <w:szCs w:val="24"/>
              </w:rPr>
            </w:pPr>
            <w:r>
              <w:rPr>
                <w:sz w:val="24"/>
                <w:szCs w:val="24"/>
              </w:rPr>
              <w:t>D. T</w:t>
            </w:r>
            <w:r>
              <w:rPr>
                <w:spacing w:val="-1"/>
                <w:sz w:val="24"/>
                <w:szCs w:val="24"/>
              </w:rPr>
              <w:t>h</w:t>
            </w:r>
            <w:r>
              <w:rPr>
                <w:sz w:val="24"/>
                <w:szCs w:val="24"/>
              </w:rPr>
              <w:t>e</w:t>
            </w:r>
            <w:r>
              <w:rPr>
                <w:spacing w:val="-1"/>
                <w:sz w:val="24"/>
                <w:szCs w:val="24"/>
              </w:rPr>
              <w:t xml:space="preserve"> </w:t>
            </w:r>
            <w:r>
              <w:rPr>
                <w:spacing w:val="1"/>
                <w:sz w:val="24"/>
                <w:szCs w:val="24"/>
              </w:rPr>
              <w:t>S</w:t>
            </w:r>
            <w:r>
              <w:rPr>
                <w:sz w:val="24"/>
                <w:szCs w:val="24"/>
              </w:rPr>
              <w:t>i</w:t>
            </w:r>
            <w:r>
              <w:rPr>
                <w:spacing w:val="1"/>
                <w:sz w:val="24"/>
                <w:szCs w:val="24"/>
              </w:rPr>
              <w:t>m</w:t>
            </w:r>
            <w:r>
              <w:rPr>
                <w:sz w:val="24"/>
                <w:szCs w:val="24"/>
              </w:rPr>
              <w:t>ple</w:t>
            </w:r>
            <w:r>
              <w:rPr>
                <w:spacing w:val="2"/>
                <w:sz w:val="24"/>
                <w:szCs w:val="24"/>
              </w:rPr>
              <w:t xml:space="preserve"> </w:t>
            </w:r>
            <w:r>
              <w:rPr>
                <w:spacing w:val="-6"/>
                <w:sz w:val="24"/>
                <w:szCs w:val="24"/>
              </w:rPr>
              <w:t>I</w:t>
            </w:r>
            <w:r>
              <w:rPr>
                <w:sz w:val="24"/>
                <w:szCs w:val="24"/>
              </w:rPr>
              <w:t>n</w:t>
            </w:r>
            <w:r>
              <w:rPr>
                <w:spacing w:val="3"/>
                <w:sz w:val="24"/>
                <w:szCs w:val="24"/>
              </w:rPr>
              <w:t>t</w:t>
            </w:r>
            <w:r>
              <w:rPr>
                <w:spacing w:val="-1"/>
                <w:sz w:val="24"/>
                <w:szCs w:val="24"/>
              </w:rPr>
              <w:t>e</w:t>
            </w:r>
            <w:r>
              <w:rPr>
                <w:sz w:val="24"/>
                <w:szCs w:val="24"/>
              </w:rPr>
              <w:t>r</w:t>
            </w:r>
            <w:r>
              <w:rPr>
                <w:spacing w:val="-2"/>
                <w:sz w:val="24"/>
                <w:szCs w:val="24"/>
              </w:rPr>
              <w:t>e</w:t>
            </w:r>
            <w:r>
              <w:rPr>
                <w:sz w:val="24"/>
                <w:szCs w:val="24"/>
              </w:rPr>
              <w:t>st</w:t>
            </w:r>
            <w:r>
              <w:rPr>
                <w:spacing w:val="3"/>
                <w:sz w:val="24"/>
                <w:szCs w:val="24"/>
              </w:rPr>
              <w:t xml:space="preserve"> </w:t>
            </w:r>
            <w:r>
              <w:rPr>
                <w:spacing w:val="1"/>
                <w:sz w:val="24"/>
                <w:szCs w:val="24"/>
              </w:rPr>
              <w:t>F</w:t>
            </w:r>
            <w:r>
              <w:rPr>
                <w:sz w:val="24"/>
                <w:szCs w:val="24"/>
              </w:rPr>
              <w:t>o</w:t>
            </w:r>
            <w:r>
              <w:rPr>
                <w:spacing w:val="-1"/>
                <w:sz w:val="24"/>
                <w:szCs w:val="24"/>
              </w:rPr>
              <w:t>r</w:t>
            </w:r>
            <w:r>
              <w:rPr>
                <w:sz w:val="24"/>
                <w:szCs w:val="24"/>
              </w:rPr>
              <w:t>mu</w:t>
            </w:r>
            <w:r>
              <w:rPr>
                <w:spacing w:val="1"/>
                <w:sz w:val="24"/>
                <w:szCs w:val="24"/>
              </w:rPr>
              <w:t>l</w:t>
            </w:r>
            <w:r>
              <w:rPr>
                <w:sz w:val="24"/>
                <w:szCs w:val="24"/>
              </w:rPr>
              <w:t>a</w:t>
            </w:r>
            <w:r>
              <w:rPr>
                <w:spacing w:val="-1"/>
                <w:sz w:val="24"/>
                <w:szCs w:val="24"/>
              </w:rPr>
              <w:t xml:space="preserve"> </w:t>
            </w:r>
            <w:r>
              <w:rPr>
                <w:sz w:val="24"/>
                <w:szCs w:val="24"/>
              </w:rPr>
              <w:t xml:space="preserve">is an </w:t>
            </w:r>
            <w:r>
              <w:rPr>
                <w:spacing w:val="-1"/>
                <w:sz w:val="24"/>
                <w:szCs w:val="24"/>
              </w:rPr>
              <w:t>e</w:t>
            </w:r>
            <w:r>
              <w:rPr>
                <w:spacing w:val="2"/>
                <w:sz w:val="24"/>
                <w:szCs w:val="24"/>
              </w:rPr>
              <w:t>x</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z w:val="24"/>
                <w:szCs w:val="24"/>
              </w:rPr>
              <w:t>of a</w:t>
            </w:r>
            <w:r>
              <w:rPr>
                <w:spacing w:val="-2"/>
                <w:sz w:val="24"/>
                <w:szCs w:val="24"/>
              </w:rPr>
              <w:t xml:space="preserve"> </w:t>
            </w:r>
            <w:r>
              <w:rPr>
                <w:sz w:val="24"/>
                <w:szCs w:val="24"/>
              </w:rPr>
              <w:t>l</w:t>
            </w:r>
            <w:r>
              <w:rPr>
                <w:spacing w:val="1"/>
                <w:sz w:val="24"/>
                <w:szCs w:val="24"/>
              </w:rPr>
              <w:t>i</w:t>
            </w:r>
            <w:r>
              <w:rPr>
                <w:sz w:val="24"/>
                <w:szCs w:val="24"/>
              </w:rPr>
              <w:t>n</w:t>
            </w:r>
            <w:r>
              <w:rPr>
                <w:spacing w:val="-1"/>
                <w:sz w:val="24"/>
                <w:szCs w:val="24"/>
              </w:rPr>
              <w:t>ea</w:t>
            </w:r>
            <w:r>
              <w:rPr>
                <w:sz w:val="24"/>
                <w:szCs w:val="24"/>
              </w:rPr>
              <w:t xml:space="preserve">r </w:t>
            </w:r>
            <w:r>
              <w:rPr>
                <w:spacing w:val="-2"/>
                <w:sz w:val="24"/>
                <w:szCs w:val="24"/>
              </w:rPr>
              <w:t>e</w:t>
            </w:r>
            <w:r>
              <w:rPr>
                <w:sz w:val="24"/>
                <w:szCs w:val="24"/>
              </w:rPr>
              <w:t>q</w:t>
            </w:r>
            <w:r>
              <w:rPr>
                <w:spacing w:val="2"/>
                <w:sz w:val="24"/>
                <w:szCs w:val="24"/>
              </w:rPr>
              <w:t>u</w:t>
            </w:r>
            <w:r>
              <w:rPr>
                <w:spacing w:val="-1"/>
                <w:sz w:val="24"/>
                <w:szCs w:val="24"/>
              </w:rPr>
              <w:t>a</w:t>
            </w:r>
            <w:r>
              <w:rPr>
                <w:sz w:val="24"/>
                <w:szCs w:val="24"/>
              </w:rPr>
              <w:t>t</w:t>
            </w:r>
            <w:r>
              <w:rPr>
                <w:spacing w:val="1"/>
                <w:sz w:val="24"/>
                <w:szCs w:val="24"/>
              </w:rPr>
              <w:t>i</w:t>
            </w:r>
            <w:r>
              <w:rPr>
                <w:sz w:val="24"/>
                <w:szCs w:val="24"/>
              </w:rPr>
              <w:t>on, while the</w:t>
            </w:r>
          </w:p>
          <w:p w:rsidR="00484373" w:rsidRDefault="00175B88">
            <w:pPr>
              <w:spacing w:line="260" w:lineRule="exact"/>
              <w:ind w:left="120"/>
              <w:rPr>
                <w:sz w:val="24"/>
                <w:szCs w:val="24"/>
              </w:rPr>
            </w:pPr>
            <w:r>
              <w:rPr>
                <w:position w:val="-1"/>
                <w:sz w:val="24"/>
                <w:szCs w:val="24"/>
              </w:rPr>
              <w:t>Compound</w:t>
            </w:r>
            <w:r>
              <w:rPr>
                <w:spacing w:val="3"/>
                <w:position w:val="-1"/>
                <w:sz w:val="24"/>
                <w:szCs w:val="24"/>
              </w:rPr>
              <w:t xml:space="preserve"> </w:t>
            </w:r>
            <w:r>
              <w:rPr>
                <w:spacing w:val="-6"/>
                <w:position w:val="-1"/>
                <w:sz w:val="24"/>
                <w:szCs w:val="24"/>
              </w:rPr>
              <w:t>I</w:t>
            </w:r>
            <w:r>
              <w:rPr>
                <w:position w:val="-1"/>
                <w:sz w:val="24"/>
                <w:szCs w:val="24"/>
              </w:rPr>
              <w:t>nte</w:t>
            </w:r>
            <w:r>
              <w:rPr>
                <w:spacing w:val="1"/>
                <w:position w:val="-1"/>
                <w:sz w:val="24"/>
                <w:szCs w:val="24"/>
              </w:rPr>
              <w:t>r</w:t>
            </w:r>
            <w:r>
              <w:rPr>
                <w:spacing w:val="-1"/>
                <w:position w:val="-1"/>
                <w:sz w:val="24"/>
                <w:szCs w:val="24"/>
              </w:rPr>
              <w:t>e</w:t>
            </w:r>
            <w:r>
              <w:rPr>
                <w:position w:val="-1"/>
                <w:sz w:val="24"/>
                <w:szCs w:val="24"/>
              </w:rPr>
              <w:t xml:space="preserve">st </w:t>
            </w:r>
            <w:r>
              <w:rPr>
                <w:spacing w:val="-1"/>
                <w:position w:val="-1"/>
                <w:sz w:val="24"/>
                <w:szCs w:val="24"/>
              </w:rPr>
              <w:t>F</w:t>
            </w:r>
            <w:r>
              <w:rPr>
                <w:position w:val="-1"/>
                <w:sz w:val="24"/>
                <w:szCs w:val="24"/>
              </w:rPr>
              <w:t>o</w:t>
            </w:r>
            <w:r>
              <w:rPr>
                <w:spacing w:val="-1"/>
                <w:position w:val="-1"/>
                <w:sz w:val="24"/>
                <w:szCs w:val="24"/>
              </w:rPr>
              <w:t>r</w:t>
            </w:r>
            <w:r>
              <w:rPr>
                <w:spacing w:val="3"/>
                <w:position w:val="-1"/>
                <w:sz w:val="24"/>
                <w:szCs w:val="24"/>
              </w:rPr>
              <w:t>m</w:t>
            </w:r>
            <w:r>
              <w:rPr>
                <w:position w:val="-1"/>
                <w:sz w:val="24"/>
                <w:szCs w:val="24"/>
              </w:rPr>
              <w:t xml:space="preserve">ula is </w:t>
            </w:r>
            <w:r>
              <w:rPr>
                <w:spacing w:val="-1"/>
                <w:position w:val="-1"/>
                <w:sz w:val="24"/>
                <w:szCs w:val="24"/>
              </w:rPr>
              <w:t>a</w:t>
            </w:r>
            <w:r>
              <w:rPr>
                <w:position w:val="-1"/>
                <w:sz w:val="24"/>
                <w:szCs w:val="24"/>
              </w:rPr>
              <w:t>n</w:t>
            </w:r>
            <w:r>
              <w:rPr>
                <w:spacing w:val="2"/>
                <w:position w:val="-1"/>
                <w:sz w:val="24"/>
                <w:szCs w:val="24"/>
              </w:rPr>
              <w:t xml:space="preserve"> </w:t>
            </w:r>
            <w:r>
              <w:rPr>
                <w:spacing w:val="-1"/>
                <w:position w:val="-1"/>
                <w:sz w:val="24"/>
                <w:szCs w:val="24"/>
              </w:rPr>
              <w:t>e</w:t>
            </w:r>
            <w:r>
              <w:rPr>
                <w:spacing w:val="2"/>
                <w:position w:val="-1"/>
                <w:sz w:val="24"/>
                <w:szCs w:val="24"/>
              </w:rPr>
              <w:t>x</w:t>
            </w:r>
            <w:r>
              <w:rPr>
                <w:spacing w:val="-1"/>
                <w:position w:val="-1"/>
                <w:sz w:val="24"/>
                <w:szCs w:val="24"/>
              </w:rPr>
              <w:t>a</w:t>
            </w:r>
            <w:r>
              <w:rPr>
                <w:position w:val="-1"/>
                <w:sz w:val="24"/>
                <w:szCs w:val="24"/>
              </w:rPr>
              <w:t>mp</w:t>
            </w:r>
            <w:r>
              <w:rPr>
                <w:spacing w:val="1"/>
                <w:position w:val="-1"/>
                <w:sz w:val="24"/>
                <w:szCs w:val="24"/>
              </w:rPr>
              <w:t>l</w:t>
            </w:r>
            <w:r>
              <w:rPr>
                <w:position w:val="-1"/>
                <w:sz w:val="24"/>
                <w:szCs w:val="24"/>
              </w:rPr>
              <w:t>e</w:t>
            </w:r>
            <w:r>
              <w:rPr>
                <w:spacing w:val="-1"/>
                <w:position w:val="-1"/>
                <w:sz w:val="24"/>
                <w:szCs w:val="24"/>
              </w:rPr>
              <w:t xml:space="preserve"> </w:t>
            </w:r>
            <w:r>
              <w:rPr>
                <w:position w:val="-1"/>
                <w:sz w:val="24"/>
                <w:szCs w:val="24"/>
              </w:rPr>
              <w:t xml:space="preserve">of </w:t>
            </w:r>
            <w:r>
              <w:rPr>
                <w:spacing w:val="-2"/>
                <w:position w:val="-1"/>
                <w:sz w:val="24"/>
                <w:szCs w:val="24"/>
              </w:rPr>
              <w:t>a</w:t>
            </w:r>
            <w:r>
              <w:rPr>
                <w:position w:val="-1"/>
                <w:sz w:val="24"/>
                <w:szCs w:val="24"/>
              </w:rPr>
              <w:t xml:space="preserve">n </w:t>
            </w:r>
            <w:r>
              <w:rPr>
                <w:spacing w:val="1"/>
                <w:position w:val="-1"/>
                <w:sz w:val="24"/>
                <w:szCs w:val="24"/>
              </w:rPr>
              <w:t>e</w:t>
            </w:r>
            <w:r>
              <w:rPr>
                <w:spacing w:val="2"/>
                <w:position w:val="-1"/>
                <w:sz w:val="24"/>
                <w:szCs w:val="24"/>
              </w:rPr>
              <w:t>x</w:t>
            </w:r>
            <w:r>
              <w:rPr>
                <w:position w:val="-1"/>
                <w:sz w:val="24"/>
                <w:szCs w:val="24"/>
              </w:rPr>
              <w:t>pon</w:t>
            </w:r>
            <w:r>
              <w:rPr>
                <w:spacing w:val="-1"/>
                <w:position w:val="-1"/>
                <w:sz w:val="24"/>
                <w:szCs w:val="24"/>
              </w:rPr>
              <w:t>e</w:t>
            </w:r>
            <w:r>
              <w:rPr>
                <w:position w:val="-1"/>
                <w:sz w:val="24"/>
                <w:szCs w:val="24"/>
              </w:rPr>
              <w:t>nt</w:t>
            </w:r>
            <w:r>
              <w:rPr>
                <w:spacing w:val="1"/>
                <w:position w:val="-1"/>
                <w:sz w:val="24"/>
                <w:szCs w:val="24"/>
              </w:rPr>
              <w:t>i</w:t>
            </w:r>
            <w:r>
              <w:rPr>
                <w:spacing w:val="-1"/>
                <w:position w:val="-1"/>
                <w:sz w:val="24"/>
                <w:szCs w:val="24"/>
              </w:rPr>
              <w:t>a</w:t>
            </w:r>
            <w:r>
              <w:rPr>
                <w:position w:val="-1"/>
                <w:sz w:val="24"/>
                <w:szCs w:val="24"/>
              </w:rPr>
              <w:t>l equ</w:t>
            </w:r>
            <w:r>
              <w:rPr>
                <w:spacing w:val="-1"/>
                <w:position w:val="-1"/>
                <w:sz w:val="24"/>
                <w:szCs w:val="24"/>
              </w:rPr>
              <w:t>a</w:t>
            </w:r>
            <w:r>
              <w:rPr>
                <w:position w:val="-1"/>
                <w:sz w:val="24"/>
                <w:szCs w:val="24"/>
              </w:rPr>
              <w:t>t</w:t>
            </w:r>
            <w:r>
              <w:rPr>
                <w:spacing w:val="1"/>
                <w:position w:val="-1"/>
                <w:sz w:val="24"/>
                <w:szCs w:val="24"/>
              </w:rPr>
              <w:t>i</w:t>
            </w:r>
            <w:r>
              <w:rPr>
                <w:position w:val="-1"/>
                <w:sz w:val="24"/>
                <w:szCs w:val="24"/>
              </w:rPr>
              <w:t>on.</w:t>
            </w:r>
          </w:p>
        </w:tc>
      </w:tr>
    </w:tbl>
    <w:p w:rsidR="00484373" w:rsidRDefault="00484373">
      <w:pPr>
        <w:spacing w:before="5" w:line="100" w:lineRule="exact"/>
        <w:rPr>
          <w:sz w:val="10"/>
          <w:szCs w:val="10"/>
        </w:rPr>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175B88">
      <w:pPr>
        <w:spacing w:before="16"/>
        <w:ind w:right="199"/>
        <w:jc w:val="right"/>
        <w:rPr>
          <w:rFonts w:ascii="Calibri" w:eastAsia="Calibri" w:hAnsi="Calibri" w:cs="Calibri"/>
          <w:sz w:val="22"/>
          <w:szCs w:val="22"/>
        </w:rPr>
        <w:sectPr w:rsidR="00484373">
          <w:footerReference w:type="default" r:id="rId11"/>
          <w:pgSz w:w="12240" w:h="15840"/>
          <w:pgMar w:top="1360" w:right="1240" w:bottom="280" w:left="122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5</w:t>
      </w:r>
    </w:p>
    <w:p w:rsidR="00484373" w:rsidRDefault="00175B88">
      <w:pPr>
        <w:spacing w:before="72"/>
        <w:ind w:left="100" w:right="8047"/>
        <w:jc w:val="both"/>
        <w:rPr>
          <w:sz w:val="24"/>
          <w:szCs w:val="24"/>
        </w:rPr>
      </w:pPr>
      <w:r>
        <w:rPr>
          <w:spacing w:val="1"/>
          <w:sz w:val="24"/>
          <w:szCs w:val="24"/>
        </w:rPr>
        <w:lastRenderedPageBreak/>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w:t>
      </w:r>
      <w:r>
        <w:rPr>
          <w:spacing w:val="1"/>
          <w:sz w:val="24"/>
          <w:szCs w:val="24"/>
        </w:rPr>
        <w:t xml:space="preserve"> </w:t>
      </w:r>
      <w:r>
        <w:rPr>
          <w:sz w:val="24"/>
          <w:szCs w:val="24"/>
        </w:rPr>
        <w:t>3</w:t>
      </w:r>
    </w:p>
    <w:p w:rsidR="00484373" w:rsidRDefault="00175B88">
      <w:pPr>
        <w:ind w:left="100" w:right="156"/>
        <w:jc w:val="both"/>
        <w:rPr>
          <w:sz w:val="24"/>
          <w:szCs w:val="24"/>
        </w:rPr>
      </w:pPr>
      <w:r>
        <w:rPr>
          <w:sz w:val="24"/>
          <w:szCs w:val="24"/>
        </w:rPr>
        <w:t>Man</w:t>
      </w:r>
      <w:r>
        <w:rPr>
          <w:spacing w:val="-1"/>
          <w:sz w:val="24"/>
          <w:szCs w:val="24"/>
        </w:rPr>
        <w:t>ue</w:t>
      </w:r>
      <w:r>
        <w:rPr>
          <w:sz w:val="24"/>
          <w:szCs w:val="24"/>
        </w:rPr>
        <w:t>la d</w:t>
      </w:r>
      <w:r>
        <w:rPr>
          <w:spacing w:val="-1"/>
          <w:sz w:val="24"/>
          <w:szCs w:val="24"/>
        </w:rPr>
        <w:t>e</w:t>
      </w:r>
      <w:r>
        <w:rPr>
          <w:sz w:val="24"/>
          <w:szCs w:val="24"/>
        </w:rPr>
        <w:t>posited $2,5</w:t>
      </w:r>
      <w:r>
        <w:rPr>
          <w:spacing w:val="2"/>
          <w:sz w:val="24"/>
          <w:szCs w:val="24"/>
        </w:rPr>
        <w:t>0</w:t>
      </w:r>
      <w:r>
        <w:rPr>
          <w:sz w:val="24"/>
          <w:szCs w:val="24"/>
        </w:rPr>
        <w:t>00 in</w:t>
      </w:r>
      <w:r>
        <w:rPr>
          <w:spacing w:val="1"/>
          <w:sz w:val="24"/>
          <w:szCs w:val="24"/>
        </w:rPr>
        <w:t>t</w:t>
      </w:r>
      <w:r>
        <w:rPr>
          <w:sz w:val="24"/>
          <w:szCs w:val="24"/>
        </w:rPr>
        <w:t>o a</w:t>
      </w:r>
      <w:r>
        <w:rPr>
          <w:spacing w:val="-1"/>
          <w:sz w:val="24"/>
          <w:szCs w:val="24"/>
        </w:rPr>
        <w:t xml:space="preserve"> </w:t>
      </w:r>
      <w:r>
        <w:rPr>
          <w:sz w:val="24"/>
          <w:szCs w:val="24"/>
        </w:rPr>
        <w:t>saving</w:t>
      </w:r>
      <w:r>
        <w:rPr>
          <w:spacing w:val="-3"/>
          <w:sz w:val="24"/>
          <w:szCs w:val="24"/>
        </w:rPr>
        <w:t xml:space="preserve"> </w:t>
      </w:r>
      <w:r>
        <w:rPr>
          <w:spacing w:val="1"/>
          <w:sz w:val="24"/>
          <w:szCs w:val="24"/>
        </w:rPr>
        <w:t>a</w:t>
      </w:r>
      <w:r>
        <w:rPr>
          <w:spacing w:val="-1"/>
          <w:sz w:val="24"/>
          <w:szCs w:val="24"/>
        </w:rPr>
        <w:t>cc</w:t>
      </w:r>
      <w:r>
        <w:rPr>
          <w:sz w:val="24"/>
          <w:szCs w:val="24"/>
        </w:rPr>
        <w:t>ount</w:t>
      </w:r>
      <w:r>
        <w:rPr>
          <w:spacing w:val="3"/>
          <w:sz w:val="24"/>
          <w:szCs w:val="24"/>
        </w:rPr>
        <w:t xml:space="preserve"> </w:t>
      </w:r>
      <w:r>
        <w:rPr>
          <w:sz w:val="24"/>
          <w:szCs w:val="24"/>
        </w:rPr>
        <w:t>whi</w:t>
      </w:r>
      <w:r>
        <w:rPr>
          <w:spacing w:val="-1"/>
          <w:sz w:val="24"/>
          <w:szCs w:val="24"/>
        </w:rPr>
        <w:t>c</w:t>
      </w:r>
      <w:r>
        <w:rPr>
          <w:sz w:val="24"/>
          <w:szCs w:val="24"/>
        </w:rPr>
        <w:t>h p</w:t>
      </w:r>
      <w:r>
        <w:rPr>
          <w:spacing w:val="4"/>
          <w:sz w:val="24"/>
          <w:szCs w:val="24"/>
        </w:rPr>
        <w:t>a</w:t>
      </w:r>
      <w:r>
        <w:rPr>
          <w:spacing w:val="-5"/>
          <w:sz w:val="24"/>
          <w:szCs w:val="24"/>
        </w:rPr>
        <w:t>y</w:t>
      </w:r>
      <w:r>
        <w:rPr>
          <w:sz w:val="24"/>
          <w:szCs w:val="24"/>
        </w:rPr>
        <w:t xml:space="preserve">s 6.5% </w:t>
      </w:r>
      <w:r>
        <w:rPr>
          <w:spacing w:val="-1"/>
          <w:sz w:val="24"/>
          <w:szCs w:val="24"/>
        </w:rPr>
        <w:t>a</w:t>
      </w:r>
      <w:r>
        <w:rPr>
          <w:sz w:val="24"/>
          <w:szCs w:val="24"/>
        </w:rPr>
        <w:t>nn</w:t>
      </w:r>
      <w:r>
        <w:rPr>
          <w:spacing w:val="2"/>
          <w:sz w:val="24"/>
          <w:szCs w:val="24"/>
        </w:rPr>
        <w:t>u</w:t>
      </w:r>
      <w:r>
        <w:rPr>
          <w:spacing w:val="-1"/>
          <w:sz w:val="24"/>
          <w:szCs w:val="24"/>
        </w:rPr>
        <w:t>a</w:t>
      </w:r>
      <w:r>
        <w:rPr>
          <w:sz w:val="24"/>
          <w:szCs w:val="24"/>
        </w:rPr>
        <w:t>l</w:t>
      </w:r>
      <w:r>
        <w:rPr>
          <w:spacing w:val="3"/>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z w:val="24"/>
          <w:szCs w:val="24"/>
        </w:rPr>
        <w:t>st, compounded mon</w:t>
      </w:r>
      <w:r>
        <w:rPr>
          <w:spacing w:val="1"/>
          <w:sz w:val="24"/>
          <w:szCs w:val="24"/>
        </w:rPr>
        <w:t>t</w:t>
      </w:r>
      <w:r>
        <w:rPr>
          <w:sz w:val="24"/>
          <w:szCs w:val="24"/>
        </w:rPr>
        <w:t>h</w:t>
      </w:r>
      <w:r>
        <w:rPr>
          <w:spacing w:val="3"/>
          <w:sz w:val="24"/>
          <w:szCs w:val="24"/>
        </w:rPr>
        <w:t>l</w:t>
      </w:r>
      <w:r>
        <w:rPr>
          <w:spacing w:val="-7"/>
          <w:sz w:val="24"/>
          <w:szCs w:val="24"/>
        </w:rPr>
        <w:t>y</w:t>
      </w:r>
      <w:r>
        <w:rPr>
          <w:sz w:val="24"/>
          <w:szCs w:val="24"/>
        </w:rPr>
        <w:t xml:space="preserve">. </w:t>
      </w:r>
      <w:r>
        <w:rPr>
          <w:spacing w:val="5"/>
          <w:sz w:val="24"/>
          <w:szCs w:val="24"/>
        </w:rPr>
        <w:t xml:space="preserve"> </w:t>
      </w:r>
      <w:r>
        <w:rPr>
          <w:spacing w:val="-3"/>
          <w:sz w:val="24"/>
          <w:szCs w:val="24"/>
        </w:rPr>
        <w:t>I</w:t>
      </w:r>
      <w:r>
        <w:rPr>
          <w:sz w:val="24"/>
          <w:szCs w:val="24"/>
        </w:rPr>
        <w:t>f she</w:t>
      </w:r>
      <w:r>
        <w:rPr>
          <w:spacing w:val="-1"/>
          <w:sz w:val="24"/>
          <w:szCs w:val="24"/>
        </w:rPr>
        <w:t xml:space="preserve"> </w:t>
      </w:r>
      <w:r>
        <w:rPr>
          <w:sz w:val="24"/>
          <w:szCs w:val="24"/>
        </w:rPr>
        <w:t>ma</w:t>
      </w:r>
      <w:r>
        <w:rPr>
          <w:spacing w:val="2"/>
          <w:sz w:val="24"/>
          <w:szCs w:val="24"/>
        </w:rPr>
        <w:t>k</w:t>
      </w:r>
      <w:r>
        <w:rPr>
          <w:spacing w:val="-1"/>
          <w:sz w:val="24"/>
          <w:szCs w:val="24"/>
        </w:rPr>
        <w:t>e</w:t>
      </w:r>
      <w:r>
        <w:rPr>
          <w:sz w:val="24"/>
          <w:szCs w:val="24"/>
        </w:rPr>
        <w:t xml:space="preserve">s </w:t>
      </w:r>
      <w:r>
        <w:rPr>
          <w:spacing w:val="2"/>
          <w:sz w:val="24"/>
          <w:szCs w:val="24"/>
        </w:rPr>
        <w:t>n</w:t>
      </w:r>
      <w:r>
        <w:rPr>
          <w:sz w:val="24"/>
          <w:szCs w:val="24"/>
        </w:rPr>
        <w:t xml:space="preserve">o </w:t>
      </w:r>
      <w:r>
        <w:rPr>
          <w:spacing w:val="-1"/>
          <w:sz w:val="24"/>
          <w:szCs w:val="24"/>
        </w:rPr>
        <w:t>a</w:t>
      </w:r>
      <w:r>
        <w:rPr>
          <w:sz w:val="24"/>
          <w:szCs w:val="24"/>
        </w:rPr>
        <w:t>ddi</w:t>
      </w:r>
      <w:r>
        <w:rPr>
          <w:spacing w:val="1"/>
          <w:sz w:val="24"/>
          <w:szCs w:val="24"/>
        </w:rPr>
        <w:t>t</w:t>
      </w:r>
      <w:r>
        <w:rPr>
          <w:sz w:val="24"/>
          <w:szCs w:val="24"/>
        </w:rPr>
        <w:t>ional d</w:t>
      </w:r>
      <w:r>
        <w:rPr>
          <w:spacing w:val="-1"/>
          <w:sz w:val="24"/>
          <w:szCs w:val="24"/>
        </w:rPr>
        <w:t>e</w:t>
      </w:r>
      <w:r>
        <w:rPr>
          <w:sz w:val="24"/>
          <w:szCs w:val="24"/>
        </w:rPr>
        <w:t>posits, whi</w:t>
      </w:r>
      <w:r>
        <w:rPr>
          <w:spacing w:val="-1"/>
          <w:sz w:val="24"/>
          <w:szCs w:val="24"/>
        </w:rPr>
        <w:t>c</w:t>
      </w:r>
      <w:r>
        <w:rPr>
          <w:sz w:val="24"/>
          <w:szCs w:val="24"/>
        </w:rPr>
        <w:t>h of the</w:t>
      </w:r>
      <w:r>
        <w:rPr>
          <w:spacing w:val="-1"/>
          <w:sz w:val="24"/>
          <w:szCs w:val="24"/>
        </w:rPr>
        <w:t xml:space="preserve"> f</w:t>
      </w:r>
      <w:r>
        <w:rPr>
          <w:sz w:val="24"/>
          <w:szCs w:val="24"/>
        </w:rPr>
        <w:t>ol</w:t>
      </w:r>
      <w:r>
        <w:rPr>
          <w:spacing w:val="1"/>
          <w:sz w:val="24"/>
          <w:szCs w:val="24"/>
        </w:rPr>
        <w:t>l</w:t>
      </w:r>
      <w:r>
        <w:rPr>
          <w:sz w:val="24"/>
          <w:szCs w:val="24"/>
        </w:rPr>
        <w:t>owi</w:t>
      </w:r>
      <w:r>
        <w:rPr>
          <w:spacing w:val="2"/>
          <w:sz w:val="24"/>
          <w:szCs w:val="24"/>
        </w:rPr>
        <w:t>n</w:t>
      </w:r>
      <w:r>
        <w:rPr>
          <w:sz w:val="24"/>
          <w:szCs w:val="24"/>
        </w:rPr>
        <w:t xml:space="preserve">g </w:t>
      </w:r>
      <w:r>
        <w:rPr>
          <w:spacing w:val="-2"/>
          <w:sz w:val="24"/>
          <w:szCs w:val="24"/>
        </w:rPr>
        <w:t>g</w:t>
      </w:r>
      <w:r>
        <w:rPr>
          <w:sz w:val="24"/>
          <w:szCs w:val="24"/>
        </w:rPr>
        <w:t>r</w:t>
      </w:r>
      <w:r>
        <w:rPr>
          <w:spacing w:val="-2"/>
          <w:sz w:val="24"/>
          <w:szCs w:val="24"/>
        </w:rPr>
        <w:t>a</w:t>
      </w:r>
      <w:r>
        <w:rPr>
          <w:spacing w:val="2"/>
          <w:sz w:val="24"/>
          <w:szCs w:val="24"/>
        </w:rPr>
        <w:t>p</w:t>
      </w:r>
      <w:r>
        <w:rPr>
          <w:sz w:val="24"/>
          <w:szCs w:val="24"/>
        </w:rPr>
        <w:t>hs mod</w:t>
      </w:r>
      <w:r>
        <w:rPr>
          <w:spacing w:val="-1"/>
          <w:sz w:val="24"/>
          <w:szCs w:val="24"/>
        </w:rPr>
        <w:t>e</w:t>
      </w:r>
      <w:r>
        <w:rPr>
          <w:sz w:val="24"/>
          <w:szCs w:val="24"/>
        </w:rPr>
        <w:t xml:space="preserve">ls </w:t>
      </w:r>
      <w:r>
        <w:rPr>
          <w:spacing w:val="1"/>
          <w:sz w:val="24"/>
          <w:szCs w:val="24"/>
        </w:rPr>
        <w:t>t</w:t>
      </w:r>
      <w:r>
        <w:rPr>
          <w:sz w:val="24"/>
          <w:szCs w:val="24"/>
        </w:rPr>
        <w:t>he</w:t>
      </w:r>
      <w:r>
        <w:rPr>
          <w:spacing w:val="-1"/>
          <w:sz w:val="24"/>
          <w:szCs w:val="24"/>
        </w:rPr>
        <w:t xml:space="preserve"> </w:t>
      </w:r>
      <w:r>
        <w:rPr>
          <w:sz w:val="24"/>
          <w:szCs w:val="24"/>
        </w:rPr>
        <w:t>b</w:t>
      </w:r>
      <w:r>
        <w:rPr>
          <w:spacing w:val="-1"/>
          <w:sz w:val="24"/>
          <w:szCs w:val="24"/>
        </w:rPr>
        <w:t>a</w:t>
      </w:r>
      <w:r>
        <w:rPr>
          <w:sz w:val="24"/>
          <w:szCs w:val="24"/>
        </w:rPr>
        <w:t>lan</w:t>
      </w:r>
      <w:r>
        <w:rPr>
          <w:spacing w:val="-1"/>
          <w:sz w:val="24"/>
          <w:szCs w:val="24"/>
        </w:rPr>
        <w:t>c</w:t>
      </w:r>
      <w:r>
        <w:rPr>
          <w:sz w:val="24"/>
          <w:szCs w:val="24"/>
        </w:rPr>
        <w:t>e in Manu</w:t>
      </w:r>
      <w:r>
        <w:rPr>
          <w:spacing w:val="-1"/>
          <w:sz w:val="24"/>
          <w:szCs w:val="24"/>
        </w:rPr>
        <w:t>e</w:t>
      </w:r>
      <w:r>
        <w:rPr>
          <w:sz w:val="24"/>
          <w:szCs w:val="24"/>
        </w:rPr>
        <w:t>la</w:t>
      </w:r>
      <w:r>
        <w:rPr>
          <w:spacing w:val="-1"/>
          <w:sz w:val="24"/>
          <w:szCs w:val="24"/>
        </w:rPr>
        <w:t>’</w:t>
      </w:r>
      <w:r>
        <w:rPr>
          <w:sz w:val="24"/>
          <w:szCs w:val="24"/>
        </w:rPr>
        <w:t xml:space="preserve">s </w:t>
      </w:r>
      <w:r>
        <w:rPr>
          <w:spacing w:val="2"/>
          <w:sz w:val="24"/>
          <w:szCs w:val="24"/>
        </w:rPr>
        <w:t>a</w:t>
      </w:r>
      <w:r>
        <w:rPr>
          <w:spacing w:val="-1"/>
          <w:sz w:val="24"/>
          <w:szCs w:val="24"/>
        </w:rPr>
        <w:t>cc</w:t>
      </w:r>
      <w:r>
        <w:rPr>
          <w:sz w:val="24"/>
          <w:szCs w:val="24"/>
        </w:rPr>
        <w:t>ount o</w:t>
      </w:r>
      <w:r>
        <w:rPr>
          <w:spacing w:val="3"/>
          <w:sz w:val="24"/>
          <w:szCs w:val="24"/>
        </w:rPr>
        <w:t>v</w:t>
      </w:r>
      <w:r>
        <w:rPr>
          <w:spacing w:val="-1"/>
          <w:sz w:val="24"/>
          <w:szCs w:val="24"/>
        </w:rPr>
        <w:t>e</w:t>
      </w:r>
      <w:r>
        <w:rPr>
          <w:sz w:val="24"/>
          <w:szCs w:val="24"/>
        </w:rPr>
        <w:t>r a</w:t>
      </w:r>
      <w:r>
        <w:rPr>
          <w:spacing w:val="-2"/>
          <w:sz w:val="24"/>
          <w:szCs w:val="24"/>
        </w:rPr>
        <w:t xml:space="preserve"> </w:t>
      </w:r>
      <w:r>
        <w:rPr>
          <w:sz w:val="24"/>
          <w:szCs w:val="24"/>
        </w:rPr>
        <w:t>2</w:t>
      </w:r>
      <w:r>
        <w:rPr>
          <w:spacing w:val="1"/>
          <w:sz w:val="24"/>
          <w:szCs w:val="24"/>
        </w:rPr>
        <w:t>0</w:t>
      </w:r>
      <w:r>
        <w:rPr>
          <w:spacing w:val="4"/>
          <w:sz w:val="24"/>
          <w:szCs w:val="24"/>
        </w:rPr>
        <w:t>-</w:t>
      </w:r>
      <w:r>
        <w:rPr>
          <w:spacing w:val="-5"/>
          <w:sz w:val="24"/>
          <w:szCs w:val="24"/>
        </w:rPr>
        <w:t>y</w:t>
      </w:r>
      <w:r>
        <w:rPr>
          <w:spacing w:val="1"/>
          <w:sz w:val="24"/>
          <w:szCs w:val="24"/>
        </w:rPr>
        <w:t>e</w:t>
      </w:r>
      <w:r>
        <w:rPr>
          <w:spacing w:val="-1"/>
          <w:sz w:val="24"/>
          <w:szCs w:val="24"/>
        </w:rPr>
        <w:t>a</w:t>
      </w:r>
      <w:r>
        <w:rPr>
          <w:sz w:val="24"/>
          <w:szCs w:val="24"/>
        </w:rPr>
        <w:t xml:space="preserve">r </w:t>
      </w:r>
      <w:r>
        <w:rPr>
          <w:spacing w:val="1"/>
          <w:sz w:val="24"/>
          <w:szCs w:val="24"/>
        </w:rPr>
        <w:t>p</w:t>
      </w:r>
      <w:r>
        <w:rPr>
          <w:spacing w:val="-1"/>
          <w:sz w:val="24"/>
          <w:szCs w:val="24"/>
        </w:rPr>
        <w:t>e</w:t>
      </w:r>
      <w:r>
        <w:rPr>
          <w:sz w:val="24"/>
          <w:szCs w:val="24"/>
        </w:rPr>
        <w:t>riod?</w:t>
      </w:r>
    </w:p>
    <w:p w:rsidR="00484373" w:rsidRDefault="00484373">
      <w:pPr>
        <w:spacing w:before="7" w:line="240" w:lineRule="exact"/>
        <w:rPr>
          <w:sz w:val="24"/>
          <w:szCs w:val="24"/>
        </w:rPr>
      </w:pPr>
    </w:p>
    <w:p w:rsidR="00484373" w:rsidRDefault="00175B88">
      <w:pPr>
        <w:spacing w:before="29" w:line="240" w:lineRule="exact"/>
        <w:ind w:left="208"/>
        <w:rPr>
          <w:sz w:val="24"/>
          <w:szCs w:val="24"/>
        </w:rPr>
      </w:pPr>
      <w:r>
        <w:rPr>
          <w:position w:val="-2"/>
          <w:sz w:val="24"/>
          <w:szCs w:val="24"/>
        </w:rPr>
        <w:t>A.</w:t>
      </w:r>
    </w:p>
    <w:p w:rsidR="00484373" w:rsidRDefault="00175B88">
      <w:pPr>
        <w:spacing w:line="340" w:lineRule="exact"/>
        <w:ind w:left="1516"/>
        <w:rPr>
          <w:rFonts w:ascii="Calibri" w:eastAsia="Calibri" w:hAnsi="Calibri" w:cs="Calibri"/>
          <w:sz w:val="36"/>
          <w:szCs w:val="36"/>
        </w:rPr>
      </w:pPr>
      <w:r>
        <w:rPr>
          <w:rFonts w:ascii="Calibri" w:eastAsia="Calibri" w:hAnsi="Calibri" w:cs="Calibri"/>
          <w:b/>
          <w:position w:val="3"/>
          <w:sz w:val="36"/>
          <w:szCs w:val="36"/>
        </w:rPr>
        <w:t>Man</w:t>
      </w:r>
      <w:r>
        <w:rPr>
          <w:rFonts w:ascii="Calibri" w:eastAsia="Calibri" w:hAnsi="Calibri" w:cs="Calibri"/>
          <w:b/>
          <w:spacing w:val="2"/>
          <w:position w:val="3"/>
          <w:sz w:val="36"/>
          <w:szCs w:val="36"/>
        </w:rPr>
        <w:t>u</w:t>
      </w:r>
      <w:r>
        <w:rPr>
          <w:rFonts w:ascii="Calibri" w:eastAsia="Calibri" w:hAnsi="Calibri" w:cs="Calibri"/>
          <w:b/>
          <w:spacing w:val="1"/>
          <w:position w:val="3"/>
          <w:sz w:val="36"/>
          <w:szCs w:val="36"/>
        </w:rPr>
        <w:t>e</w:t>
      </w:r>
      <w:r>
        <w:rPr>
          <w:rFonts w:ascii="Calibri" w:eastAsia="Calibri" w:hAnsi="Calibri" w:cs="Calibri"/>
          <w:b/>
          <w:position w:val="3"/>
          <w:sz w:val="36"/>
          <w:szCs w:val="36"/>
        </w:rPr>
        <w:t>la's</w:t>
      </w:r>
      <w:r>
        <w:rPr>
          <w:rFonts w:ascii="Calibri" w:eastAsia="Calibri" w:hAnsi="Calibri" w:cs="Calibri"/>
          <w:b/>
          <w:spacing w:val="-4"/>
          <w:position w:val="3"/>
          <w:sz w:val="36"/>
          <w:szCs w:val="36"/>
        </w:rPr>
        <w:t xml:space="preserve"> </w:t>
      </w:r>
      <w:r>
        <w:rPr>
          <w:rFonts w:ascii="Calibri" w:eastAsia="Calibri" w:hAnsi="Calibri" w:cs="Calibri"/>
          <w:b/>
          <w:position w:val="3"/>
          <w:sz w:val="36"/>
          <w:szCs w:val="36"/>
        </w:rPr>
        <w:t>S</w:t>
      </w:r>
      <w:r>
        <w:rPr>
          <w:rFonts w:ascii="Calibri" w:eastAsia="Calibri" w:hAnsi="Calibri" w:cs="Calibri"/>
          <w:b/>
          <w:spacing w:val="-5"/>
          <w:position w:val="3"/>
          <w:sz w:val="36"/>
          <w:szCs w:val="36"/>
        </w:rPr>
        <w:t>a</w:t>
      </w:r>
      <w:r>
        <w:rPr>
          <w:rFonts w:ascii="Calibri" w:eastAsia="Calibri" w:hAnsi="Calibri" w:cs="Calibri"/>
          <w:b/>
          <w:position w:val="3"/>
          <w:sz w:val="36"/>
          <w:szCs w:val="36"/>
        </w:rPr>
        <w:t>vi</w:t>
      </w:r>
      <w:r>
        <w:rPr>
          <w:rFonts w:ascii="Calibri" w:eastAsia="Calibri" w:hAnsi="Calibri" w:cs="Calibri"/>
          <w:b/>
          <w:spacing w:val="1"/>
          <w:position w:val="3"/>
          <w:sz w:val="36"/>
          <w:szCs w:val="36"/>
        </w:rPr>
        <w:t>n</w:t>
      </w:r>
      <w:r>
        <w:rPr>
          <w:rFonts w:ascii="Calibri" w:eastAsia="Calibri" w:hAnsi="Calibri" w:cs="Calibri"/>
          <w:b/>
          <w:position w:val="3"/>
          <w:sz w:val="36"/>
          <w:szCs w:val="36"/>
        </w:rPr>
        <w:t>gs</w:t>
      </w:r>
      <w:r>
        <w:rPr>
          <w:rFonts w:ascii="Calibri" w:eastAsia="Calibri" w:hAnsi="Calibri" w:cs="Calibri"/>
          <w:b/>
          <w:spacing w:val="-2"/>
          <w:position w:val="3"/>
          <w:sz w:val="36"/>
          <w:szCs w:val="36"/>
        </w:rPr>
        <w:t xml:space="preserve"> </w:t>
      </w:r>
      <w:r>
        <w:rPr>
          <w:rFonts w:ascii="Calibri" w:eastAsia="Calibri" w:hAnsi="Calibri" w:cs="Calibri"/>
          <w:b/>
          <w:position w:val="3"/>
          <w:sz w:val="36"/>
          <w:szCs w:val="36"/>
        </w:rPr>
        <w:t>Acco</w:t>
      </w:r>
      <w:r>
        <w:rPr>
          <w:rFonts w:ascii="Calibri" w:eastAsia="Calibri" w:hAnsi="Calibri" w:cs="Calibri"/>
          <w:b/>
          <w:spacing w:val="1"/>
          <w:position w:val="3"/>
          <w:sz w:val="36"/>
          <w:szCs w:val="36"/>
        </w:rPr>
        <w:t>u</w:t>
      </w:r>
      <w:r>
        <w:rPr>
          <w:rFonts w:ascii="Calibri" w:eastAsia="Calibri" w:hAnsi="Calibri" w:cs="Calibri"/>
          <w:b/>
          <w:spacing w:val="-1"/>
          <w:position w:val="3"/>
          <w:sz w:val="36"/>
          <w:szCs w:val="36"/>
        </w:rPr>
        <w:t>n</w:t>
      </w:r>
      <w:r>
        <w:rPr>
          <w:rFonts w:ascii="Calibri" w:eastAsia="Calibri" w:hAnsi="Calibri" w:cs="Calibri"/>
          <w:b/>
          <w:position w:val="3"/>
          <w:sz w:val="36"/>
          <w:szCs w:val="36"/>
        </w:rPr>
        <w:t>t</w:t>
      </w:r>
    </w:p>
    <w:p w:rsidR="00484373" w:rsidRDefault="00484373">
      <w:pPr>
        <w:spacing w:before="8" w:line="100" w:lineRule="exact"/>
        <w:rPr>
          <w:sz w:val="11"/>
          <w:szCs w:val="11"/>
        </w:rPr>
      </w:pPr>
    </w:p>
    <w:p w:rsidR="00484373" w:rsidRDefault="00172B19">
      <w:pPr>
        <w:ind w:left="1369"/>
        <w:rPr>
          <w:rFonts w:ascii="Calibri" w:eastAsia="Calibri" w:hAnsi="Calibri" w:cs="Calibri"/>
        </w:rPr>
      </w:pPr>
      <w:r>
        <w:rPr>
          <w:noProof/>
        </w:rPr>
        <mc:AlternateContent>
          <mc:Choice Requires="wps">
            <w:drawing>
              <wp:anchor distT="0" distB="0" distL="114300" distR="114300" simplePos="0" relativeHeight="503311614" behindDoc="1" locked="0" layoutInCell="1" allowOverlap="1">
                <wp:simplePos x="0" y="0"/>
                <wp:positionH relativeFrom="page">
                  <wp:posOffset>1432560</wp:posOffset>
                </wp:positionH>
                <wp:positionV relativeFrom="paragraph">
                  <wp:posOffset>93980</wp:posOffset>
                </wp:positionV>
                <wp:extent cx="177800" cy="1727835"/>
                <wp:effectExtent l="3810" t="1905" r="0" b="3810"/>
                <wp:wrapNone/>
                <wp:docPr id="19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2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260" w:lineRule="exact"/>
                              <w:ind w:left="20" w:right="-36"/>
                              <w:rPr>
                                <w:rFonts w:ascii="Calibri" w:eastAsia="Calibri" w:hAnsi="Calibri" w:cs="Calibri"/>
                                <w:sz w:val="24"/>
                                <w:szCs w:val="24"/>
                              </w:rPr>
                            </w:pPr>
                            <w:r>
                              <w:rPr>
                                <w:rFonts w:ascii="Calibri" w:eastAsia="Calibri" w:hAnsi="Calibri" w:cs="Calibri"/>
                                <w:b/>
                                <w:position w:val="1"/>
                                <w:sz w:val="24"/>
                                <w:szCs w:val="24"/>
                              </w:rPr>
                              <w:t>A</w:t>
                            </w:r>
                            <w:r>
                              <w:rPr>
                                <w:rFonts w:ascii="Calibri" w:eastAsia="Calibri" w:hAnsi="Calibri" w:cs="Calibri"/>
                                <w:b/>
                                <w:spacing w:val="1"/>
                                <w:position w:val="1"/>
                                <w:sz w:val="24"/>
                                <w:szCs w:val="24"/>
                              </w:rPr>
                              <w:t>c</w:t>
                            </w:r>
                            <w:r>
                              <w:rPr>
                                <w:rFonts w:ascii="Calibri" w:eastAsia="Calibri" w:hAnsi="Calibri" w:cs="Calibri"/>
                                <w:b/>
                                <w:position w:val="1"/>
                                <w:sz w:val="24"/>
                                <w:szCs w:val="24"/>
                              </w:rPr>
                              <w:t>co</w:t>
                            </w:r>
                            <w:r>
                              <w:rPr>
                                <w:rFonts w:ascii="Calibri" w:eastAsia="Calibri" w:hAnsi="Calibri" w:cs="Calibri"/>
                                <w:b/>
                                <w:spacing w:val="1"/>
                                <w:position w:val="1"/>
                                <w:sz w:val="24"/>
                                <w:szCs w:val="24"/>
                              </w:rPr>
                              <w:t>u</w:t>
                            </w:r>
                            <w:r>
                              <w:rPr>
                                <w:rFonts w:ascii="Calibri" w:eastAsia="Calibri" w:hAnsi="Calibri" w:cs="Calibri"/>
                                <w:b/>
                                <w:spacing w:val="-2"/>
                                <w:position w:val="1"/>
                                <w:sz w:val="24"/>
                                <w:szCs w:val="24"/>
                              </w:rPr>
                              <w:t>n</w:t>
                            </w:r>
                            <w:r>
                              <w:rPr>
                                <w:rFonts w:ascii="Calibri" w:eastAsia="Calibri" w:hAnsi="Calibri" w:cs="Calibri"/>
                                <w:b/>
                                <w:position w:val="1"/>
                                <w:sz w:val="24"/>
                                <w:szCs w:val="24"/>
                              </w:rPr>
                              <w:t>t</w:t>
                            </w:r>
                            <w:r>
                              <w:rPr>
                                <w:rFonts w:ascii="Calibri" w:eastAsia="Calibri" w:hAnsi="Calibri" w:cs="Calibri"/>
                                <w:b/>
                                <w:spacing w:val="-6"/>
                                <w:position w:val="1"/>
                                <w:sz w:val="24"/>
                                <w:szCs w:val="24"/>
                              </w:rPr>
                              <w:t xml:space="preserve"> </w:t>
                            </w:r>
                            <w:r>
                              <w:rPr>
                                <w:rFonts w:ascii="Calibri" w:eastAsia="Calibri" w:hAnsi="Calibri" w:cs="Calibri"/>
                                <w:b/>
                                <w:position w:val="1"/>
                                <w:sz w:val="24"/>
                                <w:szCs w:val="24"/>
                              </w:rPr>
                              <w:t>B</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l</w:t>
                            </w:r>
                            <w:r>
                              <w:rPr>
                                <w:rFonts w:ascii="Calibri" w:eastAsia="Calibri" w:hAnsi="Calibri" w:cs="Calibri"/>
                                <w:b/>
                                <w:spacing w:val="-1"/>
                                <w:position w:val="1"/>
                                <w:sz w:val="24"/>
                                <w:szCs w:val="24"/>
                              </w:rPr>
                              <w:t>a</w:t>
                            </w:r>
                            <w:r>
                              <w:rPr>
                                <w:rFonts w:ascii="Calibri" w:eastAsia="Calibri" w:hAnsi="Calibri" w:cs="Calibri"/>
                                <w:b/>
                                <w:position w:val="1"/>
                                <w:sz w:val="24"/>
                                <w:szCs w:val="24"/>
                              </w:rPr>
                              <w:t>nc</w:t>
                            </w:r>
                            <w:r>
                              <w:rPr>
                                <w:rFonts w:ascii="Calibri" w:eastAsia="Calibri" w:hAnsi="Calibri" w:cs="Calibri"/>
                                <w:b/>
                                <w:spacing w:val="-1"/>
                                <w:position w:val="1"/>
                                <w:sz w:val="24"/>
                                <w:szCs w:val="24"/>
                              </w:rPr>
                              <w:t>e</w:t>
                            </w:r>
                            <w:r>
                              <w:rPr>
                                <w:rFonts w:ascii="Calibri" w:eastAsia="Calibri" w:hAnsi="Calibri" w:cs="Calibri"/>
                                <w:b/>
                                <w:position w:val="1"/>
                                <w:sz w:val="24"/>
                                <w:szCs w:val="24"/>
                              </w:rPr>
                              <w:t>,</w:t>
                            </w:r>
                            <w:r>
                              <w:rPr>
                                <w:rFonts w:ascii="Calibri" w:eastAsia="Calibri" w:hAnsi="Calibri" w:cs="Calibri"/>
                                <w:b/>
                                <w:spacing w:val="1"/>
                                <w:position w:val="1"/>
                                <w:sz w:val="24"/>
                                <w:szCs w:val="24"/>
                              </w:rPr>
                              <w:t xml:space="preserve"> i</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do</w:t>
                            </w:r>
                            <w:r>
                              <w:rPr>
                                <w:rFonts w:ascii="Calibri" w:eastAsia="Calibri" w:hAnsi="Calibri" w:cs="Calibri"/>
                                <w:b/>
                                <w:spacing w:val="1"/>
                                <w:position w:val="1"/>
                                <w:sz w:val="24"/>
                                <w:szCs w:val="24"/>
                              </w:rPr>
                              <w:t>ll</w:t>
                            </w:r>
                            <w:r>
                              <w:rPr>
                                <w:rFonts w:ascii="Calibri" w:eastAsia="Calibri" w:hAnsi="Calibri" w:cs="Calibri"/>
                                <w:b/>
                                <w:spacing w:val="-1"/>
                                <w:position w:val="1"/>
                                <w:sz w:val="24"/>
                                <w:szCs w:val="24"/>
                              </w:rPr>
                              <w:t>a</w:t>
                            </w:r>
                            <w:r>
                              <w:rPr>
                                <w:rFonts w:ascii="Calibri" w:eastAsia="Calibri" w:hAnsi="Calibri" w:cs="Calibri"/>
                                <w:b/>
                                <w:spacing w:val="-2"/>
                                <w:position w:val="1"/>
                                <w:sz w:val="24"/>
                                <w:szCs w:val="24"/>
                              </w:rPr>
                              <w:t>r</w:t>
                            </w:r>
                            <w:r>
                              <w:rPr>
                                <w:rFonts w:ascii="Calibri" w:eastAsia="Calibri" w:hAnsi="Calibri" w:cs="Calibri"/>
                                <w:b/>
                                <w:position w:val="1"/>
                                <w:sz w:val="24"/>
                                <w:szCs w:val="24"/>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27" type="#_x0000_t202" style="position:absolute;left:0;text-align:left;margin-left:112.8pt;margin-top:7.4pt;width:14pt;height:136.05pt;z-index:-48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" filled="f" stroked="f">
                <v:textbox style="layout-flow:vertical;mso-layout-flow-alt:bottom-to-top" inset="0,0,0,0">
                  <w:txbxContent>
                    <w:p w:rsidR="00A47638" w:rsidRDefault="00A47638">
                      <w:pPr>
                        <w:spacing w:line="260" w:lineRule="exact"/>
                        <w:ind w:left="20" w:right="-36"/>
                        <w:rPr>
                          <w:rFonts w:ascii="Calibri" w:eastAsia="Calibri" w:hAnsi="Calibri" w:cs="Calibri"/>
                          <w:sz w:val="24"/>
                          <w:szCs w:val="24"/>
                        </w:rPr>
                      </w:pPr>
                      <w:r>
                        <w:rPr>
                          <w:rFonts w:ascii="Calibri" w:eastAsia="Calibri" w:hAnsi="Calibri" w:cs="Calibri"/>
                          <w:b/>
                          <w:position w:val="1"/>
                          <w:sz w:val="24"/>
                          <w:szCs w:val="24"/>
                        </w:rPr>
                        <w:t>A</w:t>
                      </w:r>
                      <w:r>
                        <w:rPr>
                          <w:rFonts w:ascii="Calibri" w:eastAsia="Calibri" w:hAnsi="Calibri" w:cs="Calibri"/>
                          <w:b/>
                          <w:spacing w:val="1"/>
                          <w:position w:val="1"/>
                          <w:sz w:val="24"/>
                          <w:szCs w:val="24"/>
                        </w:rPr>
                        <w:t>c</w:t>
                      </w:r>
                      <w:r>
                        <w:rPr>
                          <w:rFonts w:ascii="Calibri" w:eastAsia="Calibri" w:hAnsi="Calibri" w:cs="Calibri"/>
                          <w:b/>
                          <w:position w:val="1"/>
                          <w:sz w:val="24"/>
                          <w:szCs w:val="24"/>
                        </w:rPr>
                        <w:t>co</w:t>
                      </w:r>
                      <w:r>
                        <w:rPr>
                          <w:rFonts w:ascii="Calibri" w:eastAsia="Calibri" w:hAnsi="Calibri" w:cs="Calibri"/>
                          <w:b/>
                          <w:spacing w:val="1"/>
                          <w:position w:val="1"/>
                          <w:sz w:val="24"/>
                          <w:szCs w:val="24"/>
                        </w:rPr>
                        <w:t>u</w:t>
                      </w:r>
                      <w:r>
                        <w:rPr>
                          <w:rFonts w:ascii="Calibri" w:eastAsia="Calibri" w:hAnsi="Calibri" w:cs="Calibri"/>
                          <w:b/>
                          <w:spacing w:val="-2"/>
                          <w:position w:val="1"/>
                          <w:sz w:val="24"/>
                          <w:szCs w:val="24"/>
                        </w:rPr>
                        <w:t>n</w:t>
                      </w:r>
                      <w:r>
                        <w:rPr>
                          <w:rFonts w:ascii="Calibri" w:eastAsia="Calibri" w:hAnsi="Calibri" w:cs="Calibri"/>
                          <w:b/>
                          <w:position w:val="1"/>
                          <w:sz w:val="24"/>
                          <w:szCs w:val="24"/>
                        </w:rPr>
                        <w:t>t</w:t>
                      </w:r>
                      <w:r>
                        <w:rPr>
                          <w:rFonts w:ascii="Calibri" w:eastAsia="Calibri" w:hAnsi="Calibri" w:cs="Calibri"/>
                          <w:b/>
                          <w:spacing w:val="-6"/>
                          <w:position w:val="1"/>
                          <w:sz w:val="24"/>
                          <w:szCs w:val="24"/>
                        </w:rPr>
                        <w:t xml:space="preserve"> </w:t>
                      </w:r>
                      <w:r>
                        <w:rPr>
                          <w:rFonts w:ascii="Calibri" w:eastAsia="Calibri" w:hAnsi="Calibri" w:cs="Calibri"/>
                          <w:b/>
                          <w:position w:val="1"/>
                          <w:sz w:val="24"/>
                          <w:szCs w:val="24"/>
                        </w:rPr>
                        <w:t>B</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l</w:t>
                      </w:r>
                      <w:r>
                        <w:rPr>
                          <w:rFonts w:ascii="Calibri" w:eastAsia="Calibri" w:hAnsi="Calibri" w:cs="Calibri"/>
                          <w:b/>
                          <w:spacing w:val="-1"/>
                          <w:position w:val="1"/>
                          <w:sz w:val="24"/>
                          <w:szCs w:val="24"/>
                        </w:rPr>
                        <w:t>a</w:t>
                      </w:r>
                      <w:r>
                        <w:rPr>
                          <w:rFonts w:ascii="Calibri" w:eastAsia="Calibri" w:hAnsi="Calibri" w:cs="Calibri"/>
                          <w:b/>
                          <w:position w:val="1"/>
                          <w:sz w:val="24"/>
                          <w:szCs w:val="24"/>
                        </w:rPr>
                        <w:t>nc</w:t>
                      </w:r>
                      <w:r>
                        <w:rPr>
                          <w:rFonts w:ascii="Calibri" w:eastAsia="Calibri" w:hAnsi="Calibri" w:cs="Calibri"/>
                          <w:b/>
                          <w:spacing w:val="-1"/>
                          <w:position w:val="1"/>
                          <w:sz w:val="24"/>
                          <w:szCs w:val="24"/>
                        </w:rPr>
                        <w:t>e</w:t>
                      </w:r>
                      <w:r>
                        <w:rPr>
                          <w:rFonts w:ascii="Calibri" w:eastAsia="Calibri" w:hAnsi="Calibri" w:cs="Calibri"/>
                          <w:b/>
                          <w:position w:val="1"/>
                          <w:sz w:val="24"/>
                          <w:szCs w:val="24"/>
                        </w:rPr>
                        <w:t>,</w:t>
                      </w:r>
                      <w:r>
                        <w:rPr>
                          <w:rFonts w:ascii="Calibri" w:eastAsia="Calibri" w:hAnsi="Calibri" w:cs="Calibri"/>
                          <w:b/>
                          <w:spacing w:val="1"/>
                          <w:position w:val="1"/>
                          <w:sz w:val="24"/>
                          <w:szCs w:val="24"/>
                        </w:rPr>
                        <w:t xml:space="preserve"> i</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do</w:t>
                      </w:r>
                      <w:r>
                        <w:rPr>
                          <w:rFonts w:ascii="Calibri" w:eastAsia="Calibri" w:hAnsi="Calibri" w:cs="Calibri"/>
                          <w:b/>
                          <w:spacing w:val="1"/>
                          <w:position w:val="1"/>
                          <w:sz w:val="24"/>
                          <w:szCs w:val="24"/>
                        </w:rPr>
                        <w:t>ll</w:t>
                      </w:r>
                      <w:r>
                        <w:rPr>
                          <w:rFonts w:ascii="Calibri" w:eastAsia="Calibri" w:hAnsi="Calibri" w:cs="Calibri"/>
                          <w:b/>
                          <w:spacing w:val="-1"/>
                          <w:position w:val="1"/>
                          <w:sz w:val="24"/>
                          <w:szCs w:val="24"/>
                        </w:rPr>
                        <w:t>a</w:t>
                      </w:r>
                      <w:r>
                        <w:rPr>
                          <w:rFonts w:ascii="Calibri" w:eastAsia="Calibri" w:hAnsi="Calibri" w:cs="Calibri"/>
                          <w:b/>
                          <w:spacing w:val="-2"/>
                          <w:position w:val="1"/>
                          <w:sz w:val="24"/>
                          <w:szCs w:val="24"/>
                        </w:rPr>
                        <w:t>r</w:t>
                      </w:r>
                      <w:r>
                        <w:rPr>
                          <w:rFonts w:ascii="Calibri" w:eastAsia="Calibri" w:hAnsi="Calibri" w:cs="Calibri"/>
                          <w:b/>
                          <w:position w:val="1"/>
                          <w:sz w:val="24"/>
                          <w:szCs w:val="24"/>
                        </w:rPr>
                        <w:t>s</w:t>
                      </w:r>
                    </w:p>
                  </w:txbxContent>
                </v:textbox>
                <w10:wrap anchorx="page"/>
              </v:shape>
            </w:pict>
          </mc:Fallback>
        </mc:AlternateContent>
      </w:r>
      <w:r w:rsidR="00175B88">
        <w:rPr>
          <w:rFonts w:ascii="Calibri" w:eastAsia="Calibri" w:hAnsi="Calibri" w:cs="Calibri"/>
        </w:rPr>
        <w:t>6</w:t>
      </w:r>
      <w:r w:rsidR="00175B88">
        <w:rPr>
          <w:rFonts w:ascii="Calibri" w:eastAsia="Calibri" w:hAnsi="Calibri" w:cs="Calibri"/>
          <w:spacing w:val="2"/>
        </w:rPr>
        <w:t>0</w:t>
      </w:r>
      <w:r w:rsidR="00175B88">
        <w:rPr>
          <w:rFonts w:ascii="Calibri" w:eastAsia="Calibri" w:hAnsi="Calibri" w:cs="Calibri"/>
        </w:rPr>
        <w:t>00</w:t>
      </w:r>
    </w:p>
    <w:p w:rsidR="00484373" w:rsidRDefault="00175B88">
      <w:pPr>
        <w:spacing w:before="6"/>
        <w:ind w:left="1369"/>
        <w:rPr>
          <w:rFonts w:ascii="Calibri" w:eastAsia="Calibri" w:hAnsi="Calibri" w:cs="Calibri"/>
        </w:rPr>
      </w:pPr>
      <w:r>
        <w:rPr>
          <w:rFonts w:ascii="Calibri" w:eastAsia="Calibri" w:hAnsi="Calibri" w:cs="Calibri"/>
        </w:rPr>
        <w:t>5</w:t>
      </w:r>
      <w:r>
        <w:rPr>
          <w:rFonts w:ascii="Calibri" w:eastAsia="Calibri" w:hAnsi="Calibri" w:cs="Calibri"/>
          <w:spacing w:val="2"/>
        </w:rPr>
        <w:t>7</w:t>
      </w:r>
      <w:r>
        <w:rPr>
          <w:rFonts w:ascii="Calibri" w:eastAsia="Calibri" w:hAnsi="Calibri" w:cs="Calibri"/>
        </w:rPr>
        <w:t>50</w:t>
      </w:r>
    </w:p>
    <w:p w:rsidR="00484373" w:rsidRDefault="00175B88">
      <w:pPr>
        <w:spacing w:before="7"/>
        <w:ind w:left="1369"/>
        <w:rPr>
          <w:rFonts w:ascii="Calibri" w:eastAsia="Calibri" w:hAnsi="Calibri" w:cs="Calibri"/>
        </w:rPr>
      </w:pPr>
      <w:r>
        <w:rPr>
          <w:rFonts w:ascii="Calibri" w:eastAsia="Calibri" w:hAnsi="Calibri" w:cs="Calibri"/>
        </w:rPr>
        <w:t>5</w:t>
      </w:r>
      <w:r>
        <w:rPr>
          <w:rFonts w:ascii="Calibri" w:eastAsia="Calibri" w:hAnsi="Calibri" w:cs="Calibri"/>
          <w:spacing w:val="2"/>
        </w:rPr>
        <w:t>5</w:t>
      </w:r>
      <w:r>
        <w:rPr>
          <w:rFonts w:ascii="Calibri" w:eastAsia="Calibri" w:hAnsi="Calibri" w:cs="Calibri"/>
        </w:rPr>
        <w:t>00</w:t>
      </w:r>
    </w:p>
    <w:p w:rsidR="00484373" w:rsidRDefault="00175B88">
      <w:pPr>
        <w:spacing w:before="6"/>
        <w:ind w:left="1369"/>
        <w:rPr>
          <w:rFonts w:ascii="Calibri" w:eastAsia="Calibri" w:hAnsi="Calibri" w:cs="Calibri"/>
        </w:rPr>
      </w:pPr>
      <w:r>
        <w:rPr>
          <w:rFonts w:ascii="Calibri" w:eastAsia="Calibri" w:hAnsi="Calibri" w:cs="Calibri"/>
        </w:rPr>
        <w:t>5</w:t>
      </w:r>
      <w:r>
        <w:rPr>
          <w:rFonts w:ascii="Calibri" w:eastAsia="Calibri" w:hAnsi="Calibri" w:cs="Calibri"/>
          <w:spacing w:val="2"/>
        </w:rPr>
        <w:t>2</w:t>
      </w:r>
      <w:r>
        <w:rPr>
          <w:rFonts w:ascii="Calibri" w:eastAsia="Calibri" w:hAnsi="Calibri" w:cs="Calibri"/>
        </w:rPr>
        <w:t>50</w:t>
      </w:r>
    </w:p>
    <w:p w:rsidR="00484373" w:rsidRDefault="00175B88">
      <w:pPr>
        <w:spacing w:before="6"/>
        <w:ind w:left="1369"/>
        <w:rPr>
          <w:rFonts w:ascii="Calibri" w:eastAsia="Calibri" w:hAnsi="Calibri" w:cs="Calibri"/>
        </w:rPr>
      </w:pPr>
      <w:r>
        <w:rPr>
          <w:rFonts w:ascii="Calibri" w:eastAsia="Calibri" w:hAnsi="Calibri" w:cs="Calibri"/>
        </w:rPr>
        <w:t>5</w:t>
      </w:r>
      <w:r>
        <w:rPr>
          <w:rFonts w:ascii="Calibri" w:eastAsia="Calibri" w:hAnsi="Calibri" w:cs="Calibri"/>
          <w:spacing w:val="2"/>
        </w:rPr>
        <w:t>0</w:t>
      </w:r>
      <w:r>
        <w:rPr>
          <w:rFonts w:ascii="Calibri" w:eastAsia="Calibri" w:hAnsi="Calibri" w:cs="Calibri"/>
        </w:rPr>
        <w:t>00</w:t>
      </w:r>
    </w:p>
    <w:p w:rsidR="00484373" w:rsidRDefault="00175B88">
      <w:pPr>
        <w:spacing w:before="7"/>
        <w:ind w:left="1369"/>
        <w:rPr>
          <w:rFonts w:ascii="Calibri" w:eastAsia="Calibri" w:hAnsi="Calibri" w:cs="Calibri"/>
        </w:rPr>
      </w:pPr>
      <w:r>
        <w:rPr>
          <w:rFonts w:ascii="Calibri" w:eastAsia="Calibri" w:hAnsi="Calibri" w:cs="Calibri"/>
        </w:rPr>
        <w:t>4</w:t>
      </w:r>
      <w:r>
        <w:rPr>
          <w:rFonts w:ascii="Calibri" w:eastAsia="Calibri" w:hAnsi="Calibri" w:cs="Calibri"/>
          <w:spacing w:val="2"/>
        </w:rPr>
        <w:t>7</w:t>
      </w:r>
      <w:r>
        <w:rPr>
          <w:rFonts w:ascii="Calibri" w:eastAsia="Calibri" w:hAnsi="Calibri" w:cs="Calibri"/>
        </w:rPr>
        <w:t>50</w:t>
      </w:r>
    </w:p>
    <w:p w:rsidR="00484373" w:rsidRDefault="00175B88">
      <w:pPr>
        <w:spacing w:before="6"/>
        <w:ind w:left="1369"/>
        <w:rPr>
          <w:rFonts w:ascii="Calibri" w:eastAsia="Calibri" w:hAnsi="Calibri" w:cs="Calibri"/>
        </w:rPr>
      </w:pPr>
      <w:r>
        <w:rPr>
          <w:rFonts w:ascii="Calibri" w:eastAsia="Calibri" w:hAnsi="Calibri" w:cs="Calibri"/>
        </w:rPr>
        <w:t>4</w:t>
      </w:r>
      <w:r>
        <w:rPr>
          <w:rFonts w:ascii="Calibri" w:eastAsia="Calibri" w:hAnsi="Calibri" w:cs="Calibri"/>
          <w:spacing w:val="2"/>
        </w:rPr>
        <w:t>5</w:t>
      </w:r>
      <w:r>
        <w:rPr>
          <w:rFonts w:ascii="Calibri" w:eastAsia="Calibri" w:hAnsi="Calibri" w:cs="Calibri"/>
        </w:rPr>
        <w:t>00</w:t>
      </w:r>
    </w:p>
    <w:p w:rsidR="00484373" w:rsidRDefault="00175B88">
      <w:pPr>
        <w:spacing w:before="6"/>
        <w:ind w:left="1369"/>
        <w:rPr>
          <w:rFonts w:ascii="Calibri" w:eastAsia="Calibri" w:hAnsi="Calibri" w:cs="Calibri"/>
        </w:rPr>
      </w:pPr>
      <w:r>
        <w:rPr>
          <w:rFonts w:ascii="Calibri" w:eastAsia="Calibri" w:hAnsi="Calibri" w:cs="Calibri"/>
        </w:rPr>
        <w:t>4</w:t>
      </w:r>
      <w:r>
        <w:rPr>
          <w:rFonts w:ascii="Calibri" w:eastAsia="Calibri" w:hAnsi="Calibri" w:cs="Calibri"/>
          <w:spacing w:val="2"/>
        </w:rPr>
        <w:t>2</w:t>
      </w:r>
      <w:r>
        <w:rPr>
          <w:rFonts w:ascii="Calibri" w:eastAsia="Calibri" w:hAnsi="Calibri" w:cs="Calibri"/>
        </w:rPr>
        <w:t>50</w:t>
      </w:r>
    </w:p>
    <w:p w:rsidR="00484373" w:rsidRDefault="00175B88">
      <w:pPr>
        <w:spacing w:before="7"/>
        <w:ind w:left="1369"/>
        <w:rPr>
          <w:rFonts w:ascii="Calibri" w:eastAsia="Calibri" w:hAnsi="Calibri" w:cs="Calibri"/>
        </w:rPr>
      </w:pPr>
      <w:r>
        <w:rPr>
          <w:rFonts w:ascii="Calibri" w:eastAsia="Calibri" w:hAnsi="Calibri" w:cs="Calibri"/>
        </w:rPr>
        <w:t>4</w:t>
      </w:r>
      <w:r>
        <w:rPr>
          <w:rFonts w:ascii="Calibri" w:eastAsia="Calibri" w:hAnsi="Calibri" w:cs="Calibri"/>
          <w:spacing w:val="1"/>
        </w:rPr>
        <w:t>0</w:t>
      </w:r>
      <w:r>
        <w:rPr>
          <w:rFonts w:ascii="Calibri" w:eastAsia="Calibri" w:hAnsi="Calibri" w:cs="Calibri"/>
        </w:rPr>
        <w:t>00</w:t>
      </w:r>
    </w:p>
    <w:p w:rsidR="00484373" w:rsidRDefault="00175B88">
      <w:pPr>
        <w:spacing w:before="6"/>
        <w:ind w:left="1369"/>
        <w:rPr>
          <w:rFonts w:ascii="Calibri" w:eastAsia="Calibri" w:hAnsi="Calibri" w:cs="Calibri"/>
        </w:rPr>
      </w:pPr>
      <w:r>
        <w:rPr>
          <w:rFonts w:ascii="Calibri" w:eastAsia="Calibri" w:hAnsi="Calibri" w:cs="Calibri"/>
        </w:rPr>
        <w:t>3</w:t>
      </w:r>
      <w:r>
        <w:rPr>
          <w:rFonts w:ascii="Calibri" w:eastAsia="Calibri" w:hAnsi="Calibri" w:cs="Calibri"/>
          <w:spacing w:val="2"/>
        </w:rPr>
        <w:t>7</w:t>
      </w:r>
      <w:r>
        <w:rPr>
          <w:rFonts w:ascii="Calibri" w:eastAsia="Calibri" w:hAnsi="Calibri" w:cs="Calibri"/>
        </w:rPr>
        <w:t>50</w:t>
      </w:r>
    </w:p>
    <w:p w:rsidR="00484373" w:rsidRDefault="00175B88">
      <w:pPr>
        <w:spacing w:before="6"/>
        <w:ind w:left="1369"/>
        <w:rPr>
          <w:rFonts w:ascii="Calibri" w:eastAsia="Calibri" w:hAnsi="Calibri" w:cs="Calibri"/>
        </w:rPr>
      </w:pPr>
      <w:r>
        <w:rPr>
          <w:rFonts w:ascii="Calibri" w:eastAsia="Calibri" w:hAnsi="Calibri" w:cs="Calibri"/>
        </w:rPr>
        <w:t>3</w:t>
      </w:r>
      <w:r>
        <w:rPr>
          <w:rFonts w:ascii="Calibri" w:eastAsia="Calibri" w:hAnsi="Calibri" w:cs="Calibri"/>
          <w:spacing w:val="2"/>
        </w:rPr>
        <w:t>5</w:t>
      </w:r>
      <w:r>
        <w:rPr>
          <w:rFonts w:ascii="Calibri" w:eastAsia="Calibri" w:hAnsi="Calibri" w:cs="Calibri"/>
        </w:rPr>
        <w:t>00</w:t>
      </w:r>
    </w:p>
    <w:p w:rsidR="00484373" w:rsidRDefault="00175B88">
      <w:pPr>
        <w:spacing w:before="6"/>
        <w:ind w:left="1369"/>
        <w:rPr>
          <w:rFonts w:ascii="Calibri" w:eastAsia="Calibri" w:hAnsi="Calibri" w:cs="Calibri"/>
        </w:rPr>
      </w:pPr>
      <w:r>
        <w:rPr>
          <w:rFonts w:ascii="Calibri" w:eastAsia="Calibri" w:hAnsi="Calibri" w:cs="Calibri"/>
        </w:rPr>
        <w:t>3</w:t>
      </w:r>
      <w:r>
        <w:rPr>
          <w:rFonts w:ascii="Calibri" w:eastAsia="Calibri" w:hAnsi="Calibri" w:cs="Calibri"/>
          <w:spacing w:val="2"/>
        </w:rPr>
        <w:t>2</w:t>
      </w:r>
      <w:r>
        <w:rPr>
          <w:rFonts w:ascii="Calibri" w:eastAsia="Calibri" w:hAnsi="Calibri" w:cs="Calibri"/>
        </w:rPr>
        <w:t>50</w:t>
      </w:r>
    </w:p>
    <w:p w:rsidR="00484373" w:rsidRDefault="00175B88">
      <w:pPr>
        <w:spacing w:before="7"/>
        <w:ind w:left="1369"/>
        <w:rPr>
          <w:rFonts w:ascii="Calibri" w:eastAsia="Calibri" w:hAnsi="Calibri" w:cs="Calibri"/>
        </w:rPr>
      </w:pPr>
      <w:r>
        <w:rPr>
          <w:rFonts w:ascii="Calibri" w:eastAsia="Calibri" w:hAnsi="Calibri" w:cs="Calibri"/>
        </w:rPr>
        <w:t>3</w:t>
      </w:r>
      <w:r>
        <w:rPr>
          <w:rFonts w:ascii="Calibri" w:eastAsia="Calibri" w:hAnsi="Calibri" w:cs="Calibri"/>
          <w:spacing w:val="2"/>
        </w:rPr>
        <w:t>0</w:t>
      </w:r>
      <w:r>
        <w:rPr>
          <w:rFonts w:ascii="Calibri" w:eastAsia="Calibri" w:hAnsi="Calibri" w:cs="Calibri"/>
        </w:rPr>
        <w:t>00</w:t>
      </w:r>
    </w:p>
    <w:p w:rsidR="00484373" w:rsidRDefault="00175B88">
      <w:pPr>
        <w:spacing w:before="6"/>
        <w:ind w:left="1369"/>
        <w:rPr>
          <w:rFonts w:ascii="Calibri" w:eastAsia="Calibri" w:hAnsi="Calibri" w:cs="Calibri"/>
        </w:rPr>
      </w:pPr>
      <w:r>
        <w:rPr>
          <w:rFonts w:ascii="Calibri" w:eastAsia="Calibri" w:hAnsi="Calibri" w:cs="Calibri"/>
        </w:rPr>
        <w:t>2</w:t>
      </w:r>
      <w:r>
        <w:rPr>
          <w:rFonts w:ascii="Calibri" w:eastAsia="Calibri" w:hAnsi="Calibri" w:cs="Calibri"/>
          <w:spacing w:val="2"/>
        </w:rPr>
        <w:t>7</w:t>
      </w:r>
      <w:r>
        <w:rPr>
          <w:rFonts w:ascii="Calibri" w:eastAsia="Calibri" w:hAnsi="Calibri" w:cs="Calibri"/>
        </w:rPr>
        <w:t>50</w:t>
      </w:r>
    </w:p>
    <w:p w:rsidR="00484373" w:rsidRDefault="00175B88">
      <w:pPr>
        <w:spacing w:before="6" w:line="240" w:lineRule="exact"/>
        <w:ind w:left="1369"/>
        <w:rPr>
          <w:rFonts w:ascii="Calibri" w:eastAsia="Calibri" w:hAnsi="Calibri" w:cs="Calibri"/>
        </w:rPr>
      </w:pPr>
      <w:r>
        <w:rPr>
          <w:rFonts w:ascii="Calibri" w:eastAsia="Calibri" w:hAnsi="Calibri" w:cs="Calibri"/>
        </w:rPr>
        <w:t>2</w:t>
      </w:r>
      <w:r>
        <w:rPr>
          <w:rFonts w:ascii="Calibri" w:eastAsia="Calibri" w:hAnsi="Calibri" w:cs="Calibri"/>
          <w:spacing w:val="2"/>
        </w:rPr>
        <w:t>5</w:t>
      </w:r>
      <w:r>
        <w:rPr>
          <w:rFonts w:ascii="Calibri" w:eastAsia="Calibri" w:hAnsi="Calibri" w:cs="Calibri"/>
        </w:rPr>
        <w:t>00</w:t>
      </w:r>
    </w:p>
    <w:p w:rsidR="00484373" w:rsidRDefault="00172B19">
      <w:pPr>
        <w:spacing w:before="19"/>
        <w:ind w:left="1874" w:right="3450"/>
        <w:jc w:val="center"/>
        <w:rPr>
          <w:rFonts w:ascii="Calibri" w:eastAsia="Calibri" w:hAnsi="Calibri" w:cs="Calibri"/>
        </w:rPr>
      </w:pPr>
      <w:r>
        <w:rPr>
          <w:noProof/>
        </w:rPr>
        <mc:AlternateContent>
          <mc:Choice Requires="wps">
            <w:drawing>
              <wp:anchor distT="0" distB="0" distL="114300" distR="114300" simplePos="0" relativeHeight="503311611" behindDoc="1" locked="0" layoutInCell="1" allowOverlap="1">
                <wp:simplePos x="0" y="0"/>
                <wp:positionH relativeFrom="page">
                  <wp:posOffset>2054225</wp:posOffset>
                </wp:positionH>
                <wp:positionV relativeFrom="paragraph">
                  <wp:posOffset>-2301240</wp:posOffset>
                </wp:positionV>
                <wp:extent cx="2602865" cy="2272030"/>
                <wp:effectExtent l="0" t="4445" r="635" b="0"/>
                <wp:wrapNone/>
                <wp:docPr id="19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27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5"/>
                              <w:gridCol w:w="1008"/>
                              <w:gridCol w:w="1008"/>
                              <w:gridCol w:w="1008"/>
                              <w:gridCol w:w="1010"/>
                            </w:tblGrid>
                            <w:tr w:rsidR="00A47638">
                              <w:trPr>
                                <w:trHeight w:hRule="exact" w:val="250"/>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2"/>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0"/>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0"/>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2"/>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0"/>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2"/>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0"/>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2"/>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0"/>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2"/>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0"/>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0"/>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2"/>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62"/>
                              </w:trPr>
                              <w:tc>
                                <w:tcPr>
                                  <w:tcW w:w="65" w:type="dxa"/>
                                  <w:tcBorders>
                                    <w:top w:val="nil"/>
                                    <w:left w:val="nil"/>
                                    <w:bottom w:val="nil"/>
                                    <w:right w:val="single" w:sz="6" w:space="0" w:color="858585"/>
                                  </w:tcBorders>
                                </w:tcPr>
                                <w:p w:rsidR="00A47638" w:rsidRDefault="00A47638"/>
                              </w:tc>
                              <w:tc>
                                <w:tcPr>
                                  <w:tcW w:w="1008" w:type="dxa"/>
                                  <w:tcBorders>
                                    <w:top w:val="single" w:sz="6" w:space="0" w:color="858585"/>
                                    <w:left w:val="single" w:sz="6" w:space="0" w:color="858585"/>
                                    <w:bottom w:val="nil"/>
                                    <w:right w:val="single" w:sz="6" w:space="0" w:color="858585"/>
                                  </w:tcBorders>
                                </w:tcPr>
                                <w:p w:rsidR="00A47638" w:rsidRDefault="00A47638"/>
                              </w:tc>
                              <w:tc>
                                <w:tcPr>
                                  <w:tcW w:w="1008" w:type="dxa"/>
                                  <w:tcBorders>
                                    <w:top w:val="single" w:sz="6" w:space="0" w:color="858585"/>
                                    <w:left w:val="single" w:sz="6" w:space="0" w:color="858585"/>
                                    <w:bottom w:val="nil"/>
                                    <w:right w:val="single" w:sz="6" w:space="0" w:color="858585"/>
                                  </w:tcBorders>
                                </w:tcPr>
                                <w:p w:rsidR="00A47638" w:rsidRDefault="00A47638"/>
                              </w:tc>
                              <w:tc>
                                <w:tcPr>
                                  <w:tcW w:w="1008" w:type="dxa"/>
                                  <w:tcBorders>
                                    <w:top w:val="single" w:sz="6" w:space="0" w:color="858585"/>
                                    <w:left w:val="single" w:sz="6" w:space="0" w:color="858585"/>
                                    <w:bottom w:val="nil"/>
                                    <w:right w:val="single" w:sz="6" w:space="0" w:color="858585"/>
                                  </w:tcBorders>
                                </w:tcPr>
                                <w:p w:rsidR="00A47638" w:rsidRDefault="00A47638"/>
                              </w:tc>
                              <w:tc>
                                <w:tcPr>
                                  <w:tcW w:w="1010" w:type="dxa"/>
                                  <w:tcBorders>
                                    <w:top w:val="single" w:sz="6" w:space="0" w:color="858585"/>
                                    <w:left w:val="single" w:sz="6" w:space="0" w:color="858585"/>
                                    <w:bottom w:val="nil"/>
                                    <w:right w:val="nil"/>
                                  </w:tcBorders>
                                </w:tcPr>
                                <w:p w:rsidR="00A47638" w:rsidRDefault="00A47638"/>
                              </w:tc>
                            </w:tr>
                          </w:tbl>
                          <w:p w:rsidR="00A47638" w:rsidRDefault="00A476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8" type="#_x0000_t202" style="position:absolute;left:0;text-align:left;margin-left:161.75pt;margin-top:-181.2pt;width:204.95pt;height:178.9pt;z-index:-48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21tQIAALU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5"/>
                        <w:gridCol w:w="1008"/>
                        <w:gridCol w:w="1008"/>
                        <w:gridCol w:w="1008"/>
                        <w:gridCol w:w="1010"/>
                      </w:tblGrid>
                      <w:tr w:rsidR="00A47638">
                        <w:trPr>
                          <w:trHeight w:hRule="exact" w:val="250"/>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2"/>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0"/>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0"/>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2"/>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0"/>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2"/>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0"/>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2"/>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0"/>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2"/>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0"/>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0"/>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52"/>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62"/>
                        </w:trPr>
                        <w:tc>
                          <w:tcPr>
                            <w:tcW w:w="65" w:type="dxa"/>
                            <w:tcBorders>
                              <w:top w:val="nil"/>
                              <w:left w:val="nil"/>
                              <w:bottom w:val="nil"/>
                              <w:right w:val="single" w:sz="6" w:space="0" w:color="858585"/>
                            </w:tcBorders>
                          </w:tcPr>
                          <w:p w:rsidR="00A47638" w:rsidRDefault="00A47638"/>
                        </w:tc>
                        <w:tc>
                          <w:tcPr>
                            <w:tcW w:w="1008" w:type="dxa"/>
                            <w:tcBorders>
                              <w:top w:val="single" w:sz="6" w:space="0" w:color="858585"/>
                              <w:left w:val="single" w:sz="6" w:space="0" w:color="858585"/>
                              <w:bottom w:val="nil"/>
                              <w:right w:val="single" w:sz="6" w:space="0" w:color="858585"/>
                            </w:tcBorders>
                          </w:tcPr>
                          <w:p w:rsidR="00A47638" w:rsidRDefault="00A47638"/>
                        </w:tc>
                        <w:tc>
                          <w:tcPr>
                            <w:tcW w:w="1008" w:type="dxa"/>
                            <w:tcBorders>
                              <w:top w:val="single" w:sz="6" w:space="0" w:color="858585"/>
                              <w:left w:val="single" w:sz="6" w:space="0" w:color="858585"/>
                              <w:bottom w:val="nil"/>
                              <w:right w:val="single" w:sz="6" w:space="0" w:color="858585"/>
                            </w:tcBorders>
                          </w:tcPr>
                          <w:p w:rsidR="00A47638" w:rsidRDefault="00A47638"/>
                        </w:tc>
                        <w:tc>
                          <w:tcPr>
                            <w:tcW w:w="1008" w:type="dxa"/>
                            <w:tcBorders>
                              <w:top w:val="single" w:sz="6" w:space="0" w:color="858585"/>
                              <w:left w:val="single" w:sz="6" w:space="0" w:color="858585"/>
                              <w:bottom w:val="nil"/>
                              <w:right w:val="single" w:sz="6" w:space="0" w:color="858585"/>
                            </w:tcBorders>
                          </w:tcPr>
                          <w:p w:rsidR="00A47638" w:rsidRDefault="00A47638"/>
                        </w:tc>
                        <w:tc>
                          <w:tcPr>
                            <w:tcW w:w="1010" w:type="dxa"/>
                            <w:tcBorders>
                              <w:top w:val="single" w:sz="6" w:space="0" w:color="858585"/>
                              <w:left w:val="single" w:sz="6" w:space="0" w:color="858585"/>
                              <w:bottom w:val="nil"/>
                              <w:right w:val="nil"/>
                            </w:tcBorders>
                          </w:tcPr>
                          <w:p w:rsidR="00A47638" w:rsidRDefault="00A47638"/>
                        </w:tc>
                      </w:tr>
                    </w:tbl>
                    <w:p w:rsidR="00A47638" w:rsidRDefault="00A47638"/>
                  </w:txbxContent>
                </v:textbox>
                <w10:wrap anchorx="page"/>
              </v:shape>
            </w:pict>
          </mc:Fallback>
        </mc:AlternateContent>
      </w:r>
      <w:r w:rsidR="00175B88">
        <w:rPr>
          <w:rFonts w:ascii="Calibri" w:eastAsia="Calibri" w:hAnsi="Calibri" w:cs="Calibri"/>
        </w:rPr>
        <w:t xml:space="preserve">0                   </w:t>
      </w:r>
      <w:r w:rsidR="00175B88">
        <w:rPr>
          <w:rFonts w:ascii="Calibri" w:eastAsia="Calibri" w:hAnsi="Calibri" w:cs="Calibri"/>
          <w:spacing w:val="2"/>
        </w:rPr>
        <w:t xml:space="preserve"> </w:t>
      </w:r>
      <w:r w:rsidR="00175B88">
        <w:rPr>
          <w:rFonts w:ascii="Calibri" w:eastAsia="Calibri" w:hAnsi="Calibri" w:cs="Calibri"/>
        </w:rPr>
        <w:t xml:space="preserve">5                 </w:t>
      </w:r>
      <w:r w:rsidR="00175B88">
        <w:rPr>
          <w:rFonts w:ascii="Calibri" w:eastAsia="Calibri" w:hAnsi="Calibri" w:cs="Calibri"/>
          <w:spacing w:val="42"/>
        </w:rPr>
        <w:t xml:space="preserve"> </w:t>
      </w:r>
      <w:r w:rsidR="00175B88">
        <w:rPr>
          <w:rFonts w:ascii="Calibri" w:eastAsia="Calibri" w:hAnsi="Calibri" w:cs="Calibri"/>
        </w:rPr>
        <w:t xml:space="preserve">10                </w:t>
      </w:r>
      <w:r w:rsidR="00175B88">
        <w:rPr>
          <w:rFonts w:ascii="Calibri" w:eastAsia="Calibri" w:hAnsi="Calibri" w:cs="Calibri"/>
          <w:spacing w:val="37"/>
        </w:rPr>
        <w:t xml:space="preserve"> </w:t>
      </w:r>
      <w:r w:rsidR="00175B88">
        <w:rPr>
          <w:rFonts w:ascii="Calibri" w:eastAsia="Calibri" w:hAnsi="Calibri" w:cs="Calibri"/>
        </w:rPr>
        <w:t xml:space="preserve">15                </w:t>
      </w:r>
      <w:r w:rsidR="00175B88">
        <w:rPr>
          <w:rFonts w:ascii="Calibri" w:eastAsia="Calibri" w:hAnsi="Calibri" w:cs="Calibri"/>
          <w:spacing w:val="37"/>
        </w:rPr>
        <w:t xml:space="preserve"> </w:t>
      </w:r>
      <w:r w:rsidR="00175B88">
        <w:rPr>
          <w:rFonts w:ascii="Calibri" w:eastAsia="Calibri" w:hAnsi="Calibri" w:cs="Calibri"/>
          <w:w w:val="99"/>
        </w:rPr>
        <w:t>20</w:t>
      </w:r>
    </w:p>
    <w:p w:rsidR="00484373" w:rsidRDefault="00172B19">
      <w:pPr>
        <w:spacing w:before="60" w:line="280" w:lineRule="exact"/>
        <w:ind w:left="3248" w:right="4877"/>
        <w:jc w:val="center"/>
        <w:rPr>
          <w:rFonts w:ascii="Calibri" w:eastAsia="Calibri" w:hAnsi="Calibri" w:cs="Calibri"/>
          <w:sz w:val="24"/>
          <w:szCs w:val="24"/>
        </w:rPr>
      </w:pPr>
      <w:r>
        <w:rPr>
          <w:noProof/>
        </w:rPr>
        <mc:AlternateContent>
          <mc:Choice Requires="wpg">
            <w:drawing>
              <wp:anchor distT="0" distB="0" distL="114300" distR="114300" simplePos="0" relativeHeight="503311610" behindDoc="1" locked="0" layoutInCell="1" allowOverlap="1">
                <wp:simplePos x="0" y="0"/>
                <wp:positionH relativeFrom="page">
                  <wp:posOffset>1332230</wp:posOffset>
                </wp:positionH>
                <wp:positionV relativeFrom="page">
                  <wp:posOffset>1785620</wp:posOffset>
                </wp:positionV>
                <wp:extent cx="3533775" cy="6885940"/>
                <wp:effectExtent l="8255" t="4445" r="1270" b="5715"/>
                <wp:wrapNone/>
                <wp:docPr id="188"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6885940"/>
                          <a:chOff x="2098" y="2813"/>
                          <a:chExt cx="5565" cy="10844"/>
                        </a:xfrm>
                      </wpg:grpSpPr>
                      <wpg:grpSp>
                        <wpg:cNvPr id="189" name="Group 172"/>
                        <wpg:cNvGrpSpPr>
                          <a:grpSpLocks/>
                        </wpg:cNvGrpSpPr>
                        <wpg:grpSpPr bwMode="auto">
                          <a:xfrm>
                            <a:off x="3299" y="3912"/>
                            <a:ext cx="4034" cy="3259"/>
                            <a:chOff x="3299" y="3912"/>
                            <a:chExt cx="4034" cy="3259"/>
                          </a:xfrm>
                        </wpg:grpSpPr>
                        <wps:wsp>
                          <wps:cNvPr id="190" name="Freeform 180"/>
                          <wps:cNvSpPr>
                            <a:spLocks/>
                          </wps:cNvSpPr>
                          <wps:spPr bwMode="auto">
                            <a:xfrm>
                              <a:off x="3299" y="3912"/>
                              <a:ext cx="4034" cy="3259"/>
                            </a:xfrm>
                            <a:custGeom>
                              <a:avLst/>
                              <a:gdLst>
                                <a:gd name="T0" fmla="+- 0 3361 3299"/>
                                <a:gd name="T1" fmla="*/ T0 w 4034"/>
                                <a:gd name="T2" fmla="+- 0 7121 3912"/>
                                <a:gd name="T3" fmla="*/ 7121 h 3259"/>
                                <a:gd name="T4" fmla="+- 0 3439 3299"/>
                                <a:gd name="T5" fmla="*/ T4 w 4034"/>
                                <a:gd name="T6" fmla="+- 0 7058 3912"/>
                                <a:gd name="T7" fmla="*/ 7058 h 3259"/>
                                <a:gd name="T8" fmla="+- 0 3516 3299"/>
                                <a:gd name="T9" fmla="*/ T8 w 4034"/>
                                <a:gd name="T10" fmla="+- 0 6995 3912"/>
                                <a:gd name="T11" fmla="*/ 6995 h 3259"/>
                                <a:gd name="T12" fmla="+- 0 3594 3299"/>
                                <a:gd name="T13" fmla="*/ T12 w 4034"/>
                                <a:gd name="T14" fmla="+- 0 6933 3912"/>
                                <a:gd name="T15" fmla="*/ 6933 h 3259"/>
                                <a:gd name="T16" fmla="+- 0 3672 3299"/>
                                <a:gd name="T17" fmla="*/ T16 w 4034"/>
                                <a:gd name="T18" fmla="+- 0 6870 3912"/>
                                <a:gd name="T19" fmla="*/ 6870 h 3259"/>
                                <a:gd name="T20" fmla="+- 0 3749 3299"/>
                                <a:gd name="T21" fmla="*/ T20 w 4034"/>
                                <a:gd name="T22" fmla="+- 0 6807 3912"/>
                                <a:gd name="T23" fmla="*/ 6807 h 3259"/>
                                <a:gd name="T24" fmla="+- 0 3827 3299"/>
                                <a:gd name="T25" fmla="*/ T24 w 4034"/>
                                <a:gd name="T26" fmla="+- 0 6744 3912"/>
                                <a:gd name="T27" fmla="*/ 6744 h 3259"/>
                                <a:gd name="T28" fmla="+- 0 3904 3299"/>
                                <a:gd name="T29" fmla="*/ T28 w 4034"/>
                                <a:gd name="T30" fmla="+- 0 6682 3912"/>
                                <a:gd name="T31" fmla="*/ 6682 h 3259"/>
                                <a:gd name="T32" fmla="+- 0 3982 3299"/>
                                <a:gd name="T33" fmla="*/ T32 w 4034"/>
                                <a:gd name="T34" fmla="+- 0 6619 3912"/>
                                <a:gd name="T35" fmla="*/ 6619 h 3259"/>
                                <a:gd name="T36" fmla="+- 0 4060 3299"/>
                                <a:gd name="T37" fmla="*/ T36 w 4034"/>
                                <a:gd name="T38" fmla="+- 0 6557 3912"/>
                                <a:gd name="T39" fmla="*/ 6557 h 3259"/>
                                <a:gd name="T40" fmla="+- 0 4137 3299"/>
                                <a:gd name="T41" fmla="*/ T40 w 4034"/>
                                <a:gd name="T42" fmla="+- 0 6494 3912"/>
                                <a:gd name="T43" fmla="*/ 6494 h 3259"/>
                                <a:gd name="T44" fmla="+- 0 4215 3299"/>
                                <a:gd name="T45" fmla="*/ T44 w 4034"/>
                                <a:gd name="T46" fmla="+- 0 6431 3912"/>
                                <a:gd name="T47" fmla="*/ 6431 h 3259"/>
                                <a:gd name="T48" fmla="+- 0 4292 3299"/>
                                <a:gd name="T49" fmla="*/ T48 w 4034"/>
                                <a:gd name="T50" fmla="+- 0 6368 3912"/>
                                <a:gd name="T51" fmla="*/ 6368 h 3259"/>
                                <a:gd name="T52" fmla="+- 0 4370 3299"/>
                                <a:gd name="T53" fmla="*/ T52 w 4034"/>
                                <a:gd name="T54" fmla="+- 0 6306 3912"/>
                                <a:gd name="T55" fmla="*/ 6306 h 3259"/>
                                <a:gd name="T56" fmla="+- 0 4448 3299"/>
                                <a:gd name="T57" fmla="*/ T56 w 4034"/>
                                <a:gd name="T58" fmla="+- 0 6243 3912"/>
                                <a:gd name="T59" fmla="*/ 6243 h 3259"/>
                                <a:gd name="T60" fmla="+- 0 4525 3299"/>
                                <a:gd name="T61" fmla="*/ T60 w 4034"/>
                                <a:gd name="T62" fmla="+- 0 6181 3912"/>
                                <a:gd name="T63" fmla="*/ 6181 h 3259"/>
                                <a:gd name="T64" fmla="+- 0 4603 3299"/>
                                <a:gd name="T65" fmla="*/ T64 w 4034"/>
                                <a:gd name="T66" fmla="+- 0 6118 3912"/>
                                <a:gd name="T67" fmla="*/ 6118 h 3259"/>
                                <a:gd name="T68" fmla="+- 0 4680 3299"/>
                                <a:gd name="T69" fmla="*/ T68 w 4034"/>
                                <a:gd name="T70" fmla="+- 0 6055 3912"/>
                                <a:gd name="T71" fmla="*/ 6055 h 3259"/>
                                <a:gd name="T72" fmla="+- 0 4758 3299"/>
                                <a:gd name="T73" fmla="*/ T72 w 4034"/>
                                <a:gd name="T74" fmla="+- 0 5993 3912"/>
                                <a:gd name="T75" fmla="*/ 5993 h 3259"/>
                                <a:gd name="T76" fmla="+- 0 4835 3299"/>
                                <a:gd name="T77" fmla="*/ T76 w 4034"/>
                                <a:gd name="T78" fmla="+- 0 5930 3912"/>
                                <a:gd name="T79" fmla="*/ 5930 h 3259"/>
                                <a:gd name="T80" fmla="+- 0 4913 3299"/>
                                <a:gd name="T81" fmla="*/ T80 w 4034"/>
                                <a:gd name="T82" fmla="+- 0 5867 3912"/>
                                <a:gd name="T83" fmla="*/ 5867 h 3259"/>
                                <a:gd name="T84" fmla="+- 0 4991 3299"/>
                                <a:gd name="T85" fmla="*/ T84 w 4034"/>
                                <a:gd name="T86" fmla="+- 0 5805 3912"/>
                                <a:gd name="T87" fmla="*/ 5805 h 3259"/>
                                <a:gd name="T88" fmla="+- 0 5068 3299"/>
                                <a:gd name="T89" fmla="*/ T88 w 4034"/>
                                <a:gd name="T90" fmla="+- 0 5742 3912"/>
                                <a:gd name="T91" fmla="*/ 5742 h 3259"/>
                                <a:gd name="T92" fmla="+- 0 5145 3299"/>
                                <a:gd name="T93" fmla="*/ T92 w 4034"/>
                                <a:gd name="T94" fmla="+- 0 5679 3912"/>
                                <a:gd name="T95" fmla="*/ 5679 h 3259"/>
                                <a:gd name="T96" fmla="+- 0 5223 3299"/>
                                <a:gd name="T97" fmla="*/ T96 w 4034"/>
                                <a:gd name="T98" fmla="+- 0 5617 3912"/>
                                <a:gd name="T99" fmla="*/ 5617 h 3259"/>
                                <a:gd name="T100" fmla="+- 0 5301 3299"/>
                                <a:gd name="T101" fmla="*/ T100 w 4034"/>
                                <a:gd name="T102" fmla="+- 0 5554 3912"/>
                                <a:gd name="T103" fmla="*/ 5554 h 3259"/>
                                <a:gd name="T104" fmla="+- 0 5378 3299"/>
                                <a:gd name="T105" fmla="*/ T104 w 4034"/>
                                <a:gd name="T106" fmla="+- 0 5491 3912"/>
                                <a:gd name="T107" fmla="*/ 5491 h 3259"/>
                                <a:gd name="T108" fmla="+- 0 5456 3299"/>
                                <a:gd name="T109" fmla="*/ T108 w 4034"/>
                                <a:gd name="T110" fmla="+- 0 5428 3912"/>
                                <a:gd name="T111" fmla="*/ 5428 h 3259"/>
                                <a:gd name="T112" fmla="+- 0 5533 3299"/>
                                <a:gd name="T113" fmla="*/ T112 w 4034"/>
                                <a:gd name="T114" fmla="+- 0 5366 3912"/>
                                <a:gd name="T115" fmla="*/ 5366 h 3259"/>
                                <a:gd name="T116" fmla="+- 0 5611 3299"/>
                                <a:gd name="T117" fmla="*/ T116 w 4034"/>
                                <a:gd name="T118" fmla="+- 0 5303 3912"/>
                                <a:gd name="T119" fmla="*/ 5303 h 3259"/>
                                <a:gd name="T120" fmla="+- 0 5689 3299"/>
                                <a:gd name="T121" fmla="*/ T120 w 4034"/>
                                <a:gd name="T122" fmla="+- 0 5240 3912"/>
                                <a:gd name="T123" fmla="*/ 5240 h 3259"/>
                                <a:gd name="T124" fmla="+- 0 5766 3299"/>
                                <a:gd name="T125" fmla="*/ T124 w 4034"/>
                                <a:gd name="T126" fmla="+- 0 5178 3912"/>
                                <a:gd name="T127" fmla="*/ 5178 h 3259"/>
                                <a:gd name="T128" fmla="+- 0 5844 3299"/>
                                <a:gd name="T129" fmla="*/ T128 w 4034"/>
                                <a:gd name="T130" fmla="+- 0 5115 3912"/>
                                <a:gd name="T131" fmla="*/ 5115 h 3259"/>
                                <a:gd name="T132" fmla="+- 0 5921 3299"/>
                                <a:gd name="T133" fmla="*/ T132 w 4034"/>
                                <a:gd name="T134" fmla="+- 0 5053 3912"/>
                                <a:gd name="T135" fmla="*/ 5053 h 3259"/>
                                <a:gd name="T136" fmla="+- 0 5999 3299"/>
                                <a:gd name="T137" fmla="*/ T136 w 4034"/>
                                <a:gd name="T138" fmla="+- 0 4990 3912"/>
                                <a:gd name="T139" fmla="*/ 4990 h 3259"/>
                                <a:gd name="T140" fmla="+- 0 6077 3299"/>
                                <a:gd name="T141" fmla="*/ T140 w 4034"/>
                                <a:gd name="T142" fmla="+- 0 4927 3912"/>
                                <a:gd name="T143" fmla="*/ 4927 h 3259"/>
                                <a:gd name="T144" fmla="+- 0 6154 3299"/>
                                <a:gd name="T145" fmla="*/ T144 w 4034"/>
                                <a:gd name="T146" fmla="+- 0 4865 3912"/>
                                <a:gd name="T147" fmla="*/ 4865 h 3259"/>
                                <a:gd name="T148" fmla="+- 0 6232 3299"/>
                                <a:gd name="T149" fmla="*/ T148 w 4034"/>
                                <a:gd name="T150" fmla="+- 0 4802 3912"/>
                                <a:gd name="T151" fmla="*/ 4802 h 3259"/>
                                <a:gd name="T152" fmla="+- 0 6310 3299"/>
                                <a:gd name="T153" fmla="*/ T152 w 4034"/>
                                <a:gd name="T154" fmla="+- 0 4739 3912"/>
                                <a:gd name="T155" fmla="*/ 4739 h 3259"/>
                                <a:gd name="T156" fmla="+- 0 6387 3299"/>
                                <a:gd name="T157" fmla="*/ T156 w 4034"/>
                                <a:gd name="T158" fmla="+- 0 4677 3912"/>
                                <a:gd name="T159" fmla="*/ 4677 h 3259"/>
                                <a:gd name="T160" fmla="+- 0 6465 3299"/>
                                <a:gd name="T161" fmla="*/ T160 w 4034"/>
                                <a:gd name="T162" fmla="+- 0 4614 3912"/>
                                <a:gd name="T163" fmla="*/ 4614 h 3259"/>
                                <a:gd name="T164" fmla="+- 0 6542 3299"/>
                                <a:gd name="T165" fmla="*/ T164 w 4034"/>
                                <a:gd name="T166" fmla="+- 0 4551 3912"/>
                                <a:gd name="T167" fmla="*/ 4551 h 3259"/>
                                <a:gd name="T168" fmla="+- 0 6620 3299"/>
                                <a:gd name="T169" fmla="*/ T168 w 4034"/>
                                <a:gd name="T170" fmla="+- 0 4489 3912"/>
                                <a:gd name="T171" fmla="*/ 4489 h 3259"/>
                                <a:gd name="T172" fmla="+- 0 6698 3299"/>
                                <a:gd name="T173" fmla="*/ T172 w 4034"/>
                                <a:gd name="T174" fmla="+- 0 4426 3912"/>
                                <a:gd name="T175" fmla="*/ 4426 h 3259"/>
                                <a:gd name="T176" fmla="+- 0 6775 3299"/>
                                <a:gd name="T177" fmla="*/ T176 w 4034"/>
                                <a:gd name="T178" fmla="+- 0 4363 3912"/>
                                <a:gd name="T179" fmla="*/ 4363 h 3259"/>
                                <a:gd name="T180" fmla="+- 0 6853 3299"/>
                                <a:gd name="T181" fmla="*/ T180 w 4034"/>
                                <a:gd name="T182" fmla="+- 0 4301 3912"/>
                                <a:gd name="T183" fmla="*/ 4301 h 3259"/>
                                <a:gd name="T184" fmla="+- 0 6930 3299"/>
                                <a:gd name="T185" fmla="*/ T184 w 4034"/>
                                <a:gd name="T186" fmla="+- 0 4238 3912"/>
                                <a:gd name="T187" fmla="*/ 4238 h 3259"/>
                                <a:gd name="T188" fmla="+- 0 7008 3299"/>
                                <a:gd name="T189" fmla="*/ T188 w 4034"/>
                                <a:gd name="T190" fmla="+- 0 4175 3912"/>
                                <a:gd name="T191" fmla="*/ 4175 h 3259"/>
                                <a:gd name="T192" fmla="+- 0 7086 3299"/>
                                <a:gd name="T193" fmla="*/ T192 w 4034"/>
                                <a:gd name="T194" fmla="+- 0 4112 3912"/>
                                <a:gd name="T195" fmla="*/ 4112 h 3259"/>
                                <a:gd name="T196" fmla="+- 0 7163 3299"/>
                                <a:gd name="T197" fmla="*/ T196 w 4034"/>
                                <a:gd name="T198" fmla="+- 0 4050 3912"/>
                                <a:gd name="T199" fmla="*/ 4050 h 3259"/>
                                <a:gd name="T200" fmla="+- 0 7241 3299"/>
                                <a:gd name="T201" fmla="*/ T200 w 4034"/>
                                <a:gd name="T202" fmla="+- 0 3987 3912"/>
                                <a:gd name="T203" fmla="*/ 3987 h 3259"/>
                                <a:gd name="T204" fmla="+- 0 7318 3299"/>
                                <a:gd name="T205" fmla="*/ T204 w 4034"/>
                                <a:gd name="T206" fmla="+- 0 3924 3912"/>
                                <a:gd name="T207" fmla="*/ 3924 h 3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034" h="3259">
                                  <a:moveTo>
                                    <a:pt x="0" y="3259"/>
                                  </a:moveTo>
                                  <a:lnTo>
                                    <a:pt x="16" y="3246"/>
                                  </a:lnTo>
                                  <a:lnTo>
                                    <a:pt x="31" y="3234"/>
                                  </a:lnTo>
                                  <a:lnTo>
                                    <a:pt x="47" y="3221"/>
                                  </a:lnTo>
                                  <a:lnTo>
                                    <a:pt x="62" y="3209"/>
                                  </a:lnTo>
                                  <a:lnTo>
                                    <a:pt x="78" y="3196"/>
                                  </a:lnTo>
                                  <a:lnTo>
                                    <a:pt x="93" y="3184"/>
                                  </a:lnTo>
                                  <a:lnTo>
                                    <a:pt x="109" y="3171"/>
                                  </a:lnTo>
                                  <a:lnTo>
                                    <a:pt x="124" y="3158"/>
                                  </a:lnTo>
                                  <a:lnTo>
                                    <a:pt x="140" y="3146"/>
                                  </a:lnTo>
                                  <a:lnTo>
                                    <a:pt x="156" y="3133"/>
                                  </a:lnTo>
                                  <a:lnTo>
                                    <a:pt x="171" y="3121"/>
                                  </a:lnTo>
                                  <a:lnTo>
                                    <a:pt x="187" y="3108"/>
                                  </a:lnTo>
                                  <a:lnTo>
                                    <a:pt x="202" y="3096"/>
                                  </a:lnTo>
                                  <a:lnTo>
                                    <a:pt x="217" y="3083"/>
                                  </a:lnTo>
                                  <a:lnTo>
                                    <a:pt x="233" y="3071"/>
                                  </a:lnTo>
                                  <a:lnTo>
                                    <a:pt x="248" y="3058"/>
                                  </a:lnTo>
                                  <a:lnTo>
                                    <a:pt x="264" y="3046"/>
                                  </a:lnTo>
                                  <a:lnTo>
                                    <a:pt x="279" y="3033"/>
                                  </a:lnTo>
                                  <a:lnTo>
                                    <a:pt x="295" y="3021"/>
                                  </a:lnTo>
                                  <a:lnTo>
                                    <a:pt x="311" y="3008"/>
                                  </a:lnTo>
                                  <a:lnTo>
                                    <a:pt x="326" y="2996"/>
                                  </a:lnTo>
                                  <a:lnTo>
                                    <a:pt x="342" y="2983"/>
                                  </a:lnTo>
                                  <a:lnTo>
                                    <a:pt x="357" y="2970"/>
                                  </a:lnTo>
                                  <a:lnTo>
                                    <a:pt x="373" y="2958"/>
                                  </a:lnTo>
                                  <a:lnTo>
                                    <a:pt x="388" y="2945"/>
                                  </a:lnTo>
                                  <a:lnTo>
                                    <a:pt x="403" y="2933"/>
                                  </a:lnTo>
                                  <a:lnTo>
                                    <a:pt x="419" y="2920"/>
                                  </a:lnTo>
                                  <a:lnTo>
                                    <a:pt x="435" y="2908"/>
                                  </a:lnTo>
                                  <a:lnTo>
                                    <a:pt x="450" y="2895"/>
                                  </a:lnTo>
                                  <a:lnTo>
                                    <a:pt x="466" y="2883"/>
                                  </a:lnTo>
                                  <a:lnTo>
                                    <a:pt x="481" y="2870"/>
                                  </a:lnTo>
                                  <a:lnTo>
                                    <a:pt x="497" y="2858"/>
                                  </a:lnTo>
                                  <a:lnTo>
                                    <a:pt x="512" y="2845"/>
                                  </a:lnTo>
                                  <a:lnTo>
                                    <a:pt x="528" y="2832"/>
                                  </a:lnTo>
                                  <a:lnTo>
                                    <a:pt x="543" y="2820"/>
                                  </a:lnTo>
                                  <a:lnTo>
                                    <a:pt x="559" y="2807"/>
                                  </a:lnTo>
                                  <a:lnTo>
                                    <a:pt x="575" y="2795"/>
                                  </a:lnTo>
                                  <a:lnTo>
                                    <a:pt x="590" y="2782"/>
                                  </a:lnTo>
                                  <a:lnTo>
                                    <a:pt x="605" y="2770"/>
                                  </a:lnTo>
                                  <a:lnTo>
                                    <a:pt x="621" y="2758"/>
                                  </a:lnTo>
                                  <a:lnTo>
                                    <a:pt x="636" y="2745"/>
                                  </a:lnTo>
                                  <a:lnTo>
                                    <a:pt x="652" y="2732"/>
                                  </a:lnTo>
                                  <a:lnTo>
                                    <a:pt x="667" y="2720"/>
                                  </a:lnTo>
                                  <a:lnTo>
                                    <a:pt x="683" y="2707"/>
                                  </a:lnTo>
                                  <a:lnTo>
                                    <a:pt x="698" y="2695"/>
                                  </a:lnTo>
                                  <a:lnTo>
                                    <a:pt x="714" y="2682"/>
                                  </a:lnTo>
                                  <a:lnTo>
                                    <a:pt x="730" y="2670"/>
                                  </a:lnTo>
                                  <a:lnTo>
                                    <a:pt x="745" y="2657"/>
                                  </a:lnTo>
                                  <a:lnTo>
                                    <a:pt x="761" y="2645"/>
                                  </a:lnTo>
                                  <a:lnTo>
                                    <a:pt x="776" y="2632"/>
                                  </a:lnTo>
                                  <a:lnTo>
                                    <a:pt x="792" y="2619"/>
                                  </a:lnTo>
                                  <a:lnTo>
                                    <a:pt x="807" y="2607"/>
                                  </a:lnTo>
                                  <a:lnTo>
                                    <a:pt x="822" y="2595"/>
                                  </a:lnTo>
                                  <a:lnTo>
                                    <a:pt x="838" y="2582"/>
                                  </a:lnTo>
                                  <a:lnTo>
                                    <a:pt x="853" y="2570"/>
                                  </a:lnTo>
                                  <a:lnTo>
                                    <a:pt x="869" y="2557"/>
                                  </a:lnTo>
                                  <a:lnTo>
                                    <a:pt x="885" y="2544"/>
                                  </a:lnTo>
                                  <a:lnTo>
                                    <a:pt x="900" y="2532"/>
                                  </a:lnTo>
                                  <a:lnTo>
                                    <a:pt x="916" y="2519"/>
                                  </a:lnTo>
                                  <a:lnTo>
                                    <a:pt x="931" y="2507"/>
                                  </a:lnTo>
                                  <a:lnTo>
                                    <a:pt x="947" y="2494"/>
                                  </a:lnTo>
                                  <a:lnTo>
                                    <a:pt x="962" y="2482"/>
                                  </a:lnTo>
                                  <a:lnTo>
                                    <a:pt x="978" y="2469"/>
                                  </a:lnTo>
                                  <a:lnTo>
                                    <a:pt x="993" y="2456"/>
                                  </a:lnTo>
                                  <a:lnTo>
                                    <a:pt x="1009" y="2444"/>
                                  </a:lnTo>
                                  <a:lnTo>
                                    <a:pt x="1024" y="2432"/>
                                  </a:lnTo>
                                  <a:lnTo>
                                    <a:pt x="1040" y="2419"/>
                                  </a:lnTo>
                                  <a:lnTo>
                                    <a:pt x="1055" y="2407"/>
                                  </a:lnTo>
                                  <a:lnTo>
                                    <a:pt x="1071" y="2394"/>
                                  </a:lnTo>
                                  <a:lnTo>
                                    <a:pt x="1086" y="2381"/>
                                  </a:lnTo>
                                  <a:lnTo>
                                    <a:pt x="1102" y="2369"/>
                                  </a:lnTo>
                                  <a:lnTo>
                                    <a:pt x="1118" y="2356"/>
                                  </a:lnTo>
                                  <a:lnTo>
                                    <a:pt x="1133" y="2344"/>
                                  </a:lnTo>
                                  <a:lnTo>
                                    <a:pt x="1149" y="2331"/>
                                  </a:lnTo>
                                  <a:lnTo>
                                    <a:pt x="1164" y="2319"/>
                                  </a:lnTo>
                                  <a:lnTo>
                                    <a:pt x="1180" y="2306"/>
                                  </a:lnTo>
                                  <a:lnTo>
                                    <a:pt x="1195" y="2293"/>
                                  </a:lnTo>
                                  <a:lnTo>
                                    <a:pt x="1210" y="2281"/>
                                  </a:lnTo>
                                  <a:lnTo>
                                    <a:pt x="1226" y="2269"/>
                                  </a:lnTo>
                                  <a:lnTo>
                                    <a:pt x="1241" y="2256"/>
                                  </a:lnTo>
                                  <a:lnTo>
                                    <a:pt x="1257" y="2244"/>
                                  </a:lnTo>
                                  <a:lnTo>
                                    <a:pt x="1273" y="2231"/>
                                  </a:lnTo>
                                  <a:lnTo>
                                    <a:pt x="1288" y="2219"/>
                                  </a:lnTo>
                                  <a:lnTo>
                                    <a:pt x="1304" y="2206"/>
                                  </a:lnTo>
                                  <a:lnTo>
                                    <a:pt x="1319" y="2193"/>
                                  </a:lnTo>
                                  <a:lnTo>
                                    <a:pt x="1335" y="2181"/>
                                  </a:lnTo>
                                  <a:lnTo>
                                    <a:pt x="1350" y="2168"/>
                                  </a:lnTo>
                                  <a:lnTo>
                                    <a:pt x="1366" y="2156"/>
                                  </a:lnTo>
                                  <a:lnTo>
                                    <a:pt x="1381" y="2143"/>
                                  </a:lnTo>
                                  <a:lnTo>
                                    <a:pt x="1397" y="2131"/>
                                  </a:lnTo>
                                  <a:lnTo>
                                    <a:pt x="1412" y="2118"/>
                                  </a:lnTo>
                                  <a:lnTo>
                                    <a:pt x="1428" y="2106"/>
                                  </a:lnTo>
                                  <a:lnTo>
                                    <a:pt x="1443" y="2093"/>
                                  </a:lnTo>
                                  <a:lnTo>
                                    <a:pt x="1459" y="2081"/>
                                  </a:lnTo>
                                  <a:lnTo>
                                    <a:pt x="1474" y="2068"/>
                                  </a:lnTo>
                                  <a:lnTo>
                                    <a:pt x="1490" y="2056"/>
                                  </a:lnTo>
                                  <a:lnTo>
                                    <a:pt x="1505" y="2043"/>
                                  </a:lnTo>
                                  <a:lnTo>
                                    <a:pt x="1521" y="2030"/>
                                  </a:lnTo>
                                  <a:lnTo>
                                    <a:pt x="1536" y="2018"/>
                                  </a:lnTo>
                                  <a:lnTo>
                                    <a:pt x="1552" y="2005"/>
                                  </a:lnTo>
                                  <a:lnTo>
                                    <a:pt x="1568" y="1993"/>
                                  </a:lnTo>
                                  <a:lnTo>
                                    <a:pt x="1583" y="1980"/>
                                  </a:lnTo>
                                  <a:lnTo>
                                    <a:pt x="1599" y="1968"/>
                                  </a:lnTo>
                                  <a:lnTo>
                                    <a:pt x="1614" y="1955"/>
                                  </a:lnTo>
                                  <a:lnTo>
                                    <a:pt x="1629" y="1943"/>
                                  </a:lnTo>
                                  <a:lnTo>
                                    <a:pt x="1645" y="1930"/>
                                  </a:lnTo>
                                  <a:lnTo>
                                    <a:pt x="1660" y="1918"/>
                                  </a:lnTo>
                                  <a:lnTo>
                                    <a:pt x="1676" y="1905"/>
                                  </a:lnTo>
                                  <a:lnTo>
                                    <a:pt x="1692" y="1893"/>
                                  </a:lnTo>
                                  <a:lnTo>
                                    <a:pt x="1707" y="1880"/>
                                  </a:lnTo>
                                  <a:lnTo>
                                    <a:pt x="1723" y="1867"/>
                                  </a:lnTo>
                                  <a:lnTo>
                                    <a:pt x="1738" y="1855"/>
                                  </a:lnTo>
                                  <a:lnTo>
                                    <a:pt x="1754" y="1842"/>
                                  </a:lnTo>
                                  <a:lnTo>
                                    <a:pt x="1769" y="1830"/>
                                  </a:lnTo>
                                  <a:lnTo>
                                    <a:pt x="1785" y="1817"/>
                                  </a:lnTo>
                                  <a:lnTo>
                                    <a:pt x="1801" y="1805"/>
                                  </a:lnTo>
                                  <a:lnTo>
                                    <a:pt x="1815" y="1793"/>
                                  </a:lnTo>
                                  <a:lnTo>
                                    <a:pt x="1831" y="1780"/>
                                  </a:lnTo>
                                  <a:lnTo>
                                    <a:pt x="1846" y="1767"/>
                                  </a:lnTo>
                                  <a:lnTo>
                                    <a:pt x="1862" y="1755"/>
                                  </a:lnTo>
                                  <a:lnTo>
                                    <a:pt x="1878" y="1742"/>
                                  </a:lnTo>
                                  <a:lnTo>
                                    <a:pt x="1893" y="1730"/>
                                  </a:lnTo>
                                  <a:lnTo>
                                    <a:pt x="1909" y="1717"/>
                                  </a:lnTo>
                                  <a:lnTo>
                                    <a:pt x="1924" y="1705"/>
                                  </a:lnTo>
                                  <a:lnTo>
                                    <a:pt x="1940" y="1692"/>
                                  </a:lnTo>
                                  <a:lnTo>
                                    <a:pt x="1955" y="1680"/>
                                  </a:lnTo>
                                  <a:lnTo>
                                    <a:pt x="1971" y="1667"/>
                                  </a:lnTo>
                                  <a:lnTo>
                                    <a:pt x="1987" y="1654"/>
                                  </a:lnTo>
                                  <a:lnTo>
                                    <a:pt x="2002" y="1642"/>
                                  </a:lnTo>
                                  <a:lnTo>
                                    <a:pt x="2017" y="1630"/>
                                  </a:lnTo>
                                  <a:lnTo>
                                    <a:pt x="2033" y="1617"/>
                                  </a:lnTo>
                                  <a:lnTo>
                                    <a:pt x="2048" y="1604"/>
                                  </a:lnTo>
                                  <a:lnTo>
                                    <a:pt x="2064" y="1592"/>
                                  </a:lnTo>
                                  <a:lnTo>
                                    <a:pt x="2079" y="1579"/>
                                  </a:lnTo>
                                  <a:lnTo>
                                    <a:pt x="2095" y="1567"/>
                                  </a:lnTo>
                                  <a:lnTo>
                                    <a:pt x="2111" y="1554"/>
                                  </a:lnTo>
                                  <a:lnTo>
                                    <a:pt x="2126" y="1542"/>
                                  </a:lnTo>
                                  <a:lnTo>
                                    <a:pt x="2142" y="1529"/>
                                  </a:lnTo>
                                  <a:lnTo>
                                    <a:pt x="2157" y="1516"/>
                                  </a:lnTo>
                                  <a:lnTo>
                                    <a:pt x="2173" y="1504"/>
                                  </a:lnTo>
                                  <a:lnTo>
                                    <a:pt x="2188" y="1491"/>
                                  </a:lnTo>
                                  <a:lnTo>
                                    <a:pt x="2204" y="1479"/>
                                  </a:lnTo>
                                  <a:lnTo>
                                    <a:pt x="2219" y="1467"/>
                                  </a:lnTo>
                                  <a:lnTo>
                                    <a:pt x="2234" y="1454"/>
                                  </a:lnTo>
                                  <a:lnTo>
                                    <a:pt x="2250" y="1442"/>
                                  </a:lnTo>
                                  <a:lnTo>
                                    <a:pt x="2266" y="1429"/>
                                  </a:lnTo>
                                  <a:lnTo>
                                    <a:pt x="2281" y="1416"/>
                                  </a:lnTo>
                                  <a:lnTo>
                                    <a:pt x="2297" y="1404"/>
                                  </a:lnTo>
                                  <a:lnTo>
                                    <a:pt x="2312" y="1391"/>
                                  </a:lnTo>
                                  <a:lnTo>
                                    <a:pt x="2328" y="1379"/>
                                  </a:lnTo>
                                  <a:lnTo>
                                    <a:pt x="2343" y="1366"/>
                                  </a:lnTo>
                                  <a:lnTo>
                                    <a:pt x="2359" y="1354"/>
                                  </a:lnTo>
                                  <a:lnTo>
                                    <a:pt x="2375" y="1341"/>
                                  </a:lnTo>
                                  <a:lnTo>
                                    <a:pt x="2390" y="1328"/>
                                  </a:lnTo>
                                  <a:lnTo>
                                    <a:pt x="2406" y="1316"/>
                                  </a:lnTo>
                                  <a:lnTo>
                                    <a:pt x="2421" y="1304"/>
                                  </a:lnTo>
                                  <a:lnTo>
                                    <a:pt x="2436" y="1291"/>
                                  </a:lnTo>
                                  <a:lnTo>
                                    <a:pt x="2452" y="1279"/>
                                  </a:lnTo>
                                  <a:lnTo>
                                    <a:pt x="2467" y="1266"/>
                                  </a:lnTo>
                                  <a:lnTo>
                                    <a:pt x="2483" y="1253"/>
                                  </a:lnTo>
                                  <a:lnTo>
                                    <a:pt x="2498" y="1241"/>
                                  </a:lnTo>
                                  <a:lnTo>
                                    <a:pt x="2514" y="1228"/>
                                  </a:lnTo>
                                  <a:lnTo>
                                    <a:pt x="2529" y="1216"/>
                                  </a:lnTo>
                                  <a:lnTo>
                                    <a:pt x="2545" y="1203"/>
                                  </a:lnTo>
                                  <a:lnTo>
                                    <a:pt x="2561" y="1191"/>
                                  </a:lnTo>
                                  <a:lnTo>
                                    <a:pt x="2576" y="1178"/>
                                  </a:lnTo>
                                  <a:lnTo>
                                    <a:pt x="2592" y="1166"/>
                                  </a:lnTo>
                                  <a:lnTo>
                                    <a:pt x="2607" y="1153"/>
                                  </a:lnTo>
                                  <a:lnTo>
                                    <a:pt x="2622" y="1141"/>
                                  </a:lnTo>
                                  <a:lnTo>
                                    <a:pt x="2638" y="1128"/>
                                  </a:lnTo>
                                  <a:lnTo>
                                    <a:pt x="2654" y="1116"/>
                                  </a:lnTo>
                                  <a:lnTo>
                                    <a:pt x="2669" y="1103"/>
                                  </a:lnTo>
                                  <a:lnTo>
                                    <a:pt x="2685" y="1090"/>
                                  </a:lnTo>
                                  <a:lnTo>
                                    <a:pt x="2700" y="1078"/>
                                  </a:lnTo>
                                  <a:lnTo>
                                    <a:pt x="2716" y="1065"/>
                                  </a:lnTo>
                                  <a:lnTo>
                                    <a:pt x="2731" y="1053"/>
                                  </a:lnTo>
                                  <a:lnTo>
                                    <a:pt x="2747" y="1040"/>
                                  </a:lnTo>
                                  <a:lnTo>
                                    <a:pt x="2762" y="1028"/>
                                  </a:lnTo>
                                  <a:lnTo>
                                    <a:pt x="2778" y="1015"/>
                                  </a:lnTo>
                                  <a:lnTo>
                                    <a:pt x="2793" y="1002"/>
                                  </a:lnTo>
                                  <a:lnTo>
                                    <a:pt x="2809" y="990"/>
                                  </a:lnTo>
                                  <a:lnTo>
                                    <a:pt x="2824" y="978"/>
                                  </a:lnTo>
                                  <a:lnTo>
                                    <a:pt x="2840" y="965"/>
                                  </a:lnTo>
                                  <a:lnTo>
                                    <a:pt x="2855" y="953"/>
                                  </a:lnTo>
                                  <a:lnTo>
                                    <a:pt x="2871" y="940"/>
                                  </a:lnTo>
                                  <a:lnTo>
                                    <a:pt x="2886" y="928"/>
                                  </a:lnTo>
                                  <a:lnTo>
                                    <a:pt x="2902" y="915"/>
                                  </a:lnTo>
                                  <a:lnTo>
                                    <a:pt x="2917" y="902"/>
                                  </a:lnTo>
                                  <a:lnTo>
                                    <a:pt x="2933" y="890"/>
                                  </a:lnTo>
                                  <a:lnTo>
                                    <a:pt x="2949" y="877"/>
                                  </a:lnTo>
                                  <a:lnTo>
                                    <a:pt x="2964" y="865"/>
                                  </a:lnTo>
                                  <a:lnTo>
                                    <a:pt x="2980" y="852"/>
                                  </a:lnTo>
                                  <a:lnTo>
                                    <a:pt x="2995" y="840"/>
                                  </a:lnTo>
                                  <a:lnTo>
                                    <a:pt x="3011" y="827"/>
                                  </a:lnTo>
                                  <a:lnTo>
                                    <a:pt x="3026" y="815"/>
                                  </a:lnTo>
                                  <a:lnTo>
                                    <a:pt x="3041" y="802"/>
                                  </a:lnTo>
                                  <a:lnTo>
                                    <a:pt x="3057" y="790"/>
                                  </a:lnTo>
                                  <a:lnTo>
                                    <a:pt x="3072" y="777"/>
                                  </a:lnTo>
                                  <a:lnTo>
                                    <a:pt x="3088" y="765"/>
                                  </a:lnTo>
                                  <a:lnTo>
                                    <a:pt x="3104" y="752"/>
                                  </a:lnTo>
                                  <a:lnTo>
                                    <a:pt x="3119" y="740"/>
                                  </a:lnTo>
                                  <a:lnTo>
                                    <a:pt x="3135" y="727"/>
                                  </a:lnTo>
                                  <a:lnTo>
                                    <a:pt x="3150" y="714"/>
                                  </a:lnTo>
                                  <a:lnTo>
                                    <a:pt x="3166" y="702"/>
                                  </a:lnTo>
                                  <a:lnTo>
                                    <a:pt x="3181" y="689"/>
                                  </a:lnTo>
                                  <a:lnTo>
                                    <a:pt x="3197" y="677"/>
                                  </a:lnTo>
                                  <a:lnTo>
                                    <a:pt x="3212" y="664"/>
                                  </a:lnTo>
                                  <a:lnTo>
                                    <a:pt x="3228" y="652"/>
                                  </a:lnTo>
                                  <a:lnTo>
                                    <a:pt x="3243" y="639"/>
                                  </a:lnTo>
                                  <a:lnTo>
                                    <a:pt x="3259" y="627"/>
                                  </a:lnTo>
                                  <a:lnTo>
                                    <a:pt x="3274" y="614"/>
                                  </a:lnTo>
                                  <a:lnTo>
                                    <a:pt x="3290" y="602"/>
                                  </a:lnTo>
                                  <a:lnTo>
                                    <a:pt x="3305" y="589"/>
                                  </a:lnTo>
                                  <a:lnTo>
                                    <a:pt x="3321" y="577"/>
                                  </a:lnTo>
                                  <a:lnTo>
                                    <a:pt x="3336" y="564"/>
                                  </a:lnTo>
                                  <a:lnTo>
                                    <a:pt x="3352" y="551"/>
                                  </a:lnTo>
                                  <a:lnTo>
                                    <a:pt x="3368" y="539"/>
                                  </a:lnTo>
                                  <a:lnTo>
                                    <a:pt x="3383" y="526"/>
                                  </a:lnTo>
                                  <a:lnTo>
                                    <a:pt x="3399" y="514"/>
                                  </a:lnTo>
                                  <a:lnTo>
                                    <a:pt x="3414" y="501"/>
                                  </a:lnTo>
                                  <a:lnTo>
                                    <a:pt x="3429" y="489"/>
                                  </a:lnTo>
                                  <a:lnTo>
                                    <a:pt x="3445" y="476"/>
                                  </a:lnTo>
                                  <a:lnTo>
                                    <a:pt x="3460" y="464"/>
                                  </a:lnTo>
                                  <a:lnTo>
                                    <a:pt x="3476" y="451"/>
                                  </a:lnTo>
                                  <a:lnTo>
                                    <a:pt x="3491" y="439"/>
                                  </a:lnTo>
                                  <a:lnTo>
                                    <a:pt x="3507" y="426"/>
                                  </a:lnTo>
                                  <a:lnTo>
                                    <a:pt x="3523" y="414"/>
                                  </a:lnTo>
                                  <a:lnTo>
                                    <a:pt x="3538" y="401"/>
                                  </a:lnTo>
                                  <a:lnTo>
                                    <a:pt x="3554" y="389"/>
                                  </a:lnTo>
                                  <a:lnTo>
                                    <a:pt x="3569" y="376"/>
                                  </a:lnTo>
                                  <a:lnTo>
                                    <a:pt x="3585" y="363"/>
                                  </a:lnTo>
                                  <a:lnTo>
                                    <a:pt x="3600" y="351"/>
                                  </a:lnTo>
                                  <a:lnTo>
                                    <a:pt x="3616" y="338"/>
                                  </a:lnTo>
                                  <a:lnTo>
                                    <a:pt x="3631" y="326"/>
                                  </a:lnTo>
                                  <a:lnTo>
                                    <a:pt x="3647" y="313"/>
                                  </a:lnTo>
                                  <a:lnTo>
                                    <a:pt x="3662" y="301"/>
                                  </a:lnTo>
                                  <a:lnTo>
                                    <a:pt x="3678" y="288"/>
                                  </a:lnTo>
                                  <a:lnTo>
                                    <a:pt x="3693" y="276"/>
                                  </a:lnTo>
                                  <a:lnTo>
                                    <a:pt x="3709" y="263"/>
                                  </a:lnTo>
                                  <a:lnTo>
                                    <a:pt x="3724" y="251"/>
                                  </a:lnTo>
                                  <a:lnTo>
                                    <a:pt x="3740" y="238"/>
                                  </a:lnTo>
                                  <a:lnTo>
                                    <a:pt x="3755" y="225"/>
                                  </a:lnTo>
                                  <a:lnTo>
                                    <a:pt x="3771" y="213"/>
                                  </a:lnTo>
                                  <a:lnTo>
                                    <a:pt x="3787" y="200"/>
                                  </a:lnTo>
                                  <a:lnTo>
                                    <a:pt x="3802" y="188"/>
                                  </a:lnTo>
                                  <a:lnTo>
                                    <a:pt x="3818" y="175"/>
                                  </a:lnTo>
                                  <a:lnTo>
                                    <a:pt x="3833" y="163"/>
                                  </a:lnTo>
                                  <a:lnTo>
                                    <a:pt x="3848" y="151"/>
                                  </a:lnTo>
                                  <a:lnTo>
                                    <a:pt x="3864" y="138"/>
                                  </a:lnTo>
                                  <a:lnTo>
                                    <a:pt x="3879" y="125"/>
                                  </a:lnTo>
                                  <a:lnTo>
                                    <a:pt x="3895" y="113"/>
                                  </a:lnTo>
                                  <a:lnTo>
                                    <a:pt x="3910" y="100"/>
                                  </a:lnTo>
                                  <a:lnTo>
                                    <a:pt x="3926" y="88"/>
                                  </a:lnTo>
                                  <a:lnTo>
                                    <a:pt x="3942" y="75"/>
                                  </a:lnTo>
                                  <a:lnTo>
                                    <a:pt x="3957" y="63"/>
                                  </a:lnTo>
                                  <a:lnTo>
                                    <a:pt x="3973" y="50"/>
                                  </a:lnTo>
                                  <a:lnTo>
                                    <a:pt x="3988" y="38"/>
                                  </a:lnTo>
                                  <a:lnTo>
                                    <a:pt x="4004" y="25"/>
                                  </a:lnTo>
                                  <a:lnTo>
                                    <a:pt x="4019" y="12"/>
                                  </a:lnTo>
                                  <a:lnTo>
                                    <a:pt x="4034" y="0"/>
                                  </a:lnTo>
                                </a:path>
                              </a:pathLst>
                            </a:custGeom>
                            <a:noFill/>
                            <a:ln w="27432">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1" name="Group 173"/>
                          <wpg:cNvGrpSpPr>
                            <a:grpSpLocks/>
                          </wpg:cNvGrpSpPr>
                          <wpg:grpSpPr bwMode="auto">
                            <a:xfrm>
                              <a:off x="2105" y="2820"/>
                              <a:ext cx="5550" cy="5325"/>
                              <a:chOff x="2105" y="2820"/>
                              <a:chExt cx="5550" cy="5325"/>
                            </a:xfrm>
                          </wpg:grpSpPr>
                          <wps:wsp>
                            <wps:cNvPr id="192" name="Freeform 179"/>
                            <wps:cNvSpPr>
                              <a:spLocks/>
                            </wps:cNvSpPr>
                            <wps:spPr bwMode="auto">
                              <a:xfrm>
                                <a:off x="2105" y="2820"/>
                                <a:ext cx="5550" cy="5325"/>
                              </a:xfrm>
                              <a:custGeom>
                                <a:avLst/>
                                <a:gdLst>
                                  <a:gd name="T0" fmla="+- 0 7655 2105"/>
                                  <a:gd name="T1" fmla="*/ T0 w 5550"/>
                                  <a:gd name="T2" fmla="+- 0 2820 2820"/>
                                  <a:gd name="T3" fmla="*/ 2820 h 5325"/>
                                  <a:gd name="T4" fmla="+- 0 2105 2105"/>
                                  <a:gd name="T5" fmla="*/ T4 w 5550"/>
                                  <a:gd name="T6" fmla="+- 0 2820 2820"/>
                                  <a:gd name="T7" fmla="*/ 2820 h 5325"/>
                                  <a:gd name="T8" fmla="+- 0 2105 2105"/>
                                  <a:gd name="T9" fmla="*/ T8 w 5550"/>
                                  <a:gd name="T10" fmla="+- 0 8145 2820"/>
                                  <a:gd name="T11" fmla="*/ 8145 h 5325"/>
                                  <a:gd name="T12" fmla="+- 0 7655 2105"/>
                                  <a:gd name="T13" fmla="*/ T12 w 5550"/>
                                  <a:gd name="T14" fmla="+- 0 8145 2820"/>
                                  <a:gd name="T15" fmla="*/ 8145 h 5325"/>
                                  <a:gd name="T16" fmla="+- 0 7655 2105"/>
                                  <a:gd name="T17" fmla="*/ T16 w 5550"/>
                                  <a:gd name="T18" fmla="+- 0 2820 2820"/>
                                  <a:gd name="T19" fmla="*/ 2820 h 5325"/>
                                </a:gdLst>
                                <a:ahLst/>
                                <a:cxnLst>
                                  <a:cxn ang="0">
                                    <a:pos x="T1" y="T3"/>
                                  </a:cxn>
                                  <a:cxn ang="0">
                                    <a:pos x="T5" y="T7"/>
                                  </a:cxn>
                                  <a:cxn ang="0">
                                    <a:pos x="T9" y="T11"/>
                                  </a:cxn>
                                  <a:cxn ang="0">
                                    <a:pos x="T13" y="T15"/>
                                  </a:cxn>
                                  <a:cxn ang="0">
                                    <a:pos x="T17" y="T19"/>
                                  </a:cxn>
                                </a:cxnLst>
                                <a:rect l="0" t="0" r="r" b="b"/>
                                <a:pathLst>
                                  <a:path w="5550" h="5325">
                                    <a:moveTo>
                                      <a:pt x="5550" y="0"/>
                                    </a:moveTo>
                                    <a:lnTo>
                                      <a:pt x="0" y="0"/>
                                    </a:lnTo>
                                    <a:lnTo>
                                      <a:pt x="0" y="5325"/>
                                    </a:lnTo>
                                    <a:lnTo>
                                      <a:pt x="5550" y="5325"/>
                                    </a:lnTo>
                                    <a:lnTo>
                                      <a:pt x="5550" y="0"/>
                                    </a:lnTo>
                                  </a:path>
                                </a:pathLst>
                              </a:custGeom>
                              <a:noFill/>
                              <a:ln w="9525">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3" name="Group 174"/>
                            <wpg:cNvGrpSpPr>
                              <a:grpSpLocks/>
                            </wpg:cNvGrpSpPr>
                            <wpg:grpSpPr bwMode="auto">
                              <a:xfrm>
                                <a:off x="3299" y="9346"/>
                                <a:ext cx="4034" cy="3331"/>
                                <a:chOff x="3299" y="9346"/>
                                <a:chExt cx="4034" cy="3331"/>
                              </a:xfrm>
                            </wpg:grpSpPr>
                            <wps:wsp>
                              <wps:cNvPr id="194" name="Freeform 178"/>
                              <wps:cNvSpPr>
                                <a:spLocks/>
                              </wps:cNvSpPr>
                              <wps:spPr bwMode="auto">
                                <a:xfrm>
                                  <a:off x="3299" y="9346"/>
                                  <a:ext cx="4034" cy="3331"/>
                                </a:xfrm>
                                <a:custGeom>
                                  <a:avLst/>
                                  <a:gdLst>
                                    <a:gd name="T0" fmla="+- 0 3361 3299"/>
                                    <a:gd name="T1" fmla="*/ T0 w 4034"/>
                                    <a:gd name="T2" fmla="+- 0 12626 9346"/>
                                    <a:gd name="T3" fmla="*/ 12626 h 3331"/>
                                    <a:gd name="T4" fmla="+- 0 3438 3299"/>
                                    <a:gd name="T5" fmla="*/ T4 w 4034"/>
                                    <a:gd name="T6" fmla="+- 0 12562 9346"/>
                                    <a:gd name="T7" fmla="*/ 12562 h 3331"/>
                                    <a:gd name="T8" fmla="+- 0 3501 3299"/>
                                    <a:gd name="T9" fmla="*/ T8 w 4034"/>
                                    <a:gd name="T10" fmla="+- 0 12510 9346"/>
                                    <a:gd name="T11" fmla="*/ 12510 h 3331"/>
                                    <a:gd name="T12" fmla="+- 0 3578 3299"/>
                                    <a:gd name="T13" fmla="*/ T12 w 4034"/>
                                    <a:gd name="T14" fmla="+- 0 12446 9346"/>
                                    <a:gd name="T15" fmla="*/ 12446 h 3331"/>
                                    <a:gd name="T16" fmla="+- 0 3655 3299"/>
                                    <a:gd name="T17" fmla="*/ T16 w 4034"/>
                                    <a:gd name="T18" fmla="+- 0 12383 9346"/>
                                    <a:gd name="T19" fmla="*/ 12383 h 3331"/>
                                    <a:gd name="T20" fmla="+- 0 3718 3299"/>
                                    <a:gd name="T21" fmla="*/ T20 w 4034"/>
                                    <a:gd name="T22" fmla="+- 0 12331 9346"/>
                                    <a:gd name="T23" fmla="*/ 12331 h 3331"/>
                                    <a:gd name="T24" fmla="+- 0 3795 3299"/>
                                    <a:gd name="T25" fmla="*/ T24 w 4034"/>
                                    <a:gd name="T26" fmla="+- 0 12267 9346"/>
                                    <a:gd name="T27" fmla="*/ 12267 h 3331"/>
                                    <a:gd name="T28" fmla="+- 0 3872 3299"/>
                                    <a:gd name="T29" fmla="*/ T28 w 4034"/>
                                    <a:gd name="T30" fmla="+- 0 12203 9346"/>
                                    <a:gd name="T31" fmla="*/ 12203 h 3331"/>
                                    <a:gd name="T32" fmla="+- 0 3935 3299"/>
                                    <a:gd name="T33" fmla="*/ T32 w 4034"/>
                                    <a:gd name="T34" fmla="+- 0 12152 9346"/>
                                    <a:gd name="T35" fmla="*/ 12152 h 3331"/>
                                    <a:gd name="T36" fmla="+- 0 4012 3299"/>
                                    <a:gd name="T37" fmla="*/ T36 w 4034"/>
                                    <a:gd name="T38" fmla="+- 0 12088 9346"/>
                                    <a:gd name="T39" fmla="*/ 12088 h 3331"/>
                                    <a:gd name="T40" fmla="+- 0 4089 3299"/>
                                    <a:gd name="T41" fmla="*/ T40 w 4034"/>
                                    <a:gd name="T42" fmla="+- 0 12024 9346"/>
                                    <a:gd name="T43" fmla="*/ 12024 h 3331"/>
                                    <a:gd name="T44" fmla="+- 0 4152 3299"/>
                                    <a:gd name="T45" fmla="*/ T44 w 4034"/>
                                    <a:gd name="T46" fmla="+- 0 11972 9346"/>
                                    <a:gd name="T47" fmla="*/ 11972 h 3331"/>
                                    <a:gd name="T48" fmla="+- 0 4229 3299"/>
                                    <a:gd name="T49" fmla="*/ T48 w 4034"/>
                                    <a:gd name="T50" fmla="+- 0 11909 9346"/>
                                    <a:gd name="T51" fmla="*/ 11909 h 3331"/>
                                    <a:gd name="T52" fmla="+- 0 4306 3299"/>
                                    <a:gd name="T53" fmla="*/ T52 w 4034"/>
                                    <a:gd name="T54" fmla="+- 0 11845 9346"/>
                                    <a:gd name="T55" fmla="*/ 11845 h 3331"/>
                                    <a:gd name="T56" fmla="+- 0 4369 3299"/>
                                    <a:gd name="T57" fmla="*/ T56 w 4034"/>
                                    <a:gd name="T58" fmla="+- 0 11793 9346"/>
                                    <a:gd name="T59" fmla="*/ 11793 h 3331"/>
                                    <a:gd name="T60" fmla="+- 0 4446 3299"/>
                                    <a:gd name="T61" fmla="*/ T60 w 4034"/>
                                    <a:gd name="T62" fmla="+- 0 11729 9346"/>
                                    <a:gd name="T63" fmla="*/ 11729 h 3331"/>
                                    <a:gd name="T64" fmla="+- 0 4509 3299"/>
                                    <a:gd name="T65" fmla="*/ T64 w 4034"/>
                                    <a:gd name="T66" fmla="+- 0 11677 9346"/>
                                    <a:gd name="T67" fmla="*/ 11677 h 3331"/>
                                    <a:gd name="T68" fmla="+- 0 4586 3299"/>
                                    <a:gd name="T69" fmla="*/ T68 w 4034"/>
                                    <a:gd name="T70" fmla="+- 0 11614 9346"/>
                                    <a:gd name="T71" fmla="*/ 11614 h 3331"/>
                                    <a:gd name="T72" fmla="+- 0 4663 3299"/>
                                    <a:gd name="T73" fmla="*/ T72 w 4034"/>
                                    <a:gd name="T74" fmla="+- 0 11550 9346"/>
                                    <a:gd name="T75" fmla="*/ 11550 h 3331"/>
                                    <a:gd name="T76" fmla="+- 0 4726 3299"/>
                                    <a:gd name="T77" fmla="*/ T76 w 4034"/>
                                    <a:gd name="T78" fmla="+- 0 11498 9346"/>
                                    <a:gd name="T79" fmla="*/ 11498 h 3331"/>
                                    <a:gd name="T80" fmla="+- 0 4803 3299"/>
                                    <a:gd name="T81" fmla="*/ T80 w 4034"/>
                                    <a:gd name="T82" fmla="+- 0 11434 9346"/>
                                    <a:gd name="T83" fmla="*/ 11434 h 3331"/>
                                    <a:gd name="T84" fmla="+- 0 4881 3299"/>
                                    <a:gd name="T85" fmla="*/ T84 w 4034"/>
                                    <a:gd name="T86" fmla="+- 0 11371 9346"/>
                                    <a:gd name="T87" fmla="*/ 11371 h 3331"/>
                                    <a:gd name="T88" fmla="+- 0 4944 3299"/>
                                    <a:gd name="T89" fmla="*/ T88 w 4034"/>
                                    <a:gd name="T90" fmla="+- 0 11319 9346"/>
                                    <a:gd name="T91" fmla="*/ 11319 h 3331"/>
                                    <a:gd name="T92" fmla="+- 0 5021 3299"/>
                                    <a:gd name="T93" fmla="*/ T92 w 4034"/>
                                    <a:gd name="T94" fmla="+- 0 11255 9346"/>
                                    <a:gd name="T95" fmla="*/ 11255 h 3331"/>
                                    <a:gd name="T96" fmla="+- 0 5098 3299"/>
                                    <a:gd name="T97" fmla="*/ T96 w 4034"/>
                                    <a:gd name="T98" fmla="+- 0 11191 9346"/>
                                    <a:gd name="T99" fmla="*/ 11191 h 3331"/>
                                    <a:gd name="T100" fmla="+- 0 5161 3299"/>
                                    <a:gd name="T101" fmla="*/ T100 w 4034"/>
                                    <a:gd name="T102" fmla="+- 0 11140 9346"/>
                                    <a:gd name="T103" fmla="*/ 11140 h 3331"/>
                                    <a:gd name="T104" fmla="+- 0 5238 3299"/>
                                    <a:gd name="T105" fmla="*/ T104 w 4034"/>
                                    <a:gd name="T106" fmla="+- 0 11076 9346"/>
                                    <a:gd name="T107" fmla="*/ 11076 h 3331"/>
                                    <a:gd name="T108" fmla="+- 0 5315 3299"/>
                                    <a:gd name="T109" fmla="*/ T108 w 4034"/>
                                    <a:gd name="T110" fmla="+- 0 11012 9346"/>
                                    <a:gd name="T111" fmla="*/ 11012 h 3331"/>
                                    <a:gd name="T112" fmla="+- 0 5378 3299"/>
                                    <a:gd name="T113" fmla="*/ T112 w 4034"/>
                                    <a:gd name="T114" fmla="+- 0 10960 9346"/>
                                    <a:gd name="T115" fmla="*/ 10960 h 3331"/>
                                    <a:gd name="T116" fmla="+- 0 5455 3299"/>
                                    <a:gd name="T117" fmla="*/ T116 w 4034"/>
                                    <a:gd name="T118" fmla="+- 0 10897 9346"/>
                                    <a:gd name="T119" fmla="*/ 10897 h 3331"/>
                                    <a:gd name="T120" fmla="+- 0 5518 3299"/>
                                    <a:gd name="T121" fmla="*/ T120 w 4034"/>
                                    <a:gd name="T122" fmla="+- 0 10845 9346"/>
                                    <a:gd name="T123" fmla="*/ 10845 h 3331"/>
                                    <a:gd name="T124" fmla="+- 0 5595 3299"/>
                                    <a:gd name="T125" fmla="*/ T124 w 4034"/>
                                    <a:gd name="T126" fmla="+- 0 10781 9346"/>
                                    <a:gd name="T127" fmla="*/ 10781 h 3331"/>
                                    <a:gd name="T128" fmla="+- 0 5672 3299"/>
                                    <a:gd name="T129" fmla="*/ T128 w 4034"/>
                                    <a:gd name="T130" fmla="+- 0 10717 9346"/>
                                    <a:gd name="T131" fmla="*/ 10717 h 3331"/>
                                    <a:gd name="T132" fmla="+- 0 5735 3299"/>
                                    <a:gd name="T133" fmla="*/ T132 w 4034"/>
                                    <a:gd name="T134" fmla="+- 0 10665 9346"/>
                                    <a:gd name="T135" fmla="*/ 10665 h 3331"/>
                                    <a:gd name="T136" fmla="+- 0 5812 3299"/>
                                    <a:gd name="T137" fmla="*/ T136 w 4034"/>
                                    <a:gd name="T138" fmla="+- 0 10602 9346"/>
                                    <a:gd name="T139" fmla="*/ 10602 h 3331"/>
                                    <a:gd name="T140" fmla="+- 0 5889 3299"/>
                                    <a:gd name="T141" fmla="*/ T140 w 4034"/>
                                    <a:gd name="T142" fmla="+- 0 10538 9346"/>
                                    <a:gd name="T143" fmla="*/ 10538 h 3331"/>
                                    <a:gd name="T144" fmla="+- 0 5952 3299"/>
                                    <a:gd name="T145" fmla="*/ T144 w 4034"/>
                                    <a:gd name="T146" fmla="+- 0 10486 9346"/>
                                    <a:gd name="T147" fmla="*/ 10486 h 3331"/>
                                    <a:gd name="T148" fmla="+- 0 6029 3299"/>
                                    <a:gd name="T149" fmla="*/ T148 w 4034"/>
                                    <a:gd name="T150" fmla="+- 0 10422 9346"/>
                                    <a:gd name="T151" fmla="*/ 10422 h 3331"/>
                                    <a:gd name="T152" fmla="+- 0 6106 3299"/>
                                    <a:gd name="T153" fmla="*/ T152 w 4034"/>
                                    <a:gd name="T154" fmla="+- 0 10359 9346"/>
                                    <a:gd name="T155" fmla="*/ 10359 h 3331"/>
                                    <a:gd name="T156" fmla="+- 0 6169 3299"/>
                                    <a:gd name="T157" fmla="*/ T156 w 4034"/>
                                    <a:gd name="T158" fmla="+- 0 10307 9346"/>
                                    <a:gd name="T159" fmla="*/ 10307 h 3331"/>
                                    <a:gd name="T160" fmla="+- 0 6246 3299"/>
                                    <a:gd name="T161" fmla="*/ T160 w 4034"/>
                                    <a:gd name="T162" fmla="+- 0 10243 9346"/>
                                    <a:gd name="T163" fmla="*/ 10243 h 3331"/>
                                    <a:gd name="T164" fmla="+- 0 6324 3299"/>
                                    <a:gd name="T165" fmla="*/ T164 w 4034"/>
                                    <a:gd name="T166" fmla="+- 0 10179 9346"/>
                                    <a:gd name="T167" fmla="*/ 10179 h 3331"/>
                                    <a:gd name="T168" fmla="+- 0 6386 3299"/>
                                    <a:gd name="T169" fmla="*/ T168 w 4034"/>
                                    <a:gd name="T170" fmla="+- 0 10128 9346"/>
                                    <a:gd name="T171" fmla="*/ 10128 h 3331"/>
                                    <a:gd name="T172" fmla="+- 0 6464 3299"/>
                                    <a:gd name="T173" fmla="*/ T172 w 4034"/>
                                    <a:gd name="T174" fmla="+- 0 10064 9346"/>
                                    <a:gd name="T175" fmla="*/ 10064 h 3331"/>
                                    <a:gd name="T176" fmla="+- 0 6527 3299"/>
                                    <a:gd name="T177" fmla="*/ T176 w 4034"/>
                                    <a:gd name="T178" fmla="+- 0 10012 9346"/>
                                    <a:gd name="T179" fmla="*/ 10012 h 3331"/>
                                    <a:gd name="T180" fmla="+- 0 6604 3299"/>
                                    <a:gd name="T181" fmla="*/ T180 w 4034"/>
                                    <a:gd name="T182" fmla="+- 0 9948 9346"/>
                                    <a:gd name="T183" fmla="*/ 9948 h 3331"/>
                                    <a:gd name="T184" fmla="+- 0 6681 3299"/>
                                    <a:gd name="T185" fmla="*/ T184 w 4034"/>
                                    <a:gd name="T186" fmla="+- 0 9885 9346"/>
                                    <a:gd name="T187" fmla="*/ 9885 h 3331"/>
                                    <a:gd name="T188" fmla="+- 0 6744 3299"/>
                                    <a:gd name="T189" fmla="*/ T188 w 4034"/>
                                    <a:gd name="T190" fmla="+- 0 9833 9346"/>
                                    <a:gd name="T191" fmla="*/ 9833 h 3331"/>
                                    <a:gd name="T192" fmla="+- 0 6821 3299"/>
                                    <a:gd name="T193" fmla="*/ T192 w 4034"/>
                                    <a:gd name="T194" fmla="+- 0 9769 9346"/>
                                    <a:gd name="T195" fmla="*/ 9769 h 3331"/>
                                    <a:gd name="T196" fmla="+- 0 6898 3299"/>
                                    <a:gd name="T197" fmla="*/ T196 w 4034"/>
                                    <a:gd name="T198" fmla="+- 0 9705 9346"/>
                                    <a:gd name="T199" fmla="*/ 9705 h 3331"/>
                                    <a:gd name="T200" fmla="+- 0 6961 3299"/>
                                    <a:gd name="T201" fmla="*/ T200 w 4034"/>
                                    <a:gd name="T202" fmla="+- 0 9653 9346"/>
                                    <a:gd name="T203" fmla="*/ 9653 h 3331"/>
                                    <a:gd name="T204" fmla="+- 0 7038 3299"/>
                                    <a:gd name="T205" fmla="*/ T204 w 4034"/>
                                    <a:gd name="T206" fmla="+- 0 9590 9346"/>
                                    <a:gd name="T207" fmla="*/ 9590 h 3331"/>
                                    <a:gd name="T208" fmla="+- 0 7115 3299"/>
                                    <a:gd name="T209" fmla="*/ T208 w 4034"/>
                                    <a:gd name="T210" fmla="+- 0 9526 9346"/>
                                    <a:gd name="T211" fmla="*/ 9526 h 3331"/>
                                    <a:gd name="T212" fmla="+- 0 7178 3299"/>
                                    <a:gd name="T213" fmla="*/ T212 w 4034"/>
                                    <a:gd name="T214" fmla="+- 0 9474 9346"/>
                                    <a:gd name="T215" fmla="*/ 9474 h 3331"/>
                                    <a:gd name="T216" fmla="+- 0 7255 3299"/>
                                    <a:gd name="T217" fmla="*/ T216 w 4034"/>
                                    <a:gd name="T218" fmla="+- 0 9410 9346"/>
                                    <a:gd name="T219" fmla="*/ 9410 h 3331"/>
                                    <a:gd name="T220" fmla="+- 0 7332 3299"/>
                                    <a:gd name="T221" fmla="*/ T220 w 4034"/>
                                    <a:gd name="T222" fmla="+- 0 9347 9346"/>
                                    <a:gd name="T223" fmla="*/ 9347 h 3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034" h="3331">
                                      <a:moveTo>
                                        <a:pt x="0" y="3331"/>
                                      </a:moveTo>
                                      <a:lnTo>
                                        <a:pt x="15" y="3318"/>
                                      </a:lnTo>
                                      <a:lnTo>
                                        <a:pt x="31" y="3305"/>
                                      </a:lnTo>
                                      <a:lnTo>
                                        <a:pt x="46" y="3292"/>
                                      </a:lnTo>
                                      <a:lnTo>
                                        <a:pt x="62" y="3280"/>
                                      </a:lnTo>
                                      <a:lnTo>
                                        <a:pt x="77" y="3267"/>
                                      </a:lnTo>
                                      <a:lnTo>
                                        <a:pt x="93" y="3254"/>
                                      </a:lnTo>
                                      <a:lnTo>
                                        <a:pt x="108" y="3241"/>
                                      </a:lnTo>
                                      <a:lnTo>
                                        <a:pt x="123" y="3229"/>
                                      </a:lnTo>
                                      <a:lnTo>
                                        <a:pt x="139" y="3216"/>
                                      </a:lnTo>
                                      <a:lnTo>
                                        <a:pt x="154" y="3203"/>
                                      </a:lnTo>
                                      <a:lnTo>
                                        <a:pt x="170" y="3190"/>
                                      </a:lnTo>
                                      <a:lnTo>
                                        <a:pt x="185" y="3178"/>
                                      </a:lnTo>
                                      <a:lnTo>
                                        <a:pt x="200" y="3165"/>
                                      </a:lnTo>
                                      <a:lnTo>
                                        <a:pt x="202" y="3164"/>
                                      </a:lnTo>
                                      <a:lnTo>
                                        <a:pt x="217" y="3151"/>
                                      </a:lnTo>
                                      <a:lnTo>
                                        <a:pt x="232" y="3139"/>
                                      </a:lnTo>
                                      <a:lnTo>
                                        <a:pt x="248" y="3126"/>
                                      </a:lnTo>
                                      <a:lnTo>
                                        <a:pt x="263" y="3113"/>
                                      </a:lnTo>
                                      <a:lnTo>
                                        <a:pt x="279" y="3100"/>
                                      </a:lnTo>
                                      <a:lnTo>
                                        <a:pt x="294" y="3088"/>
                                      </a:lnTo>
                                      <a:lnTo>
                                        <a:pt x="310" y="3075"/>
                                      </a:lnTo>
                                      <a:lnTo>
                                        <a:pt x="325" y="3062"/>
                                      </a:lnTo>
                                      <a:lnTo>
                                        <a:pt x="340" y="3049"/>
                                      </a:lnTo>
                                      <a:lnTo>
                                        <a:pt x="356" y="3037"/>
                                      </a:lnTo>
                                      <a:lnTo>
                                        <a:pt x="371" y="3024"/>
                                      </a:lnTo>
                                      <a:lnTo>
                                        <a:pt x="387" y="3011"/>
                                      </a:lnTo>
                                      <a:lnTo>
                                        <a:pt x="402" y="2998"/>
                                      </a:lnTo>
                                      <a:lnTo>
                                        <a:pt x="403" y="2997"/>
                                      </a:lnTo>
                                      <a:lnTo>
                                        <a:pt x="419" y="2985"/>
                                      </a:lnTo>
                                      <a:lnTo>
                                        <a:pt x="434" y="2972"/>
                                      </a:lnTo>
                                      <a:lnTo>
                                        <a:pt x="450" y="2959"/>
                                      </a:lnTo>
                                      <a:lnTo>
                                        <a:pt x="465" y="2946"/>
                                      </a:lnTo>
                                      <a:lnTo>
                                        <a:pt x="481" y="2934"/>
                                      </a:lnTo>
                                      <a:lnTo>
                                        <a:pt x="496" y="2921"/>
                                      </a:lnTo>
                                      <a:lnTo>
                                        <a:pt x="511" y="2908"/>
                                      </a:lnTo>
                                      <a:lnTo>
                                        <a:pt x="527" y="2896"/>
                                      </a:lnTo>
                                      <a:lnTo>
                                        <a:pt x="542" y="2883"/>
                                      </a:lnTo>
                                      <a:lnTo>
                                        <a:pt x="558" y="2870"/>
                                      </a:lnTo>
                                      <a:lnTo>
                                        <a:pt x="573" y="2857"/>
                                      </a:lnTo>
                                      <a:lnTo>
                                        <a:pt x="588" y="2845"/>
                                      </a:lnTo>
                                      <a:lnTo>
                                        <a:pt x="604" y="2832"/>
                                      </a:lnTo>
                                      <a:lnTo>
                                        <a:pt x="605" y="2831"/>
                                      </a:lnTo>
                                      <a:lnTo>
                                        <a:pt x="620" y="2818"/>
                                      </a:lnTo>
                                      <a:lnTo>
                                        <a:pt x="636" y="2806"/>
                                      </a:lnTo>
                                      <a:lnTo>
                                        <a:pt x="651" y="2793"/>
                                      </a:lnTo>
                                      <a:lnTo>
                                        <a:pt x="667" y="2780"/>
                                      </a:lnTo>
                                      <a:lnTo>
                                        <a:pt x="682" y="2767"/>
                                      </a:lnTo>
                                      <a:lnTo>
                                        <a:pt x="698" y="2755"/>
                                      </a:lnTo>
                                      <a:lnTo>
                                        <a:pt x="713" y="2742"/>
                                      </a:lnTo>
                                      <a:lnTo>
                                        <a:pt x="728" y="2729"/>
                                      </a:lnTo>
                                      <a:lnTo>
                                        <a:pt x="744" y="2716"/>
                                      </a:lnTo>
                                      <a:lnTo>
                                        <a:pt x="759" y="2704"/>
                                      </a:lnTo>
                                      <a:lnTo>
                                        <a:pt x="775" y="2691"/>
                                      </a:lnTo>
                                      <a:lnTo>
                                        <a:pt x="790" y="2678"/>
                                      </a:lnTo>
                                      <a:lnTo>
                                        <a:pt x="806" y="2665"/>
                                      </a:lnTo>
                                      <a:lnTo>
                                        <a:pt x="807" y="2664"/>
                                      </a:lnTo>
                                      <a:lnTo>
                                        <a:pt x="822" y="2652"/>
                                      </a:lnTo>
                                      <a:lnTo>
                                        <a:pt x="838" y="2639"/>
                                      </a:lnTo>
                                      <a:lnTo>
                                        <a:pt x="853" y="2626"/>
                                      </a:lnTo>
                                      <a:lnTo>
                                        <a:pt x="868" y="2613"/>
                                      </a:lnTo>
                                      <a:lnTo>
                                        <a:pt x="884" y="2601"/>
                                      </a:lnTo>
                                      <a:lnTo>
                                        <a:pt x="899" y="2588"/>
                                      </a:lnTo>
                                      <a:lnTo>
                                        <a:pt x="915" y="2575"/>
                                      </a:lnTo>
                                      <a:lnTo>
                                        <a:pt x="930" y="2563"/>
                                      </a:lnTo>
                                      <a:lnTo>
                                        <a:pt x="946" y="2550"/>
                                      </a:lnTo>
                                      <a:lnTo>
                                        <a:pt x="961" y="2537"/>
                                      </a:lnTo>
                                      <a:lnTo>
                                        <a:pt x="976" y="2524"/>
                                      </a:lnTo>
                                      <a:lnTo>
                                        <a:pt x="992" y="2512"/>
                                      </a:lnTo>
                                      <a:lnTo>
                                        <a:pt x="1007" y="2499"/>
                                      </a:lnTo>
                                      <a:lnTo>
                                        <a:pt x="1009" y="2498"/>
                                      </a:lnTo>
                                      <a:lnTo>
                                        <a:pt x="1024" y="2485"/>
                                      </a:lnTo>
                                      <a:lnTo>
                                        <a:pt x="1039" y="2472"/>
                                      </a:lnTo>
                                      <a:lnTo>
                                        <a:pt x="1055" y="2460"/>
                                      </a:lnTo>
                                      <a:lnTo>
                                        <a:pt x="1070" y="2447"/>
                                      </a:lnTo>
                                      <a:lnTo>
                                        <a:pt x="1086" y="2434"/>
                                      </a:lnTo>
                                      <a:lnTo>
                                        <a:pt x="1101" y="2421"/>
                                      </a:lnTo>
                                      <a:lnTo>
                                        <a:pt x="1117" y="2409"/>
                                      </a:lnTo>
                                      <a:lnTo>
                                        <a:pt x="1132" y="2396"/>
                                      </a:lnTo>
                                      <a:lnTo>
                                        <a:pt x="1147" y="2383"/>
                                      </a:lnTo>
                                      <a:lnTo>
                                        <a:pt x="1163" y="2370"/>
                                      </a:lnTo>
                                      <a:lnTo>
                                        <a:pt x="1178" y="2358"/>
                                      </a:lnTo>
                                      <a:lnTo>
                                        <a:pt x="1194" y="2345"/>
                                      </a:lnTo>
                                      <a:lnTo>
                                        <a:pt x="1209" y="2332"/>
                                      </a:lnTo>
                                      <a:lnTo>
                                        <a:pt x="1210" y="2331"/>
                                      </a:lnTo>
                                      <a:lnTo>
                                        <a:pt x="1226" y="2319"/>
                                      </a:lnTo>
                                      <a:lnTo>
                                        <a:pt x="1241" y="2306"/>
                                      </a:lnTo>
                                      <a:lnTo>
                                        <a:pt x="1257" y="2293"/>
                                      </a:lnTo>
                                      <a:lnTo>
                                        <a:pt x="1272" y="2280"/>
                                      </a:lnTo>
                                      <a:lnTo>
                                        <a:pt x="1287" y="2268"/>
                                      </a:lnTo>
                                      <a:lnTo>
                                        <a:pt x="1303" y="2255"/>
                                      </a:lnTo>
                                      <a:lnTo>
                                        <a:pt x="1318" y="2242"/>
                                      </a:lnTo>
                                      <a:lnTo>
                                        <a:pt x="1334" y="2229"/>
                                      </a:lnTo>
                                      <a:lnTo>
                                        <a:pt x="1349" y="2217"/>
                                      </a:lnTo>
                                      <a:lnTo>
                                        <a:pt x="1364" y="2204"/>
                                      </a:lnTo>
                                      <a:lnTo>
                                        <a:pt x="1380" y="2191"/>
                                      </a:lnTo>
                                      <a:lnTo>
                                        <a:pt x="1395" y="2179"/>
                                      </a:lnTo>
                                      <a:lnTo>
                                        <a:pt x="1411" y="2166"/>
                                      </a:lnTo>
                                      <a:lnTo>
                                        <a:pt x="1412" y="2165"/>
                                      </a:lnTo>
                                      <a:lnTo>
                                        <a:pt x="1427" y="2152"/>
                                      </a:lnTo>
                                      <a:lnTo>
                                        <a:pt x="1443" y="2139"/>
                                      </a:lnTo>
                                      <a:lnTo>
                                        <a:pt x="1458" y="2127"/>
                                      </a:lnTo>
                                      <a:lnTo>
                                        <a:pt x="1474" y="2114"/>
                                      </a:lnTo>
                                      <a:lnTo>
                                        <a:pt x="1489" y="2101"/>
                                      </a:lnTo>
                                      <a:lnTo>
                                        <a:pt x="1504" y="2088"/>
                                      </a:lnTo>
                                      <a:lnTo>
                                        <a:pt x="1520" y="2076"/>
                                      </a:lnTo>
                                      <a:lnTo>
                                        <a:pt x="1535" y="2063"/>
                                      </a:lnTo>
                                      <a:lnTo>
                                        <a:pt x="1551" y="2050"/>
                                      </a:lnTo>
                                      <a:lnTo>
                                        <a:pt x="1566" y="2037"/>
                                      </a:lnTo>
                                      <a:lnTo>
                                        <a:pt x="1582" y="2025"/>
                                      </a:lnTo>
                                      <a:lnTo>
                                        <a:pt x="1597" y="2012"/>
                                      </a:lnTo>
                                      <a:lnTo>
                                        <a:pt x="1612" y="1999"/>
                                      </a:lnTo>
                                      <a:lnTo>
                                        <a:pt x="1614" y="1998"/>
                                      </a:lnTo>
                                      <a:lnTo>
                                        <a:pt x="1629" y="1985"/>
                                      </a:lnTo>
                                      <a:lnTo>
                                        <a:pt x="1645" y="1973"/>
                                      </a:lnTo>
                                      <a:lnTo>
                                        <a:pt x="1660" y="1960"/>
                                      </a:lnTo>
                                      <a:lnTo>
                                        <a:pt x="1675" y="1947"/>
                                      </a:lnTo>
                                      <a:lnTo>
                                        <a:pt x="1691" y="1935"/>
                                      </a:lnTo>
                                      <a:lnTo>
                                        <a:pt x="1706" y="1922"/>
                                      </a:lnTo>
                                      <a:lnTo>
                                        <a:pt x="1722" y="1909"/>
                                      </a:lnTo>
                                      <a:lnTo>
                                        <a:pt x="1737" y="1896"/>
                                      </a:lnTo>
                                      <a:lnTo>
                                        <a:pt x="1753" y="1884"/>
                                      </a:lnTo>
                                      <a:lnTo>
                                        <a:pt x="1768" y="1871"/>
                                      </a:lnTo>
                                      <a:lnTo>
                                        <a:pt x="1783" y="1858"/>
                                      </a:lnTo>
                                      <a:lnTo>
                                        <a:pt x="1799" y="1845"/>
                                      </a:lnTo>
                                      <a:lnTo>
                                        <a:pt x="1814" y="1833"/>
                                      </a:lnTo>
                                      <a:lnTo>
                                        <a:pt x="1815" y="1832"/>
                                      </a:lnTo>
                                      <a:lnTo>
                                        <a:pt x="1831" y="1819"/>
                                      </a:lnTo>
                                      <a:lnTo>
                                        <a:pt x="1846" y="1806"/>
                                      </a:lnTo>
                                      <a:lnTo>
                                        <a:pt x="1862" y="1794"/>
                                      </a:lnTo>
                                      <a:lnTo>
                                        <a:pt x="1877" y="1781"/>
                                      </a:lnTo>
                                      <a:lnTo>
                                        <a:pt x="1893" y="1768"/>
                                      </a:lnTo>
                                      <a:lnTo>
                                        <a:pt x="1908" y="1755"/>
                                      </a:lnTo>
                                      <a:lnTo>
                                        <a:pt x="1923" y="1743"/>
                                      </a:lnTo>
                                      <a:lnTo>
                                        <a:pt x="1939" y="1730"/>
                                      </a:lnTo>
                                      <a:lnTo>
                                        <a:pt x="1954" y="1717"/>
                                      </a:lnTo>
                                      <a:lnTo>
                                        <a:pt x="1970" y="1704"/>
                                      </a:lnTo>
                                      <a:lnTo>
                                        <a:pt x="1985" y="1692"/>
                                      </a:lnTo>
                                      <a:lnTo>
                                        <a:pt x="2000" y="1679"/>
                                      </a:lnTo>
                                      <a:lnTo>
                                        <a:pt x="2016" y="1666"/>
                                      </a:lnTo>
                                      <a:lnTo>
                                        <a:pt x="2017" y="1665"/>
                                      </a:lnTo>
                                      <a:lnTo>
                                        <a:pt x="2033" y="1652"/>
                                      </a:lnTo>
                                      <a:lnTo>
                                        <a:pt x="2048" y="1640"/>
                                      </a:lnTo>
                                      <a:lnTo>
                                        <a:pt x="2063" y="1627"/>
                                      </a:lnTo>
                                      <a:lnTo>
                                        <a:pt x="2079" y="1614"/>
                                      </a:lnTo>
                                      <a:lnTo>
                                        <a:pt x="2094" y="1601"/>
                                      </a:lnTo>
                                      <a:lnTo>
                                        <a:pt x="2110" y="1589"/>
                                      </a:lnTo>
                                      <a:lnTo>
                                        <a:pt x="2125" y="1576"/>
                                      </a:lnTo>
                                      <a:lnTo>
                                        <a:pt x="2141" y="1563"/>
                                      </a:lnTo>
                                      <a:lnTo>
                                        <a:pt x="2156" y="1551"/>
                                      </a:lnTo>
                                      <a:lnTo>
                                        <a:pt x="2171" y="1538"/>
                                      </a:lnTo>
                                      <a:lnTo>
                                        <a:pt x="2187" y="1525"/>
                                      </a:lnTo>
                                      <a:lnTo>
                                        <a:pt x="2202" y="1512"/>
                                      </a:lnTo>
                                      <a:lnTo>
                                        <a:pt x="2218" y="1500"/>
                                      </a:lnTo>
                                      <a:lnTo>
                                        <a:pt x="2219" y="1499"/>
                                      </a:lnTo>
                                      <a:lnTo>
                                        <a:pt x="2234" y="1486"/>
                                      </a:lnTo>
                                      <a:lnTo>
                                        <a:pt x="2250" y="1473"/>
                                      </a:lnTo>
                                      <a:lnTo>
                                        <a:pt x="2265" y="1460"/>
                                      </a:lnTo>
                                      <a:lnTo>
                                        <a:pt x="2281" y="1448"/>
                                      </a:lnTo>
                                      <a:lnTo>
                                        <a:pt x="2296" y="1435"/>
                                      </a:lnTo>
                                      <a:lnTo>
                                        <a:pt x="2311" y="1422"/>
                                      </a:lnTo>
                                      <a:lnTo>
                                        <a:pt x="2327" y="1410"/>
                                      </a:lnTo>
                                      <a:lnTo>
                                        <a:pt x="2342" y="1397"/>
                                      </a:lnTo>
                                      <a:lnTo>
                                        <a:pt x="2358" y="1384"/>
                                      </a:lnTo>
                                      <a:lnTo>
                                        <a:pt x="2373" y="1371"/>
                                      </a:lnTo>
                                      <a:lnTo>
                                        <a:pt x="2388" y="1359"/>
                                      </a:lnTo>
                                      <a:lnTo>
                                        <a:pt x="2404" y="1346"/>
                                      </a:lnTo>
                                      <a:lnTo>
                                        <a:pt x="2419" y="1333"/>
                                      </a:lnTo>
                                      <a:lnTo>
                                        <a:pt x="2421" y="1332"/>
                                      </a:lnTo>
                                      <a:lnTo>
                                        <a:pt x="2436" y="1319"/>
                                      </a:lnTo>
                                      <a:lnTo>
                                        <a:pt x="2451" y="1307"/>
                                      </a:lnTo>
                                      <a:lnTo>
                                        <a:pt x="2467" y="1294"/>
                                      </a:lnTo>
                                      <a:lnTo>
                                        <a:pt x="2482" y="1281"/>
                                      </a:lnTo>
                                      <a:lnTo>
                                        <a:pt x="2498" y="1268"/>
                                      </a:lnTo>
                                      <a:lnTo>
                                        <a:pt x="2513" y="1256"/>
                                      </a:lnTo>
                                      <a:lnTo>
                                        <a:pt x="2529" y="1243"/>
                                      </a:lnTo>
                                      <a:lnTo>
                                        <a:pt x="2544" y="1230"/>
                                      </a:lnTo>
                                      <a:lnTo>
                                        <a:pt x="2559" y="1217"/>
                                      </a:lnTo>
                                      <a:lnTo>
                                        <a:pt x="2575" y="1205"/>
                                      </a:lnTo>
                                      <a:lnTo>
                                        <a:pt x="2590" y="1192"/>
                                      </a:lnTo>
                                      <a:lnTo>
                                        <a:pt x="2606" y="1179"/>
                                      </a:lnTo>
                                      <a:lnTo>
                                        <a:pt x="2621" y="1167"/>
                                      </a:lnTo>
                                      <a:lnTo>
                                        <a:pt x="2622" y="1166"/>
                                      </a:lnTo>
                                      <a:lnTo>
                                        <a:pt x="2638" y="1153"/>
                                      </a:lnTo>
                                      <a:lnTo>
                                        <a:pt x="2653" y="1140"/>
                                      </a:lnTo>
                                      <a:lnTo>
                                        <a:pt x="2669" y="1127"/>
                                      </a:lnTo>
                                      <a:lnTo>
                                        <a:pt x="2684" y="1115"/>
                                      </a:lnTo>
                                      <a:lnTo>
                                        <a:pt x="2699" y="1102"/>
                                      </a:lnTo>
                                      <a:lnTo>
                                        <a:pt x="2715" y="1089"/>
                                      </a:lnTo>
                                      <a:lnTo>
                                        <a:pt x="2730" y="1076"/>
                                      </a:lnTo>
                                      <a:lnTo>
                                        <a:pt x="2746" y="1064"/>
                                      </a:lnTo>
                                      <a:lnTo>
                                        <a:pt x="2761" y="1051"/>
                                      </a:lnTo>
                                      <a:lnTo>
                                        <a:pt x="2777" y="1038"/>
                                      </a:lnTo>
                                      <a:lnTo>
                                        <a:pt x="2792" y="1025"/>
                                      </a:lnTo>
                                      <a:lnTo>
                                        <a:pt x="2807" y="1013"/>
                                      </a:lnTo>
                                      <a:lnTo>
                                        <a:pt x="2823" y="1000"/>
                                      </a:lnTo>
                                      <a:lnTo>
                                        <a:pt x="2824" y="999"/>
                                      </a:lnTo>
                                      <a:lnTo>
                                        <a:pt x="2839" y="986"/>
                                      </a:lnTo>
                                      <a:lnTo>
                                        <a:pt x="2855" y="974"/>
                                      </a:lnTo>
                                      <a:lnTo>
                                        <a:pt x="2870" y="961"/>
                                      </a:lnTo>
                                      <a:lnTo>
                                        <a:pt x="2886" y="948"/>
                                      </a:lnTo>
                                      <a:lnTo>
                                        <a:pt x="2901" y="935"/>
                                      </a:lnTo>
                                      <a:lnTo>
                                        <a:pt x="2917" y="923"/>
                                      </a:lnTo>
                                      <a:lnTo>
                                        <a:pt x="2932" y="910"/>
                                      </a:lnTo>
                                      <a:lnTo>
                                        <a:pt x="2947" y="897"/>
                                      </a:lnTo>
                                      <a:lnTo>
                                        <a:pt x="2963" y="884"/>
                                      </a:lnTo>
                                      <a:lnTo>
                                        <a:pt x="2978" y="872"/>
                                      </a:lnTo>
                                      <a:lnTo>
                                        <a:pt x="2994" y="859"/>
                                      </a:lnTo>
                                      <a:lnTo>
                                        <a:pt x="3009" y="846"/>
                                      </a:lnTo>
                                      <a:lnTo>
                                        <a:pt x="3025" y="833"/>
                                      </a:lnTo>
                                      <a:lnTo>
                                        <a:pt x="3026" y="832"/>
                                      </a:lnTo>
                                      <a:lnTo>
                                        <a:pt x="3041" y="820"/>
                                      </a:lnTo>
                                      <a:lnTo>
                                        <a:pt x="3057" y="807"/>
                                      </a:lnTo>
                                      <a:lnTo>
                                        <a:pt x="3072" y="794"/>
                                      </a:lnTo>
                                      <a:lnTo>
                                        <a:pt x="3087" y="782"/>
                                      </a:lnTo>
                                      <a:lnTo>
                                        <a:pt x="3103" y="769"/>
                                      </a:lnTo>
                                      <a:lnTo>
                                        <a:pt x="3118" y="756"/>
                                      </a:lnTo>
                                      <a:lnTo>
                                        <a:pt x="3134" y="743"/>
                                      </a:lnTo>
                                      <a:lnTo>
                                        <a:pt x="3149" y="731"/>
                                      </a:lnTo>
                                      <a:lnTo>
                                        <a:pt x="3165" y="718"/>
                                      </a:lnTo>
                                      <a:lnTo>
                                        <a:pt x="3180" y="705"/>
                                      </a:lnTo>
                                      <a:lnTo>
                                        <a:pt x="3195" y="692"/>
                                      </a:lnTo>
                                      <a:lnTo>
                                        <a:pt x="3211" y="680"/>
                                      </a:lnTo>
                                      <a:lnTo>
                                        <a:pt x="3226" y="667"/>
                                      </a:lnTo>
                                      <a:lnTo>
                                        <a:pt x="3228" y="666"/>
                                      </a:lnTo>
                                      <a:lnTo>
                                        <a:pt x="3243" y="653"/>
                                      </a:lnTo>
                                      <a:lnTo>
                                        <a:pt x="3258" y="640"/>
                                      </a:lnTo>
                                      <a:lnTo>
                                        <a:pt x="3274" y="628"/>
                                      </a:lnTo>
                                      <a:lnTo>
                                        <a:pt x="3289" y="615"/>
                                      </a:lnTo>
                                      <a:lnTo>
                                        <a:pt x="3305" y="602"/>
                                      </a:lnTo>
                                      <a:lnTo>
                                        <a:pt x="3320" y="589"/>
                                      </a:lnTo>
                                      <a:lnTo>
                                        <a:pt x="3336" y="577"/>
                                      </a:lnTo>
                                      <a:lnTo>
                                        <a:pt x="3351" y="564"/>
                                      </a:lnTo>
                                      <a:lnTo>
                                        <a:pt x="3366" y="551"/>
                                      </a:lnTo>
                                      <a:lnTo>
                                        <a:pt x="3382" y="539"/>
                                      </a:lnTo>
                                      <a:lnTo>
                                        <a:pt x="3397" y="526"/>
                                      </a:lnTo>
                                      <a:lnTo>
                                        <a:pt x="3413" y="513"/>
                                      </a:lnTo>
                                      <a:lnTo>
                                        <a:pt x="3428" y="500"/>
                                      </a:lnTo>
                                      <a:lnTo>
                                        <a:pt x="3429" y="499"/>
                                      </a:lnTo>
                                      <a:lnTo>
                                        <a:pt x="3445" y="487"/>
                                      </a:lnTo>
                                      <a:lnTo>
                                        <a:pt x="3460" y="474"/>
                                      </a:lnTo>
                                      <a:lnTo>
                                        <a:pt x="3475" y="461"/>
                                      </a:lnTo>
                                      <a:lnTo>
                                        <a:pt x="3491" y="448"/>
                                      </a:lnTo>
                                      <a:lnTo>
                                        <a:pt x="3506" y="436"/>
                                      </a:lnTo>
                                      <a:lnTo>
                                        <a:pt x="3522" y="423"/>
                                      </a:lnTo>
                                      <a:lnTo>
                                        <a:pt x="3537" y="410"/>
                                      </a:lnTo>
                                      <a:lnTo>
                                        <a:pt x="3553" y="398"/>
                                      </a:lnTo>
                                      <a:lnTo>
                                        <a:pt x="3568" y="385"/>
                                      </a:lnTo>
                                      <a:lnTo>
                                        <a:pt x="3583" y="372"/>
                                      </a:lnTo>
                                      <a:lnTo>
                                        <a:pt x="3599" y="359"/>
                                      </a:lnTo>
                                      <a:lnTo>
                                        <a:pt x="3614" y="347"/>
                                      </a:lnTo>
                                      <a:lnTo>
                                        <a:pt x="3630" y="334"/>
                                      </a:lnTo>
                                      <a:lnTo>
                                        <a:pt x="3631" y="333"/>
                                      </a:lnTo>
                                      <a:lnTo>
                                        <a:pt x="3646" y="320"/>
                                      </a:lnTo>
                                      <a:lnTo>
                                        <a:pt x="3662" y="307"/>
                                      </a:lnTo>
                                      <a:lnTo>
                                        <a:pt x="3677" y="295"/>
                                      </a:lnTo>
                                      <a:lnTo>
                                        <a:pt x="3693" y="282"/>
                                      </a:lnTo>
                                      <a:lnTo>
                                        <a:pt x="3708" y="269"/>
                                      </a:lnTo>
                                      <a:lnTo>
                                        <a:pt x="3724" y="256"/>
                                      </a:lnTo>
                                      <a:lnTo>
                                        <a:pt x="3739" y="244"/>
                                      </a:lnTo>
                                      <a:lnTo>
                                        <a:pt x="3754" y="231"/>
                                      </a:lnTo>
                                      <a:lnTo>
                                        <a:pt x="3770" y="218"/>
                                      </a:lnTo>
                                      <a:lnTo>
                                        <a:pt x="3785" y="205"/>
                                      </a:lnTo>
                                      <a:lnTo>
                                        <a:pt x="3801" y="193"/>
                                      </a:lnTo>
                                      <a:lnTo>
                                        <a:pt x="3816" y="180"/>
                                      </a:lnTo>
                                      <a:lnTo>
                                        <a:pt x="3832" y="167"/>
                                      </a:lnTo>
                                      <a:lnTo>
                                        <a:pt x="3833" y="166"/>
                                      </a:lnTo>
                                      <a:lnTo>
                                        <a:pt x="3848" y="154"/>
                                      </a:lnTo>
                                      <a:lnTo>
                                        <a:pt x="3863" y="141"/>
                                      </a:lnTo>
                                      <a:lnTo>
                                        <a:pt x="3879" y="128"/>
                                      </a:lnTo>
                                      <a:lnTo>
                                        <a:pt x="3894" y="115"/>
                                      </a:lnTo>
                                      <a:lnTo>
                                        <a:pt x="3910" y="103"/>
                                      </a:lnTo>
                                      <a:lnTo>
                                        <a:pt x="3925" y="90"/>
                                      </a:lnTo>
                                      <a:lnTo>
                                        <a:pt x="3941" y="77"/>
                                      </a:lnTo>
                                      <a:lnTo>
                                        <a:pt x="3956" y="64"/>
                                      </a:lnTo>
                                      <a:lnTo>
                                        <a:pt x="3971" y="52"/>
                                      </a:lnTo>
                                      <a:lnTo>
                                        <a:pt x="3987" y="39"/>
                                      </a:lnTo>
                                      <a:lnTo>
                                        <a:pt x="4002" y="26"/>
                                      </a:lnTo>
                                      <a:lnTo>
                                        <a:pt x="4018" y="14"/>
                                      </a:lnTo>
                                      <a:lnTo>
                                        <a:pt x="4033" y="1"/>
                                      </a:lnTo>
                                      <a:lnTo>
                                        <a:pt x="4034" y="0"/>
                                      </a:lnTo>
                                    </a:path>
                                  </a:pathLst>
                                </a:custGeom>
                                <a:noFill/>
                                <a:ln w="27432">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5" name="Group 175"/>
                              <wpg:cNvGrpSpPr>
                                <a:grpSpLocks/>
                              </wpg:cNvGrpSpPr>
                              <wpg:grpSpPr bwMode="auto">
                                <a:xfrm>
                                  <a:off x="2105" y="8145"/>
                                  <a:ext cx="5550" cy="5505"/>
                                  <a:chOff x="2105" y="8145"/>
                                  <a:chExt cx="5550" cy="5505"/>
                                </a:xfrm>
                              </wpg:grpSpPr>
                              <wps:wsp>
                                <wps:cNvPr id="196" name="Freeform 177"/>
                                <wps:cNvSpPr>
                                  <a:spLocks/>
                                </wps:cNvSpPr>
                                <wps:spPr bwMode="auto">
                                  <a:xfrm>
                                    <a:off x="2105" y="8145"/>
                                    <a:ext cx="5550" cy="5505"/>
                                  </a:xfrm>
                                  <a:custGeom>
                                    <a:avLst/>
                                    <a:gdLst>
                                      <a:gd name="T0" fmla="+- 0 2105 2105"/>
                                      <a:gd name="T1" fmla="*/ T0 w 5550"/>
                                      <a:gd name="T2" fmla="+- 0 8146 8145"/>
                                      <a:gd name="T3" fmla="*/ 8146 h 5505"/>
                                      <a:gd name="T4" fmla="+- 0 2105 2105"/>
                                      <a:gd name="T5" fmla="*/ T4 w 5550"/>
                                      <a:gd name="T6" fmla="+- 0 13649 8145"/>
                                      <a:gd name="T7" fmla="*/ 13649 h 5505"/>
                                    </a:gdLst>
                                    <a:ahLst/>
                                    <a:cxnLst>
                                      <a:cxn ang="0">
                                        <a:pos x="T1" y="T3"/>
                                      </a:cxn>
                                      <a:cxn ang="0">
                                        <a:pos x="T5" y="T7"/>
                                      </a:cxn>
                                    </a:cxnLst>
                                    <a:rect l="0" t="0" r="r" b="b"/>
                                    <a:pathLst>
                                      <a:path w="5550" h="5505">
                                        <a:moveTo>
                                          <a:pt x="0" y="1"/>
                                        </a:moveTo>
                                        <a:lnTo>
                                          <a:pt x="0" y="5504"/>
                                        </a:lnTo>
                                      </a:path>
                                    </a:pathLst>
                                  </a:custGeom>
                                  <a:noFill/>
                                  <a:ln w="9525">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76"/>
                                <wps:cNvSpPr>
                                  <a:spLocks/>
                                </wps:cNvSpPr>
                                <wps:spPr bwMode="auto">
                                  <a:xfrm>
                                    <a:off x="2105" y="8145"/>
                                    <a:ext cx="5550" cy="5505"/>
                                  </a:xfrm>
                                  <a:custGeom>
                                    <a:avLst/>
                                    <a:gdLst>
                                      <a:gd name="T0" fmla="+- 0 7655 2105"/>
                                      <a:gd name="T1" fmla="*/ T0 w 5550"/>
                                      <a:gd name="T2" fmla="+- 0 13649 8145"/>
                                      <a:gd name="T3" fmla="*/ 13649 h 5505"/>
                                      <a:gd name="T4" fmla="+- 0 7655 2105"/>
                                      <a:gd name="T5" fmla="*/ T4 w 5550"/>
                                      <a:gd name="T6" fmla="+- 0 8146 8145"/>
                                      <a:gd name="T7" fmla="*/ 8146 h 5505"/>
                                    </a:gdLst>
                                    <a:ahLst/>
                                    <a:cxnLst>
                                      <a:cxn ang="0">
                                        <a:pos x="T1" y="T3"/>
                                      </a:cxn>
                                      <a:cxn ang="0">
                                        <a:pos x="T5" y="T7"/>
                                      </a:cxn>
                                    </a:cxnLst>
                                    <a:rect l="0" t="0" r="r" b="b"/>
                                    <a:pathLst>
                                      <a:path w="5550" h="5505">
                                        <a:moveTo>
                                          <a:pt x="5550" y="5504"/>
                                        </a:moveTo>
                                        <a:lnTo>
                                          <a:pt x="5550" y="1"/>
                                        </a:lnTo>
                                      </a:path>
                                    </a:pathLst>
                                  </a:custGeom>
                                  <a:noFill/>
                                  <a:ln w="9525">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C46D99F" id="Group 171" o:spid="_x0000_s1026" style="position:absolute;margin-left:104.9pt;margin-top:140.6pt;width:278.25pt;height:542.2pt;z-index:-4870;mso-position-horizontal-relative:page;mso-position-vertical-relative:page" coordorigin="2098,2813" coordsize="5565,10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">
                <v:group id="Group 172" o:spid="_x0000_s1027" style="position:absolute;left:3299;top:3912;width:4034;height:3259" coordorigin="3299,3912" coordsize="4034,3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0" o:spid="_x0000_s1028" style="position:absolute;left:3299;top:3912;width:4034;height:3259;visibility:visible;mso-wrap-style:square;v-text-anchor:top" coordsize="4034,3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LKcYA&#10;AADcAAAADwAAAGRycy9kb3ducmV2LnhtbESPQUvDQBCF74X+h2UEb81GwVZjt6UKFaGHYizicciO&#10;2ZDsbMiubfTXdw6F3mZ4b977ZrkefaeONMQmsIG7LAdFXAXbcG3g8LmdPYKKCdliF5gM/FGE9Wo6&#10;WWJhw4k/6FimWkkIxwINuJT6QutYOfIYs9ATi/YTBo9J1qHWdsCThPtO3+f5XHtsWBoc9vTqqGrL&#10;X2/gJXz9Lx7q+W5fvW2xb11bdt8HY25vxs0zqERjupov1+9W8J8EX56RCfTq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cLKcYAAADcAAAADwAAAAAAAAAAAAAAAACYAgAAZHJz&#10;L2Rvd25yZXYueG1sUEsFBgAAAAAEAAQA9QAAAIsDAAAAAA==&#10;" path="m,3259r16,-13l31,3234r16,-13l62,3209r16,-13l93,3184r16,-13l124,3158r16,-12l156,3133r15,-12l187,3108r15,-12l217,3083r16,-12l248,3058r16,-12l279,3033r16,-12l311,3008r15,-12l342,2983r15,-13l373,2958r15,-13l403,2933r16,-13l435,2908r15,-13l466,2883r15,-13l497,2858r15,-13l528,2832r15,-12l559,2807r16,-12l590,2782r15,-12l621,2758r15,-13l652,2732r15,-12l683,2707r15,-12l714,2682r16,-12l745,2657r16,-12l776,2632r16,-13l807,2607r15,-12l838,2582r15,-12l869,2557r16,-13l900,2532r16,-13l931,2507r16,-13l962,2482r16,-13l993,2456r16,-12l1024,2432r16,-13l1055,2407r16,-13l1086,2381r16,-12l1118,2356r15,-12l1149,2331r15,-12l1180,2306r15,-13l1210,2281r16,-12l1241,2256r16,-12l1273,2231r15,-12l1304,2206r15,-13l1335,2181r15,-13l1366,2156r15,-13l1397,2131r15,-13l1428,2106r15,-13l1459,2081r15,-13l1490,2056r15,-13l1521,2030r15,-12l1552,2005r16,-12l1583,1980r16,-12l1614,1955r15,-12l1645,1930r15,-12l1676,1905r16,-12l1707,1880r16,-13l1738,1855r16,-13l1769,1830r16,-13l1801,1805r14,-12l1831,1780r15,-13l1862,1755r16,-13l1893,1730r16,-13l1924,1705r16,-13l1955,1680r16,-13l1987,1654r15,-12l2017,1630r16,-13l2048,1604r16,-12l2079,1579r16,-12l2111,1554r15,-12l2142,1529r15,-13l2173,1504r15,-13l2204,1479r15,-12l2234,1454r16,-12l2266,1429r15,-13l2297,1404r15,-13l2328,1379r15,-13l2359,1354r16,-13l2390,1328r16,-12l2421,1304r15,-13l2452,1279r15,-13l2483,1253r15,-12l2514,1228r15,-12l2545,1203r16,-12l2576,1178r16,-12l2607,1153r15,-12l2638,1128r16,-12l2669,1103r16,-13l2700,1078r16,-13l2731,1053r16,-13l2762,1028r16,-13l2793,1002r16,-12l2824,978r16,-13l2855,953r16,-13l2886,928r16,-13l2917,902r16,-12l2949,877r15,-12l2980,852r15,-12l3011,827r15,-12l3041,802r16,-12l3072,777r16,-12l3104,752r15,-12l3135,727r15,-13l3166,702r15,-13l3197,677r15,-13l3228,652r15,-13l3259,627r15,-13l3290,602r15,-13l3321,577r15,-13l3352,551r16,-12l3383,526r16,-12l3414,501r15,-12l3445,476r15,-12l3476,451r15,-12l3507,426r16,-12l3538,401r16,-12l3569,376r16,-13l3600,351r16,-13l3631,326r16,-13l3662,301r16,-13l3693,276r16,-13l3724,251r16,-13l3755,225r16,-12l3787,200r15,-12l3818,175r15,-12l3848,151r16,-13l3879,125r16,-12l3910,100r16,-12l3942,75r15,-12l3973,50r15,-12l4004,25r15,-13l4034,e" filled="f" strokecolor="#5f5f5f" strokeweight="2.16pt">
                    <v:path arrowok="t" o:connecttype="custom" o:connectlocs="62,7121;140,7058;217,6995;295,6933;373,6870;450,6807;528,6744;605,6682;683,6619;761,6557;838,6494;916,6431;993,6368;1071,6306;1149,6243;1226,6181;1304,6118;1381,6055;1459,5993;1536,5930;1614,5867;1692,5805;1769,5742;1846,5679;1924,5617;2002,5554;2079,5491;2157,5428;2234,5366;2312,5303;2390,5240;2467,5178;2545,5115;2622,5053;2700,4990;2778,4927;2855,4865;2933,4802;3011,4739;3088,4677;3166,4614;3243,4551;3321,4489;3399,4426;3476,4363;3554,4301;3631,4238;3709,4175;3787,4112;3864,4050;3942,3987;4019,3924" o:connectangles="0,0,0,0,0,0,0,0,0,0,0,0,0,0,0,0,0,0,0,0,0,0,0,0,0,0,0,0,0,0,0,0,0,0,0,0,0,0,0,0,0,0,0,0,0,0,0,0,0,0,0,0"/>
                  </v:shape>
                  <v:group id="Group 173" o:spid="_x0000_s1029" style="position:absolute;left:2105;top:2820;width:5550;height:5325" coordorigin="2105,2820" coordsize="5550,5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79" o:spid="_x0000_s1030" style="position:absolute;left:2105;top:2820;width:5550;height:5325;visibility:visible;mso-wrap-style:square;v-text-anchor:top" coordsize="5550,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J7L8A&#10;AADcAAAADwAAAGRycy9kb3ducmV2LnhtbERPSwrCMBDdC94hjOBGNNWF2moUERQXgvgBt0MztsVm&#10;Upqo9fZGENzN431nvmxMKZ5Uu8KyguEgAkGcWl1wpuBy3vSnIJxH1lhaJgVvcrBctFtzTLR98ZGe&#10;J5+JEMIuQQW591UipUtzMugGtiIO3M3WBn2AdSZ1ja8Qbko5iqKxNFhwaMixonVO6f30MAoOzXWy&#10;esfV3hx68XRbXtz6PnRKdTvNagbCU+P/4p97p8P8eATfZ8IF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EgnsvwAAANwAAAAPAAAAAAAAAAAAAAAAAJgCAABkcnMvZG93bnJl&#10;di54bWxQSwUGAAAAAAQABAD1AAAAhAMAAAAA&#10;" path="m5550,l,,,5325r5550,l5550,e" filled="f" strokecolor="#858585">
                      <v:path arrowok="t" o:connecttype="custom" o:connectlocs="5550,2820;0,2820;0,8145;5550,8145;5550,2820" o:connectangles="0,0,0,0,0"/>
                    </v:shape>
                    <v:group id="Group 174" o:spid="_x0000_s1031" style="position:absolute;left:3299;top:9346;width:4034;height:3331" coordorigin="3299,9346" coordsize="403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78" o:spid="_x0000_s1032" style="position:absolute;left:3299;top:9346;width:4034;height:3331;visibility:visible;mso-wrap-style:square;v-text-anchor:top" coordsize="403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bhsAA&#10;AADcAAAADwAAAGRycy9kb3ducmV2LnhtbERPS4vCMBC+C/sfwizsTdMVEa1GWXYRXNGDr/uQjG2x&#10;mZQkav33RhC8zcf3nOm8tbW4kg+VYwXfvQwEsXam4kLBYb/ojkCEiGywdkwK7hRgPvvoTDE37sZb&#10;uu5iIVIIhxwVlDE2uZRBl2Qx9FxDnLiT8xZjgr6QxuMthdta9rNsKC1WnBpKbOi3JH3eXayClR/p&#10;PQ+bY7a5r/7XWurL31Er9fXZ/kxARGrjW/xyL02aPx7A85l0gZ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HbhsAAAADcAAAADwAAAAAAAAAAAAAAAACYAgAAZHJzL2Rvd25y&#10;ZXYueG1sUEsFBgAAAAAEAAQA9QAAAIUDAAAAAA==&#10;" path="m,3331r15,-13l31,3305r15,-13l62,3280r15,-13l93,3254r15,-13l123,3229r16,-13l154,3203r16,-13l185,3178r15,-13l202,3164r15,-13l232,3139r16,-13l263,3113r16,-13l294,3088r16,-13l325,3062r15,-13l356,3037r15,-13l387,3011r15,-13l403,2997r16,-12l434,2972r16,-13l465,2946r16,-12l496,2921r15,-13l527,2896r15,-13l558,2870r15,-13l588,2845r16,-13l605,2831r15,-13l636,2806r15,-13l667,2780r15,-13l698,2755r15,-13l728,2729r16,-13l759,2704r16,-13l790,2678r16,-13l807,2664r15,-12l838,2639r15,-13l868,2613r16,-12l899,2588r16,-13l930,2563r16,-13l961,2537r15,-13l992,2512r15,-13l1009,2498r15,-13l1039,2472r16,-12l1070,2447r16,-13l1101,2421r16,-12l1132,2396r15,-13l1163,2370r15,-12l1194,2345r15,-13l1210,2331r16,-12l1241,2306r16,-13l1272,2280r15,-12l1303,2255r15,-13l1334,2229r15,-12l1364,2204r16,-13l1395,2179r16,-13l1412,2165r15,-13l1443,2139r15,-12l1474,2114r15,-13l1504,2088r16,-12l1535,2063r16,-13l1566,2037r16,-12l1597,2012r15,-13l1614,1998r15,-13l1645,1973r15,-13l1675,1947r16,-12l1706,1922r16,-13l1737,1896r16,-12l1768,1871r15,-13l1799,1845r15,-12l1815,1832r16,-13l1846,1806r16,-12l1877,1781r16,-13l1908,1755r15,-12l1939,1730r15,-13l1970,1704r15,-12l2000,1679r16,-13l2017,1665r16,-13l2048,1640r15,-13l2079,1614r15,-13l2110,1589r15,-13l2141,1563r15,-12l2171,1538r16,-13l2202,1512r16,-12l2219,1499r15,-13l2250,1473r15,-13l2281,1448r15,-13l2311,1422r16,-12l2342,1397r16,-13l2373,1371r15,-12l2404,1346r15,-13l2421,1332r15,-13l2451,1307r16,-13l2482,1281r16,-13l2513,1256r16,-13l2544,1230r15,-13l2575,1205r15,-13l2606,1179r15,-12l2622,1166r16,-13l2653,1140r16,-13l2684,1115r15,-13l2715,1089r15,-13l2746,1064r15,-13l2777,1038r15,-13l2807,1013r16,-13l2824,999r15,-13l2855,974r15,-13l2886,948r15,-13l2917,923r15,-13l2947,897r16,-13l2978,872r16,-13l3009,846r16,-13l3026,832r15,-12l3057,807r15,-13l3087,782r16,-13l3118,756r16,-13l3149,731r16,-13l3180,705r15,-13l3211,680r15,-13l3228,666r15,-13l3258,640r16,-12l3289,615r16,-13l3320,589r16,-12l3351,564r15,-13l3382,539r15,-13l3413,513r15,-13l3429,499r16,-12l3460,474r15,-13l3491,448r15,-12l3522,423r15,-13l3553,398r15,-13l3583,372r16,-13l3614,347r16,-13l3631,333r15,-13l3662,307r15,-12l3693,282r15,-13l3724,256r15,-12l3754,231r16,-13l3785,205r16,-12l3816,180r16,-13l3833,166r15,-12l3863,141r16,-13l3894,115r16,-12l3925,90r16,-13l3956,64r15,-12l3987,39r15,-13l4018,14,4033,1r1,-1e" filled="f" strokecolor="#5f5f5f" strokeweight="2.16pt">
                        <v:path arrowok="t" o:connecttype="custom" o:connectlocs="62,12626;139,12562;202,12510;279,12446;356,12383;419,12331;496,12267;573,12203;636,12152;713,12088;790,12024;853,11972;930,11909;1007,11845;1070,11793;1147,11729;1210,11677;1287,11614;1364,11550;1427,11498;1504,11434;1582,11371;1645,11319;1722,11255;1799,11191;1862,11140;1939,11076;2016,11012;2079,10960;2156,10897;2219,10845;2296,10781;2373,10717;2436,10665;2513,10602;2590,10538;2653,10486;2730,10422;2807,10359;2870,10307;2947,10243;3025,10179;3087,10128;3165,10064;3228,10012;3305,9948;3382,9885;3445,9833;3522,9769;3599,9705;3662,9653;3739,9590;3816,9526;3879,9474;3956,9410;4033,9347" o:connectangles="0,0,0,0,0,0,0,0,0,0,0,0,0,0,0,0,0,0,0,0,0,0,0,0,0,0,0,0,0,0,0,0,0,0,0,0,0,0,0,0,0,0,0,0,0,0,0,0,0,0,0,0,0,0,0,0"/>
                      </v:shape>
                      <v:group id="Group 175" o:spid="_x0000_s1033" style="position:absolute;left:2105;top:8145;width:5550;height:5505" coordorigin="2105,8145" coordsize="5550,5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77" o:spid="_x0000_s1034" style="position:absolute;left:2105;top:8145;width:5550;height:5505;visibility:visible;mso-wrap-style:square;v-text-anchor:top" coordsize="5550,5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I6gsQA&#10;AADcAAAADwAAAGRycy9kb3ducmV2LnhtbERPTWvCQBC9F/wPywi9NRtbjJq6im0RvSgYtb0O2WkS&#10;zM6G7FZTf323IHibx/uc6bwztThT6yrLCgZRDII4t7riQsFhv3wag3AeWWNtmRT8koP5rPcwxVTb&#10;C+/onPlChBB2KSoovW9SKV1ekkEX2YY4cN+2NegDbAupW7yEcFPL5zhOpMGKQ0OJDb2XlJ+yH6Ng&#10;mIy2g834mjfbj2H2ubIvR377Uuqx3y1eQXjq/F18c691mD9J4P+Zc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COoLEAAAA3AAAAA8AAAAAAAAAAAAAAAAAmAIAAGRycy9k&#10;b3ducmV2LnhtbFBLBQYAAAAABAAEAPUAAACJAwAAAAA=&#10;" path="m,1l,5504e" filled="f" strokecolor="#858585">
                          <v:path arrowok="t" o:connecttype="custom" o:connectlocs="0,8146;0,13649" o:connectangles="0,0"/>
                        </v:shape>
                        <v:shape id="Freeform 176" o:spid="_x0000_s1035" style="position:absolute;left:2105;top:8145;width:5550;height:5505;visibility:visible;mso-wrap-style:square;v-text-anchor:top" coordsize="5550,5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fGcQA&#10;AADcAAAADwAAAGRycy9kb3ducmV2LnhtbERPS2vCQBC+C/0PywjedJOKr9SNVEuxlwrGR69DdkxC&#10;s7Mhu9XYX98tFHqbj+85y1VnanGl1lWWFcSjCARxbnXFhYLj4XU4B+E8ssbaMim4k4NV+tBbYqLt&#10;jfd0zXwhQgi7BBWU3jeJlC4vyaAb2YY4cBfbGvQBtoXULd5CuKnlYxRNpcGKQ0OJDW1Kyj+zL6Ng&#10;Mp3t4vf5d97sXibZeWvHJ15/KDXod89PIDx1/l/8537TYf5iBr/PhAt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OnxnEAAAA3AAAAA8AAAAAAAAAAAAAAAAAmAIAAGRycy9k&#10;b3ducmV2LnhtbFBLBQYAAAAABAAEAPUAAACJAwAAAAA=&#10;" path="m5550,5504l5550,1e" filled="f" strokecolor="#858585">
                          <v:path arrowok="t" o:connecttype="custom" o:connectlocs="5550,13649;5550,8146" o:connectangles="0,0"/>
                        </v:shape>
                      </v:group>
                    </v:group>
                  </v:group>
                </v:group>
                <w10:wrap anchorx="page" anchory="page"/>
              </v:group>
            </w:pict>
          </mc:Fallback>
        </mc:AlternateContent>
      </w:r>
      <w:r w:rsidR="00175B88">
        <w:rPr>
          <w:rFonts w:ascii="Calibri" w:eastAsia="Calibri" w:hAnsi="Calibri" w:cs="Calibri"/>
          <w:b/>
          <w:spacing w:val="1"/>
          <w:sz w:val="24"/>
          <w:szCs w:val="24"/>
        </w:rPr>
        <w:t>Ti</w:t>
      </w:r>
      <w:r w:rsidR="00175B88">
        <w:rPr>
          <w:rFonts w:ascii="Calibri" w:eastAsia="Calibri" w:hAnsi="Calibri" w:cs="Calibri"/>
          <w:b/>
          <w:spacing w:val="-1"/>
          <w:sz w:val="24"/>
          <w:szCs w:val="24"/>
        </w:rPr>
        <w:t>me</w:t>
      </w:r>
      <w:r w:rsidR="00175B88">
        <w:rPr>
          <w:rFonts w:ascii="Calibri" w:eastAsia="Calibri" w:hAnsi="Calibri" w:cs="Calibri"/>
          <w:b/>
          <w:sz w:val="24"/>
          <w:szCs w:val="24"/>
        </w:rPr>
        <w:t>,</w:t>
      </w:r>
      <w:r w:rsidR="00175B88">
        <w:rPr>
          <w:rFonts w:ascii="Calibri" w:eastAsia="Calibri" w:hAnsi="Calibri" w:cs="Calibri"/>
          <w:b/>
          <w:spacing w:val="-1"/>
          <w:sz w:val="24"/>
          <w:szCs w:val="24"/>
        </w:rPr>
        <w:t xml:space="preserve"> </w:t>
      </w:r>
      <w:r w:rsidR="00175B88">
        <w:rPr>
          <w:rFonts w:ascii="Calibri" w:eastAsia="Calibri" w:hAnsi="Calibri" w:cs="Calibri"/>
          <w:b/>
          <w:spacing w:val="1"/>
          <w:sz w:val="24"/>
          <w:szCs w:val="24"/>
        </w:rPr>
        <w:t>i</w:t>
      </w:r>
      <w:r w:rsidR="00175B88">
        <w:rPr>
          <w:rFonts w:ascii="Calibri" w:eastAsia="Calibri" w:hAnsi="Calibri" w:cs="Calibri"/>
          <w:b/>
          <w:sz w:val="24"/>
          <w:szCs w:val="24"/>
        </w:rPr>
        <w:t>n</w:t>
      </w:r>
      <w:r w:rsidR="00175B88">
        <w:rPr>
          <w:rFonts w:ascii="Calibri" w:eastAsia="Calibri" w:hAnsi="Calibri" w:cs="Calibri"/>
          <w:b/>
          <w:spacing w:val="-1"/>
          <w:sz w:val="24"/>
          <w:szCs w:val="24"/>
        </w:rPr>
        <w:t xml:space="preserve"> </w:t>
      </w:r>
      <w:r w:rsidR="00175B88">
        <w:rPr>
          <w:rFonts w:ascii="Calibri" w:eastAsia="Calibri" w:hAnsi="Calibri" w:cs="Calibri"/>
          <w:b/>
          <w:spacing w:val="-3"/>
          <w:sz w:val="24"/>
          <w:szCs w:val="24"/>
        </w:rPr>
        <w:t>y</w:t>
      </w:r>
      <w:r w:rsidR="00175B88">
        <w:rPr>
          <w:rFonts w:ascii="Calibri" w:eastAsia="Calibri" w:hAnsi="Calibri" w:cs="Calibri"/>
          <w:b/>
          <w:spacing w:val="-1"/>
          <w:sz w:val="24"/>
          <w:szCs w:val="24"/>
        </w:rPr>
        <w:t>ear</w:t>
      </w:r>
      <w:r w:rsidR="00175B88">
        <w:rPr>
          <w:rFonts w:ascii="Calibri" w:eastAsia="Calibri" w:hAnsi="Calibri" w:cs="Calibri"/>
          <w:b/>
          <w:sz w:val="24"/>
          <w:szCs w:val="24"/>
        </w:rPr>
        <w:t>s</w:t>
      </w:r>
    </w:p>
    <w:p w:rsidR="00484373" w:rsidRDefault="00484373">
      <w:pPr>
        <w:spacing w:before="19" w:line="200" w:lineRule="exact"/>
      </w:pPr>
    </w:p>
    <w:p w:rsidR="00484373" w:rsidRDefault="00175B88">
      <w:pPr>
        <w:spacing w:before="29" w:line="240" w:lineRule="exact"/>
        <w:ind w:left="208"/>
        <w:rPr>
          <w:sz w:val="24"/>
          <w:szCs w:val="24"/>
        </w:rPr>
      </w:pPr>
      <w:r>
        <w:rPr>
          <w:spacing w:val="-2"/>
          <w:position w:val="-2"/>
          <w:sz w:val="24"/>
          <w:szCs w:val="24"/>
        </w:rPr>
        <w:t>B.</w:t>
      </w:r>
    </w:p>
    <w:p w:rsidR="00484373" w:rsidRDefault="00175B88">
      <w:pPr>
        <w:spacing w:line="340" w:lineRule="exact"/>
        <w:ind w:left="1516"/>
        <w:rPr>
          <w:rFonts w:ascii="Calibri" w:eastAsia="Calibri" w:hAnsi="Calibri" w:cs="Calibri"/>
          <w:sz w:val="36"/>
          <w:szCs w:val="36"/>
        </w:rPr>
      </w:pPr>
      <w:r>
        <w:rPr>
          <w:rFonts w:ascii="Calibri" w:eastAsia="Calibri" w:hAnsi="Calibri" w:cs="Calibri"/>
          <w:b/>
          <w:position w:val="3"/>
          <w:sz w:val="36"/>
          <w:szCs w:val="36"/>
        </w:rPr>
        <w:t>Man</w:t>
      </w:r>
      <w:r>
        <w:rPr>
          <w:rFonts w:ascii="Calibri" w:eastAsia="Calibri" w:hAnsi="Calibri" w:cs="Calibri"/>
          <w:b/>
          <w:spacing w:val="2"/>
          <w:position w:val="3"/>
          <w:sz w:val="36"/>
          <w:szCs w:val="36"/>
        </w:rPr>
        <w:t>u</w:t>
      </w:r>
      <w:r>
        <w:rPr>
          <w:rFonts w:ascii="Calibri" w:eastAsia="Calibri" w:hAnsi="Calibri" w:cs="Calibri"/>
          <w:b/>
          <w:spacing w:val="1"/>
          <w:position w:val="3"/>
          <w:sz w:val="36"/>
          <w:szCs w:val="36"/>
        </w:rPr>
        <w:t>e</w:t>
      </w:r>
      <w:r>
        <w:rPr>
          <w:rFonts w:ascii="Calibri" w:eastAsia="Calibri" w:hAnsi="Calibri" w:cs="Calibri"/>
          <w:b/>
          <w:position w:val="3"/>
          <w:sz w:val="36"/>
          <w:szCs w:val="36"/>
        </w:rPr>
        <w:t>la's</w:t>
      </w:r>
      <w:r>
        <w:rPr>
          <w:rFonts w:ascii="Calibri" w:eastAsia="Calibri" w:hAnsi="Calibri" w:cs="Calibri"/>
          <w:b/>
          <w:spacing w:val="-4"/>
          <w:position w:val="3"/>
          <w:sz w:val="36"/>
          <w:szCs w:val="36"/>
        </w:rPr>
        <w:t xml:space="preserve"> </w:t>
      </w:r>
      <w:r>
        <w:rPr>
          <w:rFonts w:ascii="Calibri" w:eastAsia="Calibri" w:hAnsi="Calibri" w:cs="Calibri"/>
          <w:b/>
          <w:position w:val="3"/>
          <w:sz w:val="36"/>
          <w:szCs w:val="36"/>
        </w:rPr>
        <w:t>S</w:t>
      </w:r>
      <w:r>
        <w:rPr>
          <w:rFonts w:ascii="Calibri" w:eastAsia="Calibri" w:hAnsi="Calibri" w:cs="Calibri"/>
          <w:b/>
          <w:spacing w:val="-5"/>
          <w:position w:val="3"/>
          <w:sz w:val="36"/>
          <w:szCs w:val="36"/>
        </w:rPr>
        <w:t>a</w:t>
      </w:r>
      <w:r>
        <w:rPr>
          <w:rFonts w:ascii="Calibri" w:eastAsia="Calibri" w:hAnsi="Calibri" w:cs="Calibri"/>
          <w:b/>
          <w:position w:val="3"/>
          <w:sz w:val="36"/>
          <w:szCs w:val="36"/>
        </w:rPr>
        <w:t>vi</w:t>
      </w:r>
      <w:r>
        <w:rPr>
          <w:rFonts w:ascii="Calibri" w:eastAsia="Calibri" w:hAnsi="Calibri" w:cs="Calibri"/>
          <w:b/>
          <w:spacing w:val="1"/>
          <w:position w:val="3"/>
          <w:sz w:val="36"/>
          <w:szCs w:val="36"/>
        </w:rPr>
        <w:t>n</w:t>
      </w:r>
      <w:r>
        <w:rPr>
          <w:rFonts w:ascii="Calibri" w:eastAsia="Calibri" w:hAnsi="Calibri" w:cs="Calibri"/>
          <w:b/>
          <w:position w:val="3"/>
          <w:sz w:val="36"/>
          <w:szCs w:val="36"/>
        </w:rPr>
        <w:t>gs</w:t>
      </w:r>
      <w:r>
        <w:rPr>
          <w:rFonts w:ascii="Calibri" w:eastAsia="Calibri" w:hAnsi="Calibri" w:cs="Calibri"/>
          <w:b/>
          <w:spacing w:val="-2"/>
          <w:position w:val="3"/>
          <w:sz w:val="36"/>
          <w:szCs w:val="36"/>
        </w:rPr>
        <w:t xml:space="preserve"> </w:t>
      </w:r>
      <w:r>
        <w:rPr>
          <w:rFonts w:ascii="Calibri" w:eastAsia="Calibri" w:hAnsi="Calibri" w:cs="Calibri"/>
          <w:b/>
          <w:position w:val="3"/>
          <w:sz w:val="36"/>
          <w:szCs w:val="36"/>
        </w:rPr>
        <w:t>Acco</w:t>
      </w:r>
      <w:r>
        <w:rPr>
          <w:rFonts w:ascii="Calibri" w:eastAsia="Calibri" w:hAnsi="Calibri" w:cs="Calibri"/>
          <w:b/>
          <w:spacing w:val="1"/>
          <w:position w:val="3"/>
          <w:sz w:val="36"/>
          <w:szCs w:val="36"/>
        </w:rPr>
        <w:t>u</w:t>
      </w:r>
      <w:r>
        <w:rPr>
          <w:rFonts w:ascii="Calibri" w:eastAsia="Calibri" w:hAnsi="Calibri" w:cs="Calibri"/>
          <w:b/>
          <w:spacing w:val="-1"/>
          <w:position w:val="3"/>
          <w:sz w:val="36"/>
          <w:szCs w:val="36"/>
        </w:rPr>
        <w:t>n</w:t>
      </w:r>
      <w:r>
        <w:rPr>
          <w:rFonts w:ascii="Calibri" w:eastAsia="Calibri" w:hAnsi="Calibri" w:cs="Calibri"/>
          <w:b/>
          <w:position w:val="3"/>
          <w:sz w:val="36"/>
          <w:szCs w:val="36"/>
        </w:rPr>
        <w:t>t</w:t>
      </w:r>
    </w:p>
    <w:p w:rsidR="00484373" w:rsidRDefault="00484373">
      <w:pPr>
        <w:spacing w:before="8" w:line="100" w:lineRule="exact"/>
        <w:rPr>
          <w:sz w:val="11"/>
          <w:szCs w:val="11"/>
        </w:rPr>
      </w:pPr>
    </w:p>
    <w:p w:rsidR="00484373" w:rsidRDefault="00172B19">
      <w:pPr>
        <w:ind w:left="1369"/>
        <w:rPr>
          <w:rFonts w:ascii="Calibri" w:eastAsia="Calibri" w:hAnsi="Calibri" w:cs="Calibri"/>
        </w:rPr>
      </w:pPr>
      <w:r>
        <w:rPr>
          <w:noProof/>
        </w:rPr>
        <mc:AlternateContent>
          <mc:Choice Requires="wps">
            <w:drawing>
              <wp:anchor distT="0" distB="0" distL="114300" distR="114300" simplePos="0" relativeHeight="503311612" behindDoc="1" locked="0" layoutInCell="1" allowOverlap="1">
                <wp:simplePos x="0" y="0"/>
                <wp:positionH relativeFrom="page">
                  <wp:posOffset>2054225</wp:posOffset>
                </wp:positionH>
                <wp:positionV relativeFrom="paragraph">
                  <wp:posOffset>80645</wp:posOffset>
                </wp:positionV>
                <wp:extent cx="2602865" cy="2386330"/>
                <wp:effectExtent l="0" t="1270" r="635" b="3175"/>
                <wp:wrapNone/>
                <wp:docPr id="18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38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5"/>
                              <w:gridCol w:w="1008"/>
                              <w:gridCol w:w="1008"/>
                              <w:gridCol w:w="1008"/>
                              <w:gridCol w:w="1010"/>
                            </w:tblGrid>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10"/>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62"/>
                              </w:trPr>
                              <w:tc>
                                <w:tcPr>
                                  <w:tcW w:w="65" w:type="dxa"/>
                                  <w:tcBorders>
                                    <w:top w:val="nil"/>
                                    <w:left w:val="nil"/>
                                    <w:bottom w:val="nil"/>
                                    <w:right w:val="single" w:sz="6" w:space="0" w:color="858585"/>
                                  </w:tcBorders>
                                </w:tcPr>
                                <w:p w:rsidR="00A47638" w:rsidRDefault="00A47638"/>
                              </w:tc>
                              <w:tc>
                                <w:tcPr>
                                  <w:tcW w:w="1008" w:type="dxa"/>
                                  <w:tcBorders>
                                    <w:top w:val="single" w:sz="6" w:space="0" w:color="858585"/>
                                    <w:left w:val="single" w:sz="6" w:space="0" w:color="858585"/>
                                    <w:bottom w:val="nil"/>
                                    <w:right w:val="single" w:sz="6" w:space="0" w:color="858585"/>
                                  </w:tcBorders>
                                </w:tcPr>
                                <w:p w:rsidR="00A47638" w:rsidRDefault="00A47638"/>
                              </w:tc>
                              <w:tc>
                                <w:tcPr>
                                  <w:tcW w:w="1008" w:type="dxa"/>
                                  <w:tcBorders>
                                    <w:top w:val="single" w:sz="6" w:space="0" w:color="858585"/>
                                    <w:left w:val="single" w:sz="6" w:space="0" w:color="858585"/>
                                    <w:bottom w:val="nil"/>
                                    <w:right w:val="single" w:sz="6" w:space="0" w:color="858585"/>
                                  </w:tcBorders>
                                </w:tcPr>
                                <w:p w:rsidR="00A47638" w:rsidRDefault="00A47638"/>
                              </w:tc>
                              <w:tc>
                                <w:tcPr>
                                  <w:tcW w:w="1008" w:type="dxa"/>
                                  <w:tcBorders>
                                    <w:top w:val="single" w:sz="6" w:space="0" w:color="858585"/>
                                    <w:left w:val="single" w:sz="6" w:space="0" w:color="858585"/>
                                    <w:bottom w:val="nil"/>
                                    <w:right w:val="single" w:sz="6" w:space="0" w:color="858585"/>
                                  </w:tcBorders>
                                </w:tcPr>
                                <w:p w:rsidR="00A47638" w:rsidRDefault="00A47638"/>
                              </w:tc>
                              <w:tc>
                                <w:tcPr>
                                  <w:tcW w:w="1010" w:type="dxa"/>
                                  <w:tcBorders>
                                    <w:top w:val="single" w:sz="6" w:space="0" w:color="858585"/>
                                    <w:left w:val="single" w:sz="6" w:space="0" w:color="858585"/>
                                    <w:bottom w:val="nil"/>
                                    <w:right w:val="nil"/>
                                  </w:tcBorders>
                                </w:tcPr>
                                <w:p w:rsidR="00A47638" w:rsidRDefault="00A47638"/>
                              </w:tc>
                            </w:tr>
                          </w:tbl>
                          <w:p w:rsidR="00A47638" w:rsidRDefault="00A476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9" type="#_x0000_t202" style="position:absolute;left:0;text-align:left;margin-left:161.75pt;margin-top:6.35pt;width:204.95pt;height:187.9pt;z-index:-48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6AtwIAALU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5"/>
                        <w:gridCol w:w="1008"/>
                        <w:gridCol w:w="1008"/>
                        <w:gridCol w:w="1008"/>
                        <w:gridCol w:w="1010"/>
                      </w:tblGrid>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10"/>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07"/>
                        </w:trPr>
                        <w:tc>
                          <w:tcPr>
                            <w:tcW w:w="65" w:type="dxa"/>
                            <w:tcBorders>
                              <w:top w:val="nil"/>
                              <w:left w:val="nil"/>
                              <w:bottom w:val="nil"/>
                              <w:right w:val="single" w:sz="6" w:space="0" w:color="858585"/>
                            </w:tcBorders>
                          </w:tcPr>
                          <w:p w:rsidR="00A47638" w:rsidRDefault="00A47638"/>
                        </w:tc>
                        <w:tc>
                          <w:tcPr>
                            <w:tcW w:w="403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62"/>
                        </w:trPr>
                        <w:tc>
                          <w:tcPr>
                            <w:tcW w:w="65" w:type="dxa"/>
                            <w:tcBorders>
                              <w:top w:val="nil"/>
                              <w:left w:val="nil"/>
                              <w:bottom w:val="nil"/>
                              <w:right w:val="single" w:sz="6" w:space="0" w:color="858585"/>
                            </w:tcBorders>
                          </w:tcPr>
                          <w:p w:rsidR="00A47638" w:rsidRDefault="00A47638"/>
                        </w:tc>
                        <w:tc>
                          <w:tcPr>
                            <w:tcW w:w="1008" w:type="dxa"/>
                            <w:tcBorders>
                              <w:top w:val="single" w:sz="6" w:space="0" w:color="858585"/>
                              <w:left w:val="single" w:sz="6" w:space="0" w:color="858585"/>
                              <w:bottom w:val="nil"/>
                              <w:right w:val="single" w:sz="6" w:space="0" w:color="858585"/>
                            </w:tcBorders>
                          </w:tcPr>
                          <w:p w:rsidR="00A47638" w:rsidRDefault="00A47638"/>
                        </w:tc>
                        <w:tc>
                          <w:tcPr>
                            <w:tcW w:w="1008" w:type="dxa"/>
                            <w:tcBorders>
                              <w:top w:val="single" w:sz="6" w:space="0" w:color="858585"/>
                              <w:left w:val="single" w:sz="6" w:space="0" w:color="858585"/>
                              <w:bottom w:val="nil"/>
                              <w:right w:val="single" w:sz="6" w:space="0" w:color="858585"/>
                            </w:tcBorders>
                          </w:tcPr>
                          <w:p w:rsidR="00A47638" w:rsidRDefault="00A47638"/>
                        </w:tc>
                        <w:tc>
                          <w:tcPr>
                            <w:tcW w:w="1008" w:type="dxa"/>
                            <w:tcBorders>
                              <w:top w:val="single" w:sz="6" w:space="0" w:color="858585"/>
                              <w:left w:val="single" w:sz="6" w:space="0" w:color="858585"/>
                              <w:bottom w:val="nil"/>
                              <w:right w:val="single" w:sz="6" w:space="0" w:color="858585"/>
                            </w:tcBorders>
                          </w:tcPr>
                          <w:p w:rsidR="00A47638" w:rsidRDefault="00A47638"/>
                        </w:tc>
                        <w:tc>
                          <w:tcPr>
                            <w:tcW w:w="1010" w:type="dxa"/>
                            <w:tcBorders>
                              <w:top w:val="single" w:sz="6" w:space="0" w:color="858585"/>
                              <w:left w:val="single" w:sz="6" w:space="0" w:color="858585"/>
                              <w:bottom w:val="nil"/>
                              <w:right w:val="nil"/>
                            </w:tcBorders>
                          </w:tcPr>
                          <w:p w:rsidR="00A47638" w:rsidRDefault="00A47638"/>
                        </w:tc>
                      </w:tr>
                    </w:tbl>
                    <w:p w:rsidR="00A47638" w:rsidRDefault="00A47638"/>
                  </w:txbxContent>
                </v:textbox>
                <w10:wrap anchorx="page"/>
              </v:shape>
            </w:pict>
          </mc:Fallback>
        </mc:AlternateContent>
      </w:r>
      <w:r>
        <w:rPr>
          <w:noProof/>
        </w:rPr>
        <mc:AlternateContent>
          <mc:Choice Requires="wps">
            <w:drawing>
              <wp:anchor distT="0" distB="0" distL="114300" distR="114300" simplePos="0" relativeHeight="503311613" behindDoc="1" locked="0" layoutInCell="1" allowOverlap="1">
                <wp:simplePos x="0" y="0"/>
                <wp:positionH relativeFrom="page">
                  <wp:posOffset>1432560</wp:posOffset>
                </wp:positionH>
                <wp:positionV relativeFrom="paragraph">
                  <wp:posOffset>111760</wp:posOffset>
                </wp:positionV>
                <wp:extent cx="177800" cy="1727835"/>
                <wp:effectExtent l="3810" t="3810" r="0" b="1905"/>
                <wp:wrapNone/>
                <wp:docPr id="18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2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260" w:lineRule="exact"/>
                              <w:ind w:left="20" w:right="-36"/>
                              <w:rPr>
                                <w:rFonts w:ascii="Calibri" w:eastAsia="Calibri" w:hAnsi="Calibri" w:cs="Calibri"/>
                                <w:sz w:val="24"/>
                                <w:szCs w:val="24"/>
                              </w:rPr>
                            </w:pPr>
                            <w:r>
                              <w:rPr>
                                <w:rFonts w:ascii="Calibri" w:eastAsia="Calibri" w:hAnsi="Calibri" w:cs="Calibri"/>
                                <w:b/>
                                <w:position w:val="1"/>
                                <w:sz w:val="24"/>
                                <w:szCs w:val="24"/>
                              </w:rPr>
                              <w:t>A</w:t>
                            </w:r>
                            <w:r>
                              <w:rPr>
                                <w:rFonts w:ascii="Calibri" w:eastAsia="Calibri" w:hAnsi="Calibri" w:cs="Calibri"/>
                                <w:b/>
                                <w:spacing w:val="1"/>
                                <w:position w:val="1"/>
                                <w:sz w:val="24"/>
                                <w:szCs w:val="24"/>
                              </w:rPr>
                              <w:t>c</w:t>
                            </w:r>
                            <w:r>
                              <w:rPr>
                                <w:rFonts w:ascii="Calibri" w:eastAsia="Calibri" w:hAnsi="Calibri" w:cs="Calibri"/>
                                <w:b/>
                                <w:position w:val="1"/>
                                <w:sz w:val="24"/>
                                <w:szCs w:val="24"/>
                              </w:rPr>
                              <w:t>co</w:t>
                            </w:r>
                            <w:r>
                              <w:rPr>
                                <w:rFonts w:ascii="Calibri" w:eastAsia="Calibri" w:hAnsi="Calibri" w:cs="Calibri"/>
                                <w:b/>
                                <w:spacing w:val="1"/>
                                <w:position w:val="1"/>
                                <w:sz w:val="24"/>
                                <w:szCs w:val="24"/>
                              </w:rPr>
                              <w:t>u</w:t>
                            </w:r>
                            <w:r>
                              <w:rPr>
                                <w:rFonts w:ascii="Calibri" w:eastAsia="Calibri" w:hAnsi="Calibri" w:cs="Calibri"/>
                                <w:b/>
                                <w:spacing w:val="-2"/>
                                <w:position w:val="1"/>
                                <w:sz w:val="24"/>
                                <w:szCs w:val="24"/>
                              </w:rPr>
                              <w:t>n</w:t>
                            </w:r>
                            <w:r>
                              <w:rPr>
                                <w:rFonts w:ascii="Calibri" w:eastAsia="Calibri" w:hAnsi="Calibri" w:cs="Calibri"/>
                                <w:b/>
                                <w:position w:val="1"/>
                                <w:sz w:val="24"/>
                                <w:szCs w:val="24"/>
                              </w:rPr>
                              <w:t>t</w:t>
                            </w:r>
                            <w:r>
                              <w:rPr>
                                <w:rFonts w:ascii="Calibri" w:eastAsia="Calibri" w:hAnsi="Calibri" w:cs="Calibri"/>
                                <w:b/>
                                <w:spacing w:val="-6"/>
                                <w:position w:val="1"/>
                                <w:sz w:val="24"/>
                                <w:szCs w:val="24"/>
                              </w:rPr>
                              <w:t xml:space="preserve"> </w:t>
                            </w:r>
                            <w:r>
                              <w:rPr>
                                <w:rFonts w:ascii="Calibri" w:eastAsia="Calibri" w:hAnsi="Calibri" w:cs="Calibri"/>
                                <w:b/>
                                <w:position w:val="1"/>
                                <w:sz w:val="24"/>
                                <w:szCs w:val="24"/>
                              </w:rPr>
                              <w:t>B</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l</w:t>
                            </w:r>
                            <w:r>
                              <w:rPr>
                                <w:rFonts w:ascii="Calibri" w:eastAsia="Calibri" w:hAnsi="Calibri" w:cs="Calibri"/>
                                <w:b/>
                                <w:spacing w:val="-1"/>
                                <w:position w:val="1"/>
                                <w:sz w:val="24"/>
                                <w:szCs w:val="24"/>
                              </w:rPr>
                              <w:t>a</w:t>
                            </w:r>
                            <w:r>
                              <w:rPr>
                                <w:rFonts w:ascii="Calibri" w:eastAsia="Calibri" w:hAnsi="Calibri" w:cs="Calibri"/>
                                <w:b/>
                                <w:position w:val="1"/>
                                <w:sz w:val="24"/>
                                <w:szCs w:val="24"/>
                              </w:rPr>
                              <w:t>nc</w:t>
                            </w:r>
                            <w:r>
                              <w:rPr>
                                <w:rFonts w:ascii="Calibri" w:eastAsia="Calibri" w:hAnsi="Calibri" w:cs="Calibri"/>
                                <w:b/>
                                <w:spacing w:val="-1"/>
                                <w:position w:val="1"/>
                                <w:sz w:val="24"/>
                                <w:szCs w:val="24"/>
                              </w:rPr>
                              <w:t>e</w:t>
                            </w:r>
                            <w:r>
                              <w:rPr>
                                <w:rFonts w:ascii="Calibri" w:eastAsia="Calibri" w:hAnsi="Calibri" w:cs="Calibri"/>
                                <w:b/>
                                <w:position w:val="1"/>
                                <w:sz w:val="24"/>
                                <w:szCs w:val="24"/>
                              </w:rPr>
                              <w:t>,</w:t>
                            </w:r>
                            <w:r>
                              <w:rPr>
                                <w:rFonts w:ascii="Calibri" w:eastAsia="Calibri" w:hAnsi="Calibri" w:cs="Calibri"/>
                                <w:b/>
                                <w:spacing w:val="1"/>
                                <w:position w:val="1"/>
                                <w:sz w:val="24"/>
                                <w:szCs w:val="24"/>
                              </w:rPr>
                              <w:t xml:space="preserve"> i</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do</w:t>
                            </w:r>
                            <w:r>
                              <w:rPr>
                                <w:rFonts w:ascii="Calibri" w:eastAsia="Calibri" w:hAnsi="Calibri" w:cs="Calibri"/>
                                <w:b/>
                                <w:spacing w:val="1"/>
                                <w:position w:val="1"/>
                                <w:sz w:val="24"/>
                                <w:szCs w:val="24"/>
                              </w:rPr>
                              <w:t>ll</w:t>
                            </w:r>
                            <w:r>
                              <w:rPr>
                                <w:rFonts w:ascii="Calibri" w:eastAsia="Calibri" w:hAnsi="Calibri" w:cs="Calibri"/>
                                <w:b/>
                                <w:spacing w:val="-1"/>
                                <w:position w:val="1"/>
                                <w:sz w:val="24"/>
                                <w:szCs w:val="24"/>
                              </w:rPr>
                              <w:t>a</w:t>
                            </w:r>
                            <w:r>
                              <w:rPr>
                                <w:rFonts w:ascii="Calibri" w:eastAsia="Calibri" w:hAnsi="Calibri" w:cs="Calibri"/>
                                <w:b/>
                                <w:spacing w:val="-2"/>
                                <w:position w:val="1"/>
                                <w:sz w:val="24"/>
                                <w:szCs w:val="24"/>
                              </w:rPr>
                              <w:t>r</w:t>
                            </w:r>
                            <w:r>
                              <w:rPr>
                                <w:rFonts w:ascii="Calibri" w:eastAsia="Calibri" w:hAnsi="Calibri" w:cs="Calibri"/>
                                <w:b/>
                                <w:position w:val="1"/>
                                <w:sz w:val="24"/>
                                <w:szCs w:val="24"/>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0" type="#_x0000_t202" style="position:absolute;left:0;text-align:left;margin-left:112.8pt;margin-top:8.8pt;width:14pt;height:136.05pt;z-index:-48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" filled="f" stroked="f">
                <v:textbox style="layout-flow:vertical;mso-layout-flow-alt:bottom-to-top" inset="0,0,0,0">
                  <w:txbxContent>
                    <w:p w:rsidR="00A47638" w:rsidRDefault="00A47638">
                      <w:pPr>
                        <w:spacing w:line="260" w:lineRule="exact"/>
                        <w:ind w:left="20" w:right="-36"/>
                        <w:rPr>
                          <w:rFonts w:ascii="Calibri" w:eastAsia="Calibri" w:hAnsi="Calibri" w:cs="Calibri"/>
                          <w:sz w:val="24"/>
                          <w:szCs w:val="24"/>
                        </w:rPr>
                      </w:pPr>
                      <w:r>
                        <w:rPr>
                          <w:rFonts w:ascii="Calibri" w:eastAsia="Calibri" w:hAnsi="Calibri" w:cs="Calibri"/>
                          <w:b/>
                          <w:position w:val="1"/>
                          <w:sz w:val="24"/>
                          <w:szCs w:val="24"/>
                        </w:rPr>
                        <w:t>A</w:t>
                      </w:r>
                      <w:r>
                        <w:rPr>
                          <w:rFonts w:ascii="Calibri" w:eastAsia="Calibri" w:hAnsi="Calibri" w:cs="Calibri"/>
                          <w:b/>
                          <w:spacing w:val="1"/>
                          <w:position w:val="1"/>
                          <w:sz w:val="24"/>
                          <w:szCs w:val="24"/>
                        </w:rPr>
                        <w:t>c</w:t>
                      </w:r>
                      <w:r>
                        <w:rPr>
                          <w:rFonts w:ascii="Calibri" w:eastAsia="Calibri" w:hAnsi="Calibri" w:cs="Calibri"/>
                          <w:b/>
                          <w:position w:val="1"/>
                          <w:sz w:val="24"/>
                          <w:szCs w:val="24"/>
                        </w:rPr>
                        <w:t>co</w:t>
                      </w:r>
                      <w:r>
                        <w:rPr>
                          <w:rFonts w:ascii="Calibri" w:eastAsia="Calibri" w:hAnsi="Calibri" w:cs="Calibri"/>
                          <w:b/>
                          <w:spacing w:val="1"/>
                          <w:position w:val="1"/>
                          <w:sz w:val="24"/>
                          <w:szCs w:val="24"/>
                        </w:rPr>
                        <w:t>u</w:t>
                      </w:r>
                      <w:r>
                        <w:rPr>
                          <w:rFonts w:ascii="Calibri" w:eastAsia="Calibri" w:hAnsi="Calibri" w:cs="Calibri"/>
                          <w:b/>
                          <w:spacing w:val="-2"/>
                          <w:position w:val="1"/>
                          <w:sz w:val="24"/>
                          <w:szCs w:val="24"/>
                        </w:rPr>
                        <w:t>n</w:t>
                      </w:r>
                      <w:r>
                        <w:rPr>
                          <w:rFonts w:ascii="Calibri" w:eastAsia="Calibri" w:hAnsi="Calibri" w:cs="Calibri"/>
                          <w:b/>
                          <w:position w:val="1"/>
                          <w:sz w:val="24"/>
                          <w:szCs w:val="24"/>
                        </w:rPr>
                        <w:t>t</w:t>
                      </w:r>
                      <w:r>
                        <w:rPr>
                          <w:rFonts w:ascii="Calibri" w:eastAsia="Calibri" w:hAnsi="Calibri" w:cs="Calibri"/>
                          <w:b/>
                          <w:spacing w:val="-6"/>
                          <w:position w:val="1"/>
                          <w:sz w:val="24"/>
                          <w:szCs w:val="24"/>
                        </w:rPr>
                        <w:t xml:space="preserve"> </w:t>
                      </w:r>
                      <w:r>
                        <w:rPr>
                          <w:rFonts w:ascii="Calibri" w:eastAsia="Calibri" w:hAnsi="Calibri" w:cs="Calibri"/>
                          <w:b/>
                          <w:position w:val="1"/>
                          <w:sz w:val="24"/>
                          <w:szCs w:val="24"/>
                        </w:rPr>
                        <w:t>B</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l</w:t>
                      </w:r>
                      <w:r>
                        <w:rPr>
                          <w:rFonts w:ascii="Calibri" w:eastAsia="Calibri" w:hAnsi="Calibri" w:cs="Calibri"/>
                          <w:b/>
                          <w:spacing w:val="-1"/>
                          <w:position w:val="1"/>
                          <w:sz w:val="24"/>
                          <w:szCs w:val="24"/>
                        </w:rPr>
                        <w:t>a</w:t>
                      </w:r>
                      <w:r>
                        <w:rPr>
                          <w:rFonts w:ascii="Calibri" w:eastAsia="Calibri" w:hAnsi="Calibri" w:cs="Calibri"/>
                          <w:b/>
                          <w:position w:val="1"/>
                          <w:sz w:val="24"/>
                          <w:szCs w:val="24"/>
                        </w:rPr>
                        <w:t>nc</w:t>
                      </w:r>
                      <w:r>
                        <w:rPr>
                          <w:rFonts w:ascii="Calibri" w:eastAsia="Calibri" w:hAnsi="Calibri" w:cs="Calibri"/>
                          <w:b/>
                          <w:spacing w:val="-1"/>
                          <w:position w:val="1"/>
                          <w:sz w:val="24"/>
                          <w:szCs w:val="24"/>
                        </w:rPr>
                        <w:t>e</w:t>
                      </w:r>
                      <w:r>
                        <w:rPr>
                          <w:rFonts w:ascii="Calibri" w:eastAsia="Calibri" w:hAnsi="Calibri" w:cs="Calibri"/>
                          <w:b/>
                          <w:position w:val="1"/>
                          <w:sz w:val="24"/>
                          <w:szCs w:val="24"/>
                        </w:rPr>
                        <w:t>,</w:t>
                      </w:r>
                      <w:r>
                        <w:rPr>
                          <w:rFonts w:ascii="Calibri" w:eastAsia="Calibri" w:hAnsi="Calibri" w:cs="Calibri"/>
                          <w:b/>
                          <w:spacing w:val="1"/>
                          <w:position w:val="1"/>
                          <w:sz w:val="24"/>
                          <w:szCs w:val="24"/>
                        </w:rPr>
                        <w:t xml:space="preserve"> i</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do</w:t>
                      </w:r>
                      <w:r>
                        <w:rPr>
                          <w:rFonts w:ascii="Calibri" w:eastAsia="Calibri" w:hAnsi="Calibri" w:cs="Calibri"/>
                          <w:b/>
                          <w:spacing w:val="1"/>
                          <w:position w:val="1"/>
                          <w:sz w:val="24"/>
                          <w:szCs w:val="24"/>
                        </w:rPr>
                        <w:t>ll</w:t>
                      </w:r>
                      <w:r>
                        <w:rPr>
                          <w:rFonts w:ascii="Calibri" w:eastAsia="Calibri" w:hAnsi="Calibri" w:cs="Calibri"/>
                          <w:b/>
                          <w:spacing w:val="-1"/>
                          <w:position w:val="1"/>
                          <w:sz w:val="24"/>
                          <w:szCs w:val="24"/>
                        </w:rPr>
                        <w:t>a</w:t>
                      </w:r>
                      <w:r>
                        <w:rPr>
                          <w:rFonts w:ascii="Calibri" w:eastAsia="Calibri" w:hAnsi="Calibri" w:cs="Calibri"/>
                          <w:b/>
                          <w:spacing w:val="-2"/>
                          <w:position w:val="1"/>
                          <w:sz w:val="24"/>
                          <w:szCs w:val="24"/>
                        </w:rPr>
                        <w:t>r</w:t>
                      </w:r>
                      <w:r>
                        <w:rPr>
                          <w:rFonts w:ascii="Calibri" w:eastAsia="Calibri" w:hAnsi="Calibri" w:cs="Calibri"/>
                          <w:b/>
                          <w:position w:val="1"/>
                          <w:sz w:val="24"/>
                          <w:szCs w:val="24"/>
                        </w:rPr>
                        <w:t>s</w:t>
                      </w:r>
                    </w:p>
                  </w:txbxContent>
                </v:textbox>
                <w10:wrap anchorx="page"/>
              </v:shape>
            </w:pict>
          </mc:Fallback>
        </mc:AlternateContent>
      </w:r>
      <w:r w:rsidR="00175B88">
        <w:rPr>
          <w:rFonts w:ascii="Calibri" w:eastAsia="Calibri" w:hAnsi="Calibri" w:cs="Calibri"/>
        </w:rPr>
        <w:t>5</w:t>
      </w:r>
      <w:r w:rsidR="00175B88">
        <w:rPr>
          <w:rFonts w:ascii="Calibri" w:eastAsia="Calibri" w:hAnsi="Calibri" w:cs="Calibri"/>
          <w:spacing w:val="1"/>
        </w:rPr>
        <w:t>5</w:t>
      </w:r>
      <w:r w:rsidR="00175B88">
        <w:rPr>
          <w:rFonts w:ascii="Calibri" w:eastAsia="Calibri" w:hAnsi="Calibri" w:cs="Calibri"/>
        </w:rPr>
        <w:t>00</w:t>
      </w:r>
    </w:p>
    <w:p w:rsidR="00484373" w:rsidRDefault="00175B88">
      <w:pPr>
        <w:spacing w:before="63"/>
        <w:ind w:left="1369"/>
        <w:rPr>
          <w:rFonts w:ascii="Calibri" w:eastAsia="Calibri" w:hAnsi="Calibri" w:cs="Calibri"/>
        </w:rPr>
      </w:pPr>
      <w:r>
        <w:rPr>
          <w:rFonts w:ascii="Calibri" w:eastAsia="Calibri" w:hAnsi="Calibri" w:cs="Calibri"/>
        </w:rPr>
        <w:t>5</w:t>
      </w:r>
      <w:r>
        <w:rPr>
          <w:rFonts w:ascii="Calibri" w:eastAsia="Calibri" w:hAnsi="Calibri" w:cs="Calibri"/>
          <w:spacing w:val="2"/>
        </w:rPr>
        <w:t>2</w:t>
      </w:r>
      <w:r>
        <w:rPr>
          <w:rFonts w:ascii="Calibri" w:eastAsia="Calibri" w:hAnsi="Calibri" w:cs="Calibri"/>
        </w:rPr>
        <w:t>50</w:t>
      </w:r>
    </w:p>
    <w:p w:rsidR="00484373" w:rsidRDefault="00175B88">
      <w:pPr>
        <w:spacing w:before="63"/>
        <w:ind w:left="1369"/>
        <w:rPr>
          <w:rFonts w:ascii="Calibri" w:eastAsia="Calibri" w:hAnsi="Calibri" w:cs="Calibri"/>
        </w:rPr>
      </w:pPr>
      <w:r>
        <w:rPr>
          <w:rFonts w:ascii="Calibri" w:eastAsia="Calibri" w:hAnsi="Calibri" w:cs="Calibri"/>
        </w:rPr>
        <w:t>5</w:t>
      </w:r>
      <w:r>
        <w:rPr>
          <w:rFonts w:ascii="Calibri" w:eastAsia="Calibri" w:hAnsi="Calibri" w:cs="Calibri"/>
          <w:spacing w:val="2"/>
        </w:rPr>
        <w:t>0</w:t>
      </w:r>
      <w:r>
        <w:rPr>
          <w:rFonts w:ascii="Calibri" w:eastAsia="Calibri" w:hAnsi="Calibri" w:cs="Calibri"/>
        </w:rPr>
        <w:t>00</w:t>
      </w:r>
    </w:p>
    <w:p w:rsidR="00484373" w:rsidRDefault="00175B88">
      <w:pPr>
        <w:spacing w:before="63"/>
        <w:ind w:left="1369"/>
        <w:rPr>
          <w:rFonts w:ascii="Calibri" w:eastAsia="Calibri" w:hAnsi="Calibri" w:cs="Calibri"/>
        </w:rPr>
      </w:pPr>
      <w:r>
        <w:rPr>
          <w:rFonts w:ascii="Calibri" w:eastAsia="Calibri" w:hAnsi="Calibri" w:cs="Calibri"/>
        </w:rPr>
        <w:t>4</w:t>
      </w:r>
      <w:r>
        <w:rPr>
          <w:rFonts w:ascii="Calibri" w:eastAsia="Calibri" w:hAnsi="Calibri" w:cs="Calibri"/>
          <w:spacing w:val="2"/>
        </w:rPr>
        <w:t>7</w:t>
      </w:r>
      <w:r>
        <w:rPr>
          <w:rFonts w:ascii="Calibri" w:eastAsia="Calibri" w:hAnsi="Calibri" w:cs="Calibri"/>
        </w:rPr>
        <w:t>50</w:t>
      </w:r>
    </w:p>
    <w:p w:rsidR="00484373" w:rsidRDefault="00175B88">
      <w:pPr>
        <w:spacing w:before="63"/>
        <w:ind w:left="1369"/>
        <w:rPr>
          <w:rFonts w:ascii="Calibri" w:eastAsia="Calibri" w:hAnsi="Calibri" w:cs="Calibri"/>
        </w:rPr>
      </w:pPr>
      <w:r>
        <w:rPr>
          <w:rFonts w:ascii="Calibri" w:eastAsia="Calibri" w:hAnsi="Calibri" w:cs="Calibri"/>
        </w:rPr>
        <w:t>4</w:t>
      </w:r>
      <w:r>
        <w:rPr>
          <w:rFonts w:ascii="Calibri" w:eastAsia="Calibri" w:hAnsi="Calibri" w:cs="Calibri"/>
          <w:spacing w:val="2"/>
        </w:rPr>
        <w:t>5</w:t>
      </w:r>
      <w:r>
        <w:rPr>
          <w:rFonts w:ascii="Calibri" w:eastAsia="Calibri" w:hAnsi="Calibri" w:cs="Calibri"/>
        </w:rPr>
        <w:t>00</w:t>
      </w:r>
    </w:p>
    <w:p w:rsidR="00484373" w:rsidRDefault="00175B88">
      <w:pPr>
        <w:spacing w:before="63"/>
        <w:ind w:left="1369"/>
        <w:rPr>
          <w:rFonts w:ascii="Calibri" w:eastAsia="Calibri" w:hAnsi="Calibri" w:cs="Calibri"/>
        </w:rPr>
      </w:pPr>
      <w:r>
        <w:rPr>
          <w:rFonts w:ascii="Calibri" w:eastAsia="Calibri" w:hAnsi="Calibri" w:cs="Calibri"/>
        </w:rPr>
        <w:t>4</w:t>
      </w:r>
      <w:r>
        <w:rPr>
          <w:rFonts w:ascii="Calibri" w:eastAsia="Calibri" w:hAnsi="Calibri" w:cs="Calibri"/>
          <w:spacing w:val="2"/>
        </w:rPr>
        <w:t>2</w:t>
      </w:r>
      <w:r>
        <w:rPr>
          <w:rFonts w:ascii="Calibri" w:eastAsia="Calibri" w:hAnsi="Calibri" w:cs="Calibri"/>
        </w:rPr>
        <w:t>50</w:t>
      </w:r>
    </w:p>
    <w:p w:rsidR="00484373" w:rsidRDefault="00175B88">
      <w:pPr>
        <w:spacing w:before="63"/>
        <w:ind w:left="1369"/>
        <w:rPr>
          <w:rFonts w:ascii="Calibri" w:eastAsia="Calibri" w:hAnsi="Calibri" w:cs="Calibri"/>
        </w:rPr>
      </w:pPr>
      <w:r>
        <w:rPr>
          <w:rFonts w:ascii="Calibri" w:eastAsia="Calibri" w:hAnsi="Calibri" w:cs="Calibri"/>
        </w:rPr>
        <w:t>4</w:t>
      </w:r>
      <w:r>
        <w:rPr>
          <w:rFonts w:ascii="Calibri" w:eastAsia="Calibri" w:hAnsi="Calibri" w:cs="Calibri"/>
          <w:spacing w:val="2"/>
        </w:rPr>
        <w:t>0</w:t>
      </w:r>
      <w:r>
        <w:rPr>
          <w:rFonts w:ascii="Calibri" w:eastAsia="Calibri" w:hAnsi="Calibri" w:cs="Calibri"/>
        </w:rPr>
        <w:t>00</w:t>
      </w:r>
    </w:p>
    <w:p w:rsidR="00484373" w:rsidRDefault="00175B88">
      <w:pPr>
        <w:spacing w:before="63"/>
        <w:ind w:left="1369"/>
        <w:rPr>
          <w:rFonts w:ascii="Calibri" w:eastAsia="Calibri" w:hAnsi="Calibri" w:cs="Calibri"/>
        </w:rPr>
      </w:pPr>
      <w:r>
        <w:rPr>
          <w:rFonts w:ascii="Calibri" w:eastAsia="Calibri" w:hAnsi="Calibri" w:cs="Calibri"/>
        </w:rPr>
        <w:t>3</w:t>
      </w:r>
      <w:r>
        <w:rPr>
          <w:rFonts w:ascii="Calibri" w:eastAsia="Calibri" w:hAnsi="Calibri" w:cs="Calibri"/>
          <w:spacing w:val="2"/>
        </w:rPr>
        <w:t>7</w:t>
      </w:r>
      <w:r>
        <w:rPr>
          <w:rFonts w:ascii="Calibri" w:eastAsia="Calibri" w:hAnsi="Calibri" w:cs="Calibri"/>
        </w:rPr>
        <w:t>50</w:t>
      </w:r>
    </w:p>
    <w:p w:rsidR="00484373" w:rsidRDefault="00175B88">
      <w:pPr>
        <w:spacing w:before="63"/>
        <w:ind w:left="1369"/>
        <w:rPr>
          <w:rFonts w:ascii="Calibri" w:eastAsia="Calibri" w:hAnsi="Calibri" w:cs="Calibri"/>
        </w:rPr>
      </w:pPr>
      <w:r>
        <w:rPr>
          <w:rFonts w:ascii="Calibri" w:eastAsia="Calibri" w:hAnsi="Calibri" w:cs="Calibri"/>
        </w:rPr>
        <w:t>3</w:t>
      </w:r>
      <w:r>
        <w:rPr>
          <w:rFonts w:ascii="Calibri" w:eastAsia="Calibri" w:hAnsi="Calibri" w:cs="Calibri"/>
          <w:spacing w:val="1"/>
        </w:rPr>
        <w:t>5</w:t>
      </w:r>
      <w:r>
        <w:rPr>
          <w:rFonts w:ascii="Calibri" w:eastAsia="Calibri" w:hAnsi="Calibri" w:cs="Calibri"/>
        </w:rPr>
        <w:t>00</w:t>
      </w:r>
    </w:p>
    <w:p w:rsidR="00484373" w:rsidRDefault="00175B88">
      <w:pPr>
        <w:spacing w:before="63"/>
        <w:ind w:left="1369"/>
        <w:rPr>
          <w:rFonts w:ascii="Calibri" w:eastAsia="Calibri" w:hAnsi="Calibri" w:cs="Calibri"/>
        </w:rPr>
      </w:pPr>
      <w:r>
        <w:rPr>
          <w:rFonts w:ascii="Calibri" w:eastAsia="Calibri" w:hAnsi="Calibri" w:cs="Calibri"/>
        </w:rPr>
        <w:t>3</w:t>
      </w:r>
      <w:r>
        <w:rPr>
          <w:rFonts w:ascii="Calibri" w:eastAsia="Calibri" w:hAnsi="Calibri" w:cs="Calibri"/>
          <w:spacing w:val="2"/>
        </w:rPr>
        <w:t>2</w:t>
      </w:r>
      <w:r>
        <w:rPr>
          <w:rFonts w:ascii="Calibri" w:eastAsia="Calibri" w:hAnsi="Calibri" w:cs="Calibri"/>
        </w:rPr>
        <w:t>50</w:t>
      </w:r>
    </w:p>
    <w:p w:rsidR="00484373" w:rsidRDefault="00175B88">
      <w:pPr>
        <w:spacing w:before="63"/>
        <w:ind w:left="1369"/>
        <w:rPr>
          <w:rFonts w:ascii="Calibri" w:eastAsia="Calibri" w:hAnsi="Calibri" w:cs="Calibri"/>
        </w:rPr>
      </w:pPr>
      <w:r>
        <w:rPr>
          <w:rFonts w:ascii="Calibri" w:eastAsia="Calibri" w:hAnsi="Calibri" w:cs="Calibri"/>
        </w:rPr>
        <w:t>3</w:t>
      </w:r>
      <w:r>
        <w:rPr>
          <w:rFonts w:ascii="Calibri" w:eastAsia="Calibri" w:hAnsi="Calibri" w:cs="Calibri"/>
          <w:spacing w:val="2"/>
        </w:rPr>
        <w:t>0</w:t>
      </w:r>
      <w:r>
        <w:rPr>
          <w:rFonts w:ascii="Calibri" w:eastAsia="Calibri" w:hAnsi="Calibri" w:cs="Calibri"/>
        </w:rPr>
        <w:t>00</w:t>
      </w:r>
    </w:p>
    <w:p w:rsidR="00484373" w:rsidRDefault="00175B88">
      <w:pPr>
        <w:spacing w:before="63"/>
        <w:ind w:left="1369"/>
        <w:rPr>
          <w:rFonts w:ascii="Calibri" w:eastAsia="Calibri" w:hAnsi="Calibri" w:cs="Calibri"/>
        </w:rPr>
      </w:pPr>
      <w:r>
        <w:rPr>
          <w:rFonts w:ascii="Calibri" w:eastAsia="Calibri" w:hAnsi="Calibri" w:cs="Calibri"/>
        </w:rPr>
        <w:t>2</w:t>
      </w:r>
      <w:r>
        <w:rPr>
          <w:rFonts w:ascii="Calibri" w:eastAsia="Calibri" w:hAnsi="Calibri" w:cs="Calibri"/>
          <w:spacing w:val="2"/>
        </w:rPr>
        <w:t>7</w:t>
      </w:r>
      <w:r>
        <w:rPr>
          <w:rFonts w:ascii="Calibri" w:eastAsia="Calibri" w:hAnsi="Calibri" w:cs="Calibri"/>
        </w:rPr>
        <w:t>50</w:t>
      </w:r>
    </w:p>
    <w:p w:rsidR="00484373" w:rsidRDefault="00175B88">
      <w:pPr>
        <w:spacing w:before="63" w:line="240" w:lineRule="exact"/>
        <w:ind w:left="1369"/>
        <w:rPr>
          <w:rFonts w:ascii="Calibri" w:eastAsia="Calibri" w:hAnsi="Calibri" w:cs="Calibri"/>
        </w:rPr>
      </w:pPr>
      <w:r>
        <w:rPr>
          <w:rFonts w:ascii="Calibri" w:eastAsia="Calibri" w:hAnsi="Calibri" w:cs="Calibri"/>
        </w:rPr>
        <w:t>2</w:t>
      </w:r>
      <w:r>
        <w:rPr>
          <w:rFonts w:ascii="Calibri" w:eastAsia="Calibri" w:hAnsi="Calibri" w:cs="Calibri"/>
          <w:spacing w:val="2"/>
        </w:rPr>
        <w:t>5</w:t>
      </w:r>
      <w:r>
        <w:rPr>
          <w:rFonts w:ascii="Calibri" w:eastAsia="Calibri" w:hAnsi="Calibri" w:cs="Calibri"/>
        </w:rPr>
        <w:t>00</w:t>
      </w:r>
    </w:p>
    <w:p w:rsidR="00484373" w:rsidRDefault="00175B88">
      <w:pPr>
        <w:spacing w:before="20"/>
        <w:ind w:left="1874" w:right="3450"/>
        <w:jc w:val="center"/>
        <w:rPr>
          <w:rFonts w:ascii="Calibri" w:eastAsia="Calibri" w:hAnsi="Calibri" w:cs="Calibri"/>
        </w:rPr>
      </w:pPr>
      <w:r>
        <w:rPr>
          <w:rFonts w:ascii="Calibri" w:eastAsia="Calibri" w:hAnsi="Calibri" w:cs="Calibri"/>
        </w:rPr>
        <w:t xml:space="preserve">0                   </w:t>
      </w:r>
      <w:r>
        <w:rPr>
          <w:rFonts w:ascii="Calibri" w:eastAsia="Calibri" w:hAnsi="Calibri" w:cs="Calibri"/>
          <w:spacing w:val="2"/>
        </w:rPr>
        <w:t xml:space="preserve"> </w:t>
      </w:r>
      <w:r>
        <w:rPr>
          <w:rFonts w:ascii="Calibri" w:eastAsia="Calibri" w:hAnsi="Calibri" w:cs="Calibri"/>
        </w:rPr>
        <w:t xml:space="preserve">5                 </w:t>
      </w:r>
      <w:r>
        <w:rPr>
          <w:rFonts w:ascii="Calibri" w:eastAsia="Calibri" w:hAnsi="Calibri" w:cs="Calibri"/>
          <w:spacing w:val="42"/>
        </w:rPr>
        <w:t xml:space="preserve"> </w:t>
      </w:r>
      <w:r>
        <w:rPr>
          <w:rFonts w:ascii="Calibri" w:eastAsia="Calibri" w:hAnsi="Calibri" w:cs="Calibri"/>
        </w:rPr>
        <w:t xml:space="preserve">10                </w:t>
      </w:r>
      <w:r>
        <w:rPr>
          <w:rFonts w:ascii="Calibri" w:eastAsia="Calibri" w:hAnsi="Calibri" w:cs="Calibri"/>
          <w:spacing w:val="37"/>
        </w:rPr>
        <w:t xml:space="preserve"> </w:t>
      </w:r>
      <w:r>
        <w:rPr>
          <w:rFonts w:ascii="Calibri" w:eastAsia="Calibri" w:hAnsi="Calibri" w:cs="Calibri"/>
        </w:rPr>
        <w:t xml:space="preserve">15                </w:t>
      </w:r>
      <w:r>
        <w:rPr>
          <w:rFonts w:ascii="Calibri" w:eastAsia="Calibri" w:hAnsi="Calibri" w:cs="Calibri"/>
          <w:spacing w:val="37"/>
        </w:rPr>
        <w:t xml:space="preserve"> </w:t>
      </w:r>
      <w:r>
        <w:rPr>
          <w:rFonts w:ascii="Calibri" w:eastAsia="Calibri" w:hAnsi="Calibri" w:cs="Calibri"/>
          <w:w w:val="99"/>
        </w:rPr>
        <w:t>20</w:t>
      </w:r>
    </w:p>
    <w:p w:rsidR="00484373" w:rsidRDefault="00175B88">
      <w:pPr>
        <w:spacing w:before="60"/>
        <w:ind w:left="3248" w:right="4877"/>
        <w:jc w:val="center"/>
        <w:rPr>
          <w:rFonts w:ascii="Calibri" w:eastAsia="Calibri" w:hAnsi="Calibri" w:cs="Calibri"/>
          <w:sz w:val="24"/>
          <w:szCs w:val="24"/>
        </w:rPr>
        <w:sectPr w:rsidR="00484373">
          <w:footerReference w:type="default" r:id="rId12"/>
          <w:pgSz w:w="12240" w:h="15840"/>
          <w:pgMar w:top="1360" w:right="1320" w:bottom="280" w:left="1340" w:header="0" w:footer="1014" w:gutter="0"/>
          <w:pgNumType w:start="6"/>
          <w:cols w:space="720"/>
        </w:sectPr>
      </w:pPr>
      <w:r>
        <w:rPr>
          <w:rFonts w:ascii="Calibri" w:eastAsia="Calibri" w:hAnsi="Calibri" w:cs="Calibri"/>
          <w:b/>
          <w:spacing w:val="1"/>
          <w:sz w:val="24"/>
          <w:szCs w:val="24"/>
        </w:rPr>
        <w:t>Ti</w:t>
      </w:r>
      <w:r>
        <w:rPr>
          <w:rFonts w:ascii="Calibri" w:eastAsia="Calibri" w:hAnsi="Calibri" w:cs="Calibri"/>
          <w:b/>
          <w:spacing w:val="-1"/>
          <w:sz w:val="24"/>
          <w:szCs w:val="24"/>
        </w:rPr>
        <w:t>me</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b/>
          <w:spacing w:val="1"/>
          <w:sz w:val="24"/>
          <w:szCs w:val="24"/>
        </w:rPr>
        <w:t>i</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pacing w:val="-3"/>
          <w:sz w:val="24"/>
          <w:szCs w:val="24"/>
        </w:rPr>
        <w:t>y</w:t>
      </w:r>
      <w:r>
        <w:rPr>
          <w:rFonts w:ascii="Calibri" w:eastAsia="Calibri" w:hAnsi="Calibri" w:cs="Calibri"/>
          <w:b/>
          <w:spacing w:val="-1"/>
          <w:sz w:val="24"/>
          <w:szCs w:val="24"/>
        </w:rPr>
        <w:t>ear</w:t>
      </w:r>
      <w:r>
        <w:rPr>
          <w:rFonts w:ascii="Calibri" w:eastAsia="Calibri" w:hAnsi="Calibri" w:cs="Calibri"/>
          <w:b/>
          <w:sz w:val="24"/>
          <w:szCs w:val="24"/>
        </w:rPr>
        <w:t>s</w:t>
      </w:r>
    </w:p>
    <w:p w:rsidR="00484373" w:rsidRDefault="00175B88">
      <w:pPr>
        <w:spacing w:before="72"/>
        <w:ind w:left="108" w:right="-56"/>
        <w:rPr>
          <w:sz w:val="24"/>
          <w:szCs w:val="24"/>
        </w:rPr>
      </w:pPr>
      <w:r>
        <w:rPr>
          <w:sz w:val="24"/>
          <w:szCs w:val="24"/>
        </w:rPr>
        <w:lastRenderedPageBreak/>
        <w:t>C.*</w:t>
      </w:r>
    </w:p>
    <w:p w:rsidR="00484373" w:rsidRDefault="00175B88">
      <w:pPr>
        <w:spacing w:before="11" w:line="220" w:lineRule="exact"/>
        <w:rPr>
          <w:sz w:val="22"/>
          <w:szCs w:val="22"/>
        </w:rPr>
      </w:pPr>
      <w:r>
        <w:br w:type="column"/>
      </w:r>
    </w:p>
    <w:p w:rsidR="00484373" w:rsidRDefault="00175B88">
      <w:pPr>
        <w:ind w:left="327"/>
        <w:rPr>
          <w:rFonts w:ascii="Calibri" w:eastAsia="Calibri" w:hAnsi="Calibri" w:cs="Calibri"/>
          <w:sz w:val="36"/>
          <w:szCs w:val="36"/>
        </w:rPr>
      </w:pPr>
      <w:r>
        <w:rPr>
          <w:rFonts w:ascii="Calibri" w:eastAsia="Calibri" w:hAnsi="Calibri" w:cs="Calibri"/>
          <w:b/>
          <w:sz w:val="36"/>
          <w:szCs w:val="36"/>
        </w:rPr>
        <w:t>Man</w:t>
      </w:r>
      <w:r>
        <w:rPr>
          <w:rFonts w:ascii="Calibri" w:eastAsia="Calibri" w:hAnsi="Calibri" w:cs="Calibri"/>
          <w:b/>
          <w:spacing w:val="2"/>
          <w:sz w:val="36"/>
          <w:szCs w:val="36"/>
        </w:rPr>
        <w:t>u</w:t>
      </w:r>
      <w:r>
        <w:rPr>
          <w:rFonts w:ascii="Calibri" w:eastAsia="Calibri" w:hAnsi="Calibri" w:cs="Calibri"/>
          <w:b/>
          <w:spacing w:val="1"/>
          <w:sz w:val="36"/>
          <w:szCs w:val="36"/>
        </w:rPr>
        <w:t>e</w:t>
      </w:r>
      <w:r>
        <w:rPr>
          <w:rFonts w:ascii="Calibri" w:eastAsia="Calibri" w:hAnsi="Calibri" w:cs="Calibri"/>
          <w:b/>
          <w:sz w:val="36"/>
          <w:szCs w:val="36"/>
        </w:rPr>
        <w:t>la's</w:t>
      </w:r>
      <w:r>
        <w:rPr>
          <w:rFonts w:ascii="Calibri" w:eastAsia="Calibri" w:hAnsi="Calibri" w:cs="Calibri"/>
          <w:b/>
          <w:spacing w:val="-4"/>
          <w:sz w:val="36"/>
          <w:szCs w:val="36"/>
        </w:rPr>
        <w:t xml:space="preserve"> </w:t>
      </w:r>
      <w:r>
        <w:rPr>
          <w:rFonts w:ascii="Calibri" w:eastAsia="Calibri" w:hAnsi="Calibri" w:cs="Calibri"/>
          <w:b/>
          <w:sz w:val="36"/>
          <w:szCs w:val="36"/>
        </w:rPr>
        <w:t>S</w:t>
      </w:r>
      <w:r>
        <w:rPr>
          <w:rFonts w:ascii="Calibri" w:eastAsia="Calibri" w:hAnsi="Calibri" w:cs="Calibri"/>
          <w:b/>
          <w:spacing w:val="-5"/>
          <w:sz w:val="36"/>
          <w:szCs w:val="36"/>
        </w:rPr>
        <w:t>a</w:t>
      </w:r>
      <w:r>
        <w:rPr>
          <w:rFonts w:ascii="Calibri" w:eastAsia="Calibri" w:hAnsi="Calibri" w:cs="Calibri"/>
          <w:b/>
          <w:sz w:val="36"/>
          <w:szCs w:val="36"/>
        </w:rPr>
        <w:t>vi</w:t>
      </w:r>
      <w:r>
        <w:rPr>
          <w:rFonts w:ascii="Calibri" w:eastAsia="Calibri" w:hAnsi="Calibri" w:cs="Calibri"/>
          <w:b/>
          <w:spacing w:val="1"/>
          <w:sz w:val="36"/>
          <w:szCs w:val="36"/>
        </w:rPr>
        <w:t>n</w:t>
      </w:r>
      <w:r>
        <w:rPr>
          <w:rFonts w:ascii="Calibri" w:eastAsia="Calibri" w:hAnsi="Calibri" w:cs="Calibri"/>
          <w:b/>
          <w:sz w:val="36"/>
          <w:szCs w:val="36"/>
        </w:rPr>
        <w:t>gs</w:t>
      </w:r>
      <w:r>
        <w:rPr>
          <w:rFonts w:ascii="Calibri" w:eastAsia="Calibri" w:hAnsi="Calibri" w:cs="Calibri"/>
          <w:b/>
          <w:spacing w:val="-2"/>
          <w:sz w:val="36"/>
          <w:szCs w:val="36"/>
        </w:rPr>
        <w:t xml:space="preserve"> </w:t>
      </w:r>
      <w:r>
        <w:rPr>
          <w:rFonts w:ascii="Calibri" w:eastAsia="Calibri" w:hAnsi="Calibri" w:cs="Calibri"/>
          <w:b/>
          <w:sz w:val="36"/>
          <w:szCs w:val="36"/>
        </w:rPr>
        <w:t>Acco</w:t>
      </w:r>
      <w:r>
        <w:rPr>
          <w:rFonts w:ascii="Calibri" w:eastAsia="Calibri" w:hAnsi="Calibri" w:cs="Calibri"/>
          <w:b/>
          <w:spacing w:val="1"/>
          <w:sz w:val="36"/>
          <w:szCs w:val="36"/>
        </w:rPr>
        <w:t>u</w:t>
      </w:r>
      <w:r>
        <w:rPr>
          <w:rFonts w:ascii="Calibri" w:eastAsia="Calibri" w:hAnsi="Calibri" w:cs="Calibri"/>
          <w:b/>
          <w:spacing w:val="-1"/>
          <w:sz w:val="36"/>
          <w:szCs w:val="36"/>
        </w:rPr>
        <w:t>n</w:t>
      </w:r>
      <w:r>
        <w:rPr>
          <w:rFonts w:ascii="Calibri" w:eastAsia="Calibri" w:hAnsi="Calibri" w:cs="Calibri"/>
          <w:b/>
          <w:sz w:val="36"/>
          <w:szCs w:val="36"/>
        </w:rPr>
        <w:t>t</w:t>
      </w:r>
    </w:p>
    <w:p w:rsidR="00484373" w:rsidRDefault="00484373">
      <w:pPr>
        <w:spacing w:before="8" w:line="100" w:lineRule="exact"/>
        <w:rPr>
          <w:sz w:val="11"/>
          <w:szCs w:val="11"/>
        </w:rPr>
      </w:pPr>
    </w:p>
    <w:p w:rsidR="00484373" w:rsidRDefault="00172B19">
      <w:pPr>
        <w:rPr>
          <w:rFonts w:ascii="Calibri" w:eastAsia="Calibri" w:hAnsi="Calibri" w:cs="Calibri"/>
        </w:rPr>
      </w:pPr>
      <w:r>
        <w:rPr>
          <w:noProof/>
        </w:rPr>
        <mc:AlternateContent>
          <mc:Choice Requires="wps">
            <w:drawing>
              <wp:anchor distT="0" distB="0" distL="114300" distR="114300" simplePos="0" relativeHeight="503311616" behindDoc="1" locked="0" layoutInCell="1" allowOverlap="1">
                <wp:simplePos x="0" y="0"/>
                <wp:positionH relativeFrom="page">
                  <wp:posOffset>2054225</wp:posOffset>
                </wp:positionH>
                <wp:positionV relativeFrom="paragraph">
                  <wp:posOffset>80645</wp:posOffset>
                </wp:positionV>
                <wp:extent cx="2831465" cy="2397125"/>
                <wp:effectExtent l="0" t="0" r="635" b="3175"/>
                <wp:wrapNone/>
                <wp:docPr id="18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239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5"/>
                              <w:gridCol w:w="1097"/>
                              <w:gridCol w:w="1099"/>
                              <w:gridCol w:w="1099"/>
                              <w:gridCol w:w="1099"/>
                            </w:tblGrid>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6"/>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6"/>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6"/>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65"/>
                              </w:trPr>
                              <w:tc>
                                <w:tcPr>
                                  <w:tcW w:w="65" w:type="dxa"/>
                                  <w:tcBorders>
                                    <w:top w:val="nil"/>
                                    <w:left w:val="nil"/>
                                    <w:bottom w:val="nil"/>
                                    <w:right w:val="single" w:sz="6" w:space="0" w:color="858585"/>
                                  </w:tcBorders>
                                </w:tcPr>
                                <w:p w:rsidR="00A47638" w:rsidRDefault="00A47638"/>
                              </w:tc>
                              <w:tc>
                                <w:tcPr>
                                  <w:tcW w:w="1097" w:type="dxa"/>
                                  <w:tcBorders>
                                    <w:top w:val="single" w:sz="6" w:space="0" w:color="858585"/>
                                    <w:left w:val="single" w:sz="6" w:space="0" w:color="858585"/>
                                    <w:bottom w:val="nil"/>
                                    <w:right w:val="single" w:sz="6" w:space="0" w:color="858585"/>
                                  </w:tcBorders>
                                </w:tcPr>
                                <w:p w:rsidR="00A47638" w:rsidRDefault="00A47638"/>
                              </w:tc>
                              <w:tc>
                                <w:tcPr>
                                  <w:tcW w:w="1099" w:type="dxa"/>
                                  <w:tcBorders>
                                    <w:top w:val="single" w:sz="6" w:space="0" w:color="858585"/>
                                    <w:left w:val="single" w:sz="6" w:space="0" w:color="858585"/>
                                    <w:bottom w:val="nil"/>
                                    <w:right w:val="single" w:sz="6" w:space="0" w:color="858585"/>
                                  </w:tcBorders>
                                </w:tcPr>
                                <w:p w:rsidR="00A47638" w:rsidRDefault="00A47638"/>
                              </w:tc>
                              <w:tc>
                                <w:tcPr>
                                  <w:tcW w:w="1099" w:type="dxa"/>
                                  <w:tcBorders>
                                    <w:top w:val="single" w:sz="6" w:space="0" w:color="858585"/>
                                    <w:left w:val="single" w:sz="6" w:space="0" w:color="858585"/>
                                    <w:bottom w:val="nil"/>
                                    <w:right w:val="single" w:sz="6" w:space="0" w:color="858585"/>
                                  </w:tcBorders>
                                </w:tcPr>
                                <w:p w:rsidR="00A47638" w:rsidRDefault="00A47638"/>
                              </w:tc>
                              <w:tc>
                                <w:tcPr>
                                  <w:tcW w:w="1099" w:type="dxa"/>
                                  <w:tcBorders>
                                    <w:top w:val="single" w:sz="6" w:space="0" w:color="858585"/>
                                    <w:left w:val="single" w:sz="6" w:space="0" w:color="858585"/>
                                    <w:bottom w:val="nil"/>
                                    <w:right w:val="nil"/>
                                  </w:tcBorders>
                                </w:tcPr>
                                <w:p w:rsidR="00A47638" w:rsidRDefault="00A47638"/>
                              </w:tc>
                            </w:tr>
                          </w:tbl>
                          <w:p w:rsidR="00A47638" w:rsidRDefault="00A476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1" type="#_x0000_t202" style="position:absolute;margin-left:161.75pt;margin-top:6.35pt;width:222.95pt;height:188.75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c9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5"/>
                        <w:gridCol w:w="1097"/>
                        <w:gridCol w:w="1099"/>
                        <w:gridCol w:w="1099"/>
                        <w:gridCol w:w="1099"/>
                      </w:tblGrid>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6"/>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6"/>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6"/>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264"/>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65"/>
                        </w:trPr>
                        <w:tc>
                          <w:tcPr>
                            <w:tcW w:w="65" w:type="dxa"/>
                            <w:tcBorders>
                              <w:top w:val="nil"/>
                              <w:left w:val="nil"/>
                              <w:bottom w:val="nil"/>
                              <w:right w:val="single" w:sz="6" w:space="0" w:color="858585"/>
                            </w:tcBorders>
                          </w:tcPr>
                          <w:p w:rsidR="00A47638" w:rsidRDefault="00A47638"/>
                        </w:tc>
                        <w:tc>
                          <w:tcPr>
                            <w:tcW w:w="1097" w:type="dxa"/>
                            <w:tcBorders>
                              <w:top w:val="single" w:sz="6" w:space="0" w:color="858585"/>
                              <w:left w:val="single" w:sz="6" w:space="0" w:color="858585"/>
                              <w:bottom w:val="nil"/>
                              <w:right w:val="single" w:sz="6" w:space="0" w:color="858585"/>
                            </w:tcBorders>
                          </w:tcPr>
                          <w:p w:rsidR="00A47638" w:rsidRDefault="00A47638"/>
                        </w:tc>
                        <w:tc>
                          <w:tcPr>
                            <w:tcW w:w="1099" w:type="dxa"/>
                            <w:tcBorders>
                              <w:top w:val="single" w:sz="6" w:space="0" w:color="858585"/>
                              <w:left w:val="single" w:sz="6" w:space="0" w:color="858585"/>
                              <w:bottom w:val="nil"/>
                              <w:right w:val="single" w:sz="6" w:space="0" w:color="858585"/>
                            </w:tcBorders>
                          </w:tcPr>
                          <w:p w:rsidR="00A47638" w:rsidRDefault="00A47638"/>
                        </w:tc>
                        <w:tc>
                          <w:tcPr>
                            <w:tcW w:w="1099" w:type="dxa"/>
                            <w:tcBorders>
                              <w:top w:val="single" w:sz="6" w:space="0" w:color="858585"/>
                              <w:left w:val="single" w:sz="6" w:space="0" w:color="858585"/>
                              <w:bottom w:val="nil"/>
                              <w:right w:val="single" w:sz="6" w:space="0" w:color="858585"/>
                            </w:tcBorders>
                          </w:tcPr>
                          <w:p w:rsidR="00A47638" w:rsidRDefault="00A47638"/>
                        </w:tc>
                        <w:tc>
                          <w:tcPr>
                            <w:tcW w:w="1099" w:type="dxa"/>
                            <w:tcBorders>
                              <w:top w:val="single" w:sz="6" w:space="0" w:color="858585"/>
                              <w:left w:val="single" w:sz="6" w:space="0" w:color="858585"/>
                              <w:bottom w:val="nil"/>
                              <w:right w:val="nil"/>
                            </w:tcBorders>
                          </w:tcPr>
                          <w:p w:rsidR="00A47638" w:rsidRDefault="00A47638"/>
                        </w:tc>
                      </w:tr>
                    </w:tbl>
                    <w:p w:rsidR="00A47638" w:rsidRDefault="00A47638"/>
                  </w:txbxContent>
                </v:textbox>
                <w10:wrap anchorx="page"/>
              </v:shape>
            </w:pict>
          </mc:Fallback>
        </mc:AlternateContent>
      </w:r>
      <w:r>
        <w:rPr>
          <w:noProof/>
        </w:rPr>
        <mc:AlternateContent>
          <mc:Choice Requires="wps">
            <w:drawing>
              <wp:anchor distT="0" distB="0" distL="114300" distR="114300" simplePos="0" relativeHeight="503311619" behindDoc="1" locked="0" layoutInCell="1" allowOverlap="1">
                <wp:simplePos x="0" y="0"/>
                <wp:positionH relativeFrom="page">
                  <wp:posOffset>1436370</wp:posOffset>
                </wp:positionH>
                <wp:positionV relativeFrom="paragraph">
                  <wp:posOffset>113030</wp:posOffset>
                </wp:positionV>
                <wp:extent cx="177800" cy="1727200"/>
                <wp:effectExtent l="0" t="3810" r="0" b="2540"/>
                <wp:wrapNone/>
                <wp:docPr id="18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260" w:lineRule="exact"/>
                              <w:ind w:left="20" w:right="-36"/>
                              <w:rPr>
                                <w:rFonts w:ascii="Calibri" w:eastAsia="Calibri" w:hAnsi="Calibri" w:cs="Calibri"/>
                                <w:sz w:val="24"/>
                                <w:szCs w:val="24"/>
                              </w:rPr>
                            </w:pPr>
                            <w:r>
                              <w:rPr>
                                <w:rFonts w:ascii="Calibri" w:eastAsia="Calibri" w:hAnsi="Calibri" w:cs="Calibri"/>
                                <w:b/>
                                <w:spacing w:val="1"/>
                                <w:position w:val="1"/>
                                <w:sz w:val="24"/>
                                <w:szCs w:val="24"/>
                              </w:rPr>
                              <w:t>A</w:t>
                            </w:r>
                            <w:r>
                              <w:rPr>
                                <w:rFonts w:ascii="Calibri" w:eastAsia="Calibri" w:hAnsi="Calibri" w:cs="Calibri"/>
                                <w:b/>
                                <w:position w:val="1"/>
                                <w:sz w:val="24"/>
                                <w:szCs w:val="24"/>
                              </w:rPr>
                              <w:t>c</w:t>
                            </w:r>
                            <w:r>
                              <w:rPr>
                                <w:rFonts w:ascii="Calibri" w:eastAsia="Calibri" w:hAnsi="Calibri" w:cs="Calibri"/>
                                <w:b/>
                                <w:spacing w:val="1"/>
                                <w:position w:val="1"/>
                                <w:sz w:val="24"/>
                                <w:szCs w:val="24"/>
                              </w:rPr>
                              <w:t>c</w:t>
                            </w:r>
                            <w:r>
                              <w:rPr>
                                <w:rFonts w:ascii="Calibri" w:eastAsia="Calibri" w:hAnsi="Calibri" w:cs="Calibri"/>
                                <w:b/>
                                <w:position w:val="1"/>
                                <w:sz w:val="24"/>
                                <w:szCs w:val="24"/>
                              </w:rPr>
                              <w:t>o</w:t>
                            </w:r>
                            <w:r>
                              <w:rPr>
                                <w:rFonts w:ascii="Calibri" w:eastAsia="Calibri" w:hAnsi="Calibri" w:cs="Calibri"/>
                                <w:b/>
                                <w:spacing w:val="1"/>
                                <w:position w:val="1"/>
                                <w:sz w:val="24"/>
                                <w:szCs w:val="24"/>
                              </w:rPr>
                              <w:t>u</w:t>
                            </w:r>
                            <w:r>
                              <w:rPr>
                                <w:rFonts w:ascii="Calibri" w:eastAsia="Calibri" w:hAnsi="Calibri" w:cs="Calibri"/>
                                <w:b/>
                                <w:spacing w:val="-2"/>
                                <w:position w:val="1"/>
                                <w:sz w:val="24"/>
                                <w:szCs w:val="24"/>
                              </w:rPr>
                              <w:t>n</w:t>
                            </w:r>
                            <w:r>
                              <w:rPr>
                                <w:rFonts w:ascii="Calibri" w:eastAsia="Calibri" w:hAnsi="Calibri" w:cs="Calibri"/>
                                <w:b/>
                                <w:position w:val="1"/>
                                <w:sz w:val="24"/>
                                <w:szCs w:val="24"/>
                              </w:rPr>
                              <w:t>t</w:t>
                            </w:r>
                            <w:r>
                              <w:rPr>
                                <w:rFonts w:ascii="Calibri" w:eastAsia="Calibri" w:hAnsi="Calibri" w:cs="Calibri"/>
                                <w:b/>
                                <w:spacing w:val="-5"/>
                                <w:position w:val="1"/>
                                <w:sz w:val="24"/>
                                <w:szCs w:val="24"/>
                              </w:rPr>
                              <w:t xml:space="preserve"> </w:t>
                            </w:r>
                            <w:r>
                              <w:rPr>
                                <w:rFonts w:ascii="Calibri" w:eastAsia="Calibri" w:hAnsi="Calibri" w:cs="Calibri"/>
                                <w:b/>
                                <w:position w:val="1"/>
                                <w:sz w:val="24"/>
                                <w:szCs w:val="24"/>
                              </w:rPr>
                              <w:t>B</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l</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n</w:t>
                            </w:r>
                            <w:r>
                              <w:rPr>
                                <w:rFonts w:ascii="Calibri" w:eastAsia="Calibri" w:hAnsi="Calibri" w:cs="Calibri"/>
                                <w:b/>
                                <w:position w:val="1"/>
                                <w:sz w:val="24"/>
                                <w:szCs w:val="24"/>
                              </w:rPr>
                              <w:t>ce,</w:t>
                            </w:r>
                            <w:r>
                              <w:rPr>
                                <w:rFonts w:ascii="Calibri" w:eastAsia="Calibri" w:hAnsi="Calibri" w:cs="Calibri"/>
                                <w:b/>
                                <w:spacing w:val="1"/>
                                <w:position w:val="1"/>
                                <w:sz w:val="24"/>
                                <w:szCs w:val="24"/>
                              </w:rPr>
                              <w:t xml:space="preserve"> i</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d</w:t>
                            </w:r>
                            <w:r>
                              <w:rPr>
                                <w:rFonts w:ascii="Calibri" w:eastAsia="Calibri" w:hAnsi="Calibri" w:cs="Calibri"/>
                                <w:b/>
                                <w:position w:val="1"/>
                                <w:sz w:val="24"/>
                                <w:szCs w:val="24"/>
                              </w:rPr>
                              <w:t>o</w:t>
                            </w:r>
                            <w:r>
                              <w:rPr>
                                <w:rFonts w:ascii="Calibri" w:eastAsia="Calibri" w:hAnsi="Calibri" w:cs="Calibri"/>
                                <w:b/>
                                <w:spacing w:val="1"/>
                                <w:position w:val="1"/>
                                <w:sz w:val="24"/>
                                <w:szCs w:val="24"/>
                              </w:rPr>
                              <w:t>ll</w:t>
                            </w:r>
                            <w:r>
                              <w:rPr>
                                <w:rFonts w:ascii="Calibri" w:eastAsia="Calibri" w:hAnsi="Calibri" w:cs="Calibri"/>
                                <w:b/>
                                <w:spacing w:val="-1"/>
                                <w:position w:val="1"/>
                                <w:sz w:val="24"/>
                                <w:szCs w:val="24"/>
                              </w:rPr>
                              <w:t>ar</w:t>
                            </w:r>
                            <w:r>
                              <w:rPr>
                                <w:rFonts w:ascii="Calibri" w:eastAsia="Calibri" w:hAnsi="Calibri" w:cs="Calibri"/>
                                <w:b/>
                                <w:position w:val="1"/>
                                <w:sz w:val="24"/>
                                <w:szCs w:val="24"/>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2" type="#_x0000_t202" style="position:absolute;margin-left:113.1pt;margin-top:8.9pt;width:14pt;height:136pt;z-index:-48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" filled="f" stroked="f">
                <v:textbox style="layout-flow:vertical;mso-layout-flow-alt:bottom-to-top" inset="0,0,0,0">
                  <w:txbxContent>
                    <w:p w:rsidR="00A47638" w:rsidRDefault="00A47638">
                      <w:pPr>
                        <w:spacing w:line="260" w:lineRule="exact"/>
                        <w:ind w:left="20" w:right="-36"/>
                        <w:rPr>
                          <w:rFonts w:ascii="Calibri" w:eastAsia="Calibri" w:hAnsi="Calibri" w:cs="Calibri"/>
                          <w:sz w:val="24"/>
                          <w:szCs w:val="24"/>
                        </w:rPr>
                      </w:pPr>
                      <w:r>
                        <w:rPr>
                          <w:rFonts w:ascii="Calibri" w:eastAsia="Calibri" w:hAnsi="Calibri" w:cs="Calibri"/>
                          <w:b/>
                          <w:spacing w:val="1"/>
                          <w:position w:val="1"/>
                          <w:sz w:val="24"/>
                          <w:szCs w:val="24"/>
                        </w:rPr>
                        <w:t>A</w:t>
                      </w:r>
                      <w:r>
                        <w:rPr>
                          <w:rFonts w:ascii="Calibri" w:eastAsia="Calibri" w:hAnsi="Calibri" w:cs="Calibri"/>
                          <w:b/>
                          <w:position w:val="1"/>
                          <w:sz w:val="24"/>
                          <w:szCs w:val="24"/>
                        </w:rPr>
                        <w:t>c</w:t>
                      </w:r>
                      <w:r>
                        <w:rPr>
                          <w:rFonts w:ascii="Calibri" w:eastAsia="Calibri" w:hAnsi="Calibri" w:cs="Calibri"/>
                          <w:b/>
                          <w:spacing w:val="1"/>
                          <w:position w:val="1"/>
                          <w:sz w:val="24"/>
                          <w:szCs w:val="24"/>
                        </w:rPr>
                        <w:t>c</w:t>
                      </w:r>
                      <w:r>
                        <w:rPr>
                          <w:rFonts w:ascii="Calibri" w:eastAsia="Calibri" w:hAnsi="Calibri" w:cs="Calibri"/>
                          <w:b/>
                          <w:position w:val="1"/>
                          <w:sz w:val="24"/>
                          <w:szCs w:val="24"/>
                        </w:rPr>
                        <w:t>o</w:t>
                      </w:r>
                      <w:r>
                        <w:rPr>
                          <w:rFonts w:ascii="Calibri" w:eastAsia="Calibri" w:hAnsi="Calibri" w:cs="Calibri"/>
                          <w:b/>
                          <w:spacing w:val="1"/>
                          <w:position w:val="1"/>
                          <w:sz w:val="24"/>
                          <w:szCs w:val="24"/>
                        </w:rPr>
                        <w:t>u</w:t>
                      </w:r>
                      <w:r>
                        <w:rPr>
                          <w:rFonts w:ascii="Calibri" w:eastAsia="Calibri" w:hAnsi="Calibri" w:cs="Calibri"/>
                          <w:b/>
                          <w:spacing w:val="-2"/>
                          <w:position w:val="1"/>
                          <w:sz w:val="24"/>
                          <w:szCs w:val="24"/>
                        </w:rPr>
                        <w:t>n</w:t>
                      </w:r>
                      <w:r>
                        <w:rPr>
                          <w:rFonts w:ascii="Calibri" w:eastAsia="Calibri" w:hAnsi="Calibri" w:cs="Calibri"/>
                          <w:b/>
                          <w:position w:val="1"/>
                          <w:sz w:val="24"/>
                          <w:szCs w:val="24"/>
                        </w:rPr>
                        <w:t>t</w:t>
                      </w:r>
                      <w:r>
                        <w:rPr>
                          <w:rFonts w:ascii="Calibri" w:eastAsia="Calibri" w:hAnsi="Calibri" w:cs="Calibri"/>
                          <w:b/>
                          <w:spacing w:val="-5"/>
                          <w:position w:val="1"/>
                          <w:sz w:val="24"/>
                          <w:szCs w:val="24"/>
                        </w:rPr>
                        <w:t xml:space="preserve"> </w:t>
                      </w:r>
                      <w:r>
                        <w:rPr>
                          <w:rFonts w:ascii="Calibri" w:eastAsia="Calibri" w:hAnsi="Calibri" w:cs="Calibri"/>
                          <w:b/>
                          <w:position w:val="1"/>
                          <w:sz w:val="24"/>
                          <w:szCs w:val="24"/>
                        </w:rPr>
                        <w:t>B</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l</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n</w:t>
                      </w:r>
                      <w:r>
                        <w:rPr>
                          <w:rFonts w:ascii="Calibri" w:eastAsia="Calibri" w:hAnsi="Calibri" w:cs="Calibri"/>
                          <w:b/>
                          <w:position w:val="1"/>
                          <w:sz w:val="24"/>
                          <w:szCs w:val="24"/>
                        </w:rPr>
                        <w:t>ce,</w:t>
                      </w:r>
                      <w:r>
                        <w:rPr>
                          <w:rFonts w:ascii="Calibri" w:eastAsia="Calibri" w:hAnsi="Calibri" w:cs="Calibri"/>
                          <w:b/>
                          <w:spacing w:val="1"/>
                          <w:position w:val="1"/>
                          <w:sz w:val="24"/>
                          <w:szCs w:val="24"/>
                        </w:rPr>
                        <w:t xml:space="preserve"> i</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d</w:t>
                      </w:r>
                      <w:r>
                        <w:rPr>
                          <w:rFonts w:ascii="Calibri" w:eastAsia="Calibri" w:hAnsi="Calibri" w:cs="Calibri"/>
                          <w:b/>
                          <w:position w:val="1"/>
                          <w:sz w:val="24"/>
                          <w:szCs w:val="24"/>
                        </w:rPr>
                        <w:t>o</w:t>
                      </w:r>
                      <w:r>
                        <w:rPr>
                          <w:rFonts w:ascii="Calibri" w:eastAsia="Calibri" w:hAnsi="Calibri" w:cs="Calibri"/>
                          <w:b/>
                          <w:spacing w:val="1"/>
                          <w:position w:val="1"/>
                          <w:sz w:val="24"/>
                          <w:szCs w:val="24"/>
                        </w:rPr>
                        <w:t>ll</w:t>
                      </w:r>
                      <w:r>
                        <w:rPr>
                          <w:rFonts w:ascii="Calibri" w:eastAsia="Calibri" w:hAnsi="Calibri" w:cs="Calibri"/>
                          <w:b/>
                          <w:spacing w:val="-1"/>
                          <w:position w:val="1"/>
                          <w:sz w:val="24"/>
                          <w:szCs w:val="24"/>
                        </w:rPr>
                        <w:t>ar</w:t>
                      </w:r>
                      <w:r>
                        <w:rPr>
                          <w:rFonts w:ascii="Calibri" w:eastAsia="Calibri" w:hAnsi="Calibri" w:cs="Calibri"/>
                          <w:b/>
                          <w:position w:val="1"/>
                          <w:sz w:val="24"/>
                          <w:szCs w:val="24"/>
                        </w:rPr>
                        <w:t>s</w:t>
                      </w:r>
                    </w:p>
                  </w:txbxContent>
                </v:textbox>
                <w10:wrap anchorx="page"/>
              </v:shape>
            </w:pict>
          </mc:Fallback>
        </mc:AlternateContent>
      </w:r>
      <w:r w:rsidR="00175B88">
        <w:rPr>
          <w:rFonts w:ascii="Calibri" w:eastAsia="Calibri" w:hAnsi="Calibri" w:cs="Calibri"/>
        </w:rPr>
        <w:t>9</w:t>
      </w:r>
      <w:r w:rsidR="00175B88">
        <w:rPr>
          <w:rFonts w:ascii="Calibri" w:eastAsia="Calibri" w:hAnsi="Calibri" w:cs="Calibri"/>
          <w:spacing w:val="2"/>
        </w:rPr>
        <w:t>5</w:t>
      </w:r>
      <w:r w:rsidR="00175B88">
        <w:rPr>
          <w:rFonts w:ascii="Calibri" w:eastAsia="Calibri" w:hAnsi="Calibri" w:cs="Calibri"/>
        </w:rPr>
        <w:t>00</w:t>
      </w:r>
    </w:p>
    <w:p w:rsidR="00484373" w:rsidRDefault="00175B88">
      <w:pPr>
        <w:spacing w:before="20"/>
        <w:rPr>
          <w:rFonts w:ascii="Calibri" w:eastAsia="Calibri" w:hAnsi="Calibri" w:cs="Calibri"/>
        </w:rPr>
      </w:pPr>
      <w:r>
        <w:rPr>
          <w:rFonts w:ascii="Calibri" w:eastAsia="Calibri" w:hAnsi="Calibri" w:cs="Calibri"/>
        </w:rPr>
        <w:t>9</w:t>
      </w:r>
      <w:r>
        <w:rPr>
          <w:rFonts w:ascii="Calibri" w:eastAsia="Calibri" w:hAnsi="Calibri" w:cs="Calibri"/>
          <w:spacing w:val="2"/>
        </w:rPr>
        <w:t>0</w:t>
      </w:r>
      <w:r>
        <w:rPr>
          <w:rFonts w:ascii="Calibri" w:eastAsia="Calibri" w:hAnsi="Calibri" w:cs="Calibri"/>
        </w:rPr>
        <w:t>00</w:t>
      </w:r>
    </w:p>
    <w:p w:rsidR="00484373" w:rsidRDefault="00175B88">
      <w:pPr>
        <w:spacing w:before="20"/>
        <w:rPr>
          <w:rFonts w:ascii="Calibri" w:eastAsia="Calibri" w:hAnsi="Calibri" w:cs="Calibri"/>
        </w:rPr>
      </w:pPr>
      <w:r>
        <w:rPr>
          <w:rFonts w:ascii="Calibri" w:eastAsia="Calibri" w:hAnsi="Calibri" w:cs="Calibri"/>
        </w:rPr>
        <w:t>8</w:t>
      </w:r>
      <w:r>
        <w:rPr>
          <w:rFonts w:ascii="Calibri" w:eastAsia="Calibri" w:hAnsi="Calibri" w:cs="Calibri"/>
          <w:spacing w:val="2"/>
        </w:rPr>
        <w:t>5</w:t>
      </w:r>
      <w:r>
        <w:rPr>
          <w:rFonts w:ascii="Calibri" w:eastAsia="Calibri" w:hAnsi="Calibri" w:cs="Calibri"/>
        </w:rPr>
        <w:t>00</w:t>
      </w:r>
    </w:p>
    <w:p w:rsidR="00484373" w:rsidRDefault="00175B88">
      <w:pPr>
        <w:spacing w:before="20"/>
        <w:rPr>
          <w:rFonts w:ascii="Calibri" w:eastAsia="Calibri" w:hAnsi="Calibri" w:cs="Calibri"/>
        </w:rPr>
      </w:pPr>
      <w:r>
        <w:rPr>
          <w:rFonts w:ascii="Calibri" w:eastAsia="Calibri" w:hAnsi="Calibri" w:cs="Calibri"/>
        </w:rPr>
        <w:t>8</w:t>
      </w:r>
      <w:r>
        <w:rPr>
          <w:rFonts w:ascii="Calibri" w:eastAsia="Calibri" w:hAnsi="Calibri" w:cs="Calibri"/>
          <w:spacing w:val="2"/>
        </w:rPr>
        <w:t>0</w:t>
      </w:r>
      <w:r>
        <w:rPr>
          <w:rFonts w:ascii="Calibri" w:eastAsia="Calibri" w:hAnsi="Calibri" w:cs="Calibri"/>
        </w:rPr>
        <w:t>00</w:t>
      </w:r>
    </w:p>
    <w:p w:rsidR="00484373" w:rsidRDefault="00175B88">
      <w:pPr>
        <w:spacing w:before="20"/>
        <w:rPr>
          <w:rFonts w:ascii="Calibri" w:eastAsia="Calibri" w:hAnsi="Calibri" w:cs="Calibri"/>
        </w:rPr>
      </w:pPr>
      <w:r>
        <w:rPr>
          <w:rFonts w:ascii="Calibri" w:eastAsia="Calibri" w:hAnsi="Calibri" w:cs="Calibri"/>
        </w:rPr>
        <w:t>7</w:t>
      </w:r>
      <w:r>
        <w:rPr>
          <w:rFonts w:ascii="Calibri" w:eastAsia="Calibri" w:hAnsi="Calibri" w:cs="Calibri"/>
          <w:spacing w:val="2"/>
        </w:rPr>
        <w:t>5</w:t>
      </w:r>
      <w:r>
        <w:rPr>
          <w:rFonts w:ascii="Calibri" w:eastAsia="Calibri" w:hAnsi="Calibri" w:cs="Calibri"/>
        </w:rPr>
        <w:t>00</w:t>
      </w:r>
    </w:p>
    <w:p w:rsidR="00484373" w:rsidRDefault="00175B88">
      <w:pPr>
        <w:spacing w:before="20"/>
        <w:rPr>
          <w:rFonts w:ascii="Calibri" w:eastAsia="Calibri" w:hAnsi="Calibri" w:cs="Calibri"/>
        </w:rPr>
      </w:pPr>
      <w:r>
        <w:rPr>
          <w:rFonts w:ascii="Calibri" w:eastAsia="Calibri" w:hAnsi="Calibri" w:cs="Calibri"/>
        </w:rPr>
        <w:t>7</w:t>
      </w:r>
      <w:r>
        <w:rPr>
          <w:rFonts w:ascii="Calibri" w:eastAsia="Calibri" w:hAnsi="Calibri" w:cs="Calibri"/>
          <w:spacing w:val="2"/>
        </w:rPr>
        <w:t>0</w:t>
      </w:r>
      <w:r>
        <w:rPr>
          <w:rFonts w:ascii="Calibri" w:eastAsia="Calibri" w:hAnsi="Calibri" w:cs="Calibri"/>
        </w:rPr>
        <w:t>00</w:t>
      </w:r>
    </w:p>
    <w:p w:rsidR="00484373" w:rsidRDefault="00175B88">
      <w:pPr>
        <w:spacing w:before="21"/>
        <w:rPr>
          <w:rFonts w:ascii="Calibri" w:eastAsia="Calibri" w:hAnsi="Calibri" w:cs="Calibri"/>
        </w:rPr>
      </w:pPr>
      <w:r>
        <w:rPr>
          <w:rFonts w:ascii="Calibri" w:eastAsia="Calibri" w:hAnsi="Calibri" w:cs="Calibri"/>
        </w:rPr>
        <w:t>6</w:t>
      </w:r>
      <w:r>
        <w:rPr>
          <w:rFonts w:ascii="Calibri" w:eastAsia="Calibri" w:hAnsi="Calibri" w:cs="Calibri"/>
          <w:spacing w:val="2"/>
        </w:rPr>
        <w:t>5</w:t>
      </w:r>
      <w:r>
        <w:rPr>
          <w:rFonts w:ascii="Calibri" w:eastAsia="Calibri" w:hAnsi="Calibri" w:cs="Calibri"/>
        </w:rPr>
        <w:t>00</w:t>
      </w:r>
    </w:p>
    <w:p w:rsidR="00484373" w:rsidRDefault="00175B88">
      <w:pPr>
        <w:spacing w:before="20"/>
        <w:rPr>
          <w:rFonts w:ascii="Calibri" w:eastAsia="Calibri" w:hAnsi="Calibri" w:cs="Calibri"/>
        </w:rPr>
      </w:pPr>
      <w:r>
        <w:rPr>
          <w:rFonts w:ascii="Calibri" w:eastAsia="Calibri" w:hAnsi="Calibri" w:cs="Calibri"/>
        </w:rPr>
        <w:t>6</w:t>
      </w:r>
      <w:r>
        <w:rPr>
          <w:rFonts w:ascii="Calibri" w:eastAsia="Calibri" w:hAnsi="Calibri" w:cs="Calibri"/>
          <w:spacing w:val="2"/>
        </w:rPr>
        <w:t>0</w:t>
      </w:r>
      <w:r>
        <w:rPr>
          <w:rFonts w:ascii="Calibri" w:eastAsia="Calibri" w:hAnsi="Calibri" w:cs="Calibri"/>
        </w:rPr>
        <w:t>00</w:t>
      </w:r>
    </w:p>
    <w:p w:rsidR="00484373" w:rsidRDefault="00175B88">
      <w:pPr>
        <w:spacing w:before="21"/>
        <w:rPr>
          <w:rFonts w:ascii="Calibri" w:eastAsia="Calibri" w:hAnsi="Calibri" w:cs="Calibri"/>
        </w:rPr>
      </w:pPr>
      <w:r>
        <w:rPr>
          <w:rFonts w:ascii="Calibri" w:eastAsia="Calibri" w:hAnsi="Calibri" w:cs="Calibri"/>
        </w:rPr>
        <w:t>5</w:t>
      </w:r>
      <w:r>
        <w:rPr>
          <w:rFonts w:ascii="Calibri" w:eastAsia="Calibri" w:hAnsi="Calibri" w:cs="Calibri"/>
          <w:spacing w:val="1"/>
        </w:rPr>
        <w:t>5</w:t>
      </w:r>
      <w:r>
        <w:rPr>
          <w:rFonts w:ascii="Calibri" w:eastAsia="Calibri" w:hAnsi="Calibri" w:cs="Calibri"/>
        </w:rPr>
        <w:t>00</w:t>
      </w:r>
    </w:p>
    <w:p w:rsidR="00484373" w:rsidRDefault="00175B88">
      <w:pPr>
        <w:spacing w:before="20"/>
        <w:rPr>
          <w:rFonts w:ascii="Calibri" w:eastAsia="Calibri" w:hAnsi="Calibri" w:cs="Calibri"/>
        </w:rPr>
      </w:pPr>
      <w:r>
        <w:rPr>
          <w:rFonts w:ascii="Calibri" w:eastAsia="Calibri" w:hAnsi="Calibri" w:cs="Calibri"/>
        </w:rPr>
        <w:t>5</w:t>
      </w:r>
      <w:r>
        <w:rPr>
          <w:rFonts w:ascii="Calibri" w:eastAsia="Calibri" w:hAnsi="Calibri" w:cs="Calibri"/>
          <w:spacing w:val="2"/>
        </w:rPr>
        <w:t>0</w:t>
      </w:r>
      <w:r>
        <w:rPr>
          <w:rFonts w:ascii="Calibri" w:eastAsia="Calibri" w:hAnsi="Calibri" w:cs="Calibri"/>
        </w:rPr>
        <w:t>00</w:t>
      </w:r>
    </w:p>
    <w:p w:rsidR="00484373" w:rsidRDefault="00175B88">
      <w:pPr>
        <w:spacing w:before="20"/>
        <w:rPr>
          <w:rFonts w:ascii="Calibri" w:eastAsia="Calibri" w:hAnsi="Calibri" w:cs="Calibri"/>
        </w:rPr>
      </w:pPr>
      <w:r>
        <w:rPr>
          <w:rFonts w:ascii="Calibri" w:eastAsia="Calibri" w:hAnsi="Calibri" w:cs="Calibri"/>
        </w:rPr>
        <w:t>4</w:t>
      </w:r>
      <w:r>
        <w:rPr>
          <w:rFonts w:ascii="Calibri" w:eastAsia="Calibri" w:hAnsi="Calibri" w:cs="Calibri"/>
          <w:spacing w:val="2"/>
        </w:rPr>
        <w:t>5</w:t>
      </w:r>
      <w:r>
        <w:rPr>
          <w:rFonts w:ascii="Calibri" w:eastAsia="Calibri" w:hAnsi="Calibri" w:cs="Calibri"/>
        </w:rPr>
        <w:t>00</w:t>
      </w:r>
    </w:p>
    <w:p w:rsidR="00484373" w:rsidRDefault="00175B88">
      <w:pPr>
        <w:spacing w:before="21"/>
        <w:rPr>
          <w:rFonts w:ascii="Calibri" w:eastAsia="Calibri" w:hAnsi="Calibri" w:cs="Calibri"/>
        </w:rPr>
      </w:pPr>
      <w:r>
        <w:rPr>
          <w:rFonts w:ascii="Calibri" w:eastAsia="Calibri" w:hAnsi="Calibri" w:cs="Calibri"/>
        </w:rPr>
        <w:t>4</w:t>
      </w:r>
      <w:r>
        <w:rPr>
          <w:rFonts w:ascii="Calibri" w:eastAsia="Calibri" w:hAnsi="Calibri" w:cs="Calibri"/>
          <w:spacing w:val="1"/>
        </w:rPr>
        <w:t>0</w:t>
      </w:r>
      <w:r>
        <w:rPr>
          <w:rFonts w:ascii="Calibri" w:eastAsia="Calibri" w:hAnsi="Calibri" w:cs="Calibri"/>
        </w:rPr>
        <w:t>00</w:t>
      </w:r>
    </w:p>
    <w:p w:rsidR="00484373" w:rsidRDefault="00175B88">
      <w:pPr>
        <w:spacing w:before="20"/>
        <w:rPr>
          <w:rFonts w:ascii="Calibri" w:eastAsia="Calibri" w:hAnsi="Calibri" w:cs="Calibri"/>
        </w:rPr>
      </w:pPr>
      <w:r>
        <w:rPr>
          <w:rFonts w:ascii="Calibri" w:eastAsia="Calibri" w:hAnsi="Calibri" w:cs="Calibri"/>
        </w:rPr>
        <w:t>3</w:t>
      </w:r>
      <w:r>
        <w:rPr>
          <w:rFonts w:ascii="Calibri" w:eastAsia="Calibri" w:hAnsi="Calibri" w:cs="Calibri"/>
          <w:spacing w:val="2"/>
        </w:rPr>
        <w:t>5</w:t>
      </w:r>
      <w:r>
        <w:rPr>
          <w:rFonts w:ascii="Calibri" w:eastAsia="Calibri" w:hAnsi="Calibri" w:cs="Calibri"/>
        </w:rPr>
        <w:t>00</w:t>
      </w:r>
    </w:p>
    <w:p w:rsidR="00484373" w:rsidRDefault="00175B88">
      <w:pPr>
        <w:spacing w:before="20"/>
        <w:rPr>
          <w:rFonts w:ascii="Calibri" w:eastAsia="Calibri" w:hAnsi="Calibri" w:cs="Calibri"/>
        </w:rPr>
      </w:pPr>
      <w:r>
        <w:rPr>
          <w:rFonts w:ascii="Calibri" w:eastAsia="Calibri" w:hAnsi="Calibri" w:cs="Calibri"/>
        </w:rPr>
        <w:t>3</w:t>
      </w:r>
      <w:r>
        <w:rPr>
          <w:rFonts w:ascii="Calibri" w:eastAsia="Calibri" w:hAnsi="Calibri" w:cs="Calibri"/>
          <w:spacing w:val="2"/>
        </w:rPr>
        <w:t>0</w:t>
      </w:r>
      <w:r>
        <w:rPr>
          <w:rFonts w:ascii="Calibri" w:eastAsia="Calibri" w:hAnsi="Calibri" w:cs="Calibri"/>
        </w:rPr>
        <w:t>00</w:t>
      </w:r>
    </w:p>
    <w:p w:rsidR="00484373" w:rsidRDefault="00175B88">
      <w:pPr>
        <w:spacing w:before="20" w:line="240" w:lineRule="exact"/>
        <w:rPr>
          <w:rFonts w:ascii="Calibri" w:eastAsia="Calibri" w:hAnsi="Calibri" w:cs="Calibri"/>
        </w:rPr>
        <w:sectPr w:rsidR="00484373">
          <w:pgSz w:w="12240" w:h="15840"/>
          <w:pgMar w:top="1360" w:right="1320" w:bottom="280" w:left="1440" w:header="0" w:footer="1014" w:gutter="0"/>
          <w:cols w:num="2" w:space="720" w:equalWidth="0">
            <w:col w:w="450" w:space="819"/>
            <w:col w:w="8211"/>
          </w:cols>
        </w:sectPr>
      </w:pPr>
      <w:r>
        <w:rPr>
          <w:rFonts w:ascii="Calibri" w:eastAsia="Calibri" w:hAnsi="Calibri" w:cs="Calibri"/>
        </w:rPr>
        <w:t>2</w:t>
      </w:r>
      <w:r>
        <w:rPr>
          <w:rFonts w:ascii="Calibri" w:eastAsia="Calibri" w:hAnsi="Calibri" w:cs="Calibri"/>
          <w:spacing w:val="1"/>
        </w:rPr>
        <w:t>5</w:t>
      </w:r>
      <w:r>
        <w:rPr>
          <w:rFonts w:ascii="Calibri" w:eastAsia="Calibri" w:hAnsi="Calibri" w:cs="Calibri"/>
        </w:rPr>
        <w:t>00</w:t>
      </w:r>
    </w:p>
    <w:p w:rsidR="00484373" w:rsidRDefault="00175B88">
      <w:pPr>
        <w:spacing w:before="19"/>
        <w:ind w:left="1774" w:right="3090"/>
        <w:jc w:val="center"/>
        <w:rPr>
          <w:rFonts w:ascii="Calibri" w:eastAsia="Calibri" w:hAnsi="Calibri" w:cs="Calibri"/>
        </w:rPr>
      </w:pPr>
      <w:r>
        <w:rPr>
          <w:rFonts w:ascii="Calibri" w:eastAsia="Calibri" w:hAnsi="Calibri" w:cs="Calibri"/>
        </w:rPr>
        <w:lastRenderedPageBreak/>
        <w:t xml:space="preserve">0                     </w:t>
      </w:r>
      <w:r>
        <w:rPr>
          <w:rFonts w:ascii="Calibri" w:eastAsia="Calibri" w:hAnsi="Calibri" w:cs="Calibri"/>
          <w:spacing w:val="2"/>
        </w:rPr>
        <w:t xml:space="preserve"> </w:t>
      </w:r>
      <w:r>
        <w:rPr>
          <w:rFonts w:ascii="Calibri" w:eastAsia="Calibri" w:hAnsi="Calibri" w:cs="Calibri"/>
        </w:rPr>
        <w:t xml:space="preserve">5                   </w:t>
      </w:r>
      <w:r>
        <w:rPr>
          <w:rFonts w:ascii="Calibri" w:eastAsia="Calibri" w:hAnsi="Calibri" w:cs="Calibri"/>
          <w:spacing w:val="42"/>
        </w:rPr>
        <w:t xml:space="preserve"> </w:t>
      </w:r>
      <w:r>
        <w:rPr>
          <w:rFonts w:ascii="Calibri" w:eastAsia="Calibri" w:hAnsi="Calibri" w:cs="Calibri"/>
        </w:rPr>
        <w:t xml:space="preserve">10                  </w:t>
      </w:r>
      <w:r>
        <w:rPr>
          <w:rFonts w:ascii="Calibri" w:eastAsia="Calibri" w:hAnsi="Calibri" w:cs="Calibri"/>
          <w:spacing w:val="36"/>
        </w:rPr>
        <w:t xml:space="preserve"> </w:t>
      </w:r>
      <w:r>
        <w:rPr>
          <w:rFonts w:ascii="Calibri" w:eastAsia="Calibri" w:hAnsi="Calibri" w:cs="Calibri"/>
        </w:rPr>
        <w:t xml:space="preserve">15                  </w:t>
      </w:r>
      <w:r>
        <w:rPr>
          <w:rFonts w:ascii="Calibri" w:eastAsia="Calibri" w:hAnsi="Calibri" w:cs="Calibri"/>
          <w:spacing w:val="36"/>
        </w:rPr>
        <w:t xml:space="preserve"> </w:t>
      </w:r>
      <w:r>
        <w:rPr>
          <w:rFonts w:ascii="Calibri" w:eastAsia="Calibri" w:hAnsi="Calibri" w:cs="Calibri"/>
          <w:w w:val="99"/>
        </w:rPr>
        <w:t>20</w:t>
      </w:r>
    </w:p>
    <w:p w:rsidR="00484373" w:rsidRDefault="00172B19">
      <w:pPr>
        <w:spacing w:before="60" w:line="280" w:lineRule="exact"/>
        <w:ind w:left="3328" w:right="4697"/>
        <w:jc w:val="center"/>
        <w:rPr>
          <w:rFonts w:ascii="Calibri" w:eastAsia="Calibri" w:hAnsi="Calibri" w:cs="Calibri"/>
          <w:sz w:val="24"/>
          <w:szCs w:val="24"/>
        </w:rPr>
      </w:pPr>
      <w:r>
        <w:rPr>
          <w:noProof/>
        </w:rPr>
        <mc:AlternateContent>
          <mc:Choice Requires="wpg">
            <w:drawing>
              <wp:anchor distT="0" distB="0" distL="114300" distR="114300" simplePos="0" relativeHeight="503311615" behindDoc="1" locked="0" layoutInCell="1" allowOverlap="1">
                <wp:simplePos x="0" y="0"/>
                <wp:positionH relativeFrom="page">
                  <wp:posOffset>1332230</wp:posOffset>
                </wp:positionH>
                <wp:positionV relativeFrom="page">
                  <wp:posOffset>909320</wp:posOffset>
                </wp:positionV>
                <wp:extent cx="3762375" cy="7077075"/>
                <wp:effectExtent l="8255" t="4445" r="1270" b="5080"/>
                <wp:wrapNone/>
                <wp:docPr id="4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2375" cy="7077075"/>
                          <a:chOff x="2098" y="1433"/>
                          <a:chExt cx="5925" cy="11145"/>
                        </a:xfrm>
                      </wpg:grpSpPr>
                      <wpg:grpSp>
                        <wpg:cNvPr id="43" name="Group 26"/>
                        <wpg:cNvGrpSpPr>
                          <a:grpSpLocks/>
                        </wpg:cNvGrpSpPr>
                        <wpg:grpSpPr bwMode="auto">
                          <a:xfrm>
                            <a:off x="3299" y="2471"/>
                            <a:ext cx="4394" cy="3515"/>
                            <a:chOff x="3299" y="2471"/>
                            <a:chExt cx="4394" cy="3515"/>
                          </a:xfrm>
                        </wpg:grpSpPr>
                        <wps:wsp>
                          <wps:cNvPr id="44" name="Freeform 166"/>
                          <wps:cNvSpPr>
                            <a:spLocks/>
                          </wps:cNvSpPr>
                          <wps:spPr bwMode="auto">
                            <a:xfrm>
                              <a:off x="3299" y="2471"/>
                              <a:ext cx="4394" cy="3515"/>
                            </a:xfrm>
                            <a:custGeom>
                              <a:avLst/>
                              <a:gdLst>
                                <a:gd name="T0" fmla="+- 0 3318 3299"/>
                                <a:gd name="T1" fmla="*/ T0 w 4394"/>
                                <a:gd name="T2" fmla="+- 0 5979 2471"/>
                                <a:gd name="T3" fmla="*/ 5979 h 3515"/>
                                <a:gd name="T4" fmla="+- 0 3355 3299"/>
                                <a:gd name="T5" fmla="*/ T4 w 4394"/>
                                <a:gd name="T6" fmla="+- 0 5964 2471"/>
                                <a:gd name="T7" fmla="*/ 5964 h 3515"/>
                                <a:gd name="T8" fmla="+- 0 3392 3299"/>
                                <a:gd name="T9" fmla="*/ T8 w 4394"/>
                                <a:gd name="T10" fmla="+- 0 5949 2471"/>
                                <a:gd name="T11" fmla="*/ 5949 h 3515"/>
                                <a:gd name="T12" fmla="+- 0 3484 3299"/>
                                <a:gd name="T13" fmla="*/ T12 w 4394"/>
                                <a:gd name="T14" fmla="+- 0 5911 2471"/>
                                <a:gd name="T15" fmla="*/ 5911 h 3515"/>
                                <a:gd name="T16" fmla="+- 0 3629 3299"/>
                                <a:gd name="T17" fmla="*/ T16 w 4394"/>
                                <a:gd name="T18" fmla="+- 0 5851 2471"/>
                                <a:gd name="T19" fmla="*/ 5851 h 3515"/>
                                <a:gd name="T20" fmla="+- 0 3757 3299"/>
                                <a:gd name="T21" fmla="*/ T20 w 4394"/>
                                <a:gd name="T22" fmla="+- 0 5795 2471"/>
                                <a:gd name="T23" fmla="*/ 5795 h 3515"/>
                                <a:gd name="T24" fmla="+- 0 3884 3299"/>
                                <a:gd name="T25" fmla="*/ T24 w 4394"/>
                                <a:gd name="T26" fmla="+- 0 5737 2471"/>
                                <a:gd name="T27" fmla="*/ 5737 h 3515"/>
                                <a:gd name="T28" fmla="+- 0 3994 3299"/>
                                <a:gd name="T29" fmla="*/ T28 w 4394"/>
                                <a:gd name="T30" fmla="+- 0 5685 2471"/>
                                <a:gd name="T31" fmla="*/ 5685 h 3515"/>
                                <a:gd name="T32" fmla="+- 0 4120 3299"/>
                                <a:gd name="T33" fmla="*/ T32 w 4394"/>
                                <a:gd name="T34" fmla="+- 0 5624 2471"/>
                                <a:gd name="T35" fmla="*/ 5624 h 3515"/>
                                <a:gd name="T36" fmla="+- 0 4231 3299"/>
                                <a:gd name="T37" fmla="*/ T36 w 4394"/>
                                <a:gd name="T38" fmla="+- 0 5567 2471"/>
                                <a:gd name="T39" fmla="*/ 5567 h 3515"/>
                                <a:gd name="T40" fmla="+- 0 4355 3299"/>
                                <a:gd name="T41" fmla="*/ T40 w 4394"/>
                                <a:gd name="T42" fmla="+- 0 5502 2471"/>
                                <a:gd name="T43" fmla="*/ 5502 h 3515"/>
                                <a:gd name="T44" fmla="+- 0 4485 3299"/>
                                <a:gd name="T45" fmla="*/ T44 w 4394"/>
                                <a:gd name="T46" fmla="+- 0 5432 2471"/>
                                <a:gd name="T47" fmla="*/ 5432 h 3515"/>
                                <a:gd name="T48" fmla="+- 0 4590 3299"/>
                                <a:gd name="T49" fmla="*/ T48 w 4394"/>
                                <a:gd name="T50" fmla="+- 0 5373 2471"/>
                                <a:gd name="T51" fmla="*/ 5373 h 3515"/>
                                <a:gd name="T52" fmla="+- 0 4720 3299"/>
                                <a:gd name="T53" fmla="*/ T52 w 4394"/>
                                <a:gd name="T54" fmla="+- 0 5297 2471"/>
                                <a:gd name="T55" fmla="*/ 5297 h 3515"/>
                                <a:gd name="T56" fmla="+- 0 4823 3299"/>
                                <a:gd name="T57" fmla="*/ T56 w 4394"/>
                                <a:gd name="T58" fmla="+- 0 5235 2471"/>
                                <a:gd name="T59" fmla="*/ 5235 h 3515"/>
                                <a:gd name="T60" fmla="+- 0 4955 3299"/>
                                <a:gd name="T61" fmla="*/ T60 w 4394"/>
                                <a:gd name="T62" fmla="+- 0 5152 2471"/>
                                <a:gd name="T63" fmla="*/ 5152 h 3515"/>
                                <a:gd name="T64" fmla="+- 0 5057 3299"/>
                                <a:gd name="T65" fmla="*/ T64 w 4394"/>
                                <a:gd name="T66" fmla="+- 0 5087 2471"/>
                                <a:gd name="T67" fmla="*/ 5087 h 3515"/>
                                <a:gd name="T68" fmla="+- 0 5189 3299"/>
                                <a:gd name="T69" fmla="*/ T68 w 4394"/>
                                <a:gd name="T70" fmla="+- 0 4998 2471"/>
                                <a:gd name="T71" fmla="*/ 4998 h 3515"/>
                                <a:gd name="T72" fmla="+- 0 5293 3299"/>
                                <a:gd name="T73" fmla="*/ T72 w 4394"/>
                                <a:gd name="T74" fmla="+- 0 4927 2471"/>
                                <a:gd name="T75" fmla="*/ 4927 h 3515"/>
                                <a:gd name="T76" fmla="+- 0 5422 3299"/>
                                <a:gd name="T77" fmla="*/ T76 w 4394"/>
                                <a:gd name="T78" fmla="+- 0 4834 2471"/>
                                <a:gd name="T79" fmla="*/ 4834 h 3515"/>
                                <a:gd name="T80" fmla="+- 0 5528 3299"/>
                                <a:gd name="T81" fmla="*/ T80 w 4394"/>
                                <a:gd name="T82" fmla="+- 0 4755 2471"/>
                                <a:gd name="T83" fmla="*/ 4755 h 3515"/>
                                <a:gd name="T84" fmla="+- 0 5639 3299"/>
                                <a:gd name="T85" fmla="*/ T84 w 4394"/>
                                <a:gd name="T86" fmla="+- 0 4670 2471"/>
                                <a:gd name="T87" fmla="*/ 4670 h 3515"/>
                                <a:gd name="T88" fmla="+- 0 5747 3299"/>
                                <a:gd name="T89" fmla="*/ T88 w 4394"/>
                                <a:gd name="T90" fmla="+- 0 4585 2471"/>
                                <a:gd name="T91" fmla="*/ 4585 h 3515"/>
                                <a:gd name="T92" fmla="+- 0 5855 3299"/>
                                <a:gd name="T93" fmla="*/ T92 w 4394"/>
                                <a:gd name="T94" fmla="+- 0 4497 2471"/>
                                <a:gd name="T95" fmla="*/ 4497 h 3515"/>
                                <a:gd name="T96" fmla="+- 0 5951 3299"/>
                                <a:gd name="T97" fmla="*/ T96 w 4394"/>
                                <a:gd name="T98" fmla="+- 0 4416 2471"/>
                                <a:gd name="T99" fmla="*/ 4416 h 3515"/>
                                <a:gd name="T100" fmla="+- 0 6071 3299"/>
                                <a:gd name="T101" fmla="*/ T100 w 4394"/>
                                <a:gd name="T102" fmla="+- 0 4312 2471"/>
                                <a:gd name="T103" fmla="*/ 4312 h 3515"/>
                                <a:gd name="T104" fmla="+- 0 6170 3299"/>
                                <a:gd name="T105" fmla="*/ T104 w 4394"/>
                                <a:gd name="T106" fmla="+- 0 4223 2471"/>
                                <a:gd name="T107" fmla="*/ 4223 h 3515"/>
                                <a:gd name="T108" fmla="+- 0 6287 3299"/>
                                <a:gd name="T109" fmla="*/ T108 w 4394"/>
                                <a:gd name="T110" fmla="+- 0 4115 2471"/>
                                <a:gd name="T111" fmla="*/ 4115 h 3515"/>
                                <a:gd name="T112" fmla="+- 0 6374 3299"/>
                                <a:gd name="T113" fmla="*/ T112 w 4394"/>
                                <a:gd name="T114" fmla="+- 0 4031 2471"/>
                                <a:gd name="T115" fmla="*/ 4031 h 3515"/>
                                <a:gd name="T116" fmla="+- 0 6389 3299"/>
                                <a:gd name="T117" fmla="*/ T116 w 4394"/>
                                <a:gd name="T118" fmla="+- 0 4017 2471"/>
                                <a:gd name="T119" fmla="*/ 4017 h 3515"/>
                                <a:gd name="T120" fmla="+- 0 6474 3299"/>
                                <a:gd name="T121" fmla="*/ T120 w 4394"/>
                                <a:gd name="T122" fmla="+- 0 3933 2471"/>
                                <a:gd name="T123" fmla="*/ 3933 h 3515"/>
                                <a:gd name="T124" fmla="+- 0 6559 3299"/>
                                <a:gd name="T125" fmla="*/ T124 w 4394"/>
                                <a:gd name="T126" fmla="+- 0 3847 2471"/>
                                <a:gd name="T127" fmla="*/ 3847 h 3515"/>
                                <a:gd name="T128" fmla="+- 0 6636 3299"/>
                                <a:gd name="T129" fmla="*/ T128 w 4394"/>
                                <a:gd name="T130" fmla="+- 0 3768 2471"/>
                                <a:gd name="T131" fmla="*/ 3768 h 3515"/>
                                <a:gd name="T132" fmla="+- 0 6718 3299"/>
                                <a:gd name="T133" fmla="*/ T132 w 4394"/>
                                <a:gd name="T134" fmla="+- 0 3681 2471"/>
                                <a:gd name="T135" fmla="*/ 3681 h 3515"/>
                                <a:gd name="T136" fmla="+- 0 6800 3299"/>
                                <a:gd name="T137" fmla="*/ T136 w 4394"/>
                                <a:gd name="T138" fmla="+- 0 3592 2471"/>
                                <a:gd name="T139" fmla="*/ 3592 h 3515"/>
                                <a:gd name="T140" fmla="+- 0 6881 3299"/>
                                <a:gd name="T141" fmla="*/ T140 w 4394"/>
                                <a:gd name="T142" fmla="+- 0 3503 2471"/>
                                <a:gd name="T143" fmla="*/ 3503 h 3515"/>
                                <a:gd name="T144" fmla="+- 0 6960 3299"/>
                                <a:gd name="T145" fmla="*/ T144 w 4394"/>
                                <a:gd name="T146" fmla="+- 0 3413 2471"/>
                                <a:gd name="T147" fmla="*/ 3413 h 3515"/>
                                <a:gd name="T148" fmla="+- 0 7034 3299"/>
                                <a:gd name="T149" fmla="*/ T148 w 4394"/>
                                <a:gd name="T150" fmla="+- 0 3326 2471"/>
                                <a:gd name="T151" fmla="*/ 3326 h 3515"/>
                                <a:gd name="T152" fmla="+- 0 7110 3299"/>
                                <a:gd name="T153" fmla="*/ T152 w 4394"/>
                                <a:gd name="T154" fmla="+- 0 3236 2471"/>
                                <a:gd name="T155" fmla="*/ 3236 h 3515"/>
                                <a:gd name="T156" fmla="+- 0 7187 3299"/>
                                <a:gd name="T157" fmla="*/ T156 w 4394"/>
                                <a:gd name="T158" fmla="+- 0 3143 2471"/>
                                <a:gd name="T159" fmla="*/ 3143 h 3515"/>
                                <a:gd name="T160" fmla="+- 0 7266 3299"/>
                                <a:gd name="T161" fmla="*/ T160 w 4394"/>
                                <a:gd name="T162" fmla="+- 0 3044 2471"/>
                                <a:gd name="T163" fmla="*/ 3044 h 3515"/>
                                <a:gd name="T164" fmla="+- 0 7340 3299"/>
                                <a:gd name="T165" fmla="*/ T164 w 4394"/>
                                <a:gd name="T166" fmla="+- 0 2951 2471"/>
                                <a:gd name="T167" fmla="*/ 2951 h 3515"/>
                                <a:gd name="T168" fmla="+- 0 7413 3299"/>
                                <a:gd name="T169" fmla="*/ T168 w 4394"/>
                                <a:gd name="T170" fmla="+- 0 2856 2471"/>
                                <a:gd name="T171" fmla="*/ 2856 h 3515"/>
                                <a:gd name="T172" fmla="+- 0 7485 3299"/>
                                <a:gd name="T173" fmla="*/ T172 w 4394"/>
                                <a:gd name="T174" fmla="+- 0 2759 2471"/>
                                <a:gd name="T175" fmla="*/ 2759 h 3515"/>
                                <a:gd name="T176" fmla="+- 0 7556 3299"/>
                                <a:gd name="T177" fmla="*/ T176 w 4394"/>
                                <a:gd name="T178" fmla="+- 0 2663 2471"/>
                                <a:gd name="T179" fmla="*/ 2663 h 3515"/>
                                <a:gd name="T180" fmla="+- 0 7626 3299"/>
                                <a:gd name="T181" fmla="*/ T180 w 4394"/>
                                <a:gd name="T182" fmla="+- 0 2565 2471"/>
                                <a:gd name="T183" fmla="*/ 2565 h 3515"/>
                                <a:gd name="T184" fmla="+- 0 7649 3299"/>
                                <a:gd name="T185" fmla="*/ T184 w 4394"/>
                                <a:gd name="T186" fmla="+- 0 2532 2471"/>
                                <a:gd name="T187" fmla="*/ 2532 h 3515"/>
                                <a:gd name="T188" fmla="+- 0 7673 3299"/>
                                <a:gd name="T189" fmla="*/ T188 w 4394"/>
                                <a:gd name="T190" fmla="+- 0 2500 2471"/>
                                <a:gd name="T191" fmla="*/ 2500 h 3515"/>
                                <a:gd name="T192" fmla="+- 0 7693 3299"/>
                                <a:gd name="T193" fmla="*/ T192 w 4394"/>
                                <a:gd name="T194" fmla="+- 0 2471 2471"/>
                                <a:gd name="T195" fmla="*/ 2471 h 3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394" h="3515">
                                  <a:moveTo>
                                    <a:pt x="0" y="3515"/>
                                  </a:moveTo>
                                  <a:lnTo>
                                    <a:pt x="19" y="3508"/>
                                  </a:lnTo>
                                  <a:lnTo>
                                    <a:pt x="37" y="3500"/>
                                  </a:lnTo>
                                  <a:lnTo>
                                    <a:pt x="56" y="3493"/>
                                  </a:lnTo>
                                  <a:lnTo>
                                    <a:pt x="74" y="3485"/>
                                  </a:lnTo>
                                  <a:lnTo>
                                    <a:pt x="93" y="3478"/>
                                  </a:lnTo>
                                  <a:lnTo>
                                    <a:pt x="111" y="3470"/>
                                  </a:lnTo>
                                  <a:lnTo>
                                    <a:pt x="185" y="3440"/>
                                  </a:lnTo>
                                  <a:lnTo>
                                    <a:pt x="256" y="3411"/>
                                  </a:lnTo>
                                  <a:lnTo>
                                    <a:pt x="330" y="3380"/>
                                  </a:lnTo>
                                  <a:lnTo>
                                    <a:pt x="385" y="3356"/>
                                  </a:lnTo>
                                  <a:lnTo>
                                    <a:pt x="458" y="3324"/>
                                  </a:lnTo>
                                  <a:lnTo>
                                    <a:pt x="530" y="3291"/>
                                  </a:lnTo>
                                  <a:lnTo>
                                    <a:pt x="585" y="3266"/>
                                  </a:lnTo>
                                  <a:lnTo>
                                    <a:pt x="639" y="3240"/>
                                  </a:lnTo>
                                  <a:lnTo>
                                    <a:pt x="695" y="3214"/>
                                  </a:lnTo>
                                  <a:lnTo>
                                    <a:pt x="767" y="3179"/>
                                  </a:lnTo>
                                  <a:lnTo>
                                    <a:pt x="821" y="3153"/>
                                  </a:lnTo>
                                  <a:lnTo>
                                    <a:pt x="875" y="3126"/>
                                  </a:lnTo>
                                  <a:lnTo>
                                    <a:pt x="932" y="3096"/>
                                  </a:lnTo>
                                  <a:lnTo>
                                    <a:pt x="1003" y="3059"/>
                                  </a:lnTo>
                                  <a:lnTo>
                                    <a:pt x="1056" y="3031"/>
                                  </a:lnTo>
                                  <a:lnTo>
                                    <a:pt x="1116" y="2999"/>
                                  </a:lnTo>
                                  <a:lnTo>
                                    <a:pt x="1186" y="2961"/>
                                  </a:lnTo>
                                  <a:lnTo>
                                    <a:pt x="1238" y="2931"/>
                                  </a:lnTo>
                                  <a:lnTo>
                                    <a:pt x="1291" y="2902"/>
                                  </a:lnTo>
                                  <a:lnTo>
                                    <a:pt x="1353" y="2866"/>
                                  </a:lnTo>
                                  <a:lnTo>
                                    <a:pt x="1421" y="2826"/>
                                  </a:lnTo>
                                  <a:lnTo>
                                    <a:pt x="1473" y="2795"/>
                                  </a:lnTo>
                                  <a:lnTo>
                                    <a:pt x="1524" y="2764"/>
                                  </a:lnTo>
                                  <a:lnTo>
                                    <a:pt x="1589" y="2724"/>
                                  </a:lnTo>
                                  <a:lnTo>
                                    <a:pt x="1656" y="2681"/>
                                  </a:lnTo>
                                  <a:lnTo>
                                    <a:pt x="1707" y="2649"/>
                                  </a:lnTo>
                                  <a:lnTo>
                                    <a:pt x="1758" y="2616"/>
                                  </a:lnTo>
                                  <a:lnTo>
                                    <a:pt x="1824" y="2572"/>
                                  </a:lnTo>
                                  <a:lnTo>
                                    <a:pt x="1890" y="2527"/>
                                  </a:lnTo>
                                  <a:lnTo>
                                    <a:pt x="1940" y="2493"/>
                                  </a:lnTo>
                                  <a:lnTo>
                                    <a:pt x="1994" y="2456"/>
                                  </a:lnTo>
                                  <a:lnTo>
                                    <a:pt x="2058" y="2410"/>
                                  </a:lnTo>
                                  <a:lnTo>
                                    <a:pt x="2123" y="2363"/>
                                  </a:lnTo>
                                  <a:lnTo>
                                    <a:pt x="2172" y="2327"/>
                                  </a:lnTo>
                                  <a:lnTo>
                                    <a:pt x="2229" y="2284"/>
                                  </a:lnTo>
                                  <a:lnTo>
                                    <a:pt x="2292" y="2236"/>
                                  </a:lnTo>
                                  <a:lnTo>
                                    <a:pt x="2340" y="2199"/>
                                  </a:lnTo>
                                  <a:lnTo>
                                    <a:pt x="2387" y="2162"/>
                                  </a:lnTo>
                                  <a:lnTo>
                                    <a:pt x="2448" y="2114"/>
                                  </a:lnTo>
                                  <a:lnTo>
                                    <a:pt x="2510" y="2064"/>
                                  </a:lnTo>
                                  <a:lnTo>
                                    <a:pt x="2556" y="2026"/>
                                  </a:lnTo>
                                  <a:lnTo>
                                    <a:pt x="2602" y="1987"/>
                                  </a:lnTo>
                                  <a:lnTo>
                                    <a:pt x="2652" y="1945"/>
                                  </a:lnTo>
                                  <a:lnTo>
                                    <a:pt x="2712" y="1893"/>
                                  </a:lnTo>
                                  <a:lnTo>
                                    <a:pt x="2772" y="1841"/>
                                  </a:lnTo>
                                  <a:lnTo>
                                    <a:pt x="2817" y="1801"/>
                                  </a:lnTo>
                                  <a:lnTo>
                                    <a:pt x="2871" y="1752"/>
                                  </a:lnTo>
                                  <a:lnTo>
                                    <a:pt x="2929" y="1698"/>
                                  </a:lnTo>
                                  <a:lnTo>
                                    <a:pt x="2988" y="1644"/>
                                  </a:lnTo>
                                  <a:lnTo>
                                    <a:pt x="3032" y="1602"/>
                                  </a:lnTo>
                                  <a:lnTo>
                                    <a:pt x="3075" y="1560"/>
                                  </a:lnTo>
                                  <a:lnTo>
                                    <a:pt x="3076" y="1559"/>
                                  </a:lnTo>
                                  <a:lnTo>
                                    <a:pt x="3090" y="1546"/>
                                  </a:lnTo>
                                  <a:lnTo>
                                    <a:pt x="3133" y="1504"/>
                                  </a:lnTo>
                                  <a:lnTo>
                                    <a:pt x="3175" y="1462"/>
                                  </a:lnTo>
                                  <a:lnTo>
                                    <a:pt x="3217" y="1420"/>
                                  </a:lnTo>
                                  <a:lnTo>
                                    <a:pt x="3260" y="1376"/>
                                  </a:lnTo>
                                  <a:lnTo>
                                    <a:pt x="3296" y="1340"/>
                                  </a:lnTo>
                                  <a:lnTo>
                                    <a:pt x="3337" y="1297"/>
                                  </a:lnTo>
                                  <a:lnTo>
                                    <a:pt x="3378" y="1254"/>
                                  </a:lnTo>
                                  <a:lnTo>
                                    <a:pt x="3419" y="1210"/>
                                  </a:lnTo>
                                  <a:lnTo>
                                    <a:pt x="3460" y="1166"/>
                                  </a:lnTo>
                                  <a:lnTo>
                                    <a:pt x="3501" y="1121"/>
                                  </a:lnTo>
                                  <a:lnTo>
                                    <a:pt x="3542" y="1076"/>
                                  </a:lnTo>
                                  <a:lnTo>
                                    <a:pt x="3582" y="1032"/>
                                  </a:lnTo>
                                  <a:lnTo>
                                    <a:pt x="3621" y="987"/>
                                  </a:lnTo>
                                  <a:lnTo>
                                    <a:pt x="3661" y="942"/>
                                  </a:lnTo>
                                  <a:lnTo>
                                    <a:pt x="3700" y="896"/>
                                  </a:lnTo>
                                  <a:lnTo>
                                    <a:pt x="3735" y="855"/>
                                  </a:lnTo>
                                  <a:lnTo>
                                    <a:pt x="3773" y="810"/>
                                  </a:lnTo>
                                  <a:lnTo>
                                    <a:pt x="3811" y="765"/>
                                  </a:lnTo>
                                  <a:lnTo>
                                    <a:pt x="3850" y="719"/>
                                  </a:lnTo>
                                  <a:lnTo>
                                    <a:pt x="3888" y="672"/>
                                  </a:lnTo>
                                  <a:lnTo>
                                    <a:pt x="3926" y="625"/>
                                  </a:lnTo>
                                  <a:lnTo>
                                    <a:pt x="3967" y="573"/>
                                  </a:lnTo>
                                  <a:lnTo>
                                    <a:pt x="4004" y="527"/>
                                  </a:lnTo>
                                  <a:lnTo>
                                    <a:pt x="4041" y="480"/>
                                  </a:lnTo>
                                  <a:lnTo>
                                    <a:pt x="4077" y="433"/>
                                  </a:lnTo>
                                  <a:lnTo>
                                    <a:pt x="4114" y="385"/>
                                  </a:lnTo>
                                  <a:lnTo>
                                    <a:pt x="4151" y="336"/>
                                  </a:lnTo>
                                  <a:lnTo>
                                    <a:pt x="4186" y="288"/>
                                  </a:lnTo>
                                  <a:lnTo>
                                    <a:pt x="4222" y="241"/>
                                  </a:lnTo>
                                  <a:lnTo>
                                    <a:pt x="4257" y="192"/>
                                  </a:lnTo>
                                  <a:lnTo>
                                    <a:pt x="4292" y="143"/>
                                  </a:lnTo>
                                  <a:lnTo>
                                    <a:pt x="4327" y="94"/>
                                  </a:lnTo>
                                  <a:lnTo>
                                    <a:pt x="4339" y="78"/>
                                  </a:lnTo>
                                  <a:lnTo>
                                    <a:pt x="4350" y="61"/>
                                  </a:lnTo>
                                  <a:lnTo>
                                    <a:pt x="4362" y="45"/>
                                  </a:lnTo>
                                  <a:lnTo>
                                    <a:pt x="4374" y="29"/>
                                  </a:lnTo>
                                  <a:lnTo>
                                    <a:pt x="4386" y="13"/>
                                  </a:lnTo>
                                  <a:lnTo>
                                    <a:pt x="4394" y="0"/>
                                  </a:lnTo>
                                </a:path>
                              </a:pathLst>
                            </a:custGeom>
                            <a:noFill/>
                            <a:ln w="27432">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 name="Group 27"/>
                          <wpg:cNvGrpSpPr>
                            <a:grpSpLocks/>
                          </wpg:cNvGrpSpPr>
                          <wpg:grpSpPr bwMode="auto">
                            <a:xfrm>
                              <a:off x="3300" y="5664"/>
                              <a:ext cx="737" cy="322"/>
                              <a:chOff x="3300" y="5664"/>
                              <a:chExt cx="737" cy="322"/>
                            </a:xfrm>
                          </wpg:grpSpPr>
                          <wps:wsp>
                            <wps:cNvPr id="46" name="Freeform 165"/>
                            <wps:cNvSpPr>
                              <a:spLocks/>
                            </wps:cNvSpPr>
                            <wps:spPr bwMode="auto">
                              <a:xfrm>
                                <a:off x="3300" y="5664"/>
                                <a:ext cx="737" cy="322"/>
                              </a:xfrm>
                              <a:custGeom>
                                <a:avLst/>
                                <a:gdLst>
                                  <a:gd name="T0" fmla="+- 0 3300 3300"/>
                                  <a:gd name="T1" fmla="*/ T0 w 737"/>
                                  <a:gd name="T2" fmla="+- 0 5986 5664"/>
                                  <a:gd name="T3" fmla="*/ 5986 h 322"/>
                                  <a:gd name="T4" fmla="+- 0 3314 3300"/>
                                  <a:gd name="T5" fmla="*/ T4 w 737"/>
                                  <a:gd name="T6" fmla="+- 0 5981 5664"/>
                                  <a:gd name="T7" fmla="*/ 5981 h 322"/>
                                  <a:gd name="T8" fmla="+- 0 3329 3300"/>
                                  <a:gd name="T9" fmla="*/ T8 w 737"/>
                                  <a:gd name="T10" fmla="+- 0 5974 5664"/>
                                  <a:gd name="T11" fmla="*/ 5974 h 322"/>
                                  <a:gd name="T12" fmla="+- 0 3343 3300"/>
                                  <a:gd name="T13" fmla="*/ T12 w 737"/>
                                  <a:gd name="T14" fmla="+- 0 5969 5664"/>
                                  <a:gd name="T15" fmla="*/ 5969 h 322"/>
                                  <a:gd name="T16" fmla="+- 0 3360 3300"/>
                                  <a:gd name="T17" fmla="*/ T16 w 737"/>
                                  <a:gd name="T18" fmla="+- 0 5962 5664"/>
                                  <a:gd name="T19" fmla="*/ 5962 h 322"/>
                                  <a:gd name="T20" fmla="+- 0 3374 3300"/>
                                  <a:gd name="T21" fmla="*/ T20 w 737"/>
                                  <a:gd name="T22" fmla="+- 0 5957 5664"/>
                                  <a:gd name="T23" fmla="*/ 5957 h 322"/>
                                  <a:gd name="T24" fmla="+- 0 3389 3300"/>
                                  <a:gd name="T25" fmla="*/ T24 w 737"/>
                                  <a:gd name="T26" fmla="+- 0 5950 5664"/>
                                  <a:gd name="T27" fmla="*/ 5950 h 322"/>
                                  <a:gd name="T28" fmla="+- 0 3403 3300"/>
                                  <a:gd name="T29" fmla="*/ T28 w 737"/>
                                  <a:gd name="T30" fmla="+- 0 5945 5664"/>
                                  <a:gd name="T31" fmla="*/ 5945 h 322"/>
                                  <a:gd name="T32" fmla="+- 0 3420 3300"/>
                                  <a:gd name="T33" fmla="*/ T32 w 737"/>
                                  <a:gd name="T34" fmla="+- 0 5938 5664"/>
                                  <a:gd name="T35" fmla="*/ 5938 h 322"/>
                                  <a:gd name="T36" fmla="+- 0 3434 3300"/>
                                  <a:gd name="T37" fmla="*/ T36 w 737"/>
                                  <a:gd name="T38" fmla="+- 0 5933 5664"/>
                                  <a:gd name="T39" fmla="*/ 5933 h 322"/>
                                  <a:gd name="T40" fmla="+- 0 3449 3300"/>
                                  <a:gd name="T41" fmla="*/ T40 w 737"/>
                                  <a:gd name="T42" fmla="+- 0 5926 5664"/>
                                  <a:gd name="T43" fmla="*/ 5926 h 322"/>
                                  <a:gd name="T44" fmla="+- 0 3466 3300"/>
                                  <a:gd name="T45" fmla="*/ T44 w 737"/>
                                  <a:gd name="T46" fmla="+- 0 5921 5664"/>
                                  <a:gd name="T47" fmla="*/ 5921 h 322"/>
                                  <a:gd name="T48" fmla="+- 0 3480 3300"/>
                                  <a:gd name="T49" fmla="*/ T48 w 737"/>
                                  <a:gd name="T50" fmla="+- 0 5914 5664"/>
                                  <a:gd name="T51" fmla="*/ 5914 h 322"/>
                                  <a:gd name="T52" fmla="+- 0 3494 3300"/>
                                  <a:gd name="T53" fmla="*/ T52 w 737"/>
                                  <a:gd name="T54" fmla="+- 0 5906 5664"/>
                                  <a:gd name="T55" fmla="*/ 5906 h 322"/>
                                  <a:gd name="T56" fmla="+- 0 3509 3300"/>
                                  <a:gd name="T57" fmla="*/ T56 w 737"/>
                                  <a:gd name="T58" fmla="+- 0 5902 5664"/>
                                  <a:gd name="T59" fmla="*/ 5902 h 322"/>
                                  <a:gd name="T60" fmla="+- 0 3526 3300"/>
                                  <a:gd name="T61" fmla="*/ T60 w 737"/>
                                  <a:gd name="T62" fmla="+- 0 5894 5664"/>
                                  <a:gd name="T63" fmla="*/ 5894 h 322"/>
                                  <a:gd name="T64" fmla="+- 0 3540 3300"/>
                                  <a:gd name="T65" fmla="*/ T64 w 737"/>
                                  <a:gd name="T66" fmla="+- 0 5890 5664"/>
                                  <a:gd name="T67" fmla="*/ 5890 h 322"/>
                                  <a:gd name="T68" fmla="+- 0 3554 3300"/>
                                  <a:gd name="T69" fmla="*/ T68 w 737"/>
                                  <a:gd name="T70" fmla="+- 0 5882 5664"/>
                                  <a:gd name="T71" fmla="*/ 5882 h 322"/>
                                  <a:gd name="T72" fmla="+- 0 3569 3300"/>
                                  <a:gd name="T73" fmla="*/ T72 w 737"/>
                                  <a:gd name="T74" fmla="+- 0 5875 5664"/>
                                  <a:gd name="T75" fmla="*/ 5875 h 322"/>
                                  <a:gd name="T76" fmla="+- 0 3586 3300"/>
                                  <a:gd name="T77" fmla="*/ T76 w 737"/>
                                  <a:gd name="T78" fmla="+- 0 5870 5664"/>
                                  <a:gd name="T79" fmla="*/ 5870 h 322"/>
                                  <a:gd name="T80" fmla="+- 0 3600 3300"/>
                                  <a:gd name="T81" fmla="*/ T80 w 737"/>
                                  <a:gd name="T82" fmla="+- 0 5863 5664"/>
                                  <a:gd name="T83" fmla="*/ 5863 h 322"/>
                                  <a:gd name="T84" fmla="+- 0 3614 3300"/>
                                  <a:gd name="T85" fmla="*/ T84 w 737"/>
                                  <a:gd name="T86" fmla="+- 0 5856 5664"/>
                                  <a:gd name="T87" fmla="*/ 5856 h 322"/>
                                  <a:gd name="T88" fmla="+- 0 3631 3300"/>
                                  <a:gd name="T89" fmla="*/ T88 w 737"/>
                                  <a:gd name="T90" fmla="+- 0 5851 5664"/>
                                  <a:gd name="T91" fmla="*/ 5851 h 322"/>
                                  <a:gd name="T92" fmla="+- 0 3646 3300"/>
                                  <a:gd name="T93" fmla="*/ T92 w 737"/>
                                  <a:gd name="T94" fmla="+- 0 5844 5664"/>
                                  <a:gd name="T95" fmla="*/ 5844 h 322"/>
                                  <a:gd name="T96" fmla="+- 0 3660 3300"/>
                                  <a:gd name="T97" fmla="*/ T96 w 737"/>
                                  <a:gd name="T98" fmla="+- 0 5837 5664"/>
                                  <a:gd name="T99" fmla="*/ 5837 h 322"/>
                                  <a:gd name="T100" fmla="+- 0 3674 3300"/>
                                  <a:gd name="T101" fmla="*/ T100 w 737"/>
                                  <a:gd name="T102" fmla="+- 0 5830 5664"/>
                                  <a:gd name="T103" fmla="*/ 5830 h 322"/>
                                  <a:gd name="T104" fmla="+- 0 3691 3300"/>
                                  <a:gd name="T105" fmla="*/ T104 w 737"/>
                                  <a:gd name="T106" fmla="+- 0 5825 5664"/>
                                  <a:gd name="T107" fmla="*/ 5825 h 322"/>
                                  <a:gd name="T108" fmla="+- 0 3706 3300"/>
                                  <a:gd name="T109" fmla="*/ T108 w 737"/>
                                  <a:gd name="T110" fmla="+- 0 5818 5664"/>
                                  <a:gd name="T111" fmla="*/ 5818 h 322"/>
                                  <a:gd name="T112" fmla="+- 0 3720 3300"/>
                                  <a:gd name="T113" fmla="*/ T112 w 737"/>
                                  <a:gd name="T114" fmla="+- 0 5810 5664"/>
                                  <a:gd name="T115" fmla="*/ 5810 h 322"/>
                                  <a:gd name="T116" fmla="+- 0 3734 3300"/>
                                  <a:gd name="T117" fmla="*/ T116 w 737"/>
                                  <a:gd name="T118" fmla="+- 0 5803 5664"/>
                                  <a:gd name="T119" fmla="*/ 5803 h 322"/>
                                  <a:gd name="T120" fmla="+- 0 3751 3300"/>
                                  <a:gd name="T121" fmla="*/ T120 w 737"/>
                                  <a:gd name="T122" fmla="+- 0 5798 5664"/>
                                  <a:gd name="T123" fmla="*/ 5798 h 322"/>
                                  <a:gd name="T124" fmla="+- 0 3766 3300"/>
                                  <a:gd name="T125" fmla="*/ T124 w 737"/>
                                  <a:gd name="T126" fmla="+- 0 5791 5664"/>
                                  <a:gd name="T127" fmla="*/ 5791 h 322"/>
                                  <a:gd name="T128" fmla="+- 0 3780 3300"/>
                                  <a:gd name="T129" fmla="*/ T128 w 737"/>
                                  <a:gd name="T130" fmla="+- 0 5784 5664"/>
                                  <a:gd name="T131" fmla="*/ 5784 h 322"/>
                                  <a:gd name="T132" fmla="+- 0 3794 3300"/>
                                  <a:gd name="T133" fmla="*/ T132 w 737"/>
                                  <a:gd name="T134" fmla="+- 0 5777 5664"/>
                                  <a:gd name="T135" fmla="*/ 5777 h 322"/>
                                  <a:gd name="T136" fmla="+- 0 3811 3300"/>
                                  <a:gd name="T137" fmla="*/ T136 w 737"/>
                                  <a:gd name="T138" fmla="+- 0 5770 5664"/>
                                  <a:gd name="T139" fmla="*/ 5770 h 322"/>
                                  <a:gd name="T140" fmla="+- 0 3826 3300"/>
                                  <a:gd name="T141" fmla="*/ T140 w 737"/>
                                  <a:gd name="T142" fmla="+- 0 5762 5664"/>
                                  <a:gd name="T143" fmla="*/ 5762 h 322"/>
                                  <a:gd name="T144" fmla="+- 0 3840 3300"/>
                                  <a:gd name="T145" fmla="*/ T144 w 737"/>
                                  <a:gd name="T146" fmla="+- 0 5758 5664"/>
                                  <a:gd name="T147" fmla="*/ 5758 h 322"/>
                                  <a:gd name="T148" fmla="+- 0 3857 3300"/>
                                  <a:gd name="T149" fmla="*/ T148 w 737"/>
                                  <a:gd name="T150" fmla="+- 0 5750 5664"/>
                                  <a:gd name="T151" fmla="*/ 5750 h 322"/>
                                  <a:gd name="T152" fmla="+- 0 3871 3300"/>
                                  <a:gd name="T153" fmla="*/ T152 w 737"/>
                                  <a:gd name="T154" fmla="+- 0 5743 5664"/>
                                  <a:gd name="T155" fmla="*/ 5743 h 322"/>
                                  <a:gd name="T156" fmla="+- 0 3886 3300"/>
                                  <a:gd name="T157" fmla="*/ T156 w 737"/>
                                  <a:gd name="T158" fmla="+- 0 5736 5664"/>
                                  <a:gd name="T159" fmla="*/ 5736 h 322"/>
                                  <a:gd name="T160" fmla="+- 0 3900 3300"/>
                                  <a:gd name="T161" fmla="*/ T160 w 737"/>
                                  <a:gd name="T162" fmla="+- 0 5729 5664"/>
                                  <a:gd name="T163" fmla="*/ 5729 h 322"/>
                                  <a:gd name="T164" fmla="+- 0 3917 3300"/>
                                  <a:gd name="T165" fmla="*/ T164 w 737"/>
                                  <a:gd name="T166" fmla="+- 0 5722 5664"/>
                                  <a:gd name="T167" fmla="*/ 5722 h 322"/>
                                  <a:gd name="T168" fmla="+- 0 3931 3300"/>
                                  <a:gd name="T169" fmla="*/ T168 w 737"/>
                                  <a:gd name="T170" fmla="+- 0 5714 5664"/>
                                  <a:gd name="T171" fmla="*/ 5714 h 322"/>
                                  <a:gd name="T172" fmla="+- 0 3946 3300"/>
                                  <a:gd name="T173" fmla="*/ T172 w 737"/>
                                  <a:gd name="T174" fmla="+- 0 5707 5664"/>
                                  <a:gd name="T175" fmla="*/ 5707 h 322"/>
                                  <a:gd name="T176" fmla="+- 0 3960 3300"/>
                                  <a:gd name="T177" fmla="*/ T176 w 737"/>
                                  <a:gd name="T178" fmla="+- 0 5700 5664"/>
                                  <a:gd name="T179" fmla="*/ 5700 h 322"/>
                                  <a:gd name="T180" fmla="+- 0 3977 3300"/>
                                  <a:gd name="T181" fmla="*/ T180 w 737"/>
                                  <a:gd name="T182" fmla="+- 0 5693 5664"/>
                                  <a:gd name="T183" fmla="*/ 5693 h 322"/>
                                  <a:gd name="T184" fmla="+- 0 3991 3300"/>
                                  <a:gd name="T185" fmla="*/ T184 w 737"/>
                                  <a:gd name="T186" fmla="+- 0 5686 5664"/>
                                  <a:gd name="T187" fmla="*/ 5686 h 322"/>
                                  <a:gd name="T188" fmla="+- 0 4006 3300"/>
                                  <a:gd name="T189" fmla="*/ T188 w 737"/>
                                  <a:gd name="T190" fmla="+- 0 5678 5664"/>
                                  <a:gd name="T191" fmla="*/ 5678 h 322"/>
                                  <a:gd name="T192" fmla="+- 0 4022 3300"/>
                                  <a:gd name="T193" fmla="*/ T192 w 737"/>
                                  <a:gd name="T194" fmla="+- 0 5671 5664"/>
                                  <a:gd name="T195" fmla="*/ 5671 h 322"/>
                                  <a:gd name="T196" fmla="+- 0 4037 3300"/>
                                  <a:gd name="T197" fmla="*/ T196 w 737"/>
                                  <a:gd name="T198" fmla="+- 0 5664 5664"/>
                                  <a:gd name="T199" fmla="*/ 5664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37" h="322">
                                    <a:moveTo>
                                      <a:pt x="0" y="322"/>
                                    </a:moveTo>
                                    <a:lnTo>
                                      <a:pt x="14" y="317"/>
                                    </a:lnTo>
                                    <a:lnTo>
                                      <a:pt x="29" y="310"/>
                                    </a:lnTo>
                                    <a:lnTo>
                                      <a:pt x="43" y="305"/>
                                    </a:lnTo>
                                    <a:lnTo>
                                      <a:pt x="60" y="298"/>
                                    </a:lnTo>
                                    <a:lnTo>
                                      <a:pt x="74" y="293"/>
                                    </a:lnTo>
                                    <a:lnTo>
                                      <a:pt x="89" y="286"/>
                                    </a:lnTo>
                                    <a:lnTo>
                                      <a:pt x="103" y="281"/>
                                    </a:lnTo>
                                    <a:lnTo>
                                      <a:pt x="120" y="274"/>
                                    </a:lnTo>
                                    <a:lnTo>
                                      <a:pt x="134" y="269"/>
                                    </a:lnTo>
                                    <a:lnTo>
                                      <a:pt x="149" y="262"/>
                                    </a:lnTo>
                                    <a:lnTo>
                                      <a:pt x="166" y="257"/>
                                    </a:lnTo>
                                    <a:lnTo>
                                      <a:pt x="180" y="250"/>
                                    </a:lnTo>
                                    <a:lnTo>
                                      <a:pt x="194" y="242"/>
                                    </a:lnTo>
                                    <a:lnTo>
                                      <a:pt x="209" y="238"/>
                                    </a:lnTo>
                                    <a:lnTo>
                                      <a:pt x="226" y="230"/>
                                    </a:lnTo>
                                    <a:lnTo>
                                      <a:pt x="240" y="226"/>
                                    </a:lnTo>
                                    <a:lnTo>
                                      <a:pt x="254" y="218"/>
                                    </a:lnTo>
                                    <a:lnTo>
                                      <a:pt x="269" y="211"/>
                                    </a:lnTo>
                                    <a:lnTo>
                                      <a:pt x="286" y="206"/>
                                    </a:lnTo>
                                    <a:lnTo>
                                      <a:pt x="300" y="199"/>
                                    </a:lnTo>
                                    <a:lnTo>
                                      <a:pt x="314" y="192"/>
                                    </a:lnTo>
                                    <a:lnTo>
                                      <a:pt x="331" y="187"/>
                                    </a:lnTo>
                                    <a:lnTo>
                                      <a:pt x="346" y="180"/>
                                    </a:lnTo>
                                    <a:lnTo>
                                      <a:pt x="360" y="173"/>
                                    </a:lnTo>
                                    <a:lnTo>
                                      <a:pt x="374" y="166"/>
                                    </a:lnTo>
                                    <a:lnTo>
                                      <a:pt x="391" y="161"/>
                                    </a:lnTo>
                                    <a:lnTo>
                                      <a:pt x="406" y="154"/>
                                    </a:lnTo>
                                    <a:lnTo>
                                      <a:pt x="420" y="146"/>
                                    </a:lnTo>
                                    <a:lnTo>
                                      <a:pt x="434" y="139"/>
                                    </a:lnTo>
                                    <a:lnTo>
                                      <a:pt x="451" y="134"/>
                                    </a:lnTo>
                                    <a:lnTo>
                                      <a:pt x="466" y="127"/>
                                    </a:lnTo>
                                    <a:lnTo>
                                      <a:pt x="480" y="120"/>
                                    </a:lnTo>
                                    <a:lnTo>
                                      <a:pt x="494" y="113"/>
                                    </a:lnTo>
                                    <a:lnTo>
                                      <a:pt x="511" y="106"/>
                                    </a:lnTo>
                                    <a:lnTo>
                                      <a:pt x="526" y="98"/>
                                    </a:lnTo>
                                    <a:lnTo>
                                      <a:pt x="540" y="94"/>
                                    </a:lnTo>
                                    <a:lnTo>
                                      <a:pt x="557" y="86"/>
                                    </a:lnTo>
                                    <a:lnTo>
                                      <a:pt x="571" y="79"/>
                                    </a:lnTo>
                                    <a:lnTo>
                                      <a:pt x="586" y="72"/>
                                    </a:lnTo>
                                    <a:lnTo>
                                      <a:pt x="600" y="65"/>
                                    </a:lnTo>
                                    <a:lnTo>
                                      <a:pt x="617" y="58"/>
                                    </a:lnTo>
                                    <a:lnTo>
                                      <a:pt x="631" y="50"/>
                                    </a:lnTo>
                                    <a:lnTo>
                                      <a:pt x="646" y="43"/>
                                    </a:lnTo>
                                    <a:lnTo>
                                      <a:pt x="660" y="36"/>
                                    </a:lnTo>
                                    <a:lnTo>
                                      <a:pt x="677" y="29"/>
                                    </a:lnTo>
                                    <a:lnTo>
                                      <a:pt x="691" y="22"/>
                                    </a:lnTo>
                                    <a:lnTo>
                                      <a:pt x="706" y="14"/>
                                    </a:lnTo>
                                    <a:lnTo>
                                      <a:pt x="722" y="7"/>
                                    </a:lnTo>
                                    <a:lnTo>
                                      <a:pt x="7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 name="Group 28"/>
                            <wpg:cNvGrpSpPr>
                              <a:grpSpLocks/>
                            </wpg:cNvGrpSpPr>
                            <wpg:grpSpPr bwMode="auto">
                              <a:xfrm>
                                <a:off x="4037" y="3382"/>
                                <a:ext cx="2950" cy="2282"/>
                                <a:chOff x="4037" y="3382"/>
                                <a:chExt cx="2950" cy="2282"/>
                              </a:xfrm>
                            </wpg:grpSpPr>
                            <wps:wsp>
                              <wps:cNvPr id="48" name="Freeform 164"/>
                              <wps:cNvSpPr>
                                <a:spLocks/>
                              </wps:cNvSpPr>
                              <wps:spPr bwMode="auto">
                                <a:xfrm>
                                  <a:off x="4037" y="3382"/>
                                  <a:ext cx="2950" cy="2282"/>
                                </a:xfrm>
                                <a:custGeom>
                                  <a:avLst/>
                                  <a:gdLst>
                                    <a:gd name="T0" fmla="+- 0 4066 4037"/>
                                    <a:gd name="T1" fmla="*/ T0 w 2950"/>
                                    <a:gd name="T2" fmla="+- 0 5650 3382"/>
                                    <a:gd name="T3" fmla="*/ 5650 h 2282"/>
                                    <a:gd name="T4" fmla="+- 0 4111 4037"/>
                                    <a:gd name="T5" fmla="*/ T4 w 2950"/>
                                    <a:gd name="T6" fmla="+- 0 5628 3382"/>
                                    <a:gd name="T7" fmla="*/ 5628 h 2282"/>
                                    <a:gd name="T8" fmla="+- 0 4157 4037"/>
                                    <a:gd name="T9" fmla="*/ T8 w 2950"/>
                                    <a:gd name="T10" fmla="+- 0 5604 3382"/>
                                    <a:gd name="T11" fmla="*/ 5604 h 2282"/>
                                    <a:gd name="T12" fmla="+- 0 4202 4037"/>
                                    <a:gd name="T13" fmla="*/ T12 w 2950"/>
                                    <a:gd name="T14" fmla="+- 0 5582 3382"/>
                                    <a:gd name="T15" fmla="*/ 5582 h 2282"/>
                                    <a:gd name="T16" fmla="+- 0 4248 4037"/>
                                    <a:gd name="T17" fmla="*/ T16 w 2950"/>
                                    <a:gd name="T18" fmla="+- 0 5558 3382"/>
                                    <a:gd name="T19" fmla="*/ 5558 h 2282"/>
                                    <a:gd name="T20" fmla="+- 0 4291 4037"/>
                                    <a:gd name="T21" fmla="*/ T20 w 2950"/>
                                    <a:gd name="T22" fmla="+- 0 5534 3382"/>
                                    <a:gd name="T23" fmla="*/ 5534 h 2282"/>
                                    <a:gd name="T24" fmla="+- 0 4337 4037"/>
                                    <a:gd name="T25" fmla="*/ T24 w 2950"/>
                                    <a:gd name="T26" fmla="+- 0 5513 3382"/>
                                    <a:gd name="T27" fmla="*/ 5513 h 2282"/>
                                    <a:gd name="T28" fmla="+- 0 4382 4037"/>
                                    <a:gd name="T29" fmla="*/ T28 w 2950"/>
                                    <a:gd name="T30" fmla="+- 0 5489 3382"/>
                                    <a:gd name="T31" fmla="*/ 5489 h 2282"/>
                                    <a:gd name="T32" fmla="+- 0 4428 4037"/>
                                    <a:gd name="T33" fmla="*/ T32 w 2950"/>
                                    <a:gd name="T34" fmla="+- 0 5462 3382"/>
                                    <a:gd name="T35" fmla="*/ 5462 h 2282"/>
                                    <a:gd name="T36" fmla="+- 0 4474 4037"/>
                                    <a:gd name="T37" fmla="*/ T36 w 2950"/>
                                    <a:gd name="T38" fmla="+- 0 5438 3382"/>
                                    <a:gd name="T39" fmla="*/ 5438 h 2282"/>
                                    <a:gd name="T40" fmla="+- 0 4517 4037"/>
                                    <a:gd name="T41" fmla="*/ T40 w 2950"/>
                                    <a:gd name="T42" fmla="+- 0 5414 3382"/>
                                    <a:gd name="T43" fmla="*/ 5414 h 2282"/>
                                    <a:gd name="T44" fmla="+- 0 4562 4037"/>
                                    <a:gd name="T45" fmla="*/ T44 w 2950"/>
                                    <a:gd name="T46" fmla="+- 0 5388 3382"/>
                                    <a:gd name="T47" fmla="*/ 5388 h 2282"/>
                                    <a:gd name="T48" fmla="+- 0 4608 4037"/>
                                    <a:gd name="T49" fmla="*/ T48 w 2950"/>
                                    <a:gd name="T50" fmla="+- 0 5362 3382"/>
                                    <a:gd name="T51" fmla="*/ 5362 h 2282"/>
                                    <a:gd name="T52" fmla="+- 0 4654 4037"/>
                                    <a:gd name="T53" fmla="*/ T52 w 2950"/>
                                    <a:gd name="T54" fmla="+- 0 5335 3382"/>
                                    <a:gd name="T55" fmla="*/ 5335 h 2282"/>
                                    <a:gd name="T56" fmla="+- 0 4699 4037"/>
                                    <a:gd name="T57" fmla="*/ T56 w 2950"/>
                                    <a:gd name="T58" fmla="+- 0 5309 3382"/>
                                    <a:gd name="T59" fmla="*/ 5309 h 2282"/>
                                    <a:gd name="T60" fmla="+- 0 4745 4037"/>
                                    <a:gd name="T61" fmla="*/ T60 w 2950"/>
                                    <a:gd name="T62" fmla="+- 0 5282 3382"/>
                                    <a:gd name="T63" fmla="*/ 5282 h 2282"/>
                                    <a:gd name="T64" fmla="+- 0 4788 4037"/>
                                    <a:gd name="T65" fmla="*/ T64 w 2950"/>
                                    <a:gd name="T66" fmla="+- 0 5256 3382"/>
                                    <a:gd name="T67" fmla="*/ 5256 h 2282"/>
                                    <a:gd name="T68" fmla="+- 0 4834 4037"/>
                                    <a:gd name="T69" fmla="*/ T68 w 2950"/>
                                    <a:gd name="T70" fmla="+- 0 5227 3382"/>
                                    <a:gd name="T71" fmla="*/ 5227 h 2282"/>
                                    <a:gd name="T72" fmla="+- 0 4879 4037"/>
                                    <a:gd name="T73" fmla="*/ T72 w 2950"/>
                                    <a:gd name="T74" fmla="+- 0 5201 3382"/>
                                    <a:gd name="T75" fmla="*/ 5201 h 2282"/>
                                    <a:gd name="T76" fmla="+- 0 4925 4037"/>
                                    <a:gd name="T77" fmla="*/ T76 w 2950"/>
                                    <a:gd name="T78" fmla="+- 0 5172 3382"/>
                                    <a:gd name="T79" fmla="*/ 5172 h 2282"/>
                                    <a:gd name="T80" fmla="+- 0 4970 4037"/>
                                    <a:gd name="T81" fmla="*/ T80 w 2950"/>
                                    <a:gd name="T82" fmla="+- 0 5143 3382"/>
                                    <a:gd name="T83" fmla="*/ 5143 h 2282"/>
                                    <a:gd name="T84" fmla="+- 0 5014 4037"/>
                                    <a:gd name="T85" fmla="*/ T84 w 2950"/>
                                    <a:gd name="T86" fmla="+- 0 5114 3382"/>
                                    <a:gd name="T87" fmla="*/ 5114 h 2282"/>
                                    <a:gd name="T88" fmla="+- 0 5059 4037"/>
                                    <a:gd name="T89" fmla="*/ T88 w 2950"/>
                                    <a:gd name="T90" fmla="+- 0 5086 3382"/>
                                    <a:gd name="T91" fmla="*/ 5086 h 2282"/>
                                    <a:gd name="T92" fmla="+- 0 5105 4037"/>
                                    <a:gd name="T93" fmla="*/ T92 w 2950"/>
                                    <a:gd name="T94" fmla="+- 0 5054 3382"/>
                                    <a:gd name="T95" fmla="*/ 5054 h 2282"/>
                                    <a:gd name="T96" fmla="+- 0 5150 4037"/>
                                    <a:gd name="T97" fmla="*/ T96 w 2950"/>
                                    <a:gd name="T98" fmla="+- 0 5026 3382"/>
                                    <a:gd name="T99" fmla="*/ 5026 h 2282"/>
                                    <a:gd name="T100" fmla="+- 0 5196 4037"/>
                                    <a:gd name="T101" fmla="*/ T100 w 2950"/>
                                    <a:gd name="T102" fmla="+- 0 4994 3382"/>
                                    <a:gd name="T103" fmla="*/ 4994 h 2282"/>
                                    <a:gd name="T104" fmla="+- 0 5239 4037"/>
                                    <a:gd name="T105" fmla="*/ T104 w 2950"/>
                                    <a:gd name="T106" fmla="+- 0 4963 3382"/>
                                    <a:gd name="T107" fmla="*/ 4963 h 2282"/>
                                    <a:gd name="T108" fmla="+- 0 5285 4037"/>
                                    <a:gd name="T109" fmla="*/ T108 w 2950"/>
                                    <a:gd name="T110" fmla="+- 0 4932 3382"/>
                                    <a:gd name="T111" fmla="*/ 4932 h 2282"/>
                                    <a:gd name="T112" fmla="+- 0 5330 4037"/>
                                    <a:gd name="T113" fmla="*/ T112 w 2950"/>
                                    <a:gd name="T114" fmla="+- 0 4901 3382"/>
                                    <a:gd name="T115" fmla="*/ 4901 h 2282"/>
                                    <a:gd name="T116" fmla="+- 0 5376 4037"/>
                                    <a:gd name="T117" fmla="*/ T116 w 2950"/>
                                    <a:gd name="T118" fmla="+- 0 4867 3382"/>
                                    <a:gd name="T119" fmla="*/ 4867 h 2282"/>
                                    <a:gd name="T120" fmla="+- 0 5422 4037"/>
                                    <a:gd name="T121" fmla="*/ T120 w 2950"/>
                                    <a:gd name="T122" fmla="+- 0 4834 3382"/>
                                    <a:gd name="T123" fmla="*/ 4834 h 2282"/>
                                    <a:gd name="T124" fmla="+- 0 5467 4037"/>
                                    <a:gd name="T125" fmla="*/ T124 w 2950"/>
                                    <a:gd name="T126" fmla="+- 0 4802 3382"/>
                                    <a:gd name="T127" fmla="*/ 4802 h 2282"/>
                                    <a:gd name="T128" fmla="+- 0 5510 4037"/>
                                    <a:gd name="T129" fmla="*/ T128 w 2950"/>
                                    <a:gd name="T130" fmla="+- 0 4769 3382"/>
                                    <a:gd name="T131" fmla="*/ 4769 h 2282"/>
                                    <a:gd name="T132" fmla="+- 0 5556 4037"/>
                                    <a:gd name="T133" fmla="*/ T132 w 2950"/>
                                    <a:gd name="T134" fmla="+- 0 4733 3382"/>
                                    <a:gd name="T135" fmla="*/ 4733 h 2282"/>
                                    <a:gd name="T136" fmla="+- 0 5602 4037"/>
                                    <a:gd name="T137" fmla="*/ T136 w 2950"/>
                                    <a:gd name="T138" fmla="+- 0 4699 3382"/>
                                    <a:gd name="T139" fmla="*/ 4699 h 2282"/>
                                    <a:gd name="T140" fmla="+- 0 5647 4037"/>
                                    <a:gd name="T141" fmla="*/ T140 w 2950"/>
                                    <a:gd name="T142" fmla="+- 0 4663 3382"/>
                                    <a:gd name="T143" fmla="*/ 4663 h 2282"/>
                                    <a:gd name="T144" fmla="+- 0 5693 4037"/>
                                    <a:gd name="T145" fmla="*/ T144 w 2950"/>
                                    <a:gd name="T146" fmla="+- 0 4630 3382"/>
                                    <a:gd name="T147" fmla="*/ 4630 h 2282"/>
                                    <a:gd name="T148" fmla="+- 0 5736 4037"/>
                                    <a:gd name="T149" fmla="*/ T148 w 2950"/>
                                    <a:gd name="T150" fmla="+- 0 4594 3382"/>
                                    <a:gd name="T151" fmla="*/ 4594 h 2282"/>
                                    <a:gd name="T152" fmla="+- 0 5782 4037"/>
                                    <a:gd name="T153" fmla="*/ T152 w 2950"/>
                                    <a:gd name="T154" fmla="+- 0 4558 3382"/>
                                    <a:gd name="T155" fmla="*/ 4558 h 2282"/>
                                    <a:gd name="T156" fmla="+- 0 5827 4037"/>
                                    <a:gd name="T157" fmla="*/ T156 w 2950"/>
                                    <a:gd name="T158" fmla="+- 0 4519 3382"/>
                                    <a:gd name="T159" fmla="*/ 4519 h 2282"/>
                                    <a:gd name="T160" fmla="+- 0 5873 4037"/>
                                    <a:gd name="T161" fmla="*/ T160 w 2950"/>
                                    <a:gd name="T162" fmla="+- 0 4483 3382"/>
                                    <a:gd name="T163" fmla="*/ 4483 h 2282"/>
                                    <a:gd name="T164" fmla="+- 0 5918 4037"/>
                                    <a:gd name="T165" fmla="*/ T164 w 2950"/>
                                    <a:gd name="T166" fmla="+- 0 4445 3382"/>
                                    <a:gd name="T167" fmla="*/ 4445 h 2282"/>
                                    <a:gd name="T168" fmla="+- 0 5962 4037"/>
                                    <a:gd name="T169" fmla="*/ T168 w 2950"/>
                                    <a:gd name="T170" fmla="+- 0 4406 3382"/>
                                    <a:gd name="T171" fmla="*/ 4406 h 2282"/>
                                    <a:gd name="T172" fmla="+- 0 6007 4037"/>
                                    <a:gd name="T173" fmla="*/ T172 w 2950"/>
                                    <a:gd name="T174" fmla="+- 0 4368 3382"/>
                                    <a:gd name="T175" fmla="*/ 4368 h 2282"/>
                                    <a:gd name="T176" fmla="+- 0 6053 4037"/>
                                    <a:gd name="T177" fmla="*/ T176 w 2950"/>
                                    <a:gd name="T178" fmla="+- 0 4327 3382"/>
                                    <a:gd name="T179" fmla="*/ 4327 h 2282"/>
                                    <a:gd name="T180" fmla="+- 0 6098 4037"/>
                                    <a:gd name="T181" fmla="*/ T180 w 2950"/>
                                    <a:gd name="T182" fmla="+- 0 4286 3382"/>
                                    <a:gd name="T183" fmla="*/ 4286 h 2282"/>
                                    <a:gd name="T184" fmla="+- 0 6144 4037"/>
                                    <a:gd name="T185" fmla="*/ T184 w 2950"/>
                                    <a:gd name="T186" fmla="+- 0 4248 3382"/>
                                    <a:gd name="T187" fmla="*/ 4248 h 2282"/>
                                    <a:gd name="T188" fmla="+- 0 6190 4037"/>
                                    <a:gd name="T189" fmla="*/ T188 w 2950"/>
                                    <a:gd name="T190" fmla="+- 0 4205 3382"/>
                                    <a:gd name="T191" fmla="*/ 4205 h 2282"/>
                                    <a:gd name="T192" fmla="+- 0 6233 4037"/>
                                    <a:gd name="T193" fmla="*/ T192 w 2950"/>
                                    <a:gd name="T194" fmla="+- 0 4164 3382"/>
                                    <a:gd name="T195" fmla="*/ 4164 h 2282"/>
                                    <a:gd name="T196" fmla="+- 0 6278 4037"/>
                                    <a:gd name="T197" fmla="*/ T196 w 2950"/>
                                    <a:gd name="T198" fmla="+- 0 4123 3382"/>
                                    <a:gd name="T199" fmla="*/ 4123 h 2282"/>
                                    <a:gd name="T200" fmla="+- 0 6324 4037"/>
                                    <a:gd name="T201" fmla="*/ T200 w 2950"/>
                                    <a:gd name="T202" fmla="+- 0 4080 3382"/>
                                    <a:gd name="T203" fmla="*/ 4080 h 2282"/>
                                    <a:gd name="T204" fmla="+- 0 6370 4037"/>
                                    <a:gd name="T205" fmla="*/ T204 w 2950"/>
                                    <a:gd name="T206" fmla="+- 0 4037 3382"/>
                                    <a:gd name="T207" fmla="*/ 4037 h 2282"/>
                                    <a:gd name="T208" fmla="+- 0 6490 4037"/>
                                    <a:gd name="T209" fmla="*/ T208 w 2950"/>
                                    <a:gd name="T210" fmla="+- 0 3917 3382"/>
                                    <a:gd name="T211" fmla="*/ 3917 h 2282"/>
                                    <a:gd name="T212" fmla="+- 0 6595 4037"/>
                                    <a:gd name="T213" fmla="*/ T212 w 2950"/>
                                    <a:gd name="T214" fmla="+- 0 3811 3382"/>
                                    <a:gd name="T215" fmla="*/ 3811 h 2282"/>
                                    <a:gd name="T216" fmla="+- 0 6641 4037"/>
                                    <a:gd name="T217" fmla="*/ T216 w 2950"/>
                                    <a:gd name="T218" fmla="+- 0 3763 3382"/>
                                    <a:gd name="T219" fmla="*/ 3763 h 2282"/>
                                    <a:gd name="T220" fmla="+- 0 6684 4037"/>
                                    <a:gd name="T221" fmla="*/ T220 w 2950"/>
                                    <a:gd name="T222" fmla="+- 0 3715 3382"/>
                                    <a:gd name="T223" fmla="*/ 3715 h 2282"/>
                                    <a:gd name="T224" fmla="+- 0 6730 4037"/>
                                    <a:gd name="T225" fmla="*/ T224 w 2950"/>
                                    <a:gd name="T226" fmla="+- 0 3667 3382"/>
                                    <a:gd name="T227" fmla="*/ 3667 h 2282"/>
                                    <a:gd name="T228" fmla="+- 0 6775 4037"/>
                                    <a:gd name="T229" fmla="*/ T228 w 2950"/>
                                    <a:gd name="T230" fmla="+- 0 3619 3382"/>
                                    <a:gd name="T231" fmla="*/ 3619 h 2282"/>
                                    <a:gd name="T232" fmla="+- 0 6821 4037"/>
                                    <a:gd name="T233" fmla="*/ T232 w 2950"/>
                                    <a:gd name="T234" fmla="+- 0 3569 3382"/>
                                    <a:gd name="T235" fmla="*/ 3569 h 2282"/>
                                    <a:gd name="T236" fmla="+- 0 6866 4037"/>
                                    <a:gd name="T237" fmla="*/ T236 w 2950"/>
                                    <a:gd name="T238" fmla="+- 0 3521 3382"/>
                                    <a:gd name="T239" fmla="*/ 3521 h 2282"/>
                                    <a:gd name="T240" fmla="+- 0 6912 4037"/>
                                    <a:gd name="T241" fmla="*/ T240 w 2950"/>
                                    <a:gd name="T242" fmla="+- 0 3468 3382"/>
                                    <a:gd name="T243" fmla="*/ 3468 h 2282"/>
                                    <a:gd name="T244" fmla="+- 0 6955 4037"/>
                                    <a:gd name="T245" fmla="*/ T244 w 2950"/>
                                    <a:gd name="T246" fmla="+- 0 3418 3382"/>
                                    <a:gd name="T247" fmla="*/ 3418 h 2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950" h="2282">
                                      <a:moveTo>
                                        <a:pt x="0" y="2282"/>
                                      </a:moveTo>
                                      <a:lnTo>
                                        <a:pt x="14" y="2275"/>
                                      </a:lnTo>
                                      <a:lnTo>
                                        <a:pt x="29" y="2268"/>
                                      </a:lnTo>
                                      <a:lnTo>
                                        <a:pt x="45" y="2260"/>
                                      </a:lnTo>
                                      <a:lnTo>
                                        <a:pt x="60" y="2253"/>
                                      </a:lnTo>
                                      <a:lnTo>
                                        <a:pt x="74" y="2246"/>
                                      </a:lnTo>
                                      <a:lnTo>
                                        <a:pt x="89" y="2239"/>
                                      </a:lnTo>
                                      <a:lnTo>
                                        <a:pt x="105" y="2232"/>
                                      </a:lnTo>
                                      <a:lnTo>
                                        <a:pt x="120" y="2222"/>
                                      </a:lnTo>
                                      <a:lnTo>
                                        <a:pt x="134" y="2215"/>
                                      </a:lnTo>
                                      <a:lnTo>
                                        <a:pt x="151" y="2208"/>
                                      </a:lnTo>
                                      <a:lnTo>
                                        <a:pt x="165" y="2200"/>
                                      </a:lnTo>
                                      <a:lnTo>
                                        <a:pt x="180" y="2193"/>
                                      </a:lnTo>
                                      <a:lnTo>
                                        <a:pt x="194" y="2184"/>
                                      </a:lnTo>
                                      <a:lnTo>
                                        <a:pt x="211" y="2176"/>
                                      </a:lnTo>
                                      <a:lnTo>
                                        <a:pt x="225" y="2169"/>
                                      </a:lnTo>
                                      <a:lnTo>
                                        <a:pt x="240" y="2162"/>
                                      </a:lnTo>
                                      <a:lnTo>
                                        <a:pt x="254" y="2152"/>
                                      </a:lnTo>
                                      <a:lnTo>
                                        <a:pt x="271" y="2145"/>
                                      </a:lnTo>
                                      <a:lnTo>
                                        <a:pt x="285" y="2138"/>
                                      </a:lnTo>
                                      <a:lnTo>
                                        <a:pt x="300" y="2131"/>
                                      </a:lnTo>
                                      <a:lnTo>
                                        <a:pt x="314" y="2121"/>
                                      </a:lnTo>
                                      <a:lnTo>
                                        <a:pt x="331" y="2114"/>
                                      </a:lnTo>
                                      <a:lnTo>
                                        <a:pt x="345" y="2107"/>
                                      </a:lnTo>
                                      <a:lnTo>
                                        <a:pt x="360" y="2097"/>
                                      </a:lnTo>
                                      <a:lnTo>
                                        <a:pt x="377" y="2090"/>
                                      </a:lnTo>
                                      <a:lnTo>
                                        <a:pt x="391" y="2080"/>
                                      </a:lnTo>
                                      <a:lnTo>
                                        <a:pt x="405" y="2073"/>
                                      </a:lnTo>
                                      <a:lnTo>
                                        <a:pt x="420" y="2064"/>
                                      </a:lnTo>
                                      <a:lnTo>
                                        <a:pt x="437" y="2056"/>
                                      </a:lnTo>
                                      <a:lnTo>
                                        <a:pt x="451" y="2049"/>
                                      </a:lnTo>
                                      <a:lnTo>
                                        <a:pt x="465" y="2040"/>
                                      </a:lnTo>
                                      <a:lnTo>
                                        <a:pt x="480" y="2032"/>
                                      </a:lnTo>
                                      <a:lnTo>
                                        <a:pt x="497" y="2023"/>
                                      </a:lnTo>
                                      <a:lnTo>
                                        <a:pt x="511" y="2016"/>
                                      </a:lnTo>
                                      <a:lnTo>
                                        <a:pt x="525" y="2006"/>
                                      </a:lnTo>
                                      <a:lnTo>
                                        <a:pt x="542" y="1996"/>
                                      </a:lnTo>
                                      <a:lnTo>
                                        <a:pt x="557" y="1989"/>
                                      </a:lnTo>
                                      <a:lnTo>
                                        <a:pt x="571" y="1980"/>
                                      </a:lnTo>
                                      <a:lnTo>
                                        <a:pt x="585" y="1972"/>
                                      </a:lnTo>
                                      <a:lnTo>
                                        <a:pt x="602" y="1963"/>
                                      </a:lnTo>
                                      <a:lnTo>
                                        <a:pt x="617" y="1953"/>
                                      </a:lnTo>
                                      <a:lnTo>
                                        <a:pt x="631" y="1946"/>
                                      </a:lnTo>
                                      <a:lnTo>
                                        <a:pt x="645" y="1936"/>
                                      </a:lnTo>
                                      <a:lnTo>
                                        <a:pt x="662" y="1927"/>
                                      </a:lnTo>
                                      <a:lnTo>
                                        <a:pt x="677" y="1920"/>
                                      </a:lnTo>
                                      <a:lnTo>
                                        <a:pt x="691" y="1910"/>
                                      </a:lnTo>
                                      <a:lnTo>
                                        <a:pt x="708" y="1900"/>
                                      </a:lnTo>
                                      <a:lnTo>
                                        <a:pt x="722" y="1891"/>
                                      </a:lnTo>
                                      <a:lnTo>
                                        <a:pt x="737" y="1884"/>
                                      </a:lnTo>
                                      <a:lnTo>
                                        <a:pt x="751" y="1874"/>
                                      </a:lnTo>
                                      <a:lnTo>
                                        <a:pt x="768" y="1864"/>
                                      </a:lnTo>
                                      <a:lnTo>
                                        <a:pt x="782" y="1855"/>
                                      </a:lnTo>
                                      <a:lnTo>
                                        <a:pt x="797" y="1845"/>
                                      </a:lnTo>
                                      <a:lnTo>
                                        <a:pt x="811" y="1838"/>
                                      </a:lnTo>
                                      <a:lnTo>
                                        <a:pt x="828" y="1828"/>
                                      </a:lnTo>
                                      <a:lnTo>
                                        <a:pt x="842" y="1819"/>
                                      </a:lnTo>
                                      <a:lnTo>
                                        <a:pt x="857" y="1809"/>
                                      </a:lnTo>
                                      <a:lnTo>
                                        <a:pt x="873" y="1800"/>
                                      </a:lnTo>
                                      <a:lnTo>
                                        <a:pt x="888" y="1790"/>
                                      </a:lnTo>
                                      <a:lnTo>
                                        <a:pt x="902" y="1780"/>
                                      </a:lnTo>
                                      <a:lnTo>
                                        <a:pt x="917" y="1771"/>
                                      </a:lnTo>
                                      <a:lnTo>
                                        <a:pt x="933" y="1761"/>
                                      </a:lnTo>
                                      <a:lnTo>
                                        <a:pt x="948" y="1752"/>
                                      </a:lnTo>
                                      <a:lnTo>
                                        <a:pt x="962" y="1742"/>
                                      </a:lnTo>
                                      <a:lnTo>
                                        <a:pt x="977" y="1732"/>
                                      </a:lnTo>
                                      <a:lnTo>
                                        <a:pt x="993" y="1723"/>
                                      </a:lnTo>
                                      <a:lnTo>
                                        <a:pt x="1008" y="1713"/>
                                      </a:lnTo>
                                      <a:lnTo>
                                        <a:pt x="1022" y="1704"/>
                                      </a:lnTo>
                                      <a:lnTo>
                                        <a:pt x="1037" y="1694"/>
                                      </a:lnTo>
                                      <a:lnTo>
                                        <a:pt x="1053" y="1682"/>
                                      </a:lnTo>
                                      <a:lnTo>
                                        <a:pt x="1068" y="1672"/>
                                      </a:lnTo>
                                      <a:lnTo>
                                        <a:pt x="1082" y="1663"/>
                                      </a:lnTo>
                                      <a:lnTo>
                                        <a:pt x="1099" y="1653"/>
                                      </a:lnTo>
                                      <a:lnTo>
                                        <a:pt x="1113" y="1644"/>
                                      </a:lnTo>
                                      <a:lnTo>
                                        <a:pt x="1128" y="1632"/>
                                      </a:lnTo>
                                      <a:lnTo>
                                        <a:pt x="1142" y="1622"/>
                                      </a:lnTo>
                                      <a:lnTo>
                                        <a:pt x="1159" y="1612"/>
                                      </a:lnTo>
                                      <a:lnTo>
                                        <a:pt x="1173" y="1603"/>
                                      </a:lnTo>
                                      <a:lnTo>
                                        <a:pt x="1188" y="1591"/>
                                      </a:lnTo>
                                      <a:lnTo>
                                        <a:pt x="1202" y="1581"/>
                                      </a:lnTo>
                                      <a:lnTo>
                                        <a:pt x="1219" y="1572"/>
                                      </a:lnTo>
                                      <a:lnTo>
                                        <a:pt x="1233" y="1560"/>
                                      </a:lnTo>
                                      <a:lnTo>
                                        <a:pt x="1248" y="1550"/>
                                      </a:lnTo>
                                      <a:lnTo>
                                        <a:pt x="1265" y="1538"/>
                                      </a:lnTo>
                                      <a:lnTo>
                                        <a:pt x="1279" y="1528"/>
                                      </a:lnTo>
                                      <a:lnTo>
                                        <a:pt x="1293" y="1519"/>
                                      </a:lnTo>
                                      <a:lnTo>
                                        <a:pt x="1308" y="1507"/>
                                      </a:lnTo>
                                      <a:lnTo>
                                        <a:pt x="1325" y="1497"/>
                                      </a:lnTo>
                                      <a:lnTo>
                                        <a:pt x="1339" y="1485"/>
                                      </a:lnTo>
                                      <a:lnTo>
                                        <a:pt x="1353" y="1476"/>
                                      </a:lnTo>
                                      <a:lnTo>
                                        <a:pt x="1368" y="1464"/>
                                      </a:lnTo>
                                      <a:lnTo>
                                        <a:pt x="1385" y="1452"/>
                                      </a:lnTo>
                                      <a:lnTo>
                                        <a:pt x="1399" y="1442"/>
                                      </a:lnTo>
                                      <a:lnTo>
                                        <a:pt x="1413" y="1430"/>
                                      </a:lnTo>
                                      <a:lnTo>
                                        <a:pt x="1430" y="1420"/>
                                      </a:lnTo>
                                      <a:lnTo>
                                        <a:pt x="1445" y="1408"/>
                                      </a:lnTo>
                                      <a:lnTo>
                                        <a:pt x="1459" y="1396"/>
                                      </a:lnTo>
                                      <a:lnTo>
                                        <a:pt x="1473" y="1387"/>
                                      </a:lnTo>
                                      <a:lnTo>
                                        <a:pt x="1490" y="1375"/>
                                      </a:lnTo>
                                      <a:lnTo>
                                        <a:pt x="1505" y="1363"/>
                                      </a:lnTo>
                                      <a:lnTo>
                                        <a:pt x="1519" y="1351"/>
                                      </a:lnTo>
                                      <a:lnTo>
                                        <a:pt x="1533" y="1341"/>
                                      </a:lnTo>
                                      <a:lnTo>
                                        <a:pt x="1550" y="1329"/>
                                      </a:lnTo>
                                      <a:lnTo>
                                        <a:pt x="1565" y="1317"/>
                                      </a:lnTo>
                                      <a:lnTo>
                                        <a:pt x="1579" y="1305"/>
                                      </a:lnTo>
                                      <a:lnTo>
                                        <a:pt x="1596" y="1293"/>
                                      </a:lnTo>
                                      <a:lnTo>
                                        <a:pt x="1610" y="1281"/>
                                      </a:lnTo>
                                      <a:lnTo>
                                        <a:pt x="1625" y="1272"/>
                                      </a:lnTo>
                                      <a:lnTo>
                                        <a:pt x="1639" y="1260"/>
                                      </a:lnTo>
                                      <a:lnTo>
                                        <a:pt x="1656" y="1248"/>
                                      </a:lnTo>
                                      <a:lnTo>
                                        <a:pt x="1670" y="1236"/>
                                      </a:lnTo>
                                      <a:lnTo>
                                        <a:pt x="1685" y="1224"/>
                                      </a:lnTo>
                                      <a:lnTo>
                                        <a:pt x="1699" y="1212"/>
                                      </a:lnTo>
                                      <a:lnTo>
                                        <a:pt x="1716" y="1200"/>
                                      </a:lnTo>
                                      <a:lnTo>
                                        <a:pt x="1730" y="1188"/>
                                      </a:lnTo>
                                      <a:lnTo>
                                        <a:pt x="1745" y="1176"/>
                                      </a:lnTo>
                                      <a:lnTo>
                                        <a:pt x="1759" y="1161"/>
                                      </a:lnTo>
                                      <a:lnTo>
                                        <a:pt x="1776" y="1149"/>
                                      </a:lnTo>
                                      <a:lnTo>
                                        <a:pt x="1790" y="1137"/>
                                      </a:lnTo>
                                      <a:lnTo>
                                        <a:pt x="1805" y="1125"/>
                                      </a:lnTo>
                                      <a:lnTo>
                                        <a:pt x="1821" y="1113"/>
                                      </a:lnTo>
                                      <a:lnTo>
                                        <a:pt x="1836" y="1101"/>
                                      </a:lnTo>
                                      <a:lnTo>
                                        <a:pt x="1850" y="1087"/>
                                      </a:lnTo>
                                      <a:lnTo>
                                        <a:pt x="1865" y="1075"/>
                                      </a:lnTo>
                                      <a:lnTo>
                                        <a:pt x="1881" y="1063"/>
                                      </a:lnTo>
                                      <a:lnTo>
                                        <a:pt x="1896" y="1048"/>
                                      </a:lnTo>
                                      <a:lnTo>
                                        <a:pt x="1910" y="1036"/>
                                      </a:lnTo>
                                      <a:lnTo>
                                        <a:pt x="1925" y="1024"/>
                                      </a:lnTo>
                                      <a:lnTo>
                                        <a:pt x="1941" y="1010"/>
                                      </a:lnTo>
                                      <a:lnTo>
                                        <a:pt x="1956" y="998"/>
                                      </a:lnTo>
                                      <a:lnTo>
                                        <a:pt x="1970" y="986"/>
                                      </a:lnTo>
                                      <a:lnTo>
                                        <a:pt x="1987" y="972"/>
                                      </a:lnTo>
                                      <a:lnTo>
                                        <a:pt x="2001" y="960"/>
                                      </a:lnTo>
                                      <a:lnTo>
                                        <a:pt x="2016" y="945"/>
                                      </a:lnTo>
                                      <a:lnTo>
                                        <a:pt x="2030" y="933"/>
                                      </a:lnTo>
                                      <a:lnTo>
                                        <a:pt x="2047" y="919"/>
                                      </a:lnTo>
                                      <a:lnTo>
                                        <a:pt x="2061" y="904"/>
                                      </a:lnTo>
                                      <a:lnTo>
                                        <a:pt x="2076" y="892"/>
                                      </a:lnTo>
                                      <a:lnTo>
                                        <a:pt x="2090" y="878"/>
                                      </a:lnTo>
                                      <a:lnTo>
                                        <a:pt x="2107" y="866"/>
                                      </a:lnTo>
                                      <a:lnTo>
                                        <a:pt x="2121" y="852"/>
                                      </a:lnTo>
                                      <a:lnTo>
                                        <a:pt x="2136" y="837"/>
                                      </a:lnTo>
                                      <a:lnTo>
                                        <a:pt x="2153" y="823"/>
                                      </a:lnTo>
                                      <a:lnTo>
                                        <a:pt x="2167" y="811"/>
                                      </a:lnTo>
                                      <a:lnTo>
                                        <a:pt x="2181" y="796"/>
                                      </a:lnTo>
                                      <a:lnTo>
                                        <a:pt x="2196" y="782"/>
                                      </a:lnTo>
                                      <a:lnTo>
                                        <a:pt x="2213" y="768"/>
                                      </a:lnTo>
                                      <a:lnTo>
                                        <a:pt x="2227" y="753"/>
                                      </a:lnTo>
                                      <a:lnTo>
                                        <a:pt x="2241" y="741"/>
                                      </a:lnTo>
                                      <a:lnTo>
                                        <a:pt x="2256" y="727"/>
                                      </a:lnTo>
                                      <a:lnTo>
                                        <a:pt x="2273" y="712"/>
                                      </a:lnTo>
                                      <a:lnTo>
                                        <a:pt x="2287" y="698"/>
                                      </a:lnTo>
                                      <a:lnTo>
                                        <a:pt x="2301" y="684"/>
                                      </a:lnTo>
                                      <a:lnTo>
                                        <a:pt x="2316" y="669"/>
                                      </a:lnTo>
                                      <a:lnTo>
                                        <a:pt x="2333" y="655"/>
                                      </a:lnTo>
                                      <a:lnTo>
                                        <a:pt x="2421" y="566"/>
                                      </a:lnTo>
                                      <a:lnTo>
                                        <a:pt x="2438" y="552"/>
                                      </a:lnTo>
                                      <a:lnTo>
                                        <a:pt x="2453" y="535"/>
                                      </a:lnTo>
                                      <a:lnTo>
                                        <a:pt x="2467" y="520"/>
                                      </a:lnTo>
                                      <a:lnTo>
                                        <a:pt x="2481" y="506"/>
                                      </a:lnTo>
                                      <a:lnTo>
                                        <a:pt x="2558" y="429"/>
                                      </a:lnTo>
                                      <a:lnTo>
                                        <a:pt x="2573" y="412"/>
                                      </a:lnTo>
                                      <a:lnTo>
                                        <a:pt x="2587" y="398"/>
                                      </a:lnTo>
                                      <a:lnTo>
                                        <a:pt x="2604" y="381"/>
                                      </a:lnTo>
                                      <a:lnTo>
                                        <a:pt x="2618" y="367"/>
                                      </a:lnTo>
                                      <a:lnTo>
                                        <a:pt x="2633" y="350"/>
                                      </a:lnTo>
                                      <a:lnTo>
                                        <a:pt x="2647" y="333"/>
                                      </a:lnTo>
                                      <a:lnTo>
                                        <a:pt x="2664" y="319"/>
                                      </a:lnTo>
                                      <a:lnTo>
                                        <a:pt x="2678" y="302"/>
                                      </a:lnTo>
                                      <a:lnTo>
                                        <a:pt x="2693" y="285"/>
                                      </a:lnTo>
                                      <a:lnTo>
                                        <a:pt x="2709" y="271"/>
                                      </a:lnTo>
                                      <a:lnTo>
                                        <a:pt x="2724" y="254"/>
                                      </a:lnTo>
                                      <a:lnTo>
                                        <a:pt x="2738" y="237"/>
                                      </a:lnTo>
                                      <a:lnTo>
                                        <a:pt x="2753" y="220"/>
                                      </a:lnTo>
                                      <a:lnTo>
                                        <a:pt x="2769" y="204"/>
                                      </a:lnTo>
                                      <a:lnTo>
                                        <a:pt x="2784" y="187"/>
                                      </a:lnTo>
                                      <a:lnTo>
                                        <a:pt x="2798" y="170"/>
                                      </a:lnTo>
                                      <a:lnTo>
                                        <a:pt x="2813" y="156"/>
                                      </a:lnTo>
                                      <a:lnTo>
                                        <a:pt x="2829" y="139"/>
                                      </a:lnTo>
                                      <a:lnTo>
                                        <a:pt x="2844" y="120"/>
                                      </a:lnTo>
                                      <a:lnTo>
                                        <a:pt x="2858" y="103"/>
                                      </a:lnTo>
                                      <a:lnTo>
                                        <a:pt x="2875" y="86"/>
                                      </a:lnTo>
                                      <a:lnTo>
                                        <a:pt x="2889" y="69"/>
                                      </a:lnTo>
                                      <a:lnTo>
                                        <a:pt x="2904" y="52"/>
                                      </a:lnTo>
                                      <a:lnTo>
                                        <a:pt x="2918" y="36"/>
                                      </a:lnTo>
                                      <a:lnTo>
                                        <a:pt x="2935" y="19"/>
                                      </a:lnTo>
                                      <a:lnTo>
                                        <a:pt x="294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 name="Group 29"/>
                              <wpg:cNvGrpSpPr>
                                <a:grpSpLocks/>
                              </wpg:cNvGrpSpPr>
                              <wpg:grpSpPr bwMode="auto">
                                <a:xfrm>
                                  <a:off x="6986" y="2472"/>
                                  <a:ext cx="708" cy="910"/>
                                  <a:chOff x="6986" y="2472"/>
                                  <a:chExt cx="708" cy="910"/>
                                </a:xfrm>
                              </wpg:grpSpPr>
                              <wps:wsp>
                                <wps:cNvPr id="50" name="Freeform 163"/>
                                <wps:cNvSpPr>
                                  <a:spLocks/>
                                </wps:cNvSpPr>
                                <wps:spPr bwMode="auto">
                                  <a:xfrm>
                                    <a:off x="6986" y="2472"/>
                                    <a:ext cx="708" cy="910"/>
                                  </a:xfrm>
                                  <a:custGeom>
                                    <a:avLst/>
                                    <a:gdLst>
                                      <a:gd name="T0" fmla="+- 0 7001 6986"/>
                                      <a:gd name="T1" fmla="*/ T0 w 708"/>
                                      <a:gd name="T2" fmla="+- 0 3365 2472"/>
                                      <a:gd name="T3" fmla="*/ 3365 h 910"/>
                                      <a:gd name="T4" fmla="+- 0 6986 6986"/>
                                      <a:gd name="T5" fmla="*/ T4 w 708"/>
                                      <a:gd name="T6" fmla="+- 0 3382 2472"/>
                                      <a:gd name="T7" fmla="*/ 3382 h 910"/>
                                    </a:gdLst>
                                    <a:ahLst/>
                                    <a:cxnLst>
                                      <a:cxn ang="0">
                                        <a:pos x="T1" y="T3"/>
                                      </a:cxn>
                                      <a:cxn ang="0">
                                        <a:pos x="T5" y="T7"/>
                                      </a:cxn>
                                    </a:cxnLst>
                                    <a:rect l="0" t="0" r="r" b="b"/>
                                    <a:pathLst>
                                      <a:path w="708" h="910">
                                        <a:moveTo>
                                          <a:pt x="15" y="893"/>
                                        </a:moveTo>
                                        <a:lnTo>
                                          <a:pt x="0" y="91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62"/>
                                <wps:cNvSpPr>
                                  <a:spLocks/>
                                </wps:cNvSpPr>
                                <wps:spPr bwMode="auto">
                                  <a:xfrm>
                                    <a:off x="6986" y="2472"/>
                                    <a:ext cx="708" cy="910"/>
                                  </a:xfrm>
                                  <a:custGeom>
                                    <a:avLst/>
                                    <a:gdLst>
                                      <a:gd name="T0" fmla="+- 0 6986 6986"/>
                                      <a:gd name="T1" fmla="*/ T0 w 708"/>
                                      <a:gd name="T2" fmla="+- 0 3382 2472"/>
                                      <a:gd name="T3" fmla="*/ 3382 h 910"/>
                                      <a:gd name="T4" fmla="+- 0 7001 6986"/>
                                      <a:gd name="T5" fmla="*/ T4 w 708"/>
                                      <a:gd name="T6" fmla="+- 0 3365 2472"/>
                                      <a:gd name="T7" fmla="*/ 3365 h 910"/>
                                    </a:gdLst>
                                    <a:ahLst/>
                                    <a:cxnLst>
                                      <a:cxn ang="0">
                                        <a:pos x="T1" y="T3"/>
                                      </a:cxn>
                                      <a:cxn ang="0">
                                        <a:pos x="T5" y="T7"/>
                                      </a:cxn>
                                    </a:cxnLst>
                                    <a:rect l="0" t="0" r="r" b="b"/>
                                    <a:pathLst>
                                      <a:path w="708" h="910">
                                        <a:moveTo>
                                          <a:pt x="0" y="910"/>
                                        </a:moveTo>
                                        <a:lnTo>
                                          <a:pt x="15" y="89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1"/>
                                <wps:cNvSpPr>
                                  <a:spLocks/>
                                </wps:cNvSpPr>
                                <wps:spPr bwMode="auto">
                                  <a:xfrm>
                                    <a:off x="6986" y="2472"/>
                                    <a:ext cx="708" cy="910"/>
                                  </a:xfrm>
                                  <a:custGeom>
                                    <a:avLst/>
                                    <a:gdLst>
                                      <a:gd name="T0" fmla="+- 0 7032 6986"/>
                                      <a:gd name="T1" fmla="*/ T0 w 708"/>
                                      <a:gd name="T2" fmla="+- 0 3329 2472"/>
                                      <a:gd name="T3" fmla="*/ 3329 h 910"/>
                                      <a:gd name="T4" fmla="+- 0 7015 6986"/>
                                      <a:gd name="T5" fmla="*/ T4 w 708"/>
                                      <a:gd name="T6" fmla="+- 0 3348 2472"/>
                                      <a:gd name="T7" fmla="*/ 3348 h 910"/>
                                      <a:gd name="T8" fmla="+- 0 7001 6986"/>
                                      <a:gd name="T9" fmla="*/ T8 w 708"/>
                                      <a:gd name="T10" fmla="+- 0 3365 2472"/>
                                      <a:gd name="T11" fmla="*/ 3365 h 910"/>
                                    </a:gdLst>
                                    <a:ahLst/>
                                    <a:cxnLst>
                                      <a:cxn ang="0">
                                        <a:pos x="T1" y="T3"/>
                                      </a:cxn>
                                      <a:cxn ang="0">
                                        <a:pos x="T5" y="T7"/>
                                      </a:cxn>
                                      <a:cxn ang="0">
                                        <a:pos x="T9" y="T11"/>
                                      </a:cxn>
                                    </a:cxnLst>
                                    <a:rect l="0" t="0" r="r" b="b"/>
                                    <a:pathLst>
                                      <a:path w="708" h="910">
                                        <a:moveTo>
                                          <a:pt x="46" y="857"/>
                                        </a:moveTo>
                                        <a:lnTo>
                                          <a:pt x="29" y="876"/>
                                        </a:lnTo>
                                        <a:lnTo>
                                          <a:pt x="15" y="89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60"/>
                                <wps:cNvSpPr>
                                  <a:spLocks/>
                                </wps:cNvSpPr>
                                <wps:spPr bwMode="auto">
                                  <a:xfrm>
                                    <a:off x="6986" y="2472"/>
                                    <a:ext cx="708" cy="910"/>
                                  </a:xfrm>
                                  <a:custGeom>
                                    <a:avLst/>
                                    <a:gdLst>
                                      <a:gd name="T0" fmla="+- 0 7046 6986"/>
                                      <a:gd name="T1" fmla="*/ T0 w 708"/>
                                      <a:gd name="T2" fmla="+- 0 3312 2472"/>
                                      <a:gd name="T3" fmla="*/ 3312 h 910"/>
                                      <a:gd name="T4" fmla="+- 0 7032 6986"/>
                                      <a:gd name="T5" fmla="*/ T4 w 708"/>
                                      <a:gd name="T6" fmla="+- 0 3329 2472"/>
                                      <a:gd name="T7" fmla="*/ 3329 h 910"/>
                                    </a:gdLst>
                                    <a:ahLst/>
                                    <a:cxnLst>
                                      <a:cxn ang="0">
                                        <a:pos x="T1" y="T3"/>
                                      </a:cxn>
                                      <a:cxn ang="0">
                                        <a:pos x="T5" y="T7"/>
                                      </a:cxn>
                                    </a:cxnLst>
                                    <a:rect l="0" t="0" r="r" b="b"/>
                                    <a:pathLst>
                                      <a:path w="708" h="910">
                                        <a:moveTo>
                                          <a:pt x="60" y="840"/>
                                        </a:moveTo>
                                        <a:lnTo>
                                          <a:pt x="46" y="85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59"/>
                                <wps:cNvSpPr>
                                  <a:spLocks/>
                                </wps:cNvSpPr>
                                <wps:spPr bwMode="auto">
                                  <a:xfrm>
                                    <a:off x="6986" y="2472"/>
                                    <a:ext cx="708" cy="910"/>
                                  </a:xfrm>
                                  <a:custGeom>
                                    <a:avLst/>
                                    <a:gdLst>
                                      <a:gd name="T0" fmla="+- 0 7032 6986"/>
                                      <a:gd name="T1" fmla="*/ T0 w 708"/>
                                      <a:gd name="T2" fmla="+- 0 3329 2472"/>
                                      <a:gd name="T3" fmla="*/ 3329 h 910"/>
                                      <a:gd name="T4" fmla="+- 0 7046 6986"/>
                                      <a:gd name="T5" fmla="*/ T4 w 708"/>
                                      <a:gd name="T6" fmla="+- 0 3312 2472"/>
                                      <a:gd name="T7" fmla="*/ 3312 h 910"/>
                                    </a:gdLst>
                                    <a:ahLst/>
                                    <a:cxnLst>
                                      <a:cxn ang="0">
                                        <a:pos x="T1" y="T3"/>
                                      </a:cxn>
                                      <a:cxn ang="0">
                                        <a:pos x="T5" y="T7"/>
                                      </a:cxn>
                                    </a:cxnLst>
                                    <a:rect l="0" t="0" r="r" b="b"/>
                                    <a:pathLst>
                                      <a:path w="708" h="910">
                                        <a:moveTo>
                                          <a:pt x="46" y="857"/>
                                        </a:moveTo>
                                        <a:lnTo>
                                          <a:pt x="60" y="84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58"/>
                                <wps:cNvSpPr>
                                  <a:spLocks/>
                                </wps:cNvSpPr>
                                <wps:spPr bwMode="auto">
                                  <a:xfrm>
                                    <a:off x="6986" y="2472"/>
                                    <a:ext cx="708" cy="910"/>
                                  </a:xfrm>
                                  <a:custGeom>
                                    <a:avLst/>
                                    <a:gdLst>
                                      <a:gd name="T0" fmla="+- 0 7061 6986"/>
                                      <a:gd name="T1" fmla="*/ T0 w 708"/>
                                      <a:gd name="T2" fmla="+- 0 3295 2472"/>
                                      <a:gd name="T3" fmla="*/ 3295 h 910"/>
                                      <a:gd name="T4" fmla="+- 0 7064 6986"/>
                                      <a:gd name="T5" fmla="*/ T4 w 708"/>
                                      <a:gd name="T6" fmla="+- 0 3290 2472"/>
                                      <a:gd name="T7" fmla="*/ 3290 h 910"/>
                                    </a:gdLst>
                                    <a:ahLst/>
                                    <a:cxnLst>
                                      <a:cxn ang="0">
                                        <a:pos x="T1" y="T3"/>
                                      </a:cxn>
                                      <a:cxn ang="0">
                                        <a:pos x="T5" y="T7"/>
                                      </a:cxn>
                                    </a:cxnLst>
                                    <a:rect l="0" t="0" r="r" b="b"/>
                                    <a:pathLst>
                                      <a:path w="708" h="910">
                                        <a:moveTo>
                                          <a:pt x="75" y="823"/>
                                        </a:moveTo>
                                        <a:lnTo>
                                          <a:pt x="78" y="81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57"/>
                                <wps:cNvSpPr>
                                  <a:spLocks/>
                                </wps:cNvSpPr>
                                <wps:spPr bwMode="auto">
                                  <a:xfrm>
                                    <a:off x="6986" y="2472"/>
                                    <a:ext cx="708" cy="910"/>
                                  </a:xfrm>
                                  <a:custGeom>
                                    <a:avLst/>
                                    <a:gdLst>
                                      <a:gd name="T0" fmla="+- 0 7046 6986"/>
                                      <a:gd name="T1" fmla="*/ T0 w 708"/>
                                      <a:gd name="T2" fmla="+- 0 3312 2472"/>
                                      <a:gd name="T3" fmla="*/ 3312 h 910"/>
                                      <a:gd name="T4" fmla="+- 0 7061 6986"/>
                                      <a:gd name="T5" fmla="*/ T4 w 708"/>
                                      <a:gd name="T6" fmla="+- 0 3295 2472"/>
                                      <a:gd name="T7" fmla="*/ 3295 h 910"/>
                                    </a:gdLst>
                                    <a:ahLst/>
                                    <a:cxnLst>
                                      <a:cxn ang="0">
                                        <a:pos x="T1" y="T3"/>
                                      </a:cxn>
                                      <a:cxn ang="0">
                                        <a:pos x="T5" y="T7"/>
                                      </a:cxn>
                                    </a:cxnLst>
                                    <a:rect l="0" t="0" r="r" b="b"/>
                                    <a:pathLst>
                                      <a:path w="708" h="910">
                                        <a:moveTo>
                                          <a:pt x="60" y="840"/>
                                        </a:moveTo>
                                        <a:lnTo>
                                          <a:pt x="75" y="82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56"/>
                                <wps:cNvSpPr>
                                  <a:spLocks/>
                                </wps:cNvSpPr>
                                <wps:spPr bwMode="auto">
                                  <a:xfrm>
                                    <a:off x="6986" y="2472"/>
                                    <a:ext cx="708" cy="910"/>
                                  </a:xfrm>
                                  <a:custGeom>
                                    <a:avLst/>
                                    <a:gdLst>
                                      <a:gd name="T0" fmla="+- 0 7082 6986"/>
                                      <a:gd name="T1" fmla="*/ T0 w 708"/>
                                      <a:gd name="T2" fmla="+- 0 3269 2472"/>
                                      <a:gd name="T3" fmla="*/ 3269 h 910"/>
                                      <a:gd name="T4" fmla="+- 0 7075 6986"/>
                                      <a:gd name="T5" fmla="*/ T4 w 708"/>
                                      <a:gd name="T6" fmla="+- 0 3276 2472"/>
                                      <a:gd name="T7" fmla="*/ 3276 h 910"/>
                                      <a:gd name="T8" fmla="+- 0 7064 6986"/>
                                      <a:gd name="T9" fmla="*/ T8 w 708"/>
                                      <a:gd name="T10" fmla="+- 0 3290 2472"/>
                                      <a:gd name="T11" fmla="*/ 3290 h 910"/>
                                    </a:gdLst>
                                    <a:ahLst/>
                                    <a:cxnLst>
                                      <a:cxn ang="0">
                                        <a:pos x="T1" y="T3"/>
                                      </a:cxn>
                                      <a:cxn ang="0">
                                        <a:pos x="T5" y="T7"/>
                                      </a:cxn>
                                      <a:cxn ang="0">
                                        <a:pos x="T9" y="T11"/>
                                      </a:cxn>
                                    </a:cxnLst>
                                    <a:rect l="0" t="0" r="r" b="b"/>
                                    <a:pathLst>
                                      <a:path w="708" h="910">
                                        <a:moveTo>
                                          <a:pt x="96" y="797"/>
                                        </a:moveTo>
                                        <a:lnTo>
                                          <a:pt x="89" y="804"/>
                                        </a:lnTo>
                                        <a:lnTo>
                                          <a:pt x="78" y="81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55"/>
                                <wps:cNvSpPr>
                                  <a:spLocks/>
                                </wps:cNvSpPr>
                                <wps:spPr bwMode="auto">
                                  <a:xfrm>
                                    <a:off x="6986" y="2472"/>
                                    <a:ext cx="708" cy="910"/>
                                  </a:xfrm>
                                  <a:custGeom>
                                    <a:avLst/>
                                    <a:gdLst>
                                      <a:gd name="T0" fmla="+- 0 7092 6986"/>
                                      <a:gd name="T1" fmla="*/ T0 w 708"/>
                                      <a:gd name="T2" fmla="+- 0 3259 2472"/>
                                      <a:gd name="T3" fmla="*/ 3259 h 910"/>
                                      <a:gd name="T4" fmla="+- 0 7106 6986"/>
                                      <a:gd name="T5" fmla="*/ T4 w 708"/>
                                      <a:gd name="T6" fmla="+- 0 3240 2472"/>
                                      <a:gd name="T7" fmla="*/ 3240 h 910"/>
                                      <a:gd name="T8" fmla="+- 0 7121 6986"/>
                                      <a:gd name="T9" fmla="*/ T8 w 708"/>
                                      <a:gd name="T10" fmla="+- 0 3223 2472"/>
                                      <a:gd name="T11" fmla="*/ 3223 h 910"/>
                                      <a:gd name="T12" fmla="+- 0 7138 6986"/>
                                      <a:gd name="T13" fmla="*/ T12 w 708"/>
                                      <a:gd name="T14" fmla="+- 0 3204 2472"/>
                                      <a:gd name="T15" fmla="*/ 3204 h 910"/>
                                      <a:gd name="T16" fmla="+- 0 7152 6986"/>
                                      <a:gd name="T17" fmla="*/ T16 w 708"/>
                                      <a:gd name="T18" fmla="+- 0 3187 2472"/>
                                      <a:gd name="T19" fmla="*/ 3187 h 910"/>
                                      <a:gd name="T20" fmla="+- 0 7166 6986"/>
                                      <a:gd name="T21" fmla="*/ T20 w 708"/>
                                      <a:gd name="T22" fmla="+- 0 3168 2472"/>
                                      <a:gd name="T23" fmla="*/ 3168 h 910"/>
                                    </a:gdLst>
                                    <a:ahLst/>
                                    <a:cxnLst>
                                      <a:cxn ang="0">
                                        <a:pos x="T1" y="T3"/>
                                      </a:cxn>
                                      <a:cxn ang="0">
                                        <a:pos x="T5" y="T7"/>
                                      </a:cxn>
                                      <a:cxn ang="0">
                                        <a:pos x="T9" y="T11"/>
                                      </a:cxn>
                                      <a:cxn ang="0">
                                        <a:pos x="T13" y="T15"/>
                                      </a:cxn>
                                      <a:cxn ang="0">
                                        <a:pos x="T17" y="T19"/>
                                      </a:cxn>
                                      <a:cxn ang="0">
                                        <a:pos x="T21" y="T23"/>
                                      </a:cxn>
                                    </a:cxnLst>
                                    <a:rect l="0" t="0" r="r" b="b"/>
                                    <a:pathLst>
                                      <a:path w="708" h="910">
                                        <a:moveTo>
                                          <a:pt x="106" y="787"/>
                                        </a:moveTo>
                                        <a:lnTo>
                                          <a:pt x="120" y="768"/>
                                        </a:lnTo>
                                        <a:lnTo>
                                          <a:pt x="135" y="751"/>
                                        </a:lnTo>
                                        <a:lnTo>
                                          <a:pt x="152" y="732"/>
                                        </a:lnTo>
                                        <a:lnTo>
                                          <a:pt x="166" y="715"/>
                                        </a:lnTo>
                                        <a:lnTo>
                                          <a:pt x="180" y="69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54"/>
                                <wps:cNvSpPr>
                                  <a:spLocks/>
                                </wps:cNvSpPr>
                                <wps:spPr bwMode="auto">
                                  <a:xfrm>
                                    <a:off x="6986" y="2472"/>
                                    <a:ext cx="708" cy="910"/>
                                  </a:xfrm>
                                  <a:custGeom>
                                    <a:avLst/>
                                    <a:gdLst>
                                      <a:gd name="T0" fmla="+- 0 7082 6986"/>
                                      <a:gd name="T1" fmla="*/ T0 w 708"/>
                                      <a:gd name="T2" fmla="+- 0 3269 2472"/>
                                      <a:gd name="T3" fmla="*/ 3269 h 910"/>
                                      <a:gd name="T4" fmla="+- 0 7092 6986"/>
                                      <a:gd name="T5" fmla="*/ T4 w 708"/>
                                      <a:gd name="T6" fmla="+- 0 3259 2472"/>
                                      <a:gd name="T7" fmla="*/ 3259 h 910"/>
                                    </a:gdLst>
                                    <a:ahLst/>
                                    <a:cxnLst>
                                      <a:cxn ang="0">
                                        <a:pos x="T1" y="T3"/>
                                      </a:cxn>
                                      <a:cxn ang="0">
                                        <a:pos x="T5" y="T7"/>
                                      </a:cxn>
                                    </a:cxnLst>
                                    <a:rect l="0" t="0" r="r" b="b"/>
                                    <a:pathLst>
                                      <a:path w="708" h="910">
                                        <a:moveTo>
                                          <a:pt x="96" y="797"/>
                                        </a:moveTo>
                                        <a:lnTo>
                                          <a:pt x="106" y="78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53"/>
                                <wps:cNvSpPr>
                                  <a:spLocks/>
                                </wps:cNvSpPr>
                                <wps:spPr bwMode="auto">
                                  <a:xfrm>
                                    <a:off x="6986" y="2472"/>
                                    <a:ext cx="708" cy="910"/>
                                  </a:xfrm>
                                  <a:custGeom>
                                    <a:avLst/>
                                    <a:gdLst>
                                      <a:gd name="T0" fmla="+- 0 7195 6986"/>
                                      <a:gd name="T1" fmla="*/ T0 w 708"/>
                                      <a:gd name="T2" fmla="+- 0 3133 2472"/>
                                      <a:gd name="T3" fmla="*/ 3133 h 910"/>
                                      <a:gd name="T4" fmla="+- 0 7181 6986"/>
                                      <a:gd name="T5" fmla="*/ T4 w 708"/>
                                      <a:gd name="T6" fmla="+- 0 3149 2472"/>
                                      <a:gd name="T7" fmla="*/ 3149 h 910"/>
                                      <a:gd name="T8" fmla="+- 0 7166 6986"/>
                                      <a:gd name="T9" fmla="*/ T8 w 708"/>
                                      <a:gd name="T10" fmla="+- 0 3168 2472"/>
                                      <a:gd name="T11" fmla="*/ 3168 h 910"/>
                                    </a:gdLst>
                                    <a:ahLst/>
                                    <a:cxnLst>
                                      <a:cxn ang="0">
                                        <a:pos x="T1" y="T3"/>
                                      </a:cxn>
                                      <a:cxn ang="0">
                                        <a:pos x="T5" y="T7"/>
                                      </a:cxn>
                                      <a:cxn ang="0">
                                        <a:pos x="T9" y="T11"/>
                                      </a:cxn>
                                    </a:cxnLst>
                                    <a:rect l="0" t="0" r="r" b="b"/>
                                    <a:pathLst>
                                      <a:path w="708" h="910">
                                        <a:moveTo>
                                          <a:pt x="209" y="661"/>
                                        </a:moveTo>
                                        <a:lnTo>
                                          <a:pt x="195" y="677"/>
                                        </a:lnTo>
                                        <a:lnTo>
                                          <a:pt x="180" y="69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52"/>
                                <wps:cNvSpPr>
                                  <a:spLocks/>
                                </wps:cNvSpPr>
                                <wps:spPr bwMode="auto">
                                  <a:xfrm>
                                    <a:off x="6986" y="2472"/>
                                    <a:ext cx="708" cy="910"/>
                                  </a:xfrm>
                                  <a:custGeom>
                                    <a:avLst/>
                                    <a:gdLst>
                                      <a:gd name="T0" fmla="+- 0 7198 6986"/>
                                      <a:gd name="T1" fmla="*/ T0 w 708"/>
                                      <a:gd name="T2" fmla="+- 0 3130 2472"/>
                                      <a:gd name="T3" fmla="*/ 3130 h 910"/>
                                      <a:gd name="T4" fmla="+- 0 7212 6986"/>
                                      <a:gd name="T5" fmla="*/ T4 w 708"/>
                                      <a:gd name="T6" fmla="+- 0 3113 2472"/>
                                      <a:gd name="T7" fmla="*/ 3113 h 910"/>
                                      <a:gd name="T8" fmla="+- 0 7226 6986"/>
                                      <a:gd name="T9" fmla="*/ T8 w 708"/>
                                      <a:gd name="T10" fmla="+- 0 3094 2472"/>
                                      <a:gd name="T11" fmla="*/ 3094 h 910"/>
                                    </a:gdLst>
                                    <a:ahLst/>
                                    <a:cxnLst>
                                      <a:cxn ang="0">
                                        <a:pos x="T1" y="T3"/>
                                      </a:cxn>
                                      <a:cxn ang="0">
                                        <a:pos x="T5" y="T7"/>
                                      </a:cxn>
                                      <a:cxn ang="0">
                                        <a:pos x="T9" y="T11"/>
                                      </a:cxn>
                                    </a:cxnLst>
                                    <a:rect l="0" t="0" r="r" b="b"/>
                                    <a:pathLst>
                                      <a:path w="708" h="910">
                                        <a:moveTo>
                                          <a:pt x="212" y="658"/>
                                        </a:moveTo>
                                        <a:lnTo>
                                          <a:pt x="226" y="641"/>
                                        </a:lnTo>
                                        <a:lnTo>
                                          <a:pt x="240" y="62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51"/>
                                <wps:cNvSpPr>
                                  <a:spLocks/>
                                </wps:cNvSpPr>
                                <wps:spPr bwMode="auto">
                                  <a:xfrm>
                                    <a:off x="6986" y="2472"/>
                                    <a:ext cx="708" cy="910"/>
                                  </a:xfrm>
                                  <a:custGeom>
                                    <a:avLst/>
                                    <a:gdLst>
                                      <a:gd name="T0" fmla="+- 0 7195 6986"/>
                                      <a:gd name="T1" fmla="*/ T0 w 708"/>
                                      <a:gd name="T2" fmla="+- 0 3133 2472"/>
                                      <a:gd name="T3" fmla="*/ 3133 h 910"/>
                                      <a:gd name="T4" fmla="+- 0 7198 6986"/>
                                      <a:gd name="T5" fmla="*/ T4 w 708"/>
                                      <a:gd name="T6" fmla="+- 0 3130 2472"/>
                                      <a:gd name="T7" fmla="*/ 3130 h 910"/>
                                    </a:gdLst>
                                    <a:ahLst/>
                                    <a:cxnLst>
                                      <a:cxn ang="0">
                                        <a:pos x="T1" y="T3"/>
                                      </a:cxn>
                                      <a:cxn ang="0">
                                        <a:pos x="T5" y="T7"/>
                                      </a:cxn>
                                    </a:cxnLst>
                                    <a:rect l="0" t="0" r="r" b="b"/>
                                    <a:pathLst>
                                      <a:path w="708" h="910">
                                        <a:moveTo>
                                          <a:pt x="209" y="661"/>
                                        </a:moveTo>
                                        <a:lnTo>
                                          <a:pt x="212" y="65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50"/>
                                <wps:cNvSpPr>
                                  <a:spLocks/>
                                </wps:cNvSpPr>
                                <wps:spPr bwMode="auto">
                                  <a:xfrm>
                                    <a:off x="6986" y="2472"/>
                                    <a:ext cx="708" cy="910"/>
                                  </a:xfrm>
                                  <a:custGeom>
                                    <a:avLst/>
                                    <a:gdLst>
                                      <a:gd name="T0" fmla="+- 0 7249 6986"/>
                                      <a:gd name="T1" fmla="*/ T0 w 708"/>
                                      <a:gd name="T2" fmla="+- 0 3065 2472"/>
                                      <a:gd name="T3" fmla="*/ 3065 h 910"/>
                                      <a:gd name="T4" fmla="+- 0 7241 6986"/>
                                      <a:gd name="T5" fmla="*/ T4 w 708"/>
                                      <a:gd name="T6" fmla="+- 0 3074 2472"/>
                                      <a:gd name="T7" fmla="*/ 3074 h 910"/>
                                      <a:gd name="T8" fmla="+- 0 7226 6986"/>
                                      <a:gd name="T9" fmla="*/ T8 w 708"/>
                                      <a:gd name="T10" fmla="+- 0 3094 2472"/>
                                      <a:gd name="T11" fmla="*/ 3094 h 910"/>
                                    </a:gdLst>
                                    <a:ahLst/>
                                    <a:cxnLst>
                                      <a:cxn ang="0">
                                        <a:pos x="T1" y="T3"/>
                                      </a:cxn>
                                      <a:cxn ang="0">
                                        <a:pos x="T5" y="T7"/>
                                      </a:cxn>
                                      <a:cxn ang="0">
                                        <a:pos x="T9" y="T11"/>
                                      </a:cxn>
                                    </a:cxnLst>
                                    <a:rect l="0" t="0" r="r" b="b"/>
                                    <a:pathLst>
                                      <a:path w="708" h="910">
                                        <a:moveTo>
                                          <a:pt x="263" y="593"/>
                                        </a:moveTo>
                                        <a:lnTo>
                                          <a:pt x="255" y="602"/>
                                        </a:lnTo>
                                        <a:lnTo>
                                          <a:pt x="240" y="62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49"/>
                                <wps:cNvSpPr>
                                  <a:spLocks/>
                                </wps:cNvSpPr>
                                <wps:spPr bwMode="auto">
                                  <a:xfrm>
                                    <a:off x="6986" y="2472"/>
                                    <a:ext cx="708" cy="910"/>
                                  </a:xfrm>
                                  <a:custGeom>
                                    <a:avLst/>
                                    <a:gdLst>
                                      <a:gd name="T0" fmla="+- 0 7258 6986"/>
                                      <a:gd name="T1" fmla="*/ T0 w 708"/>
                                      <a:gd name="T2" fmla="+- 0 3055 2472"/>
                                      <a:gd name="T3" fmla="*/ 3055 h 910"/>
                                      <a:gd name="T4" fmla="+- 0 7272 6986"/>
                                      <a:gd name="T5" fmla="*/ T4 w 708"/>
                                      <a:gd name="T6" fmla="+- 0 3036 2472"/>
                                      <a:gd name="T7" fmla="*/ 3036 h 910"/>
                                    </a:gdLst>
                                    <a:ahLst/>
                                    <a:cxnLst>
                                      <a:cxn ang="0">
                                        <a:pos x="T1" y="T3"/>
                                      </a:cxn>
                                      <a:cxn ang="0">
                                        <a:pos x="T5" y="T7"/>
                                      </a:cxn>
                                    </a:cxnLst>
                                    <a:rect l="0" t="0" r="r" b="b"/>
                                    <a:pathLst>
                                      <a:path w="708" h="910">
                                        <a:moveTo>
                                          <a:pt x="272" y="583"/>
                                        </a:moveTo>
                                        <a:lnTo>
                                          <a:pt x="286" y="5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48"/>
                                <wps:cNvSpPr>
                                  <a:spLocks/>
                                </wps:cNvSpPr>
                                <wps:spPr bwMode="auto">
                                  <a:xfrm>
                                    <a:off x="6986" y="2472"/>
                                    <a:ext cx="708" cy="910"/>
                                  </a:xfrm>
                                  <a:custGeom>
                                    <a:avLst/>
                                    <a:gdLst>
                                      <a:gd name="T0" fmla="+- 0 7249 6986"/>
                                      <a:gd name="T1" fmla="*/ T0 w 708"/>
                                      <a:gd name="T2" fmla="+- 0 3065 2472"/>
                                      <a:gd name="T3" fmla="*/ 3065 h 910"/>
                                      <a:gd name="T4" fmla="+- 0 7258 6986"/>
                                      <a:gd name="T5" fmla="*/ T4 w 708"/>
                                      <a:gd name="T6" fmla="+- 0 3055 2472"/>
                                      <a:gd name="T7" fmla="*/ 3055 h 910"/>
                                    </a:gdLst>
                                    <a:ahLst/>
                                    <a:cxnLst>
                                      <a:cxn ang="0">
                                        <a:pos x="T1" y="T3"/>
                                      </a:cxn>
                                      <a:cxn ang="0">
                                        <a:pos x="T5" y="T7"/>
                                      </a:cxn>
                                    </a:cxnLst>
                                    <a:rect l="0" t="0" r="r" b="b"/>
                                    <a:pathLst>
                                      <a:path w="708" h="910">
                                        <a:moveTo>
                                          <a:pt x="263" y="593"/>
                                        </a:moveTo>
                                        <a:lnTo>
                                          <a:pt x="272" y="58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47"/>
                                <wps:cNvSpPr>
                                  <a:spLocks/>
                                </wps:cNvSpPr>
                                <wps:spPr bwMode="auto">
                                  <a:xfrm>
                                    <a:off x="6986" y="2472"/>
                                    <a:ext cx="708" cy="910"/>
                                  </a:xfrm>
                                  <a:custGeom>
                                    <a:avLst/>
                                    <a:gdLst>
                                      <a:gd name="T0" fmla="+- 0 7295 6986"/>
                                      <a:gd name="T1" fmla="*/ T0 w 708"/>
                                      <a:gd name="T2" fmla="+- 0 3008 2472"/>
                                      <a:gd name="T3" fmla="*/ 3008 h 910"/>
                                      <a:gd name="T4" fmla="+- 0 7286 6986"/>
                                      <a:gd name="T5" fmla="*/ T4 w 708"/>
                                      <a:gd name="T6" fmla="+- 0 3017 2472"/>
                                      <a:gd name="T7" fmla="*/ 3017 h 910"/>
                                      <a:gd name="T8" fmla="+- 0 7272 6986"/>
                                      <a:gd name="T9" fmla="*/ T8 w 708"/>
                                      <a:gd name="T10" fmla="+- 0 3036 2472"/>
                                      <a:gd name="T11" fmla="*/ 3036 h 910"/>
                                    </a:gdLst>
                                    <a:ahLst/>
                                    <a:cxnLst>
                                      <a:cxn ang="0">
                                        <a:pos x="T1" y="T3"/>
                                      </a:cxn>
                                      <a:cxn ang="0">
                                        <a:pos x="T5" y="T7"/>
                                      </a:cxn>
                                      <a:cxn ang="0">
                                        <a:pos x="T9" y="T11"/>
                                      </a:cxn>
                                    </a:cxnLst>
                                    <a:rect l="0" t="0" r="r" b="b"/>
                                    <a:pathLst>
                                      <a:path w="708" h="910">
                                        <a:moveTo>
                                          <a:pt x="309" y="536"/>
                                        </a:moveTo>
                                        <a:lnTo>
                                          <a:pt x="300" y="545"/>
                                        </a:lnTo>
                                        <a:lnTo>
                                          <a:pt x="286" y="5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46"/>
                                <wps:cNvSpPr>
                                  <a:spLocks/>
                                </wps:cNvSpPr>
                                <wps:spPr bwMode="auto">
                                  <a:xfrm>
                                    <a:off x="6986" y="2472"/>
                                    <a:ext cx="708" cy="910"/>
                                  </a:xfrm>
                                  <a:custGeom>
                                    <a:avLst/>
                                    <a:gdLst>
                                      <a:gd name="T0" fmla="+- 0 7303 6986"/>
                                      <a:gd name="T1" fmla="*/ T0 w 708"/>
                                      <a:gd name="T2" fmla="+- 0 3000 2472"/>
                                      <a:gd name="T3" fmla="*/ 3000 h 910"/>
                                      <a:gd name="T4" fmla="+- 0 7318 6986"/>
                                      <a:gd name="T5" fmla="*/ T4 w 708"/>
                                      <a:gd name="T6" fmla="+- 0 2981 2472"/>
                                      <a:gd name="T7" fmla="*/ 2981 h 910"/>
                                    </a:gdLst>
                                    <a:ahLst/>
                                    <a:cxnLst>
                                      <a:cxn ang="0">
                                        <a:pos x="T1" y="T3"/>
                                      </a:cxn>
                                      <a:cxn ang="0">
                                        <a:pos x="T5" y="T7"/>
                                      </a:cxn>
                                    </a:cxnLst>
                                    <a:rect l="0" t="0" r="r" b="b"/>
                                    <a:pathLst>
                                      <a:path w="708" h="910">
                                        <a:moveTo>
                                          <a:pt x="317" y="528"/>
                                        </a:moveTo>
                                        <a:lnTo>
                                          <a:pt x="332" y="50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45"/>
                                <wps:cNvSpPr>
                                  <a:spLocks/>
                                </wps:cNvSpPr>
                                <wps:spPr bwMode="auto">
                                  <a:xfrm>
                                    <a:off x="6986" y="2472"/>
                                    <a:ext cx="708" cy="910"/>
                                  </a:xfrm>
                                  <a:custGeom>
                                    <a:avLst/>
                                    <a:gdLst>
                                      <a:gd name="T0" fmla="+- 0 7295 6986"/>
                                      <a:gd name="T1" fmla="*/ T0 w 708"/>
                                      <a:gd name="T2" fmla="+- 0 3008 2472"/>
                                      <a:gd name="T3" fmla="*/ 3008 h 910"/>
                                      <a:gd name="T4" fmla="+- 0 7303 6986"/>
                                      <a:gd name="T5" fmla="*/ T4 w 708"/>
                                      <a:gd name="T6" fmla="+- 0 3000 2472"/>
                                      <a:gd name="T7" fmla="*/ 3000 h 910"/>
                                    </a:gdLst>
                                    <a:ahLst/>
                                    <a:cxnLst>
                                      <a:cxn ang="0">
                                        <a:pos x="T1" y="T3"/>
                                      </a:cxn>
                                      <a:cxn ang="0">
                                        <a:pos x="T5" y="T7"/>
                                      </a:cxn>
                                    </a:cxnLst>
                                    <a:rect l="0" t="0" r="r" b="b"/>
                                    <a:pathLst>
                                      <a:path w="708" h="910">
                                        <a:moveTo>
                                          <a:pt x="309" y="536"/>
                                        </a:moveTo>
                                        <a:lnTo>
                                          <a:pt x="317" y="52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44"/>
                                <wps:cNvSpPr>
                                  <a:spLocks/>
                                </wps:cNvSpPr>
                                <wps:spPr bwMode="auto">
                                  <a:xfrm>
                                    <a:off x="6986" y="2472"/>
                                    <a:ext cx="708" cy="910"/>
                                  </a:xfrm>
                                  <a:custGeom>
                                    <a:avLst/>
                                    <a:gdLst>
                                      <a:gd name="T0" fmla="+- 0 7362 6986"/>
                                      <a:gd name="T1" fmla="*/ T0 w 708"/>
                                      <a:gd name="T2" fmla="+- 0 2922 2472"/>
                                      <a:gd name="T3" fmla="*/ 2922 h 910"/>
                                      <a:gd name="T4" fmla="+- 0 7346 6986"/>
                                      <a:gd name="T5" fmla="*/ T4 w 708"/>
                                      <a:gd name="T6" fmla="+- 0 2940 2472"/>
                                      <a:gd name="T7" fmla="*/ 2940 h 910"/>
                                      <a:gd name="T8" fmla="+- 0 7332 6986"/>
                                      <a:gd name="T9" fmla="*/ T8 w 708"/>
                                      <a:gd name="T10" fmla="+- 0 2962 2472"/>
                                      <a:gd name="T11" fmla="*/ 2962 h 910"/>
                                      <a:gd name="T12" fmla="+- 0 7318 6986"/>
                                      <a:gd name="T13" fmla="*/ T12 w 708"/>
                                      <a:gd name="T14" fmla="+- 0 2981 2472"/>
                                      <a:gd name="T15" fmla="*/ 2981 h 910"/>
                                    </a:gdLst>
                                    <a:ahLst/>
                                    <a:cxnLst>
                                      <a:cxn ang="0">
                                        <a:pos x="T1" y="T3"/>
                                      </a:cxn>
                                      <a:cxn ang="0">
                                        <a:pos x="T5" y="T7"/>
                                      </a:cxn>
                                      <a:cxn ang="0">
                                        <a:pos x="T9" y="T11"/>
                                      </a:cxn>
                                      <a:cxn ang="0">
                                        <a:pos x="T13" y="T15"/>
                                      </a:cxn>
                                    </a:cxnLst>
                                    <a:rect l="0" t="0" r="r" b="b"/>
                                    <a:pathLst>
                                      <a:path w="708" h="910">
                                        <a:moveTo>
                                          <a:pt x="376" y="450"/>
                                        </a:moveTo>
                                        <a:lnTo>
                                          <a:pt x="360" y="468"/>
                                        </a:lnTo>
                                        <a:lnTo>
                                          <a:pt x="346" y="490"/>
                                        </a:lnTo>
                                        <a:lnTo>
                                          <a:pt x="332" y="50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43"/>
                                <wps:cNvSpPr>
                                  <a:spLocks/>
                                </wps:cNvSpPr>
                                <wps:spPr bwMode="auto">
                                  <a:xfrm>
                                    <a:off x="6986" y="2472"/>
                                    <a:ext cx="708" cy="910"/>
                                  </a:xfrm>
                                  <a:custGeom>
                                    <a:avLst/>
                                    <a:gdLst>
                                      <a:gd name="T0" fmla="+- 0 7363 6986"/>
                                      <a:gd name="T1" fmla="*/ T0 w 708"/>
                                      <a:gd name="T2" fmla="+- 0 2921 2472"/>
                                      <a:gd name="T3" fmla="*/ 2921 h 910"/>
                                      <a:gd name="T4" fmla="+- 0 7378 6986"/>
                                      <a:gd name="T5" fmla="*/ T4 w 708"/>
                                      <a:gd name="T6" fmla="+- 0 2902 2472"/>
                                      <a:gd name="T7" fmla="*/ 2902 h 910"/>
                                    </a:gdLst>
                                    <a:ahLst/>
                                    <a:cxnLst>
                                      <a:cxn ang="0">
                                        <a:pos x="T1" y="T3"/>
                                      </a:cxn>
                                      <a:cxn ang="0">
                                        <a:pos x="T5" y="T7"/>
                                      </a:cxn>
                                    </a:cxnLst>
                                    <a:rect l="0" t="0" r="r" b="b"/>
                                    <a:pathLst>
                                      <a:path w="708" h="910">
                                        <a:moveTo>
                                          <a:pt x="377" y="449"/>
                                        </a:moveTo>
                                        <a:lnTo>
                                          <a:pt x="392" y="43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42"/>
                                <wps:cNvSpPr>
                                  <a:spLocks/>
                                </wps:cNvSpPr>
                                <wps:spPr bwMode="auto">
                                  <a:xfrm>
                                    <a:off x="6986" y="2472"/>
                                    <a:ext cx="708" cy="910"/>
                                  </a:xfrm>
                                  <a:custGeom>
                                    <a:avLst/>
                                    <a:gdLst>
                                      <a:gd name="T0" fmla="+- 0 7362 6986"/>
                                      <a:gd name="T1" fmla="*/ T0 w 708"/>
                                      <a:gd name="T2" fmla="+- 0 2922 2472"/>
                                      <a:gd name="T3" fmla="*/ 2922 h 910"/>
                                      <a:gd name="T4" fmla="+- 0 7363 6986"/>
                                      <a:gd name="T5" fmla="*/ T4 w 708"/>
                                      <a:gd name="T6" fmla="+- 0 2921 2472"/>
                                      <a:gd name="T7" fmla="*/ 2921 h 910"/>
                                    </a:gdLst>
                                    <a:ahLst/>
                                    <a:cxnLst>
                                      <a:cxn ang="0">
                                        <a:pos x="T1" y="T3"/>
                                      </a:cxn>
                                      <a:cxn ang="0">
                                        <a:pos x="T5" y="T7"/>
                                      </a:cxn>
                                    </a:cxnLst>
                                    <a:rect l="0" t="0" r="r" b="b"/>
                                    <a:pathLst>
                                      <a:path w="708" h="910">
                                        <a:moveTo>
                                          <a:pt x="376" y="450"/>
                                        </a:moveTo>
                                        <a:lnTo>
                                          <a:pt x="377" y="4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41"/>
                                <wps:cNvSpPr>
                                  <a:spLocks/>
                                </wps:cNvSpPr>
                                <wps:spPr bwMode="auto">
                                  <a:xfrm>
                                    <a:off x="6986" y="2472"/>
                                    <a:ext cx="708" cy="910"/>
                                  </a:xfrm>
                                  <a:custGeom>
                                    <a:avLst/>
                                    <a:gdLst>
                                      <a:gd name="T0" fmla="+- 0 7392 6986"/>
                                      <a:gd name="T1" fmla="*/ T0 w 708"/>
                                      <a:gd name="T2" fmla="+- 0 2882 2472"/>
                                      <a:gd name="T3" fmla="*/ 2882 h 910"/>
                                      <a:gd name="T4" fmla="+- 0 7378 6986"/>
                                      <a:gd name="T5" fmla="*/ T4 w 708"/>
                                      <a:gd name="T6" fmla="+- 0 2902 2472"/>
                                      <a:gd name="T7" fmla="*/ 2902 h 910"/>
                                    </a:gdLst>
                                    <a:ahLst/>
                                    <a:cxnLst>
                                      <a:cxn ang="0">
                                        <a:pos x="T1" y="T3"/>
                                      </a:cxn>
                                      <a:cxn ang="0">
                                        <a:pos x="T5" y="T7"/>
                                      </a:cxn>
                                    </a:cxnLst>
                                    <a:rect l="0" t="0" r="r" b="b"/>
                                    <a:pathLst>
                                      <a:path w="708" h="910">
                                        <a:moveTo>
                                          <a:pt x="406" y="410"/>
                                        </a:moveTo>
                                        <a:lnTo>
                                          <a:pt x="392" y="43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40"/>
                                <wps:cNvSpPr>
                                  <a:spLocks/>
                                </wps:cNvSpPr>
                                <wps:spPr bwMode="auto">
                                  <a:xfrm>
                                    <a:off x="6986" y="2472"/>
                                    <a:ext cx="708" cy="910"/>
                                  </a:xfrm>
                                  <a:custGeom>
                                    <a:avLst/>
                                    <a:gdLst>
                                      <a:gd name="T0" fmla="+- 0 7378 6986"/>
                                      <a:gd name="T1" fmla="*/ T0 w 708"/>
                                      <a:gd name="T2" fmla="+- 0 2902 2472"/>
                                      <a:gd name="T3" fmla="*/ 2902 h 910"/>
                                      <a:gd name="T4" fmla="+- 0 7392 6986"/>
                                      <a:gd name="T5" fmla="*/ T4 w 708"/>
                                      <a:gd name="T6" fmla="+- 0 2882 2472"/>
                                      <a:gd name="T7" fmla="*/ 2882 h 910"/>
                                    </a:gdLst>
                                    <a:ahLst/>
                                    <a:cxnLst>
                                      <a:cxn ang="0">
                                        <a:pos x="T1" y="T3"/>
                                      </a:cxn>
                                      <a:cxn ang="0">
                                        <a:pos x="T5" y="T7"/>
                                      </a:cxn>
                                    </a:cxnLst>
                                    <a:rect l="0" t="0" r="r" b="b"/>
                                    <a:pathLst>
                                      <a:path w="708" h="910">
                                        <a:moveTo>
                                          <a:pt x="392" y="430"/>
                                        </a:moveTo>
                                        <a:lnTo>
                                          <a:pt x="406" y="41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39"/>
                                <wps:cNvSpPr>
                                  <a:spLocks/>
                                </wps:cNvSpPr>
                                <wps:spPr bwMode="auto">
                                  <a:xfrm>
                                    <a:off x="6986" y="2472"/>
                                    <a:ext cx="708" cy="910"/>
                                  </a:xfrm>
                                  <a:custGeom>
                                    <a:avLst/>
                                    <a:gdLst>
                                      <a:gd name="T0" fmla="+- 0 7408 6986"/>
                                      <a:gd name="T1" fmla="*/ T0 w 708"/>
                                      <a:gd name="T2" fmla="+- 0 2862 2472"/>
                                      <a:gd name="T3" fmla="*/ 2862 h 910"/>
                                      <a:gd name="T4" fmla="+- 0 7406 6986"/>
                                      <a:gd name="T5" fmla="*/ T4 w 708"/>
                                      <a:gd name="T6" fmla="+- 0 2863 2472"/>
                                      <a:gd name="T7" fmla="*/ 2863 h 910"/>
                                      <a:gd name="T8" fmla="+- 0 7392 6986"/>
                                      <a:gd name="T9" fmla="*/ T8 w 708"/>
                                      <a:gd name="T10" fmla="+- 0 2882 2472"/>
                                      <a:gd name="T11" fmla="*/ 2882 h 910"/>
                                    </a:gdLst>
                                    <a:ahLst/>
                                    <a:cxnLst>
                                      <a:cxn ang="0">
                                        <a:pos x="T1" y="T3"/>
                                      </a:cxn>
                                      <a:cxn ang="0">
                                        <a:pos x="T5" y="T7"/>
                                      </a:cxn>
                                      <a:cxn ang="0">
                                        <a:pos x="T9" y="T11"/>
                                      </a:cxn>
                                    </a:cxnLst>
                                    <a:rect l="0" t="0" r="r" b="b"/>
                                    <a:pathLst>
                                      <a:path w="708" h="910">
                                        <a:moveTo>
                                          <a:pt x="422" y="390"/>
                                        </a:moveTo>
                                        <a:lnTo>
                                          <a:pt x="420" y="391"/>
                                        </a:lnTo>
                                        <a:lnTo>
                                          <a:pt x="406" y="41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38"/>
                                <wps:cNvSpPr>
                                  <a:spLocks/>
                                </wps:cNvSpPr>
                                <wps:spPr bwMode="auto">
                                  <a:xfrm>
                                    <a:off x="6986" y="2472"/>
                                    <a:ext cx="708" cy="910"/>
                                  </a:xfrm>
                                  <a:custGeom>
                                    <a:avLst/>
                                    <a:gdLst>
                                      <a:gd name="T0" fmla="+- 0 7423 6986"/>
                                      <a:gd name="T1" fmla="*/ T0 w 708"/>
                                      <a:gd name="T2" fmla="+- 0 2844 2472"/>
                                      <a:gd name="T3" fmla="*/ 2844 h 910"/>
                                      <a:gd name="T4" fmla="+- 0 7438 6986"/>
                                      <a:gd name="T5" fmla="*/ T4 w 708"/>
                                      <a:gd name="T6" fmla="+- 0 2822 2472"/>
                                      <a:gd name="T7" fmla="*/ 2822 h 910"/>
                                    </a:gdLst>
                                    <a:ahLst/>
                                    <a:cxnLst>
                                      <a:cxn ang="0">
                                        <a:pos x="T1" y="T3"/>
                                      </a:cxn>
                                      <a:cxn ang="0">
                                        <a:pos x="T5" y="T7"/>
                                      </a:cxn>
                                    </a:cxnLst>
                                    <a:rect l="0" t="0" r="r" b="b"/>
                                    <a:pathLst>
                                      <a:path w="708" h="910">
                                        <a:moveTo>
                                          <a:pt x="437" y="372"/>
                                        </a:moveTo>
                                        <a:lnTo>
                                          <a:pt x="452" y="35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37"/>
                                <wps:cNvSpPr>
                                  <a:spLocks/>
                                </wps:cNvSpPr>
                                <wps:spPr bwMode="auto">
                                  <a:xfrm>
                                    <a:off x="6986" y="2472"/>
                                    <a:ext cx="708" cy="910"/>
                                  </a:xfrm>
                                  <a:custGeom>
                                    <a:avLst/>
                                    <a:gdLst>
                                      <a:gd name="T0" fmla="+- 0 7408 6986"/>
                                      <a:gd name="T1" fmla="*/ T0 w 708"/>
                                      <a:gd name="T2" fmla="+- 0 2862 2472"/>
                                      <a:gd name="T3" fmla="*/ 2862 h 910"/>
                                      <a:gd name="T4" fmla="+- 0 7423 6986"/>
                                      <a:gd name="T5" fmla="*/ T4 w 708"/>
                                      <a:gd name="T6" fmla="+- 0 2844 2472"/>
                                      <a:gd name="T7" fmla="*/ 2844 h 910"/>
                                    </a:gdLst>
                                    <a:ahLst/>
                                    <a:cxnLst>
                                      <a:cxn ang="0">
                                        <a:pos x="T1" y="T3"/>
                                      </a:cxn>
                                      <a:cxn ang="0">
                                        <a:pos x="T5" y="T7"/>
                                      </a:cxn>
                                    </a:cxnLst>
                                    <a:rect l="0" t="0" r="r" b="b"/>
                                    <a:pathLst>
                                      <a:path w="708" h="910">
                                        <a:moveTo>
                                          <a:pt x="422" y="390"/>
                                        </a:moveTo>
                                        <a:lnTo>
                                          <a:pt x="437" y="37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36"/>
                                <wps:cNvSpPr>
                                  <a:spLocks/>
                                </wps:cNvSpPr>
                                <wps:spPr bwMode="auto">
                                  <a:xfrm>
                                    <a:off x="6986" y="2472"/>
                                    <a:ext cx="708" cy="910"/>
                                  </a:xfrm>
                                  <a:custGeom>
                                    <a:avLst/>
                                    <a:gdLst>
                                      <a:gd name="T0" fmla="+- 0 7453 6986"/>
                                      <a:gd name="T1" fmla="*/ T0 w 708"/>
                                      <a:gd name="T2" fmla="+- 0 2802 2472"/>
                                      <a:gd name="T3" fmla="*/ 2802 h 910"/>
                                      <a:gd name="T4" fmla="+- 0 7452 6986"/>
                                      <a:gd name="T5" fmla="*/ T4 w 708"/>
                                      <a:gd name="T6" fmla="+- 0 2803 2472"/>
                                      <a:gd name="T7" fmla="*/ 2803 h 910"/>
                                      <a:gd name="T8" fmla="+- 0 7438 6986"/>
                                      <a:gd name="T9" fmla="*/ T8 w 708"/>
                                      <a:gd name="T10" fmla="+- 0 2822 2472"/>
                                      <a:gd name="T11" fmla="*/ 2822 h 910"/>
                                    </a:gdLst>
                                    <a:ahLst/>
                                    <a:cxnLst>
                                      <a:cxn ang="0">
                                        <a:pos x="T1" y="T3"/>
                                      </a:cxn>
                                      <a:cxn ang="0">
                                        <a:pos x="T5" y="T7"/>
                                      </a:cxn>
                                      <a:cxn ang="0">
                                        <a:pos x="T9" y="T11"/>
                                      </a:cxn>
                                    </a:cxnLst>
                                    <a:rect l="0" t="0" r="r" b="b"/>
                                    <a:pathLst>
                                      <a:path w="708" h="910">
                                        <a:moveTo>
                                          <a:pt x="467" y="330"/>
                                        </a:moveTo>
                                        <a:lnTo>
                                          <a:pt x="466" y="331"/>
                                        </a:lnTo>
                                        <a:lnTo>
                                          <a:pt x="452" y="35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35"/>
                                <wps:cNvSpPr>
                                  <a:spLocks/>
                                </wps:cNvSpPr>
                                <wps:spPr bwMode="auto">
                                  <a:xfrm>
                                    <a:off x="6986" y="2472"/>
                                    <a:ext cx="708" cy="910"/>
                                  </a:xfrm>
                                  <a:custGeom>
                                    <a:avLst/>
                                    <a:gdLst>
                                      <a:gd name="T0" fmla="+- 0 7469 6986"/>
                                      <a:gd name="T1" fmla="*/ T0 w 708"/>
                                      <a:gd name="T2" fmla="+- 0 2784 2472"/>
                                      <a:gd name="T3" fmla="*/ 2784 h 910"/>
                                      <a:gd name="T4" fmla="+- 0 7483 6986"/>
                                      <a:gd name="T5" fmla="*/ T4 w 708"/>
                                      <a:gd name="T6" fmla="+- 0 2762 2472"/>
                                      <a:gd name="T7" fmla="*/ 2762 h 910"/>
                                    </a:gdLst>
                                    <a:ahLst/>
                                    <a:cxnLst>
                                      <a:cxn ang="0">
                                        <a:pos x="T1" y="T3"/>
                                      </a:cxn>
                                      <a:cxn ang="0">
                                        <a:pos x="T5" y="T7"/>
                                      </a:cxn>
                                    </a:cxnLst>
                                    <a:rect l="0" t="0" r="r" b="b"/>
                                    <a:pathLst>
                                      <a:path w="708" h="910">
                                        <a:moveTo>
                                          <a:pt x="483" y="312"/>
                                        </a:moveTo>
                                        <a:lnTo>
                                          <a:pt x="497" y="29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34"/>
                                <wps:cNvSpPr>
                                  <a:spLocks/>
                                </wps:cNvSpPr>
                                <wps:spPr bwMode="auto">
                                  <a:xfrm>
                                    <a:off x="6986" y="2472"/>
                                    <a:ext cx="708" cy="910"/>
                                  </a:xfrm>
                                  <a:custGeom>
                                    <a:avLst/>
                                    <a:gdLst>
                                      <a:gd name="T0" fmla="+- 0 7453 6986"/>
                                      <a:gd name="T1" fmla="*/ T0 w 708"/>
                                      <a:gd name="T2" fmla="+- 0 2802 2472"/>
                                      <a:gd name="T3" fmla="*/ 2802 h 910"/>
                                      <a:gd name="T4" fmla="+- 0 7469 6986"/>
                                      <a:gd name="T5" fmla="*/ T4 w 708"/>
                                      <a:gd name="T6" fmla="+- 0 2784 2472"/>
                                      <a:gd name="T7" fmla="*/ 2784 h 910"/>
                                    </a:gdLst>
                                    <a:ahLst/>
                                    <a:cxnLst>
                                      <a:cxn ang="0">
                                        <a:pos x="T1" y="T3"/>
                                      </a:cxn>
                                      <a:cxn ang="0">
                                        <a:pos x="T5" y="T7"/>
                                      </a:cxn>
                                    </a:cxnLst>
                                    <a:rect l="0" t="0" r="r" b="b"/>
                                    <a:pathLst>
                                      <a:path w="708" h="910">
                                        <a:moveTo>
                                          <a:pt x="467" y="330"/>
                                        </a:moveTo>
                                        <a:lnTo>
                                          <a:pt x="483" y="31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33"/>
                                <wps:cNvSpPr>
                                  <a:spLocks/>
                                </wps:cNvSpPr>
                                <wps:spPr bwMode="auto">
                                  <a:xfrm>
                                    <a:off x="6986" y="2472"/>
                                    <a:ext cx="708" cy="910"/>
                                  </a:xfrm>
                                  <a:custGeom>
                                    <a:avLst/>
                                    <a:gdLst>
                                      <a:gd name="T0" fmla="+- 0 7529 6986"/>
                                      <a:gd name="T1" fmla="*/ T0 w 708"/>
                                      <a:gd name="T2" fmla="+- 0 2702 2472"/>
                                      <a:gd name="T3" fmla="*/ 2702 h 910"/>
                                      <a:gd name="T4" fmla="+- 0 7512 6986"/>
                                      <a:gd name="T5" fmla="*/ T4 w 708"/>
                                      <a:gd name="T6" fmla="+- 0 2722 2472"/>
                                      <a:gd name="T7" fmla="*/ 2722 h 910"/>
                                      <a:gd name="T8" fmla="+- 0 7498 6986"/>
                                      <a:gd name="T9" fmla="*/ T8 w 708"/>
                                      <a:gd name="T10" fmla="+- 0 2743 2472"/>
                                      <a:gd name="T11" fmla="*/ 2743 h 910"/>
                                      <a:gd name="T12" fmla="+- 0 7483 6986"/>
                                      <a:gd name="T13" fmla="*/ T12 w 708"/>
                                      <a:gd name="T14" fmla="+- 0 2762 2472"/>
                                      <a:gd name="T15" fmla="*/ 2762 h 910"/>
                                    </a:gdLst>
                                    <a:ahLst/>
                                    <a:cxnLst>
                                      <a:cxn ang="0">
                                        <a:pos x="T1" y="T3"/>
                                      </a:cxn>
                                      <a:cxn ang="0">
                                        <a:pos x="T5" y="T7"/>
                                      </a:cxn>
                                      <a:cxn ang="0">
                                        <a:pos x="T9" y="T11"/>
                                      </a:cxn>
                                      <a:cxn ang="0">
                                        <a:pos x="T13" y="T15"/>
                                      </a:cxn>
                                    </a:cxnLst>
                                    <a:rect l="0" t="0" r="r" b="b"/>
                                    <a:pathLst>
                                      <a:path w="708" h="910">
                                        <a:moveTo>
                                          <a:pt x="543" y="230"/>
                                        </a:moveTo>
                                        <a:lnTo>
                                          <a:pt x="526" y="250"/>
                                        </a:lnTo>
                                        <a:lnTo>
                                          <a:pt x="512" y="271"/>
                                        </a:lnTo>
                                        <a:lnTo>
                                          <a:pt x="497" y="29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32"/>
                                <wps:cNvSpPr>
                                  <a:spLocks/>
                                </wps:cNvSpPr>
                                <wps:spPr bwMode="auto">
                                  <a:xfrm>
                                    <a:off x="6986" y="2472"/>
                                    <a:ext cx="708" cy="910"/>
                                  </a:xfrm>
                                  <a:custGeom>
                                    <a:avLst/>
                                    <a:gdLst>
                                      <a:gd name="T0" fmla="+- 0 7598 6986"/>
                                      <a:gd name="T1" fmla="*/ T0 w 708"/>
                                      <a:gd name="T2" fmla="+- 0 2606 2472"/>
                                      <a:gd name="T3" fmla="*/ 2606 h 910"/>
                                      <a:gd name="T4" fmla="+- 0 7589 6986"/>
                                      <a:gd name="T5" fmla="*/ T4 w 708"/>
                                      <a:gd name="T6" fmla="+- 0 2618 2472"/>
                                      <a:gd name="T7" fmla="*/ 2618 h 910"/>
                                      <a:gd name="T8" fmla="+- 0 7572 6986"/>
                                      <a:gd name="T9" fmla="*/ T8 w 708"/>
                                      <a:gd name="T10" fmla="+- 0 2640 2472"/>
                                      <a:gd name="T11" fmla="*/ 2640 h 910"/>
                                      <a:gd name="T12" fmla="+- 0 7558 6986"/>
                                      <a:gd name="T13" fmla="*/ T12 w 708"/>
                                      <a:gd name="T14" fmla="+- 0 2662 2472"/>
                                      <a:gd name="T15" fmla="*/ 2662 h 910"/>
                                      <a:gd name="T16" fmla="+- 0 7543 6986"/>
                                      <a:gd name="T17" fmla="*/ T16 w 708"/>
                                      <a:gd name="T18" fmla="+- 0 2681 2472"/>
                                      <a:gd name="T19" fmla="*/ 2681 h 910"/>
                                      <a:gd name="T20" fmla="+- 0 7529 6986"/>
                                      <a:gd name="T21" fmla="*/ T20 w 708"/>
                                      <a:gd name="T22" fmla="+- 0 2702 2472"/>
                                      <a:gd name="T23" fmla="*/ 2702 h 910"/>
                                    </a:gdLst>
                                    <a:ahLst/>
                                    <a:cxnLst>
                                      <a:cxn ang="0">
                                        <a:pos x="T1" y="T3"/>
                                      </a:cxn>
                                      <a:cxn ang="0">
                                        <a:pos x="T5" y="T7"/>
                                      </a:cxn>
                                      <a:cxn ang="0">
                                        <a:pos x="T9" y="T11"/>
                                      </a:cxn>
                                      <a:cxn ang="0">
                                        <a:pos x="T13" y="T15"/>
                                      </a:cxn>
                                      <a:cxn ang="0">
                                        <a:pos x="T17" y="T19"/>
                                      </a:cxn>
                                      <a:cxn ang="0">
                                        <a:pos x="T21" y="T23"/>
                                      </a:cxn>
                                    </a:cxnLst>
                                    <a:rect l="0" t="0" r="r" b="b"/>
                                    <a:pathLst>
                                      <a:path w="708" h="910">
                                        <a:moveTo>
                                          <a:pt x="612" y="134"/>
                                        </a:moveTo>
                                        <a:lnTo>
                                          <a:pt x="603" y="146"/>
                                        </a:lnTo>
                                        <a:lnTo>
                                          <a:pt x="586" y="168"/>
                                        </a:lnTo>
                                        <a:lnTo>
                                          <a:pt x="572" y="190"/>
                                        </a:lnTo>
                                        <a:lnTo>
                                          <a:pt x="557" y="209"/>
                                        </a:lnTo>
                                        <a:lnTo>
                                          <a:pt x="543" y="23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131"/>
                                <wps:cNvSpPr>
                                  <a:spLocks/>
                                </wps:cNvSpPr>
                                <wps:spPr bwMode="auto">
                                  <a:xfrm>
                                    <a:off x="6986" y="2472"/>
                                    <a:ext cx="708" cy="910"/>
                                  </a:xfrm>
                                  <a:custGeom>
                                    <a:avLst/>
                                    <a:gdLst>
                                      <a:gd name="T0" fmla="+- 0 7603 6986"/>
                                      <a:gd name="T1" fmla="*/ T0 w 708"/>
                                      <a:gd name="T2" fmla="+- 0 2599 2472"/>
                                      <a:gd name="T3" fmla="*/ 2599 h 910"/>
                                      <a:gd name="T4" fmla="+- 0 7606 6986"/>
                                      <a:gd name="T5" fmla="*/ T4 w 708"/>
                                      <a:gd name="T6" fmla="+- 0 2595 2472"/>
                                      <a:gd name="T7" fmla="*/ 2595 h 910"/>
                                    </a:gdLst>
                                    <a:ahLst/>
                                    <a:cxnLst>
                                      <a:cxn ang="0">
                                        <a:pos x="T1" y="T3"/>
                                      </a:cxn>
                                      <a:cxn ang="0">
                                        <a:pos x="T5" y="T7"/>
                                      </a:cxn>
                                    </a:cxnLst>
                                    <a:rect l="0" t="0" r="r" b="b"/>
                                    <a:pathLst>
                                      <a:path w="708" h="910">
                                        <a:moveTo>
                                          <a:pt x="617" y="127"/>
                                        </a:moveTo>
                                        <a:lnTo>
                                          <a:pt x="620" y="12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30"/>
                                <wps:cNvSpPr>
                                  <a:spLocks/>
                                </wps:cNvSpPr>
                                <wps:spPr bwMode="auto">
                                  <a:xfrm>
                                    <a:off x="6986" y="2472"/>
                                    <a:ext cx="708" cy="910"/>
                                  </a:xfrm>
                                  <a:custGeom>
                                    <a:avLst/>
                                    <a:gdLst>
                                      <a:gd name="T0" fmla="+- 0 7598 6986"/>
                                      <a:gd name="T1" fmla="*/ T0 w 708"/>
                                      <a:gd name="T2" fmla="+- 0 2606 2472"/>
                                      <a:gd name="T3" fmla="*/ 2606 h 910"/>
                                      <a:gd name="T4" fmla="+- 0 7603 6986"/>
                                      <a:gd name="T5" fmla="*/ T4 w 708"/>
                                      <a:gd name="T6" fmla="+- 0 2599 2472"/>
                                      <a:gd name="T7" fmla="*/ 2599 h 910"/>
                                    </a:gdLst>
                                    <a:ahLst/>
                                    <a:cxnLst>
                                      <a:cxn ang="0">
                                        <a:pos x="T1" y="T3"/>
                                      </a:cxn>
                                      <a:cxn ang="0">
                                        <a:pos x="T5" y="T7"/>
                                      </a:cxn>
                                    </a:cxnLst>
                                    <a:rect l="0" t="0" r="r" b="b"/>
                                    <a:pathLst>
                                      <a:path w="708" h="910">
                                        <a:moveTo>
                                          <a:pt x="612" y="134"/>
                                        </a:moveTo>
                                        <a:lnTo>
                                          <a:pt x="617" y="12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29"/>
                                <wps:cNvSpPr>
                                  <a:spLocks/>
                                </wps:cNvSpPr>
                                <wps:spPr bwMode="auto">
                                  <a:xfrm>
                                    <a:off x="6986" y="2472"/>
                                    <a:ext cx="708" cy="910"/>
                                  </a:xfrm>
                                  <a:custGeom>
                                    <a:avLst/>
                                    <a:gdLst>
                                      <a:gd name="T0" fmla="+- 0 7629 6986"/>
                                      <a:gd name="T1" fmla="*/ T0 w 708"/>
                                      <a:gd name="T2" fmla="+- 0 2562 2472"/>
                                      <a:gd name="T3" fmla="*/ 2562 h 910"/>
                                      <a:gd name="T4" fmla="+- 0 7618 6986"/>
                                      <a:gd name="T5" fmla="*/ T4 w 708"/>
                                      <a:gd name="T6" fmla="+- 0 2578 2472"/>
                                      <a:gd name="T7" fmla="*/ 2578 h 910"/>
                                      <a:gd name="T8" fmla="+- 0 7606 6986"/>
                                      <a:gd name="T9" fmla="*/ T8 w 708"/>
                                      <a:gd name="T10" fmla="+- 0 2595 2472"/>
                                      <a:gd name="T11" fmla="*/ 2595 h 910"/>
                                    </a:gdLst>
                                    <a:ahLst/>
                                    <a:cxnLst>
                                      <a:cxn ang="0">
                                        <a:pos x="T1" y="T3"/>
                                      </a:cxn>
                                      <a:cxn ang="0">
                                        <a:pos x="T5" y="T7"/>
                                      </a:cxn>
                                      <a:cxn ang="0">
                                        <a:pos x="T9" y="T11"/>
                                      </a:cxn>
                                    </a:cxnLst>
                                    <a:rect l="0" t="0" r="r" b="b"/>
                                    <a:pathLst>
                                      <a:path w="708" h="910">
                                        <a:moveTo>
                                          <a:pt x="643" y="90"/>
                                        </a:moveTo>
                                        <a:lnTo>
                                          <a:pt x="632" y="106"/>
                                        </a:lnTo>
                                        <a:lnTo>
                                          <a:pt x="620" y="12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28"/>
                                <wps:cNvSpPr>
                                  <a:spLocks/>
                                </wps:cNvSpPr>
                                <wps:spPr bwMode="auto">
                                  <a:xfrm>
                                    <a:off x="6986" y="2472"/>
                                    <a:ext cx="708" cy="910"/>
                                  </a:xfrm>
                                  <a:custGeom>
                                    <a:avLst/>
                                    <a:gdLst>
                                      <a:gd name="T0" fmla="+- 0 7634 6986"/>
                                      <a:gd name="T1" fmla="*/ T0 w 708"/>
                                      <a:gd name="T2" fmla="+- 0 2556 2472"/>
                                      <a:gd name="T3" fmla="*/ 2556 h 910"/>
                                      <a:gd name="T4" fmla="+- 0 7639 6986"/>
                                      <a:gd name="T5" fmla="*/ T4 w 708"/>
                                      <a:gd name="T6" fmla="+- 0 2549 2472"/>
                                      <a:gd name="T7" fmla="*/ 2549 h 910"/>
                                    </a:gdLst>
                                    <a:ahLst/>
                                    <a:cxnLst>
                                      <a:cxn ang="0">
                                        <a:pos x="T1" y="T3"/>
                                      </a:cxn>
                                      <a:cxn ang="0">
                                        <a:pos x="T5" y="T7"/>
                                      </a:cxn>
                                    </a:cxnLst>
                                    <a:rect l="0" t="0" r="r" b="b"/>
                                    <a:pathLst>
                                      <a:path w="708" h="910">
                                        <a:moveTo>
                                          <a:pt x="648" y="84"/>
                                        </a:moveTo>
                                        <a:lnTo>
                                          <a:pt x="653" y="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27"/>
                                <wps:cNvSpPr>
                                  <a:spLocks/>
                                </wps:cNvSpPr>
                                <wps:spPr bwMode="auto">
                                  <a:xfrm>
                                    <a:off x="6986" y="2472"/>
                                    <a:ext cx="708" cy="910"/>
                                  </a:xfrm>
                                  <a:custGeom>
                                    <a:avLst/>
                                    <a:gdLst>
                                      <a:gd name="T0" fmla="+- 0 7629 6986"/>
                                      <a:gd name="T1" fmla="*/ T0 w 708"/>
                                      <a:gd name="T2" fmla="+- 0 2562 2472"/>
                                      <a:gd name="T3" fmla="*/ 2562 h 910"/>
                                      <a:gd name="T4" fmla="+- 0 7634 6986"/>
                                      <a:gd name="T5" fmla="*/ T4 w 708"/>
                                      <a:gd name="T6" fmla="+- 0 2556 2472"/>
                                      <a:gd name="T7" fmla="*/ 2556 h 910"/>
                                    </a:gdLst>
                                    <a:ahLst/>
                                    <a:cxnLst>
                                      <a:cxn ang="0">
                                        <a:pos x="T1" y="T3"/>
                                      </a:cxn>
                                      <a:cxn ang="0">
                                        <a:pos x="T5" y="T7"/>
                                      </a:cxn>
                                    </a:cxnLst>
                                    <a:rect l="0" t="0" r="r" b="b"/>
                                    <a:pathLst>
                                      <a:path w="708" h="910">
                                        <a:moveTo>
                                          <a:pt x="643" y="90"/>
                                        </a:moveTo>
                                        <a:lnTo>
                                          <a:pt x="648" y="8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26"/>
                                <wps:cNvSpPr>
                                  <a:spLocks/>
                                </wps:cNvSpPr>
                                <wps:spPr bwMode="auto">
                                  <a:xfrm>
                                    <a:off x="6986" y="2472"/>
                                    <a:ext cx="708" cy="910"/>
                                  </a:xfrm>
                                  <a:custGeom>
                                    <a:avLst/>
                                    <a:gdLst>
                                      <a:gd name="T0" fmla="+- 0 7692 6986"/>
                                      <a:gd name="T1" fmla="*/ T0 w 708"/>
                                      <a:gd name="T2" fmla="+- 0 2475 2472"/>
                                      <a:gd name="T3" fmla="*/ 2475 h 910"/>
                                      <a:gd name="T4" fmla="+- 0 7678 6986"/>
                                      <a:gd name="T5" fmla="*/ T4 w 708"/>
                                      <a:gd name="T6" fmla="+- 0 2494 2472"/>
                                      <a:gd name="T7" fmla="*/ 2494 h 910"/>
                                      <a:gd name="T8" fmla="+- 0 7663 6986"/>
                                      <a:gd name="T9" fmla="*/ T8 w 708"/>
                                      <a:gd name="T10" fmla="+- 0 2515 2472"/>
                                      <a:gd name="T11" fmla="*/ 2515 h 910"/>
                                      <a:gd name="T12" fmla="+- 0 7649 6986"/>
                                      <a:gd name="T13" fmla="*/ T12 w 708"/>
                                      <a:gd name="T14" fmla="+- 0 2534 2472"/>
                                      <a:gd name="T15" fmla="*/ 2534 h 910"/>
                                      <a:gd name="T16" fmla="+- 0 7639 6986"/>
                                      <a:gd name="T17" fmla="*/ T16 w 708"/>
                                      <a:gd name="T18" fmla="+- 0 2549 2472"/>
                                      <a:gd name="T19" fmla="*/ 2549 h 910"/>
                                    </a:gdLst>
                                    <a:ahLst/>
                                    <a:cxnLst>
                                      <a:cxn ang="0">
                                        <a:pos x="T1" y="T3"/>
                                      </a:cxn>
                                      <a:cxn ang="0">
                                        <a:pos x="T5" y="T7"/>
                                      </a:cxn>
                                      <a:cxn ang="0">
                                        <a:pos x="T9" y="T11"/>
                                      </a:cxn>
                                      <a:cxn ang="0">
                                        <a:pos x="T13" y="T15"/>
                                      </a:cxn>
                                      <a:cxn ang="0">
                                        <a:pos x="T17" y="T19"/>
                                      </a:cxn>
                                    </a:cxnLst>
                                    <a:rect l="0" t="0" r="r" b="b"/>
                                    <a:pathLst>
                                      <a:path w="708" h="910">
                                        <a:moveTo>
                                          <a:pt x="706" y="3"/>
                                        </a:moveTo>
                                        <a:lnTo>
                                          <a:pt x="692" y="22"/>
                                        </a:lnTo>
                                        <a:lnTo>
                                          <a:pt x="677" y="43"/>
                                        </a:lnTo>
                                        <a:lnTo>
                                          <a:pt x="663" y="62"/>
                                        </a:lnTo>
                                        <a:lnTo>
                                          <a:pt x="653" y="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30"/>
                                <wpg:cNvGrpSpPr>
                                  <a:grpSpLocks/>
                                </wpg:cNvGrpSpPr>
                                <wpg:grpSpPr bwMode="auto">
                                  <a:xfrm>
                                    <a:off x="2105" y="1440"/>
                                    <a:ext cx="5910" cy="5520"/>
                                    <a:chOff x="2105" y="1440"/>
                                    <a:chExt cx="5910" cy="5520"/>
                                  </a:xfrm>
                                </wpg:grpSpPr>
                                <wps:wsp>
                                  <wps:cNvPr id="89" name="Freeform 125"/>
                                  <wps:cNvSpPr>
                                    <a:spLocks/>
                                  </wps:cNvSpPr>
                                  <wps:spPr bwMode="auto">
                                    <a:xfrm>
                                      <a:off x="2105" y="1440"/>
                                      <a:ext cx="5910" cy="5520"/>
                                    </a:xfrm>
                                    <a:custGeom>
                                      <a:avLst/>
                                      <a:gdLst>
                                        <a:gd name="T0" fmla="+- 0 2105 2105"/>
                                        <a:gd name="T1" fmla="*/ T0 w 5910"/>
                                        <a:gd name="T2" fmla="+- 0 6960 1440"/>
                                        <a:gd name="T3" fmla="*/ 6960 h 5520"/>
                                        <a:gd name="T4" fmla="+- 0 8015 2105"/>
                                        <a:gd name="T5" fmla="*/ T4 w 5910"/>
                                        <a:gd name="T6" fmla="+- 0 6960 1440"/>
                                        <a:gd name="T7" fmla="*/ 6960 h 5520"/>
                                        <a:gd name="T8" fmla="+- 0 8015 2105"/>
                                        <a:gd name="T9" fmla="*/ T8 w 5910"/>
                                        <a:gd name="T10" fmla="+- 0 1440 1440"/>
                                        <a:gd name="T11" fmla="*/ 1440 h 5520"/>
                                        <a:gd name="T12" fmla="+- 0 2105 2105"/>
                                        <a:gd name="T13" fmla="*/ T12 w 5910"/>
                                        <a:gd name="T14" fmla="+- 0 1440 1440"/>
                                        <a:gd name="T15" fmla="*/ 1440 h 5520"/>
                                        <a:gd name="T16" fmla="+- 0 2105 2105"/>
                                        <a:gd name="T17" fmla="*/ T16 w 5910"/>
                                        <a:gd name="T18" fmla="+- 0 6960 1440"/>
                                        <a:gd name="T19" fmla="*/ 6960 h 5520"/>
                                      </a:gdLst>
                                      <a:ahLst/>
                                      <a:cxnLst>
                                        <a:cxn ang="0">
                                          <a:pos x="T1" y="T3"/>
                                        </a:cxn>
                                        <a:cxn ang="0">
                                          <a:pos x="T5" y="T7"/>
                                        </a:cxn>
                                        <a:cxn ang="0">
                                          <a:pos x="T9" y="T11"/>
                                        </a:cxn>
                                        <a:cxn ang="0">
                                          <a:pos x="T13" y="T15"/>
                                        </a:cxn>
                                        <a:cxn ang="0">
                                          <a:pos x="T17" y="T19"/>
                                        </a:cxn>
                                      </a:cxnLst>
                                      <a:rect l="0" t="0" r="r" b="b"/>
                                      <a:pathLst>
                                        <a:path w="5910" h="5520">
                                          <a:moveTo>
                                            <a:pt x="0" y="5520"/>
                                          </a:moveTo>
                                          <a:lnTo>
                                            <a:pt x="5910" y="5520"/>
                                          </a:lnTo>
                                          <a:lnTo>
                                            <a:pt x="5910" y="0"/>
                                          </a:lnTo>
                                          <a:lnTo>
                                            <a:pt x="0" y="0"/>
                                          </a:lnTo>
                                          <a:lnTo>
                                            <a:pt x="0" y="5520"/>
                                          </a:lnTo>
                                          <a:close/>
                                        </a:path>
                                      </a:pathLst>
                                    </a:custGeom>
                                    <a:noFill/>
                                    <a:ln w="9525">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31"/>
                                  <wpg:cNvGrpSpPr>
                                    <a:grpSpLocks/>
                                  </wpg:cNvGrpSpPr>
                                  <wpg:grpSpPr bwMode="auto">
                                    <a:xfrm>
                                      <a:off x="3299" y="8044"/>
                                      <a:ext cx="4394" cy="3552"/>
                                      <a:chOff x="3299" y="8044"/>
                                      <a:chExt cx="4394" cy="3552"/>
                                    </a:xfrm>
                                  </wpg:grpSpPr>
                                  <wps:wsp>
                                    <wps:cNvPr id="91" name="Freeform 124"/>
                                    <wps:cNvSpPr>
                                      <a:spLocks/>
                                    </wps:cNvSpPr>
                                    <wps:spPr bwMode="auto">
                                      <a:xfrm>
                                        <a:off x="3299" y="8044"/>
                                        <a:ext cx="4394" cy="3552"/>
                                      </a:xfrm>
                                      <a:custGeom>
                                        <a:avLst/>
                                        <a:gdLst>
                                          <a:gd name="T0" fmla="+- 0 3335 3299"/>
                                          <a:gd name="T1" fmla="*/ T0 w 4394"/>
                                          <a:gd name="T2" fmla="+- 0 11579 8044"/>
                                          <a:gd name="T3" fmla="*/ 11579 h 3552"/>
                                          <a:gd name="T4" fmla="+- 0 3390 3299"/>
                                          <a:gd name="T5" fmla="*/ T4 w 4394"/>
                                          <a:gd name="T6" fmla="+- 0 11554 8044"/>
                                          <a:gd name="T7" fmla="*/ 11554 h 3552"/>
                                          <a:gd name="T8" fmla="+- 0 3444 3299"/>
                                          <a:gd name="T9" fmla="*/ T8 w 4394"/>
                                          <a:gd name="T10" fmla="+- 0 11529 8044"/>
                                          <a:gd name="T11" fmla="*/ 11529 h 3552"/>
                                          <a:gd name="T12" fmla="+- 0 3498 3299"/>
                                          <a:gd name="T13" fmla="*/ T12 w 4394"/>
                                          <a:gd name="T14" fmla="+- 0 11503 8044"/>
                                          <a:gd name="T15" fmla="*/ 11503 h 3552"/>
                                          <a:gd name="T16" fmla="+- 0 3554 3299"/>
                                          <a:gd name="T17" fmla="*/ T16 w 4394"/>
                                          <a:gd name="T18" fmla="+- 0 11476 8044"/>
                                          <a:gd name="T19" fmla="*/ 11476 h 3552"/>
                                          <a:gd name="T20" fmla="+- 0 3608 3299"/>
                                          <a:gd name="T21" fmla="*/ T20 w 4394"/>
                                          <a:gd name="T22" fmla="+- 0 11450 8044"/>
                                          <a:gd name="T23" fmla="*/ 11450 h 3552"/>
                                          <a:gd name="T24" fmla="+- 0 3662 3299"/>
                                          <a:gd name="T25" fmla="*/ T24 w 4394"/>
                                          <a:gd name="T26" fmla="+- 0 11423 8044"/>
                                          <a:gd name="T27" fmla="*/ 11423 h 3552"/>
                                          <a:gd name="T28" fmla="+- 0 3716 3299"/>
                                          <a:gd name="T29" fmla="*/ T28 w 4394"/>
                                          <a:gd name="T30" fmla="+- 0 11396 8044"/>
                                          <a:gd name="T31" fmla="*/ 11396 h 3552"/>
                                          <a:gd name="T32" fmla="+- 0 3756 3299"/>
                                          <a:gd name="T33" fmla="*/ T32 w 4394"/>
                                          <a:gd name="T34" fmla="+- 0 11376 8044"/>
                                          <a:gd name="T35" fmla="*/ 11376 h 3552"/>
                                          <a:gd name="T36" fmla="+- 0 3809 3299"/>
                                          <a:gd name="T37" fmla="*/ T36 w 4394"/>
                                          <a:gd name="T38" fmla="+- 0 11349 8044"/>
                                          <a:gd name="T39" fmla="*/ 11349 h 3552"/>
                                          <a:gd name="T40" fmla="+- 0 3863 3299"/>
                                          <a:gd name="T41" fmla="*/ T40 w 4394"/>
                                          <a:gd name="T42" fmla="+- 0 11321 8044"/>
                                          <a:gd name="T43" fmla="*/ 11321 h 3552"/>
                                          <a:gd name="T44" fmla="+- 0 3916 3299"/>
                                          <a:gd name="T45" fmla="*/ T44 w 4394"/>
                                          <a:gd name="T46" fmla="+- 0 11293 8044"/>
                                          <a:gd name="T47" fmla="*/ 11293 h 3552"/>
                                          <a:gd name="T48" fmla="+- 0 3958 3299"/>
                                          <a:gd name="T49" fmla="*/ T48 w 4394"/>
                                          <a:gd name="T50" fmla="+- 0 11271 8044"/>
                                          <a:gd name="T51" fmla="*/ 11271 h 3552"/>
                                          <a:gd name="T52" fmla="+- 0 4081 3299"/>
                                          <a:gd name="T53" fmla="*/ T52 w 4394"/>
                                          <a:gd name="T54" fmla="+- 0 11204 8044"/>
                                          <a:gd name="T55" fmla="*/ 11204 h 3552"/>
                                          <a:gd name="T56" fmla="+- 0 4247 3299"/>
                                          <a:gd name="T57" fmla="*/ T56 w 4394"/>
                                          <a:gd name="T58" fmla="+- 0 11111 8044"/>
                                          <a:gd name="T59" fmla="*/ 11111 h 3552"/>
                                          <a:gd name="T60" fmla="+- 0 4415 3299"/>
                                          <a:gd name="T61" fmla="*/ T60 w 4394"/>
                                          <a:gd name="T62" fmla="+- 0 11013 8044"/>
                                          <a:gd name="T63" fmla="*/ 11013 h 3552"/>
                                          <a:gd name="T64" fmla="+- 0 4568 3299"/>
                                          <a:gd name="T65" fmla="*/ T64 w 4394"/>
                                          <a:gd name="T66" fmla="+- 0 10920 8044"/>
                                          <a:gd name="T67" fmla="*/ 10920 h 3552"/>
                                          <a:gd name="T68" fmla="+- 0 4735 3299"/>
                                          <a:gd name="T69" fmla="*/ T68 w 4394"/>
                                          <a:gd name="T70" fmla="+- 0 10815 8044"/>
                                          <a:gd name="T71" fmla="*/ 10815 h 3552"/>
                                          <a:gd name="T72" fmla="+- 0 4887 3299"/>
                                          <a:gd name="T73" fmla="*/ T72 w 4394"/>
                                          <a:gd name="T74" fmla="+- 0 10716 8044"/>
                                          <a:gd name="T75" fmla="*/ 10716 h 3552"/>
                                          <a:gd name="T76" fmla="+- 0 5036 3299"/>
                                          <a:gd name="T77" fmla="*/ T76 w 4394"/>
                                          <a:gd name="T78" fmla="+- 0 10615 8044"/>
                                          <a:gd name="T79" fmla="*/ 10615 h 3552"/>
                                          <a:gd name="T80" fmla="+- 0 5187 3299"/>
                                          <a:gd name="T81" fmla="*/ T80 w 4394"/>
                                          <a:gd name="T82" fmla="+- 0 10508 8044"/>
                                          <a:gd name="T83" fmla="*/ 10508 h 3552"/>
                                          <a:gd name="T84" fmla="+- 0 5340 3299"/>
                                          <a:gd name="T85" fmla="*/ T84 w 4394"/>
                                          <a:gd name="T86" fmla="+- 0 10396 8044"/>
                                          <a:gd name="T87" fmla="*/ 10396 h 3552"/>
                                          <a:gd name="T88" fmla="+- 0 5484 3299"/>
                                          <a:gd name="T89" fmla="*/ T88 w 4394"/>
                                          <a:gd name="T90" fmla="+- 0 10287 8044"/>
                                          <a:gd name="T91" fmla="*/ 10287 h 3552"/>
                                          <a:gd name="T92" fmla="+- 0 5637 3299"/>
                                          <a:gd name="T93" fmla="*/ T92 w 4394"/>
                                          <a:gd name="T94" fmla="+- 0 10167 8044"/>
                                          <a:gd name="T95" fmla="*/ 10167 h 3552"/>
                                          <a:gd name="T96" fmla="+- 0 5731 3299"/>
                                          <a:gd name="T97" fmla="*/ T96 w 4394"/>
                                          <a:gd name="T98" fmla="+- 0 10091 8044"/>
                                          <a:gd name="T99" fmla="*/ 10091 h 3552"/>
                                          <a:gd name="T100" fmla="+- 0 5869 3299"/>
                                          <a:gd name="T101" fmla="*/ T100 w 4394"/>
                                          <a:gd name="T102" fmla="+- 0 9977 8044"/>
                                          <a:gd name="T103" fmla="*/ 9977 h 3552"/>
                                          <a:gd name="T104" fmla="+- 0 5996 3299"/>
                                          <a:gd name="T105" fmla="*/ T104 w 4394"/>
                                          <a:gd name="T106" fmla="+- 0 9868 8044"/>
                                          <a:gd name="T107" fmla="*/ 9868 h 3552"/>
                                          <a:gd name="T108" fmla="+- 0 6131 3299"/>
                                          <a:gd name="T109" fmla="*/ T108 w 4394"/>
                                          <a:gd name="T110" fmla="+- 0 9749 8044"/>
                                          <a:gd name="T111" fmla="*/ 9749 h 3552"/>
                                          <a:gd name="T112" fmla="+- 0 6258 3299"/>
                                          <a:gd name="T113" fmla="*/ T112 w 4394"/>
                                          <a:gd name="T114" fmla="+- 0 9633 8044"/>
                                          <a:gd name="T115" fmla="*/ 9633 h 3552"/>
                                          <a:gd name="T116" fmla="+- 0 6389 3299"/>
                                          <a:gd name="T117" fmla="*/ T116 w 4394"/>
                                          <a:gd name="T118" fmla="+- 0 9509 8044"/>
                                          <a:gd name="T119" fmla="*/ 9509 h 3552"/>
                                          <a:gd name="T120" fmla="+- 0 6518 3299"/>
                                          <a:gd name="T121" fmla="*/ T120 w 4394"/>
                                          <a:gd name="T122" fmla="+- 0 9384 8044"/>
                                          <a:gd name="T123" fmla="*/ 9384 h 3552"/>
                                          <a:gd name="T124" fmla="+- 0 6637 3299"/>
                                          <a:gd name="T125" fmla="*/ T124 w 4394"/>
                                          <a:gd name="T126" fmla="+- 0 9265 8044"/>
                                          <a:gd name="T127" fmla="*/ 9265 h 3552"/>
                                          <a:gd name="T128" fmla="+- 0 6762 3299"/>
                                          <a:gd name="T129" fmla="*/ T128 w 4394"/>
                                          <a:gd name="T130" fmla="+- 0 9136 8044"/>
                                          <a:gd name="T131" fmla="*/ 9136 h 3552"/>
                                          <a:gd name="T132" fmla="+- 0 6882 3299"/>
                                          <a:gd name="T133" fmla="*/ T132 w 4394"/>
                                          <a:gd name="T134" fmla="+- 0 9009 8044"/>
                                          <a:gd name="T135" fmla="*/ 9009 h 3552"/>
                                          <a:gd name="T136" fmla="+- 0 7004 3299"/>
                                          <a:gd name="T137" fmla="*/ T136 w 4394"/>
                                          <a:gd name="T138" fmla="+- 0 8875 8044"/>
                                          <a:gd name="T139" fmla="*/ 8875 h 3552"/>
                                          <a:gd name="T140" fmla="+- 0 7074 3299"/>
                                          <a:gd name="T141" fmla="*/ T140 w 4394"/>
                                          <a:gd name="T142" fmla="+- 0 8798 8044"/>
                                          <a:gd name="T143" fmla="*/ 8798 h 3552"/>
                                          <a:gd name="T144" fmla="+- 0 7153 3299"/>
                                          <a:gd name="T145" fmla="*/ T144 w 4394"/>
                                          <a:gd name="T146" fmla="+- 0 8708 8044"/>
                                          <a:gd name="T147" fmla="*/ 8708 h 3552"/>
                                          <a:gd name="T148" fmla="+- 0 7231 3299"/>
                                          <a:gd name="T149" fmla="*/ T148 w 4394"/>
                                          <a:gd name="T150" fmla="+- 0 8616 8044"/>
                                          <a:gd name="T151" fmla="*/ 8616 h 3552"/>
                                          <a:gd name="T152" fmla="+- 0 7305 3299"/>
                                          <a:gd name="T153" fmla="*/ T152 w 4394"/>
                                          <a:gd name="T154" fmla="+- 0 8530 8044"/>
                                          <a:gd name="T155" fmla="*/ 8530 h 3552"/>
                                          <a:gd name="T156" fmla="+- 0 7381 3299"/>
                                          <a:gd name="T157" fmla="*/ T156 w 4394"/>
                                          <a:gd name="T158" fmla="+- 0 8437 8044"/>
                                          <a:gd name="T159" fmla="*/ 8437 h 3552"/>
                                          <a:gd name="T160" fmla="+- 0 7458 3299"/>
                                          <a:gd name="T161" fmla="*/ T160 w 4394"/>
                                          <a:gd name="T162" fmla="+- 0 8344 8044"/>
                                          <a:gd name="T163" fmla="*/ 8344 h 3552"/>
                                          <a:gd name="T164" fmla="+- 0 7523 3299"/>
                                          <a:gd name="T165" fmla="*/ T164 w 4394"/>
                                          <a:gd name="T166" fmla="+- 0 8262 8044"/>
                                          <a:gd name="T167" fmla="*/ 8262 h 3552"/>
                                          <a:gd name="T168" fmla="+- 0 7597 3299"/>
                                          <a:gd name="T169" fmla="*/ T168 w 4394"/>
                                          <a:gd name="T170" fmla="+- 0 8168 8044"/>
                                          <a:gd name="T171" fmla="*/ 8168 h 3552"/>
                                          <a:gd name="T172" fmla="+- 0 7647 3299"/>
                                          <a:gd name="T173" fmla="*/ T172 w 4394"/>
                                          <a:gd name="T174" fmla="+- 0 8104 8044"/>
                                          <a:gd name="T175" fmla="*/ 8104 h 3552"/>
                                          <a:gd name="T176" fmla="+- 0 7684 3299"/>
                                          <a:gd name="T177" fmla="*/ T176 w 4394"/>
                                          <a:gd name="T178" fmla="+- 0 8057 8044"/>
                                          <a:gd name="T179" fmla="*/ 8057 h 3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394" h="3552">
                                            <a:moveTo>
                                              <a:pt x="0" y="3552"/>
                                            </a:moveTo>
                                            <a:lnTo>
                                              <a:pt x="18" y="3544"/>
                                            </a:lnTo>
                                            <a:lnTo>
                                              <a:pt x="36" y="3535"/>
                                            </a:lnTo>
                                            <a:lnTo>
                                              <a:pt x="54" y="3527"/>
                                            </a:lnTo>
                                            <a:lnTo>
                                              <a:pt x="72" y="3518"/>
                                            </a:lnTo>
                                            <a:lnTo>
                                              <a:pt x="91" y="3510"/>
                                            </a:lnTo>
                                            <a:lnTo>
                                              <a:pt x="109" y="3501"/>
                                            </a:lnTo>
                                            <a:lnTo>
                                              <a:pt x="127" y="3493"/>
                                            </a:lnTo>
                                            <a:lnTo>
                                              <a:pt x="145" y="3485"/>
                                            </a:lnTo>
                                            <a:lnTo>
                                              <a:pt x="163" y="3476"/>
                                            </a:lnTo>
                                            <a:lnTo>
                                              <a:pt x="181" y="3468"/>
                                            </a:lnTo>
                                            <a:lnTo>
                                              <a:pt x="199" y="3459"/>
                                            </a:lnTo>
                                            <a:lnTo>
                                              <a:pt x="217" y="3450"/>
                                            </a:lnTo>
                                            <a:lnTo>
                                              <a:pt x="238" y="3441"/>
                                            </a:lnTo>
                                            <a:lnTo>
                                              <a:pt x="255" y="3432"/>
                                            </a:lnTo>
                                            <a:lnTo>
                                              <a:pt x="273" y="3423"/>
                                            </a:lnTo>
                                            <a:lnTo>
                                              <a:pt x="291" y="3414"/>
                                            </a:lnTo>
                                            <a:lnTo>
                                              <a:pt x="309" y="3406"/>
                                            </a:lnTo>
                                            <a:lnTo>
                                              <a:pt x="327" y="3397"/>
                                            </a:lnTo>
                                            <a:lnTo>
                                              <a:pt x="345" y="3388"/>
                                            </a:lnTo>
                                            <a:lnTo>
                                              <a:pt x="363" y="3379"/>
                                            </a:lnTo>
                                            <a:lnTo>
                                              <a:pt x="381" y="3370"/>
                                            </a:lnTo>
                                            <a:lnTo>
                                              <a:pt x="399" y="3361"/>
                                            </a:lnTo>
                                            <a:lnTo>
                                              <a:pt x="417" y="3352"/>
                                            </a:lnTo>
                                            <a:lnTo>
                                              <a:pt x="435" y="3343"/>
                                            </a:lnTo>
                                            <a:lnTo>
                                              <a:pt x="439" y="3341"/>
                                            </a:lnTo>
                                            <a:lnTo>
                                              <a:pt x="457" y="3332"/>
                                            </a:lnTo>
                                            <a:lnTo>
                                              <a:pt x="475" y="3323"/>
                                            </a:lnTo>
                                            <a:lnTo>
                                              <a:pt x="493" y="3314"/>
                                            </a:lnTo>
                                            <a:lnTo>
                                              <a:pt x="510" y="3305"/>
                                            </a:lnTo>
                                            <a:lnTo>
                                              <a:pt x="528" y="3295"/>
                                            </a:lnTo>
                                            <a:lnTo>
                                              <a:pt x="546" y="3286"/>
                                            </a:lnTo>
                                            <a:lnTo>
                                              <a:pt x="564" y="3277"/>
                                            </a:lnTo>
                                            <a:lnTo>
                                              <a:pt x="581" y="3268"/>
                                            </a:lnTo>
                                            <a:lnTo>
                                              <a:pt x="599" y="3258"/>
                                            </a:lnTo>
                                            <a:lnTo>
                                              <a:pt x="617" y="3249"/>
                                            </a:lnTo>
                                            <a:lnTo>
                                              <a:pt x="635" y="3240"/>
                                            </a:lnTo>
                                            <a:lnTo>
                                              <a:pt x="652" y="3230"/>
                                            </a:lnTo>
                                            <a:lnTo>
                                              <a:pt x="659" y="3227"/>
                                            </a:lnTo>
                                            <a:lnTo>
                                              <a:pt x="677" y="3217"/>
                                            </a:lnTo>
                                            <a:lnTo>
                                              <a:pt x="729" y="3189"/>
                                            </a:lnTo>
                                            <a:lnTo>
                                              <a:pt x="782" y="3160"/>
                                            </a:lnTo>
                                            <a:lnTo>
                                              <a:pt x="834" y="3131"/>
                                            </a:lnTo>
                                            <a:lnTo>
                                              <a:pt x="896" y="3096"/>
                                            </a:lnTo>
                                            <a:lnTo>
                                              <a:pt x="948" y="3067"/>
                                            </a:lnTo>
                                            <a:lnTo>
                                              <a:pt x="1000" y="3037"/>
                                            </a:lnTo>
                                            <a:lnTo>
                                              <a:pt x="1052" y="3007"/>
                                            </a:lnTo>
                                            <a:lnTo>
                                              <a:pt x="1116" y="2969"/>
                                            </a:lnTo>
                                            <a:lnTo>
                                              <a:pt x="1167" y="2939"/>
                                            </a:lnTo>
                                            <a:lnTo>
                                              <a:pt x="1218" y="2907"/>
                                            </a:lnTo>
                                            <a:lnTo>
                                              <a:pt x="1269" y="2876"/>
                                            </a:lnTo>
                                            <a:lnTo>
                                              <a:pt x="1335" y="2835"/>
                                            </a:lnTo>
                                            <a:lnTo>
                                              <a:pt x="1386" y="2803"/>
                                            </a:lnTo>
                                            <a:lnTo>
                                              <a:pt x="1436" y="2771"/>
                                            </a:lnTo>
                                            <a:lnTo>
                                              <a:pt x="1487" y="2738"/>
                                            </a:lnTo>
                                            <a:lnTo>
                                              <a:pt x="1537" y="2705"/>
                                            </a:lnTo>
                                            <a:lnTo>
                                              <a:pt x="1588" y="2672"/>
                                            </a:lnTo>
                                            <a:lnTo>
                                              <a:pt x="1637" y="2638"/>
                                            </a:lnTo>
                                            <a:lnTo>
                                              <a:pt x="1687" y="2605"/>
                                            </a:lnTo>
                                            <a:lnTo>
                                              <a:pt x="1737" y="2571"/>
                                            </a:lnTo>
                                            <a:lnTo>
                                              <a:pt x="1790" y="2533"/>
                                            </a:lnTo>
                                            <a:lnTo>
                                              <a:pt x="1839" y="2499"/>
                                            </a:lnTo>
                                            <a:lnTo>
                                              <a:pt x="1888" y="2464"/>
                                            </a:lnTo>
                                            <a:lnTo>
                                              <a:pt x="1937" y="2429"/>
                                            </a:lnTo>
                                            <a:lnTo>
                                              <a:pt x="1993" y="2387"/>
                                            </a:lnTo>
                                            <a:lnTo>
                                              <a:pt x="2041" y="2352"/>
                                            </a:lnTo>
                                            <a:lnTo>
                                              <a:pt x="2089" y="2316"/>
                                            </a:lnTo>
                                            <a:lnTo>
                                              <a:pt x="2137" y="2280"/>
                                            </a:lnTo>
                                            <a:lnTo>
                                              <a:pt x="2185" y="2243"/>
                                            </a:lnTo>
                                            <a:lnTo>
                                              <a:pt x="2244" y="2197"/>
                                            </a:lnTo>
                                            <a:lnTo>
                                              <a:pt x="2291" y="2161"/>
                                            </a:lnTo>
                                            <a:lnTo>
                                              <a:pt x="2338" y="2123"/>
                                            </a:lnTo>
                                            <a:lnTo>
                                              <a:pt x="2385" y="2085"/>
                                            </a:lnTo>
                                            <a:lnTo>
                                              <a:pt x="2417" y="2060"/>
                                            </a:lnTo>
                                            <a:lnTo>
                                              <a:pt x="2432" y="2047"/>
                                            </a:lnTo>
                                            <a:lnTo>
                                              <a:pt x="2478" y="2009"/>
                                            </a:lnTo>
                                            <a:lnTo>
                                              <a:pt x="2524" y="1971"/>
                                            </a:lnTo>
                                            <a:lnTo>
                                              <a:pt x="2570" y="1933"/>
                                            </a:lnTo>
                                            <a:lnTo>
                                              <a:pt x="2616" y="1894"/>
                                            </a:lnTo>
                                            <a:lnTo>
                                              <a:pt x="2652" y="1863"/>
                                            </a:lnTo>
                                            <a:lnTo>
                                              <a:pt x="2697" y="1824"/>
                                            </a:lnTo>
                                            <a:lnTo>
                                              <a:pt x="2742" y="1785"/>
                                            </a:lnTo>
                                            <a:lnTo>
                                              <a:pt x="2787" y="1745"/>
                                            </a:lnTo>
                                            <a:lnTo>
                                              <a:pt x="2832" y="1705"/>
                                            </a:lnTo>
                                            <a:lnTo>
                                              <a:pt x="2871" y="1669"/>
                                            </a:lnTo>
                                            <a:lnTo>
                                              <a:pt x="2915" y="1629"/>
                                            </a:lnTo>
                                            <a:lnTo>
                                              <a:pt x="2959" y="1589"/>
                                            </a:lnTo>
                                            <a:lnTo>
                                              <a:pt x="3003" y="1548"/>
                                            </a:lnTo>
                                            <a:lnTo>
                                              <a:pt x="3047" y="1506"/>
                                            </a:lnTo>
                                            <a:lnTo>
                                              <a:pt x="3090" y="1465"/>
                                            </a:lnTo>
                                            <a:lnTo>
                                              <a:pt x="3133" y="1424"/>
                                            </a:lnTo>
                                            <a:lnTo>
                                              <a:pt x="3176" y="1382"/>
                                            </a:lnTo>
                                            <a:lnTo>
                                              <a:pt x="3219" y="1340"/>
                                            </a:lnTo>
                                            <a:lnTo>
                                              <a:pt x="3262" y="1298"/>
                                            </a:lnTo>
                                            <a:lnTo>
                                              <a:pt x="3296" y="1264"/>
                                            </a:lnTo>
                                            <a:lnTo>
                                              <a:pt x="3338" y="1221"/>
                                            </a:lnTo>
                                            <a:lnTo>
                                              <a:pt x="3379" y="1179"/>
                                            </a:lnTo>
                                            <a:lnTo>
                                              <a:pt x="3421" y="1136"/>
                                            </a:lnTo>
                                            <a:lnTo>
                                              <a:pt x="3463" y="1092"/>
                                            </a:lnTo>
                                            <a:lnTo>
                                              <a:pt x="3505" y="1048"/>
                                            </a:lnTo>
                                            <a:lnTo>
                                              <a:pt x="3543" y="1008"/>
                                            </a:lnTo>
                                            <a:lnTo>
                                              <a:pt x="3583" y="965"/>
                                            </a:lnTo>
                                            <a:lnTo>
                                              <a:pt x="3624" y="921"/>
                                            </a:lnTo>
                                            <a:lnTo>
                                              <a:pt x="3664" y="876"/>
                                            </a:lnTo>
                                            <a:lnTo>
                                              <a:pt x="3705" y="831"/>
                                            </a:lnTo>
                                            <a:lnTo>
                                              <a:pt x="3735" y="798"/>
                                            </a:lnTo>
                                            <a:lnTo>
                                              <a:pt x="3748" y="783"/>
                                            </a:lnTo>
                                            <a:lnTo>
                                              <a:pt x="3775" y="754"/>
                                            </a:lnTo>
                                            <a:lnTo>
                                              <a:pt x="3801" y="724"/>
                                            </a:lnTo>
                                            <a:lnTo>
                                              <a:pt x="3827" y="694"/>
                                            </a:lnTo>
                                            <a:lnTo>
                                              <a:pt x="3854" y="664"/>
                                            </a:lnTo>
                                            <a:lnTo>
                                              <a:pt x="3880" y="634"/>
                                            </a:lnTo>
                                            <a:lnTo>
                                              <a:pt x="3906" y="603"/>
                                            </a:lnTo>
                                            <a:lnTo>
                                              <a:pt x="3932" y="572"/>
                                            </a:lnTo>
                                            <a:lnTo>
                                              <a:pt x="3955" y="546"/>
                                            </a:lnTo>
                                            <a:lnTo>
                                              <a:pt x="3980" y="516"/>
                                            </a:lnTo>
                                            <a:lnTo>
                                              <a:pt x="4006" y="486"/>
                                            </a:lnTo>
                                            <a:lnTo>
                                              <a:pt x="4031" y="455"/>
                                            </a:lnTo>
                                            <a:lnTo>
                                              <a:pt x="4057" y="424"/>
                                            </a:lnTo>
                                            <a:lnTo>
                                              <a:pt x="4082" y="393"/>
                                            </a:lnTo>
                                            <a:lnTo>
                                              <a:pt x="4108" y="362"/>
                                            </a:lnTo>
                                            <a:lnTo>
                                              <a:pt x="4133" y="331"/>
                                            </a:lnTo>
                                            <a:lnTo>
                                              <a:pt x="4159" y="300"/>
                                            </a:lnTo>
                                            <a:lnTo>
                                              <a:pt x="4175" y="280"/>
                                            </a:lnTo>
                                            <a:lnTo>
                                              <a:pt x="4199" y="250"/>
                                            </a:lnTo>
                                            <a:lnTo>
                                              <a:pt x="4224" y="218"/>
                                            </a:lnTo>
                                            <a:lnTo>
                                              <a:pt x="4249" y="187"/>
                                            </a:lnTo>
                                            <a:lnTo>
                                              <a:pt x="4273" y="156"/>
                                            </a:lnTo>
                                            <a:lnTo>
                                              <a:pt x="4298" y="124"/>
                                            </a:lnTo>
                                            <a:lnTo>
                                              <a:pt x="4323" y="92"/>
                                            </a:lnTo>
                                            <a:lnTo>
                                              <a:pt x="4335" y="76"/>
                                            </a:lnTo>
                                            <a:lnTo>
                                              <a:pt x="4348" y="60"/>
                                            </a:lnTo>
                                            <a:lnTo>
                                              <a:pt x="4360" y="45"/>
                                            </a:lnTo>
                                            <a:lnTo>
                                              <a:pt x="4372" y="29"/>
                                            </a:lnTo>
                                            <a:lnTo>
                                              <a:pt x="4385" y="13"/>
                                            </a:lnTo>
                                            <a:lnTo>
                                              <a:pt x="4394" y="0"/>
                                            </a:lnTo>
                                          </a:path>
                                        </a:pathLst>
                                      </a:custGeom>
                                      <a:noFill/>
                                      <a:ln w="27432">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2" name="Group 32"/>
                                    <wpg:cNvGrpSpPr>
                                      <a:grpSpLocks/>
                                    </wpg:cNvGrpSpPr>
                                    <wpg:grpSpPr bwMode="auto">
                                      <a:xfrm>
                                        <a:off x="3300" y="11230"/>
                                        <a:ext cx="737" cy="367"/>
                                        <a:chOff x="3300" y="11230"/>
                                        <a:chExt cx="737" cy="367"/>
                                      </a:xfrm>
                                    </wpg:grpSpPr>
                                    <wps:wsp>
                                      <wps:cNvPr id="93" name="Freeform 123"/>
                                      <wps:cNvSpPr>
                                        <a:spLocks/>
                                      </wps:cNvSpPr>
                                      <wps:spPr bwMode="auto">
                                        <a:xfrm>
                                          <a:off x="3300" y="11230"/>
                                          <a:ext cx="737" cy="367"/>
                                        </a:xfrm>
                                        <a:custGeom>
                                          <a:avLst/>
                                          <a:gdLst>
                                            <a:gd name="T0" fmla="+- 0 3314 3300"/>
                                            <a:gd name="T1" fmla="*/ T0 w 737"/>
                                            <a:gd name="T2" fmla="+- 0 11590 11230"/>
                                            <a:gd name="T3" fmla="*/ 11590 h 367"/>
                                            <a:gd name="T4" fmla="+- 0 3305 3300"/>
                                            <a:gd name="T5" fmla="*/ T4 w 737"/>
                                            <a:gd name="T6" fmla="+- 0 11594 11230"/>
                                            <a:gd name="T7" fmla="*/ 11594 h 367"/>
                                          </a:gdLst>
                                          <a:ahLst/>
                                          <a:cxnLst>
                                            <a:cxn ang="0">
                                              <a:pos x="T1" y="T3"/>
                                            </a:cxn>
                                            <a:cxn ang="0">
                                              <a:pos x="T5" y="T7"/>
                                            </a:cxn>
                                          </a:cxnLst>
                                          <a:rect l="0" t="0" r="r" b="b"/>
                                          <a:pathLst>
                                            <a:path w="737" h="367">
                                              <a:moveTo>
                                                <a:pt x="14" y="360"/>
                                              </a:moveTo>
                                              <a:lnTo>
                                                <a:pt x="5" y="3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22"/>
                                      <wps:cNvSpPr>
                                        <a:spLocks/>
                                      </wps:cNvSpPr>
                                      <wps:spPr bwMode="auto">
                                        <a:xfrm>
                                          <a:off x="3300" y="11230"/>
                                          <a:ext cx="737" cy="367"/>
                                        </a:xfrm>
                                        <a:custGeom>
                                          <a:avLst/>
                                          <a:gdLst>
                                            <a:gd name="T0" fmla="+- 0 3305 3300"/>
                                            <a:gd name="T1" fmla="*/ T0 w 737"/>
                                            <a:gd name="T2" fmla="+- 0 11594 11230"/>
                                            <a:gd name="T3" fmla="*/ 11594 h 367"/>
                                            <a:gd name="T4" fmla="+- 0 3314 3300"/>
                                            <a:gd name="T5" fmla="*/ T4 w 737"/>
                                            <a:gd name="T6" fmla="+- 0 11590 11230"/>
                                            <a:gd name="T7" fmla="*/ 11590 h 367"/>
                                          </a:gdLst>
                                          <a:ahLst/>
                                          <a:cxnLst>
                                            <a:cxn ang="0">
                                              <a:pos x="T1" y="T3"/>
                                            </a:cxn>
                                            <a:cxn ang="0">
                                              <a:pos x="T5" y="T7"/>
                                            </a:cxn>
                                          </a:cxnLst>
                                          <a:rect l="0" t="0" r="r" b="b"/>
                                          <a:pathLst>
                                            <a:path w="737" h="367">
                                              <a:moveTo>
                                                <a:pt x="5" y="364"/>
                                              </a:moveTo>
                                              <a:lnTo>
                                                <a:pt x="14" y="36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21"/>
                                      <wps:cNvSpPr>
                                        <a:spLocks/>
                                      </wps:cNvSpPr>
                                      <wps:spPr bwMode="auto">
                                        <a:xfrm>
                                          <a:off x="3300" y="11230"/>
                                          <a:ext cx="737" cy="367"/>
                                        </a:xfrm>
                                        <a:custGeom>
                                          <a:avLst/>
                                          <a:gdLst>
                                            <a:gd name="T0" fmla="+- 0 3329 3300"/>
                                            <a:gd name="T1" fmla="*/ T0 w 737"/>
                                            <a:gd name="T2" fmla="+- 0 11582 11230"/>
                                            <a:gd name="T3" fmla="*/ 11582 h 367"/>
                                            <a:gd name="T4" fmla="+- 0 3314 3300"/>
                                            <a:gd name="T5" fmla="*/ T4 w 737"/>
                                            <a:gd name="T6" fmla="+- 0 11590 11230"/>
                                            <a:gd name="T7" fmla="*/ 11590 h 367"/>
                                          </a:gdLst>
                                          <a:ahLst/>
                                          <a:cxnLst>
                                            <a:cxn ang="0">
                                              <a:pos x="T1" y="T3"/>
                                            </a:cxn>
                                            <a:cxn ang="0">
                                              <a:pos x="T5" y="T7"/>
                                            </a:cxn>
                                          </a:cxnLst>
                                          <a:rect l="0" t="0" r="r" b="b"/>
                                          <a:pathLst>
                                            <a:path w="737" h="367">
                                              <a:moveTo>
                                                <a:pt x="29" y="352"/>
                                              </a:moveTo>
                                              <a:lnTo>
                                                <a:pt x="14" y="36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20"/>
                                      <wps:cNvSpPr>
                                        <a:spLocks/>
                                      </wps:cNvSpPr>
                                      <wps:spPr bwMode="auto">
                                        <a:xfrm>
                                          <a:off x="3300" y="11230"/>
                                          <a:ext cx="737" cy="367"/>
                                        </a:xfrm>
                                        <a:custGeom>
                                          <a:avLst/>
                                          <a:gdLst>
                                            <a:gd name="T0" fmla="+- 0 3314 3300"/>
                                            <a:gd name="T1" fmla="*/ T0 w 737"/>
                                            <a:gd name="T2" fmla="+- 0 11590 11230"/>
                                            <a:gd name="T3" fmla="*/ 11590 h 367"/>
                                            <a:gd name="T4" fmla="+- 0 3329 3300"/>
                                            <a:gd name="T5" fmla="*/ T4 w 737"/>
                                            <a:gd name="T6" fmla="+- 0 11582 11230"/>
                                            <a:gd name="T7" fmla="*/ 11582 h 367"/>
                                          </a:gdLst>
                                          <a:ahLst/>
                                          <a:cxnLst>
                                            <a:cxn ang="0">
                                              <a:pos x="T1" y="T3"/>
                                            </a:cxn>
                                            <a:cxn ang="0">
                                              <a:pos x="T5" y="T7"/>
                                            </a:cxn>
                                          </a:cxnLst>
                                          <a:rect l="0" t="0" r="r" b="b"/>
                                          <a:pathLst>
                                            <a:path w="737" h="367">
                                              <a:moveTo>
                                                <a:pt x="14" y="360"/>
                                              </a:moveTo>
                                              <a:lnTo>
                                                <a:pt x="29" y="35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19"/>
                                      <wps:cNvSpPr>
                                        <a:spLocks/>
                                      </wps:cNvSpPr>
                                      <wps:spPr bwMode="auto">
                                        <a:xfrm>
                                          <a:off x="3300" y="11230"/>
                                          <a:ext cx="737" cy="367"/>
                                        </a:xfrm>
                                        <a:custGeom>
                                          <a:avLst/>
                                          <a:gdLst>
                                            <a:gd name="T0" fmla="+- 0 3352 3300"/>
                                            <a:gd name="T1" fmla="*/ T0 w 737"/>
                                            <a:gd name="T2" fmla="+- 0 11572 11230"/>
                                            <a:gd name="T3" fmla="*/ 11572 h 367"/>
                                            <a:gd name="T4" fmla="+- 0 3343 3300"/>
                                            <a:gd name="T5" fmla="*/ T4 w 737"/>
                                            <a:gd name="T6" fmla="+- 0 11575 11230"/>
                                            <a:gd name="T7" fmla="*/ 11575 h 367"/>
                                            <a:gd name="T8" fmla="+- 0 3329 3300"/>
                                            <a:gd name="T9" fmla="*/ T8 w 737"/>
                                            <a:gd name="T10" fmla="+- 0 11582 11230"/>
                                            <a:gd name="T11" fmla="*/ 11582 h 367"/>
                                          </a:gdLst>
                                          <a:ahLst/>
                                          <a:cxnLst>
                                            <a:cxn ang="0">
                                              <a:pos x="T1" y="T3"/>
                                            </a:cxn>
                                            <a:cxn ang="0">
                                              <a:pos x="T5" y="T7"/>
                                            </a:cxn>
                                            <a:cxn ang="0">
                                              <a:pos x="T9" y="T11"/>
                                            </a:cxn>
                                          </a:cxnLst>
                                          <a:rect l="0" t="0" r="r" b="b"/>
                                          <a:pathLst>
                                            <a:path w="737" h="367">
                                              <a:moveTo>
                                                <a:pt x="52" y="342"/>
                                              </a:moveTo>
                                              <a:lnTo>
                                                <a:pt x="43" y="345"/>
                                              </a:lnTo>
                                              <a:lnTo>
                                                <a:pt x="29" y="35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18"/>
                                      <wps:cNvSpPr>
                                        <a:spLocks/>
                                      </wps:cNvSpPr>
                                      <wps:spPr bwMode="auto">
                                        <a:xfrm>
                                          <a:off x="3300" y="11230"/>
                                          <a:ext cx="737" cy="367"/>
                                        </a:xfrm>
                                        <a:custGeom>
                                          <a:avLst/>
                                          <a:gdLst>
                                            <a:gd name="T0" fmla="+- 0 3360 3300"/>
                                            <a:gd name="T1" fmla="*/ T0 w 737"/>
                                            <a:gd name="T2" fmla="+- 0 11568 11230"/>
                                            <a:gd name="T3" fmla="*/ 11568 h 367"/>
                                            <a:gd name="T4" fmla="+- 0 3374 3300"/>
                                            <a:gd name="T5" fmla="*/ T4 w 737"/>
                                            <a:gd name="T6" fmla="+- 0 11561 11230"/>
                                            <a:gd name="T7" fmla="*/ 11561 h 367"/>
                                          </a:gdLst>
                                          <a:ahLst/>
                                          <a:cxnLst>
                                            <a:cxn ang="0">
                                              <a:pos x="T1" y="T3"/>
                                            </a:cxn>
                                            <a:cxn ang="0">
                                              <a:pos x="T5" y="T7"/>
                                            </a:cxn>
                                          </a:cxnLst>
                                          <a:rect l="0" t="0" r="r" b="b"/>
                                          <a:pathLst>
                                            <a:path w="737" h="367">
                                              <a:moveTo>
                                                <a:pt x="60" y="338"/>
                                              </a:moveTo>
                                              <a:lnTo>
                                                <a:pt x="74" y="33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17"/>
                                      <wps:cNvSpPr>
                                        <a:spLocks/>
                                      </wps:cNvSpPr>
                                      <wps:spPr bwMode="auto">
                                        <a:xfrm>
                                          <a:off x="3300" y="11230"/>
                                          <a:ext cx="737" cy="367"/>
                                        </a:xfrm>
                                        <a:custGeom>
                                          <a:avLst/>
                                          <a:gdLst>
                                            <a:gd name="T0" fmla="+- 0 3352 3300"/>
                                            <a:gd name="T1" fmla="*/ T0 w 737"/>
                                            <a:gd name="T2" fmla="+- 0 11572 11230"/>
                                            <a:gd name="T3" fmla="*/ 11572 h 367"/>
                                            <a:gd name="T4" fmla="+- 0 3360 3300"/>
                                            <a:gd name="T5" fmla="*/ T4 w 737"/>
                                            <a:gd name="T6" fmla="+- 0 11568 11230"/>
                                            <a:gd name="T7" fmla="*/ 11568 h 367"/>
                                          </a:gdLst>
                                          <a:ahLst/>
                                          <a:cxnLst>
                                            <a:cxn ang="0">
                                              <a:pos x="T1" y="T3"/>
                                            </a:cxn>
                                            <a:cxn ang="0">
                                              <a:pos x="T5" y="T7"/>
                                            </a:cxn>
                                          </a:cxnLst>
                                          <a:rect l="0" t="0" r="r" b="b"/>
                                          <a:pathLst>
                                            <a:path w="737" h="367">
                                              <a:moveTo>
                                                <a:pt x="52" y="342"/>
                                              </a:moveTo>
                                              <a:lnTo>
                                                <a:pt x="60" y="33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16"/>
                                      <wps:cNvSpPr>
                                        <a:spLocks/>
                                      </wps:cNvSpPr>
                                      <wps:spPr bwMode="auto">
                                        <a:xfrm>
                                          <a:off x="3300" y="11230"/>
                                          <a:ext cx="737" cy="367"/>
                                        </a:xfrm>
                                        <a:custGeom>
                                          <a:avLst/>
                                          <a:gdLst>
                                            <a:gd name="T0" fmla="+- 0 3389 3300"/>
                                            <a:gd name="T1" fmla="*/ T0 w 737"/>
                                            <a:gd name="T2" fmla="+- 0 11554 11230"/>
                                            <a:gd name="T3" fmla="*/ 11554 h 367"/>
                                            <a:gd name="T4" fmla="+- 0 3374 3300"/>
                                            <a:gd name="T5" fmla="*/ T4 w 737"/>
                                            <a:gd name="T6" fmla="+- 0 11561 11230"/>
                                            <a:gd name="T7" fmla="*/ 11561 h 367"/>
                                          </a:gdLst>
                                          <a:ahLst/>
                                          <a:cxnLst>
                                            <a:cxn ang="0">
                                              <a:pos x="T1" y="T3"/>
                                            </a:cxn>
                                            <a:cxn ang="0">
                                              <a:pos x="T5" y="T7"/>
                                            </a:cxn>
                                          </a:cxnLst>
                                          <a:rect l="0" t="0" r="r" b="b"/>
                                          <a:pathLst>
                                            <a:path w="737" h="367">
                                              <a:moveTo>
                                                <a:pt x="89" y="324"/>
                                              </a:moveTo>
                                              <a:lnTo>
                                                <a:pt x="74" y="33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15"/>
                                      <wps:cNvSpPr>
                                        <a:spLocks/>
                                      </wps:cNvSpPr>
                                      <wps:spPr bwMode="auto">
                                        <a:xfrm>
                                          <a:off x="3300" y="11230"/>
                                          <a:ext cx="737" cy="367"/>
                                        </a:xfrm>
                                        <a:custGeom>
                                          <a:avLst/>
                                          <a:gdLst>
                                            <a:gd name="T0" fmla="+- 0 3374 3300"/>
                                            <a:gd name="T1" fmla="*/ T0 w 737"/>
                                            <a:gd name="T2" fmla="+- 0 11561 11230"/>
                                            <a:gd name="T3" fmla="*/ 11561 h 367"/>
                                            <a:gd name="T4" fmla="+- 0 3389 3300"/>
                                            <a:gd name="T5" fmla="*/ T4 w 737"/>
                                            <a:gd name="T6" fmla="+- 0 11554 11230"/>
                                            <a:gd name="T7" fmla="*/ 11554 h 367"/>
                                          </a:gdLst>
                                          <a:ahLst/>
                                          <a:cxnLst>
                                            <a:cxn ang="0">
                                              <a:pos x="T1" y="T3"/>
                                            </a:cxn>
                                            <a:cxn ang="0">
                                              <a:pos x="T5" y="T7"/>
                                            </a:cxn>
                                          </a:cxnLst>
                                          <a:rect l="0" t="0" r="r" b="b"/>
                                          <a:pathLst>
                                            <a:path w="737" h="367">
                                              <a:moveTo>
                                                <a:pt x="74" y="331"/>
                                              </a:moveTo>
                                              <a:lnTo>
                                                <a:pt x="89" y="32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14"/>
                                      <wps:cNvSpPr>
                                        <a:spLocks/>
                                      </wps:cNvSpPr>
                                      <wps:spPr bwMode="auto">
                                        <a:xfrm>
                                          <a:off x="3300" y="11230"/>
                                          <a:ext cx="737" cy="367"/>
                                        </a:xfrm>
                                        <a:custGeom>
                                          <a:avLst/>
                                          <a:gdLst>
                                            <a:gd name="T0" fmla="+- 0 3424 3300"/>
                                            <a:gd name="T1" fmla="*/ T0 w 737"/>
                                            <a:gd name="T2" fmla="+- 0 11538 11230"/>
                                            <a:gd name="T3" fmla="*/ 11538 h 367"/>
                                            <a:gd name="T4" fmla="+- 0 3420 3300"/>
                                            <a:gd name="T5" fmla="*/ T4 w 737"/>
                                            <a:gd name="T6" fmla="+- 0 11539 11230"/>
                                            <a:gd name="T7" fmla="*/ 11539 h 367"/>
                                            <a:gd name="T8" fmla="+- 0 3403 3300"/>
                                            <a:gd name="T9" fmla="*/ T8 w 737"/>
                                            <a:gd name="T10" fmla="+- 0 11546 11230"/>
                                            <a:gd name="T11" fmla="*/ 11546 h 367"/>
                                            <a:gd name="T12" fmla="+- 0 3389 3300"/>
                                            <a:gd name="T13" fmla="*/ T12 w 737"/>
                                            <a:gd name="T14" fmla="+- 0 11554 11230"/>
                                            <a:gd name="T15" fmla="*/ 11554 h 367"/>
                                          </a:gdLst>
                                          <a:ahLst/>
                                          <a:cxnLst>
                                            <a:cxn ang="0">
                                              <a:pos x="T1" y="T3"/>
                                            </a:cxn>
                                            <a:cxn ang="0">
                                              <a:pos x="T5" y="T7"/>
                                            </a:cxn>
                                            <a:cxn ang="0">
                                              <a:pos x="T9" y="T11"/>
                                            </a:cxn>
                                            <a:cxn ang="0">
                                              <a:pos x="T13" y="T15"/>
                                            </a:cxn>
                                          </a:cxnLst>
                                          <a:rect l="0" t="0" r="r" b="b"/>
                                          <a:pathLst>
                                            <a:path w="737" h="367">
                                              <a:moveTo>
                                                <a:pt x="124" y="308"/>
                                              </a:moveTo>
                                              <a:lnTo>
                                                <a:pt x="120" y="309"/>
                                              </a:lnTo>
                                              <a:lnTo>
                                                <a:pt x="103" y="316"/>
                                              </a:lnTo>
                                              <a:lnTo>
                                                <a:pt x="89" y="32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13"/>
                                      <wps:cNvSpPr>
                                        <a:spLocks/>
                                      </wps:cNvSpPr>
                                      <wps:spPr bwMode="auto">
                                        <a:xfrm>
                                          <a:off x="3300" y="11230"/>
                                          <a:ext cx="737" cy="367"/>
                                        </a:xfrm>
                                        <a:custGeom>
                                          <a:avLst/>
                                          <a:gdLst>
                                            <a:gd name="T0" fmla="+- 0 3434 3300"/>
                                            <a:gd name="T1" fmla="*/ T0 w 737"/>
                                            <a:gd name="T2" fmla="+- 0 11534 11230"/>
                                            <a:gd name="T3" fmla="*/ 11534 h 367"/>
                                            <a:gd name="T4" fmla="+- 0 3449 3300"/>
                                            <a:gd name="T5" fmla="*/ T4 w 737"/>
                                            <a:gd name="T6" fmla="+- 0 11527 11230"/>
                                            <a:gd name="T7" fmla="*/ 11527 h 367"/>
                                            <a:gd name="T8" fmla="+- 0 3466 3300"/>
                                            <a:gd name="T9" fmla="*/ T8 w 737"/>
                                            <a:gd name="T10" fmla="+- 0 11520 11230"/>
                                            <a:gd name="T11" fmla="*/ 11520 h 367"/>
                                            <a:gd name="T12" fmla="+- 0 3480 3300"/>
                                            <a:gd name="T13" fmla="*/ T12 w 737"/>
                                            <a:gd name="T14" fmla="+- 0 11513 11230"/>
                                            <a:gd name="T15" fmla="*/ 11513 h 367"/>
                                          </a:gdLst>
                                          <a:ahLst/>
                                          <a:cxnLst>
                                            <a:cxn ang="0">
                                              <a:pos x="T1" y="T3"/>
                                            </a:cxn>
                                            <a:cxn ang="0">
                                              <a:pos x="T5" y="T7"/>
                                            </a:cxn>
                                            <a:cxn ang="0">
                                              <a:pos x="T9" y="T11"/>
                                            </a:cxn>
                                            <a:cxn ang="0">
                                              <a:pos x="T13" y="T15"/>
                                            </a:cxn>
                                          </a:cxnLst>
                                          <a:rect l="0" t="0" r="r" b="b"/>
                                          <a:pathLst>
                                            <a:path w="737" h="367">
                                              <a:moveTo>
                                                <a:pt x="134" y="304"/>
                                              </a:moveTo>
                                              <a:lnTo>
                                                <a:pt x="149" y="297"/>
                                              </a:lnTo>
                                              <a:lnTo>
                                                <a:pt x="166" y="290"/>
                                              </a:lnTo>
                                              <a:lnTo>
                                                <a:pt x="180" y="28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12"/>
                                      <wps:cNvSpPr>
                                        <a:spLocks/>
                                      </wps:cNvSpPr>
                                      <wps:spPr bwMode="auto">
                                        <a:xfrm>
                                          <a:off x="3300" y="11230"/>
                                          <a:ext cx="737" cy="367"/>
                                        </a:xfrm>
                                        <a:custGeom>
                                          <a:avLst/>
                                          <a:gdLst>
                                            <a:gd name="T0" fmla="+- 0 3424 3300"/>
                                            <a:gd name="T1" fmla="*/ T0 w 737"/>
                                            <a:gd name="T2" fmla="+- 0 11538 11230"/>
                                            <a:gd name="T3" fmla="*/ 11538 h 367"/>
                                            <a:gd name="T4" fmla="+- 0 3434 3300"/>
                                            <a:gd name="T5" fmla="*/ T4 w 737"/>
                                            <a:gd name="T6" fmla="+- 0 11534 11230"/>
                                            <a:gd name="T7" fmla="*/ 11534 h 367"/>
                                          </a:gdLst>
                                          <a:ahLst/>
                                          <a:cxnLst>
                                            <a:cxn ang="0">
                                              <a:pos x="T1" y="T3"/>
                                            </a:cxn>
                                            <a:cxn ang="0">
                                              <a:pos x="T5" y="T7"/>
                                            </a:cxn>
                                          </a:cxnLst>
                                          <a:rect l="0" t="0" r="r" b="b"/>
                                          <a:pathLst>
                                            <a:path w="737" h="367">
                                              <a:moveTo>
                                                <a:pt x="124" y="308"/>
                                              </a:moveTo>
                                              <a:lnTo>
                                                <a:pt x="134" y="30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11"/>
                                      <wps:cNvSpPr>
                                        <a:spLocks/>
                                      </wps:cNvSpPr>
                                      <wps:spPr bwMode="auto">
                                        <a:xfrm>
                                          <a:off x="3300" y="11230"/>
                                          <a:ext cx="737" cy="367"/>
                                        </a:xfrm>
                                        <a:custGeom>
                                          <a:avLst/>
                                          <a:gdLst>
                                            <a:gd name="T0" fmla="+- 0 3494 3300"/>
                                            <a:gd name="T1" fmla="*/ T0 w 737"/>
                                            <a:gd name="T2" fmla="+- 0 11506 11230"/>
                                            <a:gd name="T3" fmla="*/ 11506 h 367"/>
                                            <a:gd name="T4" fmla="+- 0 3480 3300"/>
                                            <a:gd name="T5" fmla="*/ T4 w 737"/>
                                            <a:gd name="T6" fmla="+- 0 11513 11230"/>
                                            <a:gd name="T7" fmla="*/ 11513 h 367"/>
                                          </a:gdLst>
                                          <a:ahLst/>
                                          <a:cxnLst>
                                            <a:cxn ang="0">
                                              <a:pos x="T1" y="T3"/>
                                            </a:cxn>
                                            <a:cxn ang="0">
                                              <a:pos x="T5" y="T7"/>
                                            </a:cxn>
                                          </a:cxnLst>
                                          <a:rect l="0" t="0" r="r" b="b"/>
                                          <a:pathLst>
                                            <a:path w="737" h="367">
                                              <a:moveTo>
                                                <a:pt x="194" y="276"/>
                                              </a:moveTo>
                                              <a:lnTo>
                                                <a:pt x="180" y="28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10"/>
                                      <wps:cNvSpPr>
                                        <a:spLocks/>
                                      </wps:cNvSpPr>
                                      <wps:spPr bwMode="auto">
                                        <a:xfrm>
                                          <a:off x="3300" y="11230"/>
                                          <a:ext cx="737" cy="367"/>
                                        </a:xfrm>
                                        <a:custGeom>
                                          <a:avLst/>
                                          <a:gdLst>
                                            <a:gd name="T0" fmla="+- 0 3480 3300"/>
                                            <a:gd name="T1" fmla="*/ T0 w 737"/>
                                            <a:gd name="T2" fmla="+- 0 11513 11230"/>
                                            <a:gd name="T3" fmla="*/ 11513 h 367"/>
                                            <a:gd name="T4" fmla="+- 0 3494 3300"/>
                                            <a:gd name="T5" fmla="*/ T4 w 737"/>
                                            <a:gd name="T6" fmla="+- 0 11506 11230"/>
                                            <a:gd name="T7" fmla="*/ 11506 h 367"/>
                                          </a:gdLst>
                                          <a:ahLst/>
                                          <a:cxnLst>
                                            <a:cxn ang="0">
                                              <a:pos x="T1" y="T3"/>
                                            </a:cxn>
                                            <a:cxn ang="0">
                                              <a:pos x="T5" y="T7"/>
                                            </a:cxn>
                                          </a:cxnLst>
                                          <a:rect l="0" t="0" r="r" b="b"/>
                                          <a:pathLst>
                                            <a:path w="737" h="367">
                                              <a:moveTo>
                                                <a:pt x="180" y="283"/>
                                              </a:moveTo>
                                              <a:lnTo>
                                                <a:pt x="194" y="27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9"/>
                                      <wps:cNvSpPr>
                                        <a:spLocks/>
                                      </wps:cNvSpPr>
                                      <wps:spPr bwMode="auto">
                                        <a:xfrm>
                                          <a:off x="3300" y="11230"/>
                                          <a:ext cx="737" cy="367"/>
                                        </a:xfrm>
                                        <a:custGeom>
                                          <a:avLst/>
                                          <a:gdLst>
                                            <a:gd name="T0" fmla="+- 0 3517 3300"/>
                                            <a:gd name="T1" fmla="*/ T0 w 737"/>
                                            <a:gd name="T2" fmla="+- 0 11495 11230"/>
                                            <a:gd name="T3" fmla="*/ 11495 h 367"/>
                                            <a:gd name="T4" fmla="+- 0 3509 3300"/>
                                            <a:gd name="T5" fmla="*/ T4 w 737"/>
                                            <a:gd name="T6" fmla="+- 0 11498 11230"/>
                                            <a:gd name="T7" fmla="*/ 11498 h 367"/>
                                            <a:gd name="T8" fmla="+- 0 3494 3300"/>
                                            <a:gd name="T9" fmla="*/ T8 w 737"/>
                                            <a:gd name="T10" fmla="+- 0 11506 11230"/>
                                            <a:gd name="T11" fmla="*/ 11506 h 367"/>
                                          </a:gdLst>
                                          <a:ahLst/>
                                          <a:cxnLst>
                                            <a:cxn ang="0">
                                              <a:pos x="T1" y="T3"/>
                                            </a:cxn>
                                            <a:cxn ang="0">
                                              <a:pos x="T5" y="T7"/>
                                            </a:cxn>
                                            <a:cxn ang="0">
                                              <a:pos x="T9" y="T11"/>
                                            </a:cxn>
                                          </a:cxnLst>
                                          <a:rect l="0" t="0" r="r" b="b"/>
                                          <a:pathLst>
                                            <a:path w="737" h="367">
                                              <a:moveTo>
                                                <a:pt x="217" y="265"/>
                                              </a:moveTo>
                                              <a:lnTo>
                                                <a:pt x="209" y="268"/>
                                              </a:lnTo>
                                              <a:lnTo>
                                                <a:pt x="194" y="27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8"/>
                                      <wps:cNvSpPr>
                                        <a:spLocks/>
                                      </wps:cNvSpPr>
                                      <wps:spPr bwMode="auto">
                                        <a:xfrm>
                                          <a:off x="3300" y="11230"/>
                                          <a:ext cx="737" cy="367"/>
                                        </a:xfrm>
                                        <a:custGeom>
                                          <a:avLst/>
                                          <a:gdLst>
                                            <a:gd name="T0" fmla="+- 0 3526 3300"/>
                                            <a:gd name="T1" fmla="*/ T0 w 737"/>
                                            <a:gd name="T2" fmla="+- 0 11491 11230"/>
                                            <a:gd name="T3" fmla="*/ 11491 h 367"/>
                                            <a:gd name="T4" fmla="+- 0 3540 3300"/>
                                            <a:gd name="T5" fmla="*/ T4 w 737"/>
                                            <a:gd name="T6" fmla="+- 0 11484 11230"/>
                                            <a:gd name="T7" fmla="*/ 11484 h 367"/>
                                          </a:gdLst>
                                          <a:ahLst/>
                                          <a:cxnLst>
                                            <a:cxn ang="0">
                                              <a:pos x="T1" y="T3"/>
                                            </a:cxn>
                                            <a:cxn ang="0">
                                              <a:pos x="T5" y="T7"/>
                                            </a:cxn>
                                          </a:cxnLst>
                                          <a:rect l="0" t="0" r="r" b="b"/>
                                          <a:pathLst>
                                            <a:path w="737" h="367">
                                              <a:moveTo>
                                                <a:pt x="226" y="261"/>
                                              </a:moveTo>
                                              <a:lnTo>
                                                <a:pt x="240" y="25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07"/>
                                      <wps:cNvSpPr>
                                        <a:spLocks/>
                                      </wps:cNvSpPr>
                                      <wps:spPr bwMode="auto">
                                        <a:xfrm>
                                          <a:off x="3300" y="11230"/>
                                          <a:ext cx="737" cy="367"/>
                                        </a:xfrm>
                                        <a:custGeom>
                                          <a:avLst/>
                                          <a:gdLst>
                                            <a:gd name="T0" fmla="+- 0 3517 3300"/>
                                            <a:gd name="T1" fmla="*/ T0 w 737"/>
                                            <a:gd name="T2" fmla="+- 0 11495 11230"/>
                                            <a:gd name="T3" fmla="*/ 11495 h 367"/>
                                            <a:gd name="T4" fmla="+- 0 3526 3300"/>
                                            <a:gd name="T5" fmla="*/ T4 w 737"/>
                                            <a:gd name="T6" fmla="+- 0 11491 11230"/>
                                            <a:gd name="T7" fmla="*/ 11491 h 367"/>
                                          </a:gdLst>
                                          <a:ahLst/>
                                          <a:cxnLst>
                                            <a:cxn ang="0">
                                              <a:pos x="T1" y="T3"/>
                                            </a:cxn>
                                            <a:cxn ang="0">
                                              <a:pos x="T5" y="T7"/>
                                            </a:cxn>
                                          </a:cxnLst>
                                          <a:rect l="0" t="0" r="r" b="b"/>
                                          <a:pathLst>
                                            <a:path w="737" h="367">
                                              <a:moveTo>
                                                <a:pt x="217" y="265"/>
                                              </a:moveTo>
                                              <a:lnTo>
                                                <a:pt x="226" y="26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06"/>
                                      <wps:cNvSpPr>
                                        <a:spLocks/>
                                      </wps:cNvSpPr>
                                      <wps:spPr bwMode="auto">
                                        <a:xfrm>
                                          <a:off x="3300" y="11230"/>
                                          <a:ext cx="737" cy="367"/>
                                        </a:xfrm>
                                        <a:custGeom>
                                          <a:avLst/>
                                          <a:gdLst>
                                            <a:gd name="T0" fmla="+- 0 3554 3300"/>
                                            <a:gd name="T1" fmla="*/ T0 w 737"/>
                                            <a:gd name="T2" fmla="+- 0 11477 11230"/>
                                            <a:gd name="T3" fmla="*/ 11477 h 367"/>
                                            <a:gd name="T4" fmla="+- 0 3540 3300"/>
                                            <a:gd name="T5" fmla="*/ T4 w 737"/>
                                            <a:gd name="T6" fmla="+- 0 11484 11230"/>
                                            <a:gd name="T7" fmla="*/ 11484 h 367"/>
                                          </a:gdLst>
                                          <a:ahLst/>
                                          <a:cxnLst>
                                            <a:cxn ang="0">
                                              <a:pos x="T1" y="T3"/>
                                            </a:cxn>
                                            <a:cxn ang="0">
                                              <a:pos x="T5" y="T7"/>
                                            </a:cxn>
                                          </a:cxnLst>
                                          <a:rect l="0" t="0" r="r" b="b"/>
                                          <a:pathLst>
                                            <a:path w="737" h="367">
                                              <a:moveTo>
                                                <a:pt x="254" y="247"/>
                                              </a:moveTo>
                                              <a:lnTo>
                                                <a:pt x="240" y="25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05"/>
                                      <wps:cNvSpPr>
                                        <a:spLocks/>
                                      </wps:cNvSpPr>
                                      <wps:spPr bwMode="auto">
                                        <a:xfrm>
                                          <a:off x="3300" y="11230"/>
                                          <a:ext cx="737" cy="367"/>
                                        </a:xfrm>
                                        <a:custGeom>
                                          <a:avLst/>
                                          <a:gdLst>
                                            <a:gd name="T0" fmla="+- 0 3540 3300"/>
                                            <a:gd name="T1" fmla="*/ T0 w 737"/>
                                            <a:gd name="T2" fmla="+- 0 11484 11230"/>
                                            <a:gd name="T3" fmla="*/ 11484 h 367"/>
                                            <a:gd name="T4" fmla="+- 0 3554 3300"/>
                                            <a:gd name="T5" fmla="*/ T4 w 737"/>
                                            <a:gd name="T6" fmla="+- 0 11477 11230"/>
                                            <a:gd name="T7" fmla="*/ 11477 h 367"/>
                                          </a:gdLst>
                                          <a:ahLst/>
                                          <a:cxnLst>
                                            <a:cxn ang="0">
                                              <a:pos x="T1" y="T3"/>
                                            </a:cxn>
                                            <a:cxn ang="0">
                                              <a:pos x="T5" y="T7"/>
                                            </a:cxn>
                                          </a:cxnLst>
                                          <a:rect l="0" t="0" r="r" b="b"/>
                                          <a:pathLst>
                                            <a:path w="737" h="367">
                                              <a:moveTo>
                                                <a:pt x="240" y="254"/>
                                              </a:moveTo>
                                              <a:lnTo>
                                                <a:pt x="254" y="24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04"/>
                                      <wps:cNvSpPr>
                                        <a:spLocks/>
                                      </wps:cNvSpPr>
                                      <wps:spPr bwMode="auto">
                                        <a:xfrm>
                                          <a:off x="3300" y="11230"/>
                                          <a:ext cx="737" cy="367"/>
                                        </a:xfrm>
                                        <a:custGeom>
                                          <a:avLst/>
                                          <a:gdLst>
                                            <a:gd name="T0" fmla="+- 0 3569 3300"/>
                                            <a:gd name="T1" fmla="*/ T0 w 737"/>
                                            <a:gd name="T2" fmla="+- 0 11470 11230"/>
                                            <a:gd name="T3" fmla="*/ 11470 h 367"/>
                                            <a:gd name="T4" fmla="+- 0 3577 3300"/>
                                            <a:gd name="T5" fmla="*/ T4 w 737"/>
                                            <a:gd name="T6" fmla="+- 0 11465 11230"/>
                                            <a:gd name="T7" fmla="*/ 11465 h 367"/>
                                          </a:gdLst>
                                          <a:ahLst/>
                                          <a:cxnLst>
                                            <a:cxn ang="0">
                                              <a:pos x="T1" y="T3"/>
                                            </a:cxn>
                                            <a:cxn ang="0">
                                              <a:pos x="T5" y="T7"/>
                                            </a:cxn>
                                          </a:cxnLst>
                                          <a:rect l="0" t="0" r="r" b="b"/>
                                          <a:pathLst>
                                            <a:path w="737" h="367">
                                              <a:moveTo>
                                                <a:pt x="269" y="240"/>
                                              </a:moveTo>
                                              <a:lnTo>
                                                <a:pt x="277" y="23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03"/>
                                      <wps:cNvSpPr>
                                        <a:spLocks/>
                                      </wps:cNvSpPr>
                                      <wps:spPr bwMode="auto">
                                        <a:xfrm>
                                          <a:off x="3300" y="11230"/>
                                          <a:ext cx="737" cy="367"/>
                                        </a:xfrm>
                                        <a:custGeom>
                                          <a:avLst/>
                                          <a:gdLst>
                                            <a:gd name="T0" fmla="+- 0 3554 3300"/>
                                            <a:gd name="T1" fmla="*/ T0 w 737"/>
                                            <a:gd name="T2" fmla="+- 0 11477 11230"/>
                                            <a:gd name="T3" fmla="*/ 11477 h 367"/>
                                            <a:gd name="T4" fmla="+- 0 3569 3300"/>
                                            <a:gd name="T5" fmla="*/ T4 w 737"/>
                                            <a:gd name="T6" fmla="+- 0 11470 11230"/>
                                            <a:gd name="T7" fmla="*/ 11470 h 367"/>
                                          </a:gdLst>
                                          <a:ahLst/>
                                          <a:cxnLst>
                                            <a:cxn ang="0">
                                              <a:pos x="T1" y="T3"/>
                                            </a:cxn>
                                            <a:cxn ang="0">
                                              <a:pos x="T5" y="T7"/>
                                            </a:cxn>
                                          </a:cxnLst>
                                          <a:rect l="0" t="0" r="r" b="b"/>
                                          <a:pathLst>
                                            <a:path w="737" h="367">
                                              <a:moveTo>
                                                <a:pt x="254" y="247"/>
                                              </a:moveTo>
                                              <a:lnTo>
                                                <a:pt x="269" y="24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02"/>
                                      <wps:cNvSpPr>
                                        <a:spLocks/>
                                      </wps:cNvSpPr>
                                      <wps:spPr bwMode="auto">
                                        <a:xfrm>
                                          <a:off x="3300" y="11230"/>
                                          <a:ext cx="737" cy="367"/>
                                        </a:xfrm>
                                        <a:custGeom>
                                          <a:avLst/>
                                          <a:gdLst>
                                            <a:gd name="T0" fmla="+- 0 3600 3300"/>
                                            <a:gd name="T1" fmla="*/ T0 w 737"/>
                                            <a:gd name="T2" fmla="+- 0 11453 11230"/>
                                            <a:gd name="T3" fmla="*/ 11453 h 367"/>
                                            <a:gd name="T4" fmla="+- 0 3586 3300"/>
                                            <a:gd name="T5" fmla="*/ T4 w 737"/>
                                            <a:gd name="T6" fmla="+- 0 11460 11230"/>
                                            <a:gd name="T7" fmla="*/ 11460 h 367"/>
                                            <a:gd name="T8" fmla="+- 0 3577 3300"/>
                                            <a:gd name="T9" fmla="*/ T8 w 737"/>
                                            <a:gd name="T10" fmla="+- 0 11465 11230"/>
                                            <a:gd name="T11" fmla="*/ 11465 h 367"/>
                                          </a:gdLst>
                                          <a:ahLst/>
                                          <a:cxnLst>
                                            <a:cxn ang="0">
                                              <a:pos x="T1" y="T3"/>
                                            </a:cxn>
                                            <a:cxn ang="0">
                                              <a:pos x="T5" y="T7"/>
                                            </a:cxn>
                                            <a:cxn ang="0">
                                              <a:pos x="T9" y="T11"/>
                                            </a:cxn>
                                          </a:cxnLst>
                                          <a:rect l="0" t="0" r="r" b="b"/>
                                          <a:pathLst>
                                            <a:path w="737" h="367">
                                              <a:moveTo>
                                                <a:pt x="300" y="223"/>
                                              </a:moveTo>
                                              <a:lnTo>
                                                <a:pt x="286" y="230"/>
                                              </a:lnTo>
                                              <a:lnTo>
                                                <a:pt x="277" y="23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01"/>
                                      <wps:cNvSpPr>
                                        <a:spLocks/>
                                      </wps:cNvSpPr>
                                      <wps:spPr bwMode="auto">
                                        <a:xfrm>
                                          <a:off x="3300" y="11230"/>
                                          <a:ext cx="737" cy="367"/>
                                        </a:xfrm>
                                        <a:custGeom>
                                          <a:avLst/>
                                          <a:gdLst>
                                            <a:gd name="T0" fmla="+- 0 3623 3300"/>
                                            <a:gd name="T1" fmla="*/ T0 w 737"/>
                                            <a:gd name="T2" fmla="+- 0 11442 11230"/>
                                            <a:gd name="T3" fmla="*/ 11442 h 367"/>
                                            <a:gd name="T4" fmla="+- 0 3614 3300"/>
                                            <a:gd name="T5" fmla="*/ T4 w 737"/>
                                            <a:gd name="T6" fmla="+- 0 11446 11230"/>
                                            <a:gd name="T7" fmla="*/ 11446 h 367"/>
                                            <a:gd name="T8" fmla="+- 0 3600 3300"/>
                                            <a:gd name="T9" fmla="*/ T8 w 737"/>
                                            <a:gd name="T10" fmla="+- 0 11453 11230"/>
                                            <a:gd name="T11" fmla="*/ 11453 h 367"/>
                                          </a:gdLst>
                                          <a:ahLst/>
                                          <a:cxnLst>
                                            <a:cxn ang="0">
                                              <a:pos x="T1" y="T3"/>
                                            </a:cxn>
                                            <a:cxn ang="0">
                                              <a:pos x="T5" y="T7"/>
                                            </a:cxn>
                                            <a:cxn ang="0">
                                              <a:pos x="T9" y="T11"/>
                                            </a:cxn>
                                          </a:cxnLst>
                                          <a:rect l="0" t="0" r="r" b="b"/>
                                          <a:pathLst>
                                            <a:path w="737" h="367">
                                              <a:moveTo>
                                                <a:pt x="323" y="212"/>
                                              </a:moveTo>
                                              <a:lnTo>
                                                <a:pt x="314" y="216"/>
                                              </a:lnTo>
                                              <a:lnTo>
                                                <a:pt x="300" y="22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00"/>
                                      <wps:cNvSpPr>
                                        <a:spLocks/>
                                      </wps:cNvSpPr>
                                      <wps:spPr bwMode="auto">
                                        <a:xfrm>
                                          <a:off x="3300" y="11230"/>
                                          <a:ext cx="737" cy="367"/>
                                        </a:xfrm>
                                        <a:custGeom>
                                          <a:avLst/>
                                          <a:gdLst>
                                            <a:gd name="T0" fmla="+- 0 3631 3300"/>
                                            <a:gd name="T1" fmla="*/ T0 w 737"/>
                                            <a:gd name="T2" fmla="+- 0 11438 11230"/>
                                            <a:gd name="T3" fmla="*/ 11438 h 367"/>
                                            <a:gd name="T4" fmla="+- 0 3646 3300"/>
                                            <a:gd name="T5" fmla="*/ T4 w 737"/>
                                            <a:gd name="T6" fmla="+- 0 11431 11230"/>
                                            <a:gd name="T7" fmla="*/ 11431 h 367"/>
                                          </a:gdLst>
                                          <a:ahLst/>
                                          <a:cxnLst>
                                            <a:cxn ang="0">
                                              <a:pos x="T1" y="T3"/>
                                            </a:cxn>
                                            <a:cxn ang="0">
                                              <a:pos x="T5" y="T7"/>
                                            </a:cxn>
                                          </a:cxnLst>
                                          <a:rect l="0" t="0" r="r" b="b"/>
                                          <a:pathLst>
                                            <a:path w="737" h="367">
                                              <a:moveTo>
                                                <a:pt x="331" y="208"/>
                                              </a:moveTo>
                                              <a:lnTo>
                                                <a:pt x="346" y="20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99"/>
                                      <wps:cNvSpPr>
                                        <a:spLocks/>
                                      </wps:cNvSpPr>
                                      <wps:spPr bwMode="auto">
                                        <a:xfrm>
                                          <a:off x="3300" y="11230"/>
                                          <a:ext cx="737" cy="367"/>
                                        </a:xfrm>
                                        <a:custGeom>
                                          <a:avLst/>
                                          <a:gdLst>
                                            <a:gd name="T0" fmla="+- 0 3623 3300"/>
                                            <a:gd name="T1" fmla="*/ T0 w 737"/>
                                            <a:gd name="T2" fmla="+- 0 11442 11230"/>
                                            <a:gd name="T3" fmla="*/ 11442 h 367"/>
                                            <a:gd name="T4" fmla="+- 0 3631 3300"/>
                                            <a:gd name="T5" fmla="*/ T4 w 737"/>
                                            <a:gd name="T6" fmla="+- 0 11438 11230"/>
                                            <a:gd name="T7" fmla="*/ 11438 h 367"/>
                                          </a:gdLst>
                                          <a:ahLst/>
                                          <a:cxnLst>
                                            <a:cxn ang="0">
                                              <a:pos x="T1" y="T3"/>
                                            </a:cxn>
                                            <a:cxn ang="0">
                                              <a:pos x="T5" y="T7"/>
                                            </a:cxn>
                                          </a:cxnLst>
                                          <a:rect l="0" t="0" r="r" b="b"/>
                                          <a:pathLst>
                                            <a:path w="737" h="367">
                                              <a:moveTo>
                                                <a:pt x="323" y="212"/>
                                              </a:moveTo>
                                              <a:lnTo>
                                                <a:pt x="331" y="20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98"/>
                                      <wps:cNvSpPr>
                                        <a:spLocks/>
                                      </wps:cNvSpPr>
                                      <wps:spPr bwMode="auto">
                                        <a:xfrm>
                                          <a:off x="3300" y="11230"/>
                                          <a:ext cx="737" cy="367"/>
                                        </a:xfrm>
                                        <a:custGeom>
                                          <a:avLst/>
                                          <a:gdLst>
                                            <a:gd name="T0" fmla="+- 0 3660 3300"/>
                                            <a:gd name="T1" fmla="*/ T0 w 737"/>
                                            <a:gd name="T2" fmla="+- 0 11424 11230"/>
                                            <a:gd name="T3" fmla="*/ 11424 h 367"/>
                                            <a:gd name="T4" fmla="+- 0 3646 3300"/>
                                            <a:gd name="T5" fmla="*/ T4 w 737"/>
                                            <a:gd name="T6" fmla="+- 0 11431 11230"/>
                                            <a:gd name="T7" fmla="*/ 11431 h 367"/>
                                          </a:gdLst>
                                          <a:ahLst/>
                                          <a:cxnLst>
                                            <a:cxn ang="0">
                                              <a:pos x="T1" y="T3"/>
                                            </a:cxn>
                                            <a:cxn ang="0">
                                              <a:pos x="T5" y="T7"/>
                                            </a:cxn>
                                          </a:cxnLst>
                                          <a:rect l="0" t="0" r="r" b="b"/>
                                          <a:pathLst>
                                            <a:path w="737" h="367">
                                              <a:moveTo>
                                                <a:pt x="360" y="194"/>
                                              </a:moveTo>
                                              <a:lnTo>
                                                <a:pt x="346" y="20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97"/>
                                      <wps:cNvSpPr>
                                        <a:spLocks/>
                                      </wps:cNvSpPr>
                                      <wps:spPr bwMode="auto">
                                        <a:xfrm>
                                          <a:off x="3300" y="11230"/>
                                          <a:ext cx="737" cy="367"/>
                                        </a:xfrm>
                                        <a:custGeom>
                                          <a:avLst/>
                                          <a:gdLst>
                                            <a:gd name="T0" fmla="+- 0 3646 3300"/>
                                            <a:gd name="T1" fmla="*/ T0 w 737"/>
                                            <a:gd name="T2" fmla="+- 0 11431 11230"/>
                                            <a:gd name="T3" fmla="*/ 11431 h 367"/>
                                            <a:gd name="T4" fmla="+- 0 3660 3300"/>
                                            <a:gd name="T5" fmla="*/ T4 w 737"/>
                                            <a:gd name="T6" fmla="+- 0 11424 11230"/>
                                            <a:gd name="T7" fmla="*/ 11424 h 367"/>
                                          </a:gdLst>
                                          <a:ahLst/>
                                          <a:cxnLst>
                                            <a:cxn ang="0">
                                              <a:pos x="T1" y="T3"/>
                                            </a:cxn>
                                            <a:cxn ang="0">
                                              <a:pos x="T5" y="T7"/>
                                            </a:cxn>
                                          </a:cxnLst>
                                          <a:rect l="0" t="0" r="r" b="b"/>
                                          <a:pathLst>
                                            <a:path w="737" h="367">
                                              <a:moveTo>
                                                <a:pt x="346" y="201"/>
                                              </a:moveTo>
                                              <a:lnTo>
                                                <a:pt x="360" y="19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96"/>
                                      <wps:cNvSpPr>
                                        <a:spLocks/>
                                      </wps:cNvSpPr>
                                      <wps:spPr bwMode="auto">
                                        <a:xfrm>
                                          <a:off x="3300" y="11230"/>
                                          <a:ext cx="737" cy="367"/>
                                        </a:xfrm>
                                        <a:custGeom>
                                          <a:avLst/>
                                          <a:gdLst>
                                            <a:gd name="T0" fmla="+- 0 3674 3300"/>
                                            <a:gd name="T1" fmla="*/ T0 w 737"/>
                                            <a:gd name="T2" fmla="+- 0 11417 11230"/>
                                            <a:gd name="T3" fmla="*/ 11417 h 367"/>
                                            <a:gd name="T4" fmla="+- 0 3691 3300"/>
                                            <a:gd name="T5" fmla="*/ T4 w 737"/>
                                            <a:gd name="T6" fmla="+- 0 11410 11230"/>
                                            <a:gd name="T7" fmla="*/ 11410 h 367"/>
                                            <a:gd name="T8" fmla="+- 0 3706 3300"/>
                                            <a:gd name="T9" fmla="*/ T8 w 737"/>
                                            <a:gd name="T10" fmla="+- 0 11402 11230"/>
                                            <a:gd name="T11" fmla="*/ 11402 h 367"/>
                                            <a:gd name="T12" fmla="+- 0 3718 3300"/>
                                            <a:gd name="T13" fmla="*/ T12 w 737"/>
                                            <a:gd name="T14" fmla="+- 0 11394 11230"/>
                                            <a:gd name="T15" fmla="*/ 11394 h 367"/>
                                          </a:gdLst>
                                          <a:ahLst/>
                                          <a:cxnLst>
                                            <a:cxn ang="0">
                                              <a:pos x="T1" y="T3"/>
                                            </a:cxn>
                                            <a:cxn ang="0">
                                              <a:pos x="T5" y="T7"/>
                                            </a:cxn>
                                            <a:cxn ang="0">
                                              <a:pos x="T9" y="T11"/>
                                            </a:cxn>
                                            <a:cxn ang="0">
                                              <a:pos x="T13" y="T15"/>
                                            </a:cxn>
                                          </a:cxnLst>
                                          <a:rect l="0" t="0" r="r" b="b"/>
                                          <a:pathLst>
                                            <a:path w="737" h="367">
                                              <a:moveTo>
                                                <a:pt x="374" y="187"/>
                                              </a:moveTo>
                                              <a:lnTo>
                                                <a:pt x="391" y="180"/>
                                              </a:lnTo>
                                              <a:lnTo>
                                                <a:pt x="406" y="172"/>
                                              </a:lnTo>
                                              <a:lnTo>
                                                <a:pt x="418" y="1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95"/>
                                      <wps:cNvSpPr>
                                        <a:spLocks/>
                                      </wps:cNvSpPr>
                                      <wps:spPr bwMode="auto">
                                        <a:xfrm>
                                          <a:off x="3300" y="11230"/>
                                          <a:ext cx="737" cy="367"/>
                                        </a:xfrm>
                                        <a:custGeom>
                                          <a:avLst/>
                                          <a:gdLst>
                                            <a:gd name="T0" fmla="+- 0 3660 3300"/>
                                            <a:gd name="T1" fmla="*/ T0 w 737"/>
                                            <a:gd name="T2" fmla="+- 0 11424 11230"/>
                                            <a:gd name="T3" fmla="*/ 11424 h 367"/>
                                            <a:gd name="T4" fmla="+- 0 3674 3300"/>
                                            <a:gd name="T5" fmla="*/ T4 w 737"/>
                                            <a:gd name="T6" fmla="+- 0 11417 11230"/>
                                            <a:gd name="T7" fmla="*/ 11417 h 367"/>
                                          </a:gdLst>
                                          <a:ahLst/>
                                          <a:cxnLst>
                                            <a:cxn ang="0">
                                              <a:pos x="T1" y="T3"/>
                                            </a:cxn>
                                            <a:cxn ang="0">
                                              <a:pos x="T5" y="T7"/>
                                            </a:cxn>
                                          </a:cxnLst>
                                          <a:rect l="0" t="0" r="r" b="b"/>
                                          <a:pathLst>
                                            <a:path w="737" h="367">
                                              <a:moveTo>
                                                <a:pt x="360" y="194"/>
                                              </a:moveTo>
                                              <a:lnTo>
                                                <a:pt x="374" y="18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94"/>
                                      <wps:cNvSpPr>
                                        <a:spLocks/>
                                      </wps:cNvSpPr>
                                      <wps:spPr bwMode="auto">
                                        <a:xfrm>
                                          <a:off x="3300" y="11230"/>
                                          <a:ext cx="737" cy="367"/>
                                        </a:xfrm>
                                        <a:custGeom>
                                          <a:avLst/>
                                          <a:gdLst>
                                            <a:gd name="T0" fmla="+- 0 3734 3300"/>
                                            <a:gd name="T1" fmla="*/ T0 w 737"/>
                                            <a:gd name="T2" fmla="+- 0 11386 11230"/>
                                            <a:gd name="T3" fmla="*/ 11386 h 367"/>
                                            <a:gd name="T4" fmla="+- 0 3720 3300"/>
                                            <a:gd name="T5" fmla="*/ T4 w 737"/>
                                            <a:gd name="T6" fmla="+- 0 11393 11230"/>
                                            <a:gd name="T7" fmla="*/ 11393 h 367"/>
                                            <a:gd name="T8" fmla="+- 0 3718 3300"/>
                                            <a:gd name="T9" fmla="*/ T8 w 737"/>
                                            <a:gd name="T10" fmla="+- 0 11394 11230"/>
                                            <a:gd name="T11" fmla="*/ 11394 h 367"/>
                                          </a:gdLst>
                                          <a:ahLst/>
                                          <a:cxnLst>
                                            <a:cxn ang="0">
                                              <a:pos x="T1" y="T3"/>
                                            </a:cxn>
                                            <a:cxn ang="0">
                                              <a:pos x="T5" y="T7"/>
                                            </a:cxn>
                                            <a:cxn ang="0">
                                              <a:pos x="T9" y="T11"/>
                                            </a:cxn>
                                          </a:cxnLst>
                                          <a:rect l="0" t="0" r="r" b="b"/>
                                          <a:pathLst>
                                            <a:path w="737" h="367">
                                              <a:moveTo>
                                                <a:pt x="434" y="156"/>
                                              </a:moveTo>
                                              <a:lnTo>
                                                <a:pt x="420" y="163"/>
                                              </a:lnTo>
                                              <a:lnTo>
                                                <a:pt x="418" y="1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93"/>
                                      <wps:cNvSpPr>
                                        <a:spLocks/>
                                      </wps:cNvSpPr>
                                      <wps:spPr bwMode="auto">
                                        <a:xfrm>
                                          <a:off x="3300" y="11230"/>
                                          <a:ext cx="737" cy="367"/>
                                        </a:xfrm>
                                        <a:custGeom>
                                          <a:avLst/>
                                          <a:gdLst>
                                            <a:gd name="T0" fmla="+- 0 3751 3300"/>
                                            <a:gd name="T1" fmla="*/ T0 w 737"/>
                                            <a:gd name="T2" fmla="+- 0 11378 11230"/>
                                            <a:gd name="T3" fmla="*/ 11378 h 367"/>
                                            <a:gd name="T4" fmla="+- 0 3766 3300"/>
                                            <a:gd name="T5" fmla="*/ T4 w 737"/>
                                            <a:gd name="T6" fmla="+- 0 11371 11230"/>
                                            <a:gd name="T7" fmla="*/ 11371 h 367"/>
                                          </a:gdLst>
                                          <a:ahLst/>
                                          <a:cxnLst>
                                            <a:cxn ang="0">
                                              <a:pos x="T1" y="T3"/>
                                            </a:cxn>
                                            <a:cxn ang="0">
                                              <a:pos x="T5" y="T7"/>
                                            </a:cxn>
                                          </a:cxnLst>
                                          <a:rect l="0" t="0" r="r" b="b"/>
                                          <a:pathLst>
                                            <a:path w="737" h="367">
                                              <a:moveTo>
                                                <a:pt x="451" y="148"/>
                                              </a:moveTo>
                                              <a:lnTo>
                                                <a:pt x="466" y="14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92"/>
                                      <wps:cNvSpPr>
                                        <a:spLocks/>
                                      </wps:cNvSpPr>
                                      <wps:spPr bwMode="auto">
                                        <a:xfrm>
                                          <a:off x="3300" y="11230"/>
                                          <a:ext cx="737" cy="367"/>
                                        </a:xfrm>
                                        <a:custGeom>
                                          <a:avLst/>
                                          <a:gdLst>
                                            <a:gd name="T0" fmla="+- 0 3734 3300"/>
                                            <a:gd name="T1" fmla="*/ T0 w 737"/>
                                            <a:gd name="T2" fmla="+- 0 11386 11230"/>
                                            <a:gd name="T3" fmla="*/ 11386 h 367"/>
                                            <a:gd name="T4" fmla="+- 0 3751 3300"/>
                                            <a:gd name="T5" fmla="*/ T4 w 737"/>
                                            <a:gd name="T6" fmla="+- 0 11378 11230"/>
                                            <a:gd name="T7" fmla="*/ 11378 h 367"/>
                                          </a:gdLst>
                                          <a:ahLst/>
                                          <a:cxnLst>
                                            <a:cxn ang="0">
                                              <a:pos x="T1" y="T3"/>
                                            </a:cxn>
                                            <a:cxn ang="0">
                                              <a:pos x="T5" y="T7"/>
                                            </a:cxn>
                                          </a:cxnLst>
                                          <a:rect l="0" t="0" r="r" b="b"/>
                                          <a:pathLst>
                                            <a:path w="737" h="367">
                                              <a:moveTo>
                                                <a:pt x="434" y="156"/>
                                              </a:moveTo>
                                              <a:lnTo>
                                                <a:pt x="451" y="14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91"/>
                                      <wps:cNvSpPr>
                                        <a:spLocks/>
                                      </wps:cNvSpPr>
                                      <wps:spPr bwMode="auto">
                                        <a:xfrm>
                                          <a:off x="3300" y="11230"/>
                                          <a:ext cx="737" cy="367"/>
                                        </a:xfrm>
                                        <a:custGeom>
                                          <a:avLst/>
                                          <a:gdLst>
                                            <a:gd name="T0" fmla="+- 0 3780 3300"/>
                                            <a:gd name="T1" fmla="*/ T0 w 737"/>
                                            <a:gd name="T2" fmla="+- 0 11364 11230"/>
                                            <a:gd name="T3" fmla="*/ 11364 h 367"/>
                                            <a:gd name="T4" fmla="+- 0 3766 3300"/>
                                            <a:gd name="T5" fmla="*/ T4 w 737"/>
                                            <a:gd name="T6" fmla="+- 0 11371 11230"/>
                                            <a:gd name="T7" fmla="*/ 11371 h 367"/>
                                          </a:gdLst>
                                          <a:ahLst/>
                                          <a:cxnLst>
                                            <a:cxn ang="0">
                                              <a:pos x="T1" y="T3"/>
                                            </a:cxn>
                                            <a:cxn ang="0">
                                              <a:pos x="T5" y="T7"/>
                                            </a:cxn>
                                          </a:cxnLst>
                                          <a:rect l="0" t="0" r="r" b="b"/>
                                          <a:pathLst>
                                            <a:path w="737" h="367">
                                              <a:moveTo>
                                                <a:pt x="480" y="134"/>
                                              </a:moveTo>
                                              <a:lnTo>
                                                <a:pt x="466" y="14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90"/>
                                      <wps:cNvSpPr>
                                        <a:spLocks/>
                                      </wps:cNvSpPr>
                                      <wps:spPr bwMode="auto">
                                        <a:xfrm>
                                          <a:off x="3300" y="11230"/>
                                          <a:ext cx="737" cy="367"/>
                                        </a:xfrm>
                                        <a:custGeom>
                                          <a:avLst/>
                                          <a:gdLst>
                                            <a:gd name="T0" fmla="+- 0 3766 3300"/>
                                            <a:gd name="T1" fmla="*/ T0 w 737"/>
                                            <a:gd name="T2" fmla="+- 0 11371 11230"/>
                                            <a:gd name="T3" fmla="*/ 11371 h 367"/>
                                            <a:gd name="T4" fmla="+- 0 3780 3300"/>
                                            <a:gd name="T5" fmla="*/ T4 w 737"/>
                                            <a:gd name="T6" fmla="+- 0 11364 11230"/>
                                            <a:gd name="T7" fmla="*/ 11364 h 367"/>
                                          </a:gdLst>
                                          <a:ahLst/>
                                          <a:cxnLst>
                                            <a:cxn ang="0">
                                              <a:pos x="T1" y="T3"/>
                                            </a:cxn>
                                            <a:cxn ang="0">
                                              <a:pos x="T5" y="T7"/>
                                            </a:cxn>
                                          </a:cxnLst>
                                          <a:rect l="0" t="0" r="r" b="b"/>
                                          <a:pathLst>
                                            <a:path w="737" h="367">
                                              <a:moveTo>
                                                <a:pt x="466" y="141"/>
                                              </a:moveTo>
                                              <a:lnTo>
                                                <a:pt x="480" y="13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89"/>
                                      <wps:cNvSpPr>
                                        <a:spLocks/>
                                      </wps:cNvSpPr>
                                      <wps:spPr bwMode="auto">
                                        <a:xfrm>
                                          <a:off x="3300" y="11230"/>
                                          <a:ext cx="737" cy="367"/>
                                        </a:xfrm>
                                        <a:custGeom>
                                          <a:avLst/>
                                          <a:gdLst>
                                            <a:gd name="T0" fmla="+- 0 3794 3300"/>
                                            <a:gd name="T1" fmla="*/ T0 w 737"/>
                                            <a:gd name="T2" fmla="+- 0 11357 11230"/>
                                            <a:gd name="T3" fmla="*/ 11357 h 367"/>
                                            <a:gd name="T4" fmla="+- 0 3803 3300"/>
                                            <a:gd name="T5" fmla="*/ T4 w 737"/>
                                            <a:gd name="T6" fmla="+- 0 11352 11230"/>
                                            <a:gd name="T7" fmla="*/ 11352 h 367"/>
                                          </a:gdLst>
                                          <a:ahLst/>
                                          <a:cxnLst>
                                            <a:cxn ang="0">
                                              <a:pos x="T1" y="T3"/>
                                            </a:cxn>
                                            <a:cxn ang="0">
                                              <a:pos x="T5" y="T7"/>
                                            </a:cxn>
                                          </a:cxnLst>
                                          <a:rect l="0" t="0" r="r" b="b"/>
                                          <a:pathLst>
                                            <a:path w="737" h="367">
                                              <a:moveTo>
                                                <a:pt x="494" y="127"/>
                                              </a:moveTo>
                                              <a:lnTo>
                                                <a:pt x="503" y="12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88"/>
                                      <wps:cNvSpPr>
                                        <a:spLocks/>
                                      </wps:cNvSpPr>
                                      <wps:spPr bwMode="auto">
                                        <a:xfrm>
                                          <a:off x="3300" y="11230"/>
                                          <a:ext cx="737" cy="367"/>
                                        </a:xfrm>
                                        <a:custGeom>
                                          <a:avLst/>
                                          <a:gdLst>
                                            <a:gd name="T0" fmla="+- 0 3780 3300"/>
                                            <a:gd name="T1" fmla="*/ T0 w 737"/>
                                            <a:gd name="T2" fmla="+- 0 11364 11230"/>
                                            <a:gd name="T3" fmla="*/ 11364 h 367"/>
                                            <a:gd name="T4" fmla="+- 0 3794 3300"/>
                                            <a:gd name="T5" fmla="*/ T4 w 737"/>
                                            <a:gd name="T6" fmla="+- 0 11357 11230"/>
                                            <a:gd name="T7" fmla="*/ 11357 h 367"/>
                                          </a:gdLst>
                                          <a:ahLst/>
                                          <a:cxnLst>
                                            <a:cxn ang="0">
                                              <a:pos x="T1" y="T3"/>
                                            </a:cxn>
                                            <a:cxn ang="0">
                                              <a:pos x="T5" y="T7"/>
                                            </a:cxn>
                                          </a:cxnLst>
                                          <a:rect l="0" t="0" r="r" b="b"/>
                                          <a:pathLst>
                                            <a:path w="737" h="367">
                                              <a:moveTo>
                                                <a:pt x="480" y="134"/>
                                              </a:moveTo>
                                              <a:lnTo>
                                                <a:pt x="494" y="12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87"/>
                                      <wps:cNvSpPr>
                                        <a:spLocks/>
                                      </wps:cNvSpPr>
                                      <wps:spPr bwMode="auto">
                                        <a:xfrm>
                                          <a:off x="3300" y="11230"/>
                                          <a:ext cx="737" cy="367"/>
                                        </a:xfrm>
                                        <a:custGeom>
                                          <a:avLst/>
                                          <a:gdLst>
                                            <a:gd name="T0" fmla="+- 0 3826 3300"/>
                                            <a:gd name="T1" fmla="*/ T0 w 737"/>
                                            <a:gd name="T2" fmla="+- 0 11340 11230"/>
                                            <a:gd name="T3" fmla="*/ 11340 h 367"/>
                                            <a:gd name="T4" fmla="+- 0 3811 3300"/>
                                            <a:gd name="T5" fmla="*/ T4 w 737"/>
                                            <a:gd name="T6" fmla="+- 0 11347 11230"/>
                                            <a:gd name="T7" fmla="*/ 11347 h 367"/>
                                            <a:gd name="T8" fmla="+- 0 3803 3300"/>
                                            <a:gd name="T9" fmla="*/ T8 w 737"/>
                                            <a:gd name="T10" fmla="+- 0 11352 11230"/>
                                            <a:gd name="T11" fmla="*/ 11352 h 367"/>
                                          </a:gdLst>
                                          <a:ahLst/>
                                          <a:cxnLst>
                                            <a:cxn ang="0">
                                              <a:pos x="T1" y="T3"/>
                                            </a:cxn>
                                            <a:cxn ang="0">
                                              <a:pos x="T5" y="T7"/>
                                            </a:cxn>
                                            <a:cxn ang="0">
                                              <a:pos x="T9" y="T11"/>
                                            </a:cxn>
                                          </a:cxnLst>
                                          <a:rect l="0" t="0" r="r" b="b"/>
                                          <a:pathLst>
                                            <a:path w="737" h="367">
                                              <a:moveTo>
                                                <a:pt x="526" y="110"/>
                                              </a:moveTo>
                                              <a:lnTo>
                                                <a:pt x="511" y="117"/>
                                              </a:lnTo>
                                              <a:lnTo>
                                                <a:pt x="503" y="12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86"/>
                                      <wps:cNvSpPr>
                                        <a:spLocks/>
                                      </wps:cNvSpPr>
                                      <wps:spPr bwMode="auto">
                                        <a:xfrm>
                                          <a:off x="3300" y="11230"/>
                                          <a:ext cx="737" cy="367"/>
                                        </a:xfrm>
                                        <a:custGeom>
                                          <a:avLst/>
                                          <a:gdLst>
                                            <a:gd name="T0" fmla="+- 0 3840 3300"/>
                                            <a:gd name="T1" fmla="*/ T0 w 737"/>
                                            <a:gd name="T2" fmla="+- 0 11333 11230"/>
                                            <a:gd name="T3" fmla="*/ 11333 h 367"/>
                                            <a:gd name="T4" fmla="+- 0 3857 3300"/>
                                            <a:gd name="T5" fmla="*/ T4 w 737"/>
                                            <a:gd name="T6" fmla="+- 0 11326 11230"/>
                                            <a:gd name="T7" fmla="*/ 11326 h 367"/>
                                            <a:gd name="T8" fmla="+- 0 3869 3300"/>
                                            <a:gd name="T9" fmla="*/ T8 w 737"/>
                                            <a:gd name="T10" fmla="+- 0 11317 11230"/>
                                            <a:gd name="T11" fmla="*/ 11317 h 367"/>
                                          </a:gdLst>
                                          <a:ahLst/>
                                          <a:cxnLst>
                                            <a:cxn ang="0">
                                              <a:pos x="T1" y="T3"/>
                                            </a:cxn>
                                            <a:cxn ang="0">
                                              <a:pos x="T5" y="T7"/>
                                            </a:cxn>
                                            <a:cxn ang="0">
                                              <a:pos x="T9" y="T11"/>
                                            </a:cxn>
                                          </a:cxnLst>
                                          <a:rect l="0" t="0" r="r" b="b"/>
                                          <a:pathLst>
                                            <a:path w="737" h="367">
                                              <a:moveTo>
                                                <a:pt x="540" y="103"/>
                                              </a:moveTo>
                                              <a:lnTo>
                                                <a:pt x="557" y="96"/>
                                              </a:lnTo>
                                              <a:lnTo>
                                                <a:pt x="569" y="8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85"/>
                                      <wps:cNvSpPr>
                                        <a:spLocks/>
                                      </wps:cNvSpPr>
                                      <wps:spPr bwMode="auto">
                                        <a:xfrm>
                                          <a:off x="3300" y="11230"/>
                                          <a:ext cx="737" cy="367"/>
                                        </a:xfrm>
                                        <a:custGeom>
                                          <a:avLst/>
                                          <a:gdLst>
                                            <a:gd name="T0" fmla="+- 0 3826 3300"/>
                                            <a:gd name="T1" fmla="*/ T0 w 737"/>
                                            <a:gd name="T2" fmla="+- 0 11340 11230"/>
                                            <a:gd name="T3" fmla="*/ 11340 h 367"/>
                                            <a:gd name="T4" fmla="+- 0 3840 3300"/>
                                            <a:gd name="T5" fmla="*/ T4 w 737"/>
                                            <a:gd name="T6" fmla="+- 0 11333 11230"/>
                                            <a:gd name="T7" fmla="*/ 11333 h 367"/>
                                          </a:gdLst>
                                          <a:ahLst/>
                                          <a:cxnLst>
                                            <a:cxn ang="0">
                                              <a:pos x="T1" y="T3"/>
                                            </a:cxn>
                                            <a:cxn ang="0">
                                              <a:pos x="T5" y="T7"/>
                                            </a:cxn>
                                          </a:cxnLst>
                                          <a:rect l="0" t="0" r="r" b="b"/>
                                          <a:pathLst>
                                            <a:path w="737" h="367">
                                              <a:moveTo>
                                                <a:pt x="526" y="110"/>
                                              </a:moveTo>
                                              <a:lnTo>
                                                <a:pt x="540" y="10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84"/>
                                      <wps:cNvSpPr>
                                        <a:spLocks/>
                                      </wps:cNvSpPr>
                                      <wps:spPr bwMode="auto">
                                        <a:xfrm>
                                          <a:off x="3300" y="11230"/>
                                          <a:ext cx="737" cy="367"/>
                                        </a:xfrm>
                                        <a:custGeom>
                                          <a:avLst/>
                                          <a:gdLst>
                                            <a:gd name="T0" fmla="+- 0 3886 3300"/>
                                            <a:gd name="T1" fmla="*/ T0 w 737"/>
                                            <a:gd name="T2" fmla="+- 0 11309 11230"/>
                                            <a:gd name="T3" fmla="*/ 11309 h 367"/>
                                            <a:gd name="T4" fmla="+- 0 3871 3300"/>
                                            <a:gd name="T5" fmla="*/ T4 w 737"/>
                                            <a:gd name="T6" fmla="+- 0 11316 11230"/>
                                            <a:gd name="T7" fmla="*/ 11316 h 367"/>
                                            <a:gd name="T8" fmla="+- 0 3869 3300"/>
                                            <a:gd name="T9" fmla="*/ T8 w 737"/>
                                            <a:gd name="T10" fmla="+- 0 11317 11230"/>
                                            <a:gd name="T11" fmla="*/ 11317 h 367"/>
                                          </a:gdLst>
                                          <a:ahLst/>
                                          <a:cxnLst>
                                            <a:cxn ang="0">
                                              <a:pos x="T1" y="T3"/>
                                            </a:cxn>
                                            <a:cxn ang="0">
                                              <a:pos x="T5" y="T7"/>
                                            </a:cxn>
                                            <a:cxn ang="0">
                                              <a:pos x="T9" y="T11"/>
                                            </a:cxn>
                                          </a:cxnLst>
                                          <a:rect l="0" t="0" r="r" b="b"/>
                                          <a:pathLst>
                                            <a:path w="737" h="367">
                                              <a:moveTo>
                                                <a:pt x="586" y="79"/>
                                              </a:moveTo>
                                              <a:lnTo>
                                                <a:pt x="571" y="86"/>
                                              </a:lnTo>
                                              <a:lnTo>
                                                <a:pt x="569" y="8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83"/>
                                      <wps:cNvSpPr>
                                        <a:spLocks/>
                                      </wps:cNvSpPr>
                                      <wps:spPr bwMode="auto">
                                        <a:xfrm>
                                          <a:off x="3300" y="11230"/>
                                          <a:ext cx="737" cy="367"/>
                                        </a:xfrm>
                                        <a:custGeom>
                                          <a:avLst/>
                                          <a:gdLst>
                                            <a:gd name="T0" fmla="+- 0 3900 3300"/>
                                            <a:gd name="T1" fmla="*/ T0 w 737"/>
                                            <a:gd name="T2" fmla="+- 0 11302 11230"/>
                                            <a:gd name="T3" fmla="*/ 11302 h 367"/>
                                            <a:gd name="T4" fmla="+- 0 3908 3300"/>
                                            <a:gd name="T5" fmla="*/ T4 w 737"/>
                                            <a:gd name="T6" fmla="+- 0 11297 11230"/>
                                            <a:gd name="T7" fmla="*/ 11297 h 367"/>
                                          </a:gdLst>
                                          <a:ahLst/>
                                          <a:cxnLst>
                                            <a:cxn ang="0">
                                              <a:pos x="T1" y="T3"/>
                                            </a:cxn>
                                            <a:cxn ang="0">
                                              <a:pos x="T5" y="T7"/>
                                            </a:cxn>
                                          </a:cxnLst>
                                          <a:rect l="0" t="0" r="r" b="b"/>
                                          <a:pathLst>
                                            <a:path w="737" h="367">
                                              <a:moveTo>
                                                <a:pt x="600" y="72"/>
                                              </a:moveTo>
                                              <a:lnTo>
                                                <a:pt x="608" y="6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82"/>
                                      <wps:cNvSpPr>
                                        <a:spLocks/>
                                      </wps:cNvSpPr>
                                      <wps:spPr bwMode="auto">
                                        <a:xfrm>
                                          <a:off x="3300" y="11230"/>
                                          <a:ext cx="737" cy="367"/>
                                        </a:xfrm>
                                        <a:custGeom>
                                          <a:avLst/>
                                          <a:gdLst>
                                            <a:gd name="T0" fmla="+- 0 3886 3300"/>
                                            <a:gd name="T1" fmla="*/ T0 w 737"/>
                                            <a:gd name="T2" fmla="+- 0 11309 11230"/>
                                            <a:gd name="T3" fmla="*/ 11309 h 367"/>
                                            <a:gd name="T4" fmla="+- 0 3900 3300"/>
                                            <a:gd name="T5" fmla="*/ T4 w 737"/>
                                            <a:gd name="T6" fmla="+- 0 11302 11230"/>
                                            <a:gd name="T7" fmla="*/ 11302 h 367"/>
                                          </a:gdLst>
                                          <a:ahLst/>
                                          <a:cxnLst>
                                            <a:cxn ang="0">
                                              <a:pos x="T1" y="T3"/>
                                            </a:cxn>
                                            <a:cxn ang="0">
                                              <a:pos x="T5" y="T7"/>
                                            </a:cxn>
                                          </a:cxnLst>
                                          <a:rect l="0" t="0" r="r" b="b"/>
                                          <a:pathLst>
                                            <a:path w="737" h="367">
                                              <a:moveTo>
                                                <a:pt x="586" y="79"/>
                                              </a:moveTo>
                                              <a:lnTo>
                                                <a:pt x="600" y="7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81"/>
                                      <wps:cNvSpPr>
                                        <a:spLocks/>
                                      </wps:cNvSpPr>
                                      <wps:spPr bwMode="auto">
                                        <a:xfrm>
                                          <a:off x="3300" y="11230"/>
                                          <a:ext cx="737" cy="367"/>
                                        </a:xfrm>
                                        <a:custGeom>
                                          <a:avLst/>
                                          <a:gdLst>
                                            <a:gd name="T0" fmla="+- 0 3931 3300"/>
                                            <a:gd name="T1" fmla="*/ T0 w 737"/>
                                            <a:gd name="T2" fmla="+- 0 11285 11230"/>
                                            <a:gd name="T3" fmla="*/ 11285 h 367"/>
                                            <a:gd name="T4" fmla="+- 0 3917 3300"/>
                                            <a:gd name="T5" fmla="*/ T4 w 737"/>
                                            <a:gd name="T6" fmla="+- 0 11292 11230"/>
                                            <a:gd name="T7" fmla="*/ 11292 h 367"/>
                                            <a:gd name="T8" fmla="+- 0 3908 3300"/>
                                            <a:gd name="T9" fmla="*/ T8 w 737"/>
                                            <a:gd name="T10" fmla="+- 0 11297 11230"/>
                                            <a:gd name="T11" fmla="*/ 11297 h 367"/>
                                          </a:gdLst>
                                          <a:ahLst/>
                                          <a:cxnLst>
                                            <a:cxn ang="0">
                                              <a:pos x="T1" y="T3"/>
                                            </a:cxn>
                                            <a:cxn ang="0">
                                              <a:pos x="T5" y="T7"/>
                                            </a:cxn>
                                            <a:cxn ang="0">
                                              <a:pos x="T9" y="T11"/>
                                            </a:cxn>
                                          </a:cxnLst>
                                          <a:rect l="0" t="0" r="r" b="b"/>
                                          <a:pathLst>
                                            <a:path w="737" h="367">
                                              <a:moveTo>
                                                <a:pt x="631" y="55"/>
                                              </a:moveTo>
                                              <a:lnTo>
                                                <a:pt x="617" y="62"/>
                                              </a:lnTo>
                                              <a:lnTo>
                                                <a:pt x="608" y="6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80"/>
                                      <wps:cNvSpPr>
                                        <a:spLocks/>
                                      </wps:cNvSpPr>
                                      <wps:spPr bwMode="auto">
                                        <a:xfrm>
                                          <a:off x="3300" y="11230"/>
                                          <a:ext cx="737" cy="367"/>
                                        </a:xfrm>
                                        <a:custGeom>
                                          <a:avLst/>
                                          <a:gdLst>
                                            <a:gd name="T0" fmla="+- 0 3946 3300"/>
                                            <a:gd name="T1" fmla="*/ T0 w 737"/>
                                            <a:gd name="T2" fmla="+- 0 11278 11230"/>
                                            <a:gd name="T3" fmla="*/ 11278 h 367"/>
                                            <a:gd name="T4" fmla="+- 0 3948 3300"/>
                                            <a:gd name="T5" fmla="*/ T4 w 737"/>
                                            <a:gd name="T6" fmla="+- 0 11276 11230"/>
                                            <a:gd name="T7" fmla="*/ 11276 h 367"/>
                                          </a:gdLst>
                                          <a:ahLst/>
                                          <a:cxnLst>
                                            <a:cxn ang="0">
                                              <a:pos x="T1" y="T3"/>
                                            </a:cxn>
                                            <a:cxn ang="0">
                                              <a:pos x="T5" y="T7"/>
                                            </a:cxn>
                                          </a:cxnLst>
                                          <a:rect l="0" t="0" r="r" b="b"/>
                                          <a:pathLst>
                                            <a:path w="737" h="367">
                                              <a:moveTo>
                                                <a:pt x="646" y="48"/>
                                              </a:moveTo>
                                              <a:lnTo>
                                                <a:pt x="648" y="4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79"/>
                                      <wps:cNvSpPr>
                                        <a:spLocks/>
                                      </wps:cNvSpPr>
                                      <wps:spPr bwMode="auto">
                                        <a:xfrm>
                                          <a:off x="3300" y="11230"/>
                                          <a:ext cx="737" cy="367"/>
                                        </a:xfrm>
                                        <a:custGeom>
                                          <a:avLst/>
                                          <a:gdLst>
                                            <a:gd name="T0" fmla="+- 0 3931 3300"/>
                                            <a:gd name="T1" fmla="*/ T0 w 737"/>
                                            <a:gd name="T2" fmla="+- 0 11285 11230"/>
                                            <a:gd name="T3" fmla="*/ 11285 h 367"/>
                                            <a:gd name="T4" fmla="+- 0 3946 3300"/>
                                            <a:gd name="T5" fmla="*/ T4 w 737"/>
                                            <a:gd name="T6" fmla="+- 0 11278 11230"/>
                                            <a:gd name="T7" fmla="*/ 11278 h 367"/>
                                          </a:gdLst>
                                          <a:ahLst/>
                                          <a:cxnLst>
                                            <a:cxn ang="0">
                                              <a:pos x="T1" y="T3"/>
                                            </a:cxn>
                                            <a:cxn ang="0">
                                              <a:pos x="T5" y="T7"/>
                                            </a:cxn>
                                          </a:cxnLst>
                                          <a:rect l="0" t="0" r="r" b="b"/>
                                          <a:pathLst>
                                            <a:path w="737" h="367">
                                              <a:moveTo>
                                                <a:pt x="631" y="55"/>
                                              </a:moveTo>
                                              <a:lnTo>
                                                <a:pt x="646" y="4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78"/>
                                      <wps:cNvSpPr>
                                        <a:spLocks/>
                                      </wps:cNvSpPr>
                                      <wps:spPr bwMode="auto">
                                        <a:xfrm>
                                          <a:off x="3300" y="11230"/>
                                          <a:ext cx="737" cy="367"/>
                                        </a:xfrm>
                                        <a:custGeom>
                                          <a:avLst/>
                                          <a:gdLst>
                                            <a:gd name="T0" fmla="+- 0 3984 3300"/>
                                            <a:gd name="T1" fmla="*/ T0 w 737"/>
                                            <a:gd name="T2" fmla="+- 0 11257 11230"/>
                                            <a:gd name="T3" fmla="*/ 11257 h 367"/>
                                            <a:gd name="T4" fmla="+- 0 3977 3300"/>
                                            <a:gd name="T5" fmla="*/ T4 w 737"/>
                                            <a:gd name="T6" fmla="+- 0 11261 11230"/>
                                            <a:gd name="T7" fmla="*/ 11261 h 367"/>
                                            <a:gd name="T8" fmla="+- 0 3960 3300"/>
                                            <a:gd name="T9" fmla="*/ T8 w 737"/>
                                            <a:gd name="T10" fmla="+- 0 11268 11230"/>
                                            <a:gd name="T11" fmla="*/ 11268 h 367"/>
                                            <a:gd name="T12" fmla="+- 0 3948 3300"/>
                                            <a:gd name="T13" fmla="*/ T12 w 737"/>
                                            <a:gd name="T14" fmla="+- 0 11276 11230"/>
                                            <a:gd name="T15" fmla="*/ 11276 h 367"/>
                                          </a:gdLst>
                                          <a:ahLst/>
                                          <a:cxnLst>
                                            <a:cxn ang="0">
                                              <a:pos x="T1" y="T3"/>
                                            </a:cxn>
                                            <a:cxn ang="0">
                                              <a:pos x="T5" y="T7"/>
                                            </a:cxn>
                                            <a:cxn ang="0">
                                              <a:pos x="T9" y="T11"/>
                                            </a:cxn>
                                            <a:cxn ang="0">
                                              <a:pos x="T13" y="T15"/>
                                            </a:cxn>
                                          </a:cxnLst>
                                          <a:rect l="0" t="0" r="r" b="b"/>
                                          <a:pathLst>
                                            <a:path w="737" h="367">
                                              <a:moveTo>
                                                <a:pt x="684" y="27"/>
                                              </a:moveTo>
                                              <a:lnTo>
                                                <a:pt x="677" y="31"/>
                                              </a:lnTo>
                                              <a:lnTo>
                                                <a:pt x="660" y="38"/>
                                              </a:lnTo>
                                              <a:lnTo>
                                                <a:pt x="648" y="4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77"/>
                                      <wps:cNvSpPr>
                                        <a:spLocks/>
                                      </wps:cNvSpPr>
                                      <wps:spPr bwMode="auto">
                                        <a:xfrm>
                                          <a:off x="3300" y="11230"/>
                                          <a:ext cx="737" cy="367"/>
                                        </a:xfrm>
                                        <a:custGeom>
                                          <a:avLst/>
                                          <a:gdLst>
                                            <a:gd name="T0" fmla="+- 0 3991 3300"/>
                                            <a:gd name="T1" fmla="*/ T0 w 737"/>
                                            <a:gd name="T2" fmla="+- 0 11254 11230"/>
                                            <a:gd name="T3" fmla="*/ 11254 h 367"/>
                                            <a:gd name="T4" fmla="+- 0 3992 3300"/>
                                            <a:gd name="T5" fmla="*/ T4 w 737"/>
                                            <a:gd name="T6" fmla="+- 0 11253 11230"/>
                                            <a:gd name="T7" fmla="*/ 11253 h 367"/>
                                          </a:gdLst>
                                          <a:ahLst/>
                                          <a:cxnLst>
                                            <a:cxn ang="0">
                                              <a:pos x="T1" y="T3"/>
                                            </a:cxn>
                                            <a:cxn ang="0">
                                              <a:pos x="T5" y="T7"/>
                                            </a:cxn>
                                          </a:cxnLst>
                                          <a:rect l="0" t="0" r="r" b="b"/>
                                          <a:pathLst>
                                            <a:path w="737" h="367">
                                              <a:moveTo>
                                                <a:pt x="691" y="24"/>
                                              </a:moveTo>
                                              <a:lnTo>
                                                <a:pt x="692" y="2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76"/>
                                      <wps:cNvSpPr>
                                        <a:spLocks/>
                                      </wps:cNvSpPr>
                                      <wps:spPr bwMode="auto">
                                        <a:xfrm>
                                          <a:off x="3300" y="11230"/>
                                          <a:ext cx="737" cy="367"/>
                                        </a:xfrm>
                                        <a:custGeom>
                                          <a:avLst/>
                                          <a:gdLst>
                                            <a:gd name="T0" fmla="+- 0 3984 3300"/>
                                            <a:gd name="T1" fmla="*/ T0 w 737"/>
                                            <a:gd name="T2" fmla="+- 0 11257 11230"/>
                                            <a:gd name="T3" fmla="*/ 11257 h 367"/>
                                            <a:gd name="T4" fmla="+- 0 3991 3300"/>
                                            <a:gd name="T5" fmla="*/ T4 w 737"/>
                                            <a:gd name="T6" fmla="+- 0 11254 11230"/>
                                            <a:gd name="T7" fmla="*/ 11254 h 367"/>
                                          </a:gdLst>
                                          <a:ahLst/>
                                          <a:cxnLst>
                                            <a:cxn ang="0">
                                              <a:pos x="T1" y="T3"/>
                                            </a:cxn>
                                            <a:cxn ang="0">
                                              <a:pos x="T5" y="T7"/>
                                            </a:cxn>
                                          </a:cxnLst>
                                          <a:rect l="0" t="0" r="r" b="b"/>
                                          <a:pathLst>
                                            <a:path w="737" h="367">
                                              <a:moveTo>
                                                <a:pt x="684" y="27"/>
                                              </a:moveTo>
                                              <a:lnTo>
                                                <a:pt x="691" y="2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75"/>
                                      <wps:cNvSpPr>
                                        <a:spLocks/>
                                      </wps:cNvSpPr>
                                      <wps:spPr bwMode="auto">
                                        <a:xfrm>
                                          <a:off x="3300" y="11230"/>
                                          <a:ext cx="737" cy="367"/>
                                        </a:xfrm>
                                        <a:custGeom>
                                          <a:avLst/>
                                          <a:gdLst>
                                            <a:gd name="T0" fmla="+- 0 4037 3300"/>
                                            <a:gd name="T1" fmla="*/ T0 w 737"/>
                                            <a:gd name="T2" fmla="+- 0 11230 11230"/>
                                            <a:gd name="T3" fmla="*/ 11230 h 367"/>
                                            <a:gd name="T4" fmla="+- 0 4022 3300"/>
                                            <a:gd name="T5" fmla="*/ T4 w 737"/>
                                            <a:gd name="T6" fmla="+- 0 11237 11230"/>
                                            <a:gd name="T7" fmla="*/ 11237 h 367"/>
                                            <a:gd name="T8" fmla="+- 0 4006 3300"/>
                                            <a:gd name="T9" fmla="*/ T8 w 737"/>
                                            <a:gd name="T10" fmla="+- 0 11244 11230"/>
                                            <a:gd name="T11" fmla="*/ 11244 h 367"/>
                                            <a:gd name="T12" fmla="+- 0 3992 3300"/>
                                            <a:gd name="T13" fmla="*/ T12 w 737"/>
                                            <a:gd name="T14" fmla="+- 0 11253 11230"/>
                                            <a:gd name="T15" fmla="*/ 11253 h 367"/>
                                          </a:gdLst>
                                          <a:ahLst/>
                                          <a:cxnLst>
                                            <a:cxn ang="0">
                                              <a:pos x="T1" y="T3"/>
                                            </a:cxn>
                                            <a:cxn ang="0">
                                              <a:pos x="T5" y="T7"/>
                                            </a:cxn>
                                            <a:cxn ang="0">
                                              <a:pos x="T9" y="T11"/>
                                            </a:cxn>
                                            <a:cxn ang="0">
                                              <a:pos x="T13" y="T15"/>
                                            </a:cxn>
                                          </a:cxnLst>
                                          <a:rect l="0" t="0" r="r" b="b"/>
                                          <a:pathLst>
                                            <a:path w="737" h="367">
                                              <a:moveTo>
                                                <a:pt x="737" y="0"/>
                                              </a:moveTo>
                                              <a:lnTo>
                                                <a:pt x="722" y="7"/>
                                              </a:lnTo>
                                              <a:lnTo>
                                                <a:pt x="706" y="14"/>
                                              </a:lnTo>
                                              <a:lnTo>
                                                <a:pt x="692" y="2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2" name="Group 33"/>
                                      <wpg:cNvGrpSpPr>
                                        <a:grpSpLocks/>
                                      </wpg:cNvGrpSpPr>
                                      <wpg:grpSpPr bwMode="auto">
                                        <a:xfrm>
                                          <a:off x="4037" y="8894"/>
                                          <a:ext cx="2950" cy="2335"/>
                                          <a:chOff x="4037" y="8894"/>
                                          <a:chExt cx="2950" cy="2335"/>
                                        </a:xfrm>
                                      </wpg:grpSpPr>
                                      <wps:wsp>
                                        <wps:cNvPr id="143" name="Freeform 74"/>
                                        <wps:cNvSpPr>
                                          <a:spLocks/>
                                        </wps:cNvSpPr>
                                        <wps:spPr bwMode="auto">
                                          <a:xfrm>
                                            <a:off x="4037" y="8894"/>
                                            <a:ext cx="2950" cy="2335"/>
                                          </a:xfrm>
                                          <a:custGeom>
                                            <a:avLst/>
                                            <a:gdLst>
                                              <a:gd name="T0" fmla="+- 0 4082 4037"/>
                                              <a:gd name="T1" fmla="*/ T0 w 2950"/>
                                              <a:gd name="T2" fmla="+- 0 11203 8894"/>
                                              <a:gd name="T3" fmla="*/ 11203 h 2335"/>
                                              <a:gd name="T4" fmla="+- 0 4142 4037"/>
                                              <a:gd name="T5" fmla="*/ T4 w 2950"/>
                                              <a:gd name="T6" fmla="+- 0 11170 8894"/>
                                              <a:gd name="T7" fmla="*/ 11170 h 2335"/>
                                              <a:gd name="T8" fmla="+- 0 4202 4037"/>
                                              <a:gd name="T9" fmla="*/ T8 w 2950"/>
                                              <a:gd name="T10" fmla="+- 0 11136 8894"/>
                                              <a:gd name="T11" fmla="*/ 11136 h 2335"/>
                                              <a:gd name="T12" fmla="+- 0 4262 4037"/>
                                              <a:gd name="T13" fmla="*/ T12 w 2950"/>
                                              <a:gd name="T14" fmla="+- 0 11102 8894"/>
                                              <a:gd name="T15" fmla="*/ 11102 h 2335"/>
                                              <a:gd name="T16" fmla="+- 0 4322 4037"/>
                                              <a:gd name="T17" fmla="*/ T16 w 2950"/>
                                              <a:gd name="T18" fmla="+- 0 11066 8894"/>
                                              <a:gd name="T19" fmla="*/ 11066 h 2335"/>
                                              <a:gd name="T20" fmla="+- 0 4382 4037"/>
                                              <a:gd name="T21" fmla="*/ T20 w 2950"/>
                                              <a:gd name="T22" fmla="+- 0 11033 8894"/>
                                              <a:gd name="T23" fmla="*/ 11033 h 2335"/>
                                              <a:gd name="T24" fmla="+- 0 4442 4037"/>
                                              <a:gd name="T25" fmla="*/ T24 w 2950"/>
                                              <a:gd name="T26" fmla="+- 0 10997 8894"/>
                                              <a:gd name="T27" fmla="*/ 10997 h 2335"/>
                                              <a:gd name="T28" fmla="+- 0 4502 4037"/>
                                              <a:gd name="T29" fmla="*/ T28 w 2950"/>
                                              <a:gd name="T30" fmla="+- 0 10961 8894"/>
                                              <a:gd name="T31" fmla="*/ 10961 h 2335"/>
                                              <a:gd name="T32" fmla="+- 0 4562 4037"/>
                                              <a:gd name="T33" fmla="*/ T32 w 2950"/>
                                              <a:gd name="T34" fmla="+- 0 10922 8894"/>
                                              <a:gd name="T35" fmla="*/ 10922 h 2335"/>
                                              <a:gd name="T36" fmla="+- 0 4622 4037"/>
                                              <a:gd name="T37" fmla="*/ T36 w 2950"/>
                                              <a:gd name="T38" fmla="+- 0 10886 8894"/>
                                              <a:gd name="T39" fmla="*/ 10886 h 2335"/>
                                              <a:gd name="T40" fmla="+- 0 4682 4037"/>
                                              <a:gd name="T41" fmla="*/ T40 w 2950"/>
                                              <a:gd name="T42" fmla="+- 0 10848 8894"/>
                                              <a:gd name="T43" fmla="*/ 10848 h 2335"/>
                                              <a:gd name="T44" fmla="+- 0 4745 4037"/>
                                              <a:gd name="T45" fmla="*/ T44 w 2950"/>
                                              <a:gd name="T46" fmla="+- 0 10810 8894"/>
                                              <a:gd name="T47" fmla="*/ 10810 h 2335"/>
                                              <a:gd name="T48" fmla="+- 0 4805 4037"/>
                                              <a:gd name="T49" fmla="*/ T48 w 2950"/>
                                              <a:gd name="T50" fmla="+- 0 10771 8894"/>
                                              <a:gd name="T51" fmla="*/ 10771 h 2335"/>
                                              <a:gd name="T52" fmla="+- 0 4865 4037"/>
                                              <a:gd name="T53" fmla="*/ T52 w 2950"/>
                                              <a:gd name="T54" fmla="+- 0 10730 8894"/>
                                              <a:gd name="T55" fmla="*/ 10730 h 2335"/>
                                              <a:gd name="T56" fmla="+- 0 4925 4037"/>
                                              <a:gd name="T57" fmla="*/ T56 w 2950"/>
                                              <a:gd name="T58" fmla="+- 0 10690 8894"/>
                                              <a:gd name="T59" fmla="*/ 10690 h 2335"/>
                                              <a:gd name="T60" fmla="+- 0 4985 4037"/>
                                              <a:gd name="T61" fmla="*/ T60 w 2950"/>
                                              <a:gd name="T62" fmla="+- 0 10649 8894"/>
                                              <a:gd name="T63" fmla="*/ 10649 h 2335"/>
                                              <a:gd name="T64" fmla="+- 0 5045 4037"/>
                                              <a:gd name="T65" fmla="*/ T64 w 2950"/>
                                              <a:gd name="T66" fmla="+- 0 10608 8894"/>
                                              <a:gd name="T67" fmla="*/ 10608 h 2335"/>
                                              <a:gd name="T68" fmla="+- 0 5105 4037"/>
                                              <a:gd name="T69" fmla="*/ T68 w 2950"/>
                                              <a:gd name="T70" fmla="+- 0 10567 8894"/>
                                              <a:gd name="T71" fmla="*/ 10567 h 2335"/>
                                              <a:gd name="T72" fmla="+- 0 5165 4037"/>
                                              <a:gd name="T73" fmla="*/ T72 w 2950"/>
                                              <a:gd name="T74" fmla="+- 0 10524 8894"/>
                                              <a:gd name="T75" fmla="*/ 10524 h 2335"/>
                                              <a:gd name="T76" fmla="+- 0 5225 4037"/>
                                              <a:gd name="T77" fmla="*/ T76 w 2950"/>
                                              <a:gd name="T78" fmla="+- 0 10481 8894"/>
                                              <a:gd name="T79" fmla="*/ 10481 h 2335"/>
                                              <a:gd name="T80" fmla="+- 0 5285 4037"/>
                                              <a:gd name="T81" fmla="*/ T80 w 2950"/>
                                              <a:gd name="T82" fmla="+- 0 10438 8894"/>
                                              <a:gd name="T83" fmla="*/ 10438 h 2335"/>
                                              <a:gd name="T84" fmla="+- 0 5345 4037"/>
                                              <a:gd name="T85" fmla="*/ T84 w 2950"/>
                                              <a:gd name="T86" fmla="+- 0 10392 8894"/>
                                              <a:gd name="T87" fmla="*/ 10392 h 2335"/>
                                              <a:gd name="T88" fmla="+- 0 5405 4037"/>
                                              <a:gd name="T89" fmla="*/ T88 w 2950"/>
                                              <a:gd name="T90" fmla="+- 0 10346 8894"/>
                                              <a:gd name="T91" fmla="*/ 10346 h 2335"/>
                                              <a:gd name="T92" fmla="+- 0 5467 4037"/>
                                              <a:gd name="T93" fmla="*/ T92 w 2950"/>
                                              <a:gd name="T94" fmla="+- 0 10301 8894"/>
                                              <a:gd name="T95" fmla="*/ 10301 h 2335"/>
                                              <a:gd name="T96" fmla="+- 0 5527 4037"/>
                                              <a:gd name="T97" fmla="*/ T96 w 2950"/>
                                              <a:gd name="T98" fmla="+- 0 10255 8894"/>
                                              <a:gd name="T99" fmla="*/ 10255 h 2335"/>
                                              <a:gd name="T100" fmla="+- 0 5587 4037"/>
                                              <a:gd name="T101" fmla="*/ T100 w 2950"/>
                                              <a:gd name="T102" fmla="+- 0 10207 8894"/>
                                              <a:gd name="T103" fmla="*/ 10207 h 2335"/>
                                              <a:gd name="T104" fmla="+- 0 5647 4037"/>
                                              <a:gd name="T105" fmla="*/ T104 w 2950"/>
                                              <a:gd name="T106" fmla="+- 0 10159 8894"/>
                                              <a:gd name="T107" fmla="*/ 10159 h 2335"/>
                                              <a:gd name="T108" fmla="+- 0 5707 4037"/>
                                              <a:gd name="T109" fmla="*/ T108 w 2950"/>
                                              <a:gd name="T110" fmla="+- 0 10111 8894"/>
                                              <a:gd name="T111" fmla="*/ 10111 h 2335"/>
                                              <a:gd name="T112" fmla="+- 0 5767 4037"/>
                                              <a:gd name="T113" fmla="*/ T112 w 2950"/>
                                              <a:gd name="T114" fmla="+- 0 10061 8894"/>
                                              <a:gd name="T115" fmla="*/ 10061 h 2335"/>
                                              <a:gd name="T116" fmla="+- 0 5827 4037"/>
                                              <a:gd name="T117" fmla="*/ T116 w 2950"/>
                                              <a:gd name="T118" fmla="+- 0 10013 8894"/>
                                              <a:gd name="T119" fmla="*/ 10013 h 2335"/>
                                              <a:gd name="T120" fmla="+- 0 5887 4037"/>
                                              <a:gd name="T121" fmla="*/ T120 w 2950"/>
                                              <a:gd name="T122" fmla="+- 0 9962 8894"/>
                                              <a:gd name="T123" fmla="*/ 9962 h 2335"/>
                                              <a:gd name="T124" fmla="+- 0 5947 4037"/>
                                              <a:gd name="T125" fmla="*/ T124 w 2950"/>
                                              <a:gd name="T126" fmla="+- 0 9910 8894"/>
                                              <a:gd name="T127" fmla="*/ 9910 h 2335"/>
                                              <a:gd name="T128" fmla="+- 0 6007 4037"/>
                                              <a:gd name="T129" fmla="*/ T128 w 2950"/>
                                              <a:gd name="T130" fmla="+- 0 9857 8894"/>
                                              <a:gd name="T131" fmla="*/ 9857 h 2335"/>
                                              <a:gd name="T132" fmla="+- 0 6067 4037"/>
                                              <a:gd name="T133" fmla="*/ T132 w 2950"/>
                                              <a:gd name="T134" fmla="+- 0 9804 8894"/>
                                              <a:gd name="T135" fmla="*/ 9804 h 2335"/>
                                              <a:gd name="T136" fmla="+- 0 6127 4037"/>
                                              <a:gd name="T137" fmla="*/ T136 w 2950"/>
                                              <a:gd name="T138" fmla="+- 0 9751 8894"/>
                                              <a:gd name="T139" fmla="*/ 9751 h 2335"/>
                                              <a:gd name="T140" fmla="+- 0 6190 4037"/>
                                              <a:gd name="T141" fmla="*/ T140 w 2950"/>
                                              <a:gd name="T142" fmla="+- 0 9696 8894"/>
                                              <a:gd name="T143" fmla="*/ 9696 h 2335"/>
                                              <a:gd name="T144" fmla="+- 0 6250 4037"/>
                                              <a:gd name="T145" fmla="*/ T144 w 2950"/>
                                              <a:gd name="T146" fmla="+- 0 9641 8894"/>
                                              <a:gd name="T147" fmla="*/ 9641 h 2335"/>
                                              <a:gd name="T148" fmla="+- 0 6310 4037"/>
                                              <a:gd name="T149" fmla="*/ T148 w 2950"/>
                                              <a:gd name="T150" fmla="+- 0 9586 8894"/>
                                              <a:gd name="T151" fmla="*/ 9586 h 2335"/>
                                              <a:gd name="T152" fmla="+- 0 6370 4037"/>
                                              <a:gd name="T153" fmla="*/ T152 w 2950"/>
                                              <a:gd name="T154" fmla="+- 0 9528 8894"/>
                                              <a:gd name="T155" fmla="*/ 9528 h 2335"/>
                                              <a:gd name="T156" fmla="+- 0 6430 4037"/>
                                              <a:gd name="T157" fmla="*/ T156 w 2950"/>
                                              <a:gd name="T158" fmla="+- 0 9470 8894"/>
                                              <a:gd name="T159" fmla="*/ 9470 h 2335"/>
                                              <a:gd name="T160" fmla="+- 0 6490 4037"/>
                                              <a:gd name="T161" fmla="*/ T160 w 2950"/>
                                              <a:gd name="T162" fmla="+- 0 9413 8894"/>
                                              <a:gd name="T163" fmla="*/ 9413 h 2335"/>
                                              <a:gd name="T164" fmla="+- 0 6550 4037"/>
                                              <a:gd name="T165" fmla="*/ T164 w 2950"/>
                                              <a:gd name="T166" fmla="+- 0 9353 8894"/>
                                              <a:gd name="T167" fmla="*/ 9353 h 2335"/>
                                              <a:gd name="T168" fmla="+- 0 6610 4037"/>
                                              <a:gd name="T169" fmla="*/ T168 w 2950"/>
                                              <a:gd name="T170" fmla="+- 0 9293 8894"/>
                                              <a:gd name="T171" fmla="*/ 9293 h 2335"/>
                                              <a:gd name="T172" fmla="+- 0 6670 4037"/>
                                              <a:gd name="T173" fmla="*/ T172 w 2950"/>
                                              <a:gd name="T174" fmla="+- 0 9230 8894"/>
                                              <a:gd name="T175" fmla="*/ 9230 h 2335"/>
                                              <a:gd name="T176" fmla="+- 0 6730 4037"/>
                                              <a:gd name="T177" fmla="*/ T176 w 2950"/>
                                              <a:gd name="T178" fmla="+- 0 9170 8894"/>
                                              <a:gd name="T179" fmla="*/ 9170 h 2335"/>
                                              <a:gd name="T180" fmla="+- 0 6790 4037"/>
                                              <a:gd name="T181" fmla="*/ T180 w 2950"/>
                                              <a:gd name="T182" fmla="+- 0 9106 8894"/>
                                              <a:gd name="T183" fmla="*/ 9106 h 2335"/>
                                              <a:gd name="T184" fmla="+- 0 6850 4037"/>
                                              <a:gd name="T185" fmla="*/ T184 w 2950"/>
                                              <a:gd name="T186" fmla="+- 0 9043 8894"/>
                                              <a:gd name="T187" fmla="*/ 9043 h 2335"/>
                                              <a:gd name="T188" fmla="+- 0 6912 4037"/>
                                              <a:gd name="T189" fmla="*/ T188 w 2950"/>
                                              <a:gd name="T190" fmla="+- 0 8978 8894"/>
                                              <a:gd name="T191" fmla="*/ 8978 h 2335"/>
                                              <a:gd name="T192" fmla="+- 0 6972 4037"/>
                                              <a:gd name="T193" fmla="*/ T192 w 2950"/>
                                              <a:gd name="T194" fmla="+- 0 8911 8894"/>
                                              <a:gd name="T195" fmla="*/ 8911 h 2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950" h="2335">
                                                <a:moveTo>
                                                  <a:pt x="0" y="2336"/>
                                                </a:moveTo>
                                                <a:lnTo>
                                                  <a:pt x="14" y="2326"/>
                                                </a:lnTo>
                                                <a:lnTo>
                                                  <a:pt x="29" y="2319"/>
                                                </a:lnTo>
                                                <a:lnTo>
                                                  <a:pt x="45" y="2309"/>
                                                </a:lnTo>
                                                <a:lnTo>
                                                  <a:pt x="60" y="2302"/>
                                                </a:lnTo>
                                                <a:lnTo>
                                                  <a:pt x="74" y="2292"/>
                                                </a:lnTo>
                                                <a:lnTo>
                                                  <a:pt x="89" y="2285"/>
                                                </a:lnTo>
                                                <a:lnTo>
                                                  <a:pt x="105" y="2276"/>
                                                </a:lnTo>
                                                <a:lnTo>
                                                  <a:pt x="120" y="2268"/>
                                                </a:lnTo>
                                                <a:lnTo>
                                                  <a:pt x="134" y="2259"/>
                                                </a:lnTo>
                                                <a:lnTo>
                                                  <a:pt x="151" y="2252"/>
                                                </a:lnTo>
                                                <a:lnTo>
                                                  <a:pt x="165" y="2242"/>
                                                </a:lnTo>
                                                <a:lnTo>
                                                  <a:pt x="180" y="2235"/>
                                                </a:lnTo>
                                                <a:lnTo>
                                                  <a:pt x="194" y="2225"/>
                                                </a:lnTo>
                                                <a:lnTo>
                                                  <a:pt x="211" y="2218"/>
                                                </a:lnTo>
                                                <a:lnTo>
                                                  <a:pt x="225" y="2208"/>
                                                </a:lnTo>
                                                <a:lnTo>
                                                  <a:pt x="240" y="2199"/>
                                                </a:lnTo>
                                                <a:lnTo>
                                                  <a:pt x="254" y="2192"/>
                                                </a:lnTo>
                                                <a:lnTo>
                                                  <a:pt x="271" y="2182"/>
                                                </a:lnTo>
                                                <a:lnTo>
                                                  <a:pt x="285" y="2172"/>
                                                </a:lnTo>
                                                <a:lnTo>
                                                  <a:pt x="300" y="2165"/>
                                                </a:lnTo>
                                                <a:lnTo>
                                                  <a:pt x="314" y="2156"/>
                                                </a:lnTo>
                                                <a:lnTo>
                                                  <a:pt x="331" y="2146"/>
                                                </a:lnTo>
                                                <a:lnTo>
                                                  <a:pt x="345" y="2139"/>
                                                </a:lnTo>
                                                <a:lnTo>
                                                  <a:pt x="360" y="2129"/>
                                                </a:lnTo>
                                                <a:lnTo>
                                                  <a:pt x="377" y="2120"/>
                                                </a:lnTo>
                                                <a:lnTo>
                                                  <a:pt x="391" y="2112"/>
                                                </a:lnTo>
                                                <a:lnTo>
                                                  <a:pt x="405" y="2103"/>
                                                </a:lnTo>
                                                <a:lnTo>
                                                  <a:pt x="420" y="2093"/>
                                                </a:lnTo>
                                                <a:lnTo>
                                                  <a:pt x="437" y="2084"/>
                                                </a:lnTo>
                                                <a:lnTo>
                                                  <a:pt x="451" y="2076"/>
                                                </a:lnTo>
                                                <a:lnTo>
                                                  <a:pt x="465" y="2067"/>
                                                </a:lnTo>
                                                <a:lnTo>
                                                  <a:pt x="480" y="2057"/>
                                                </a:lnTo>
                                                <a:lnTo>
                                                  <a:pt x="497" y="2048"/>
                                                </a:lnTo>
                                                <a:lnTo>
                                                  <a:pt x="511" y="2038"/>
                                                </a:lnTo>
                                                <a:lnTo>
                                                  <a:pt x="525" y="2028"/>
                                                </a:lnTo>
                                                <a:lnTo>
                                                  <a:pt x="542" y="2019"/>
                                                </a:lnTo>
                                                <a:lnTo>
                                                  <a:pt x="557" y="2012"/>
                                                </a:lnTo>
                                                <a:lnTo>
                                                  <a:pt x="571" y="2002"/>
                                                </a:lnTo>
                                                <a:lnTo>
                                                  <a:pt x="585" y="1992"/>
                                                </a:lnTo>
                                                <a:lnTo>
                                                  <a:pt x="602" y="1983"/>
                                                </a:lnTo>
                                                <a:lnTo>
                                                  <a:pt x="617" y="1973"/>
                                                </a:lnTo>
                                                <a:lnTo>
                                                  <a:pt x="631" y="1964"/>
                                                </a:lnTo>
                                                <a:lnTo>
                                                  <a:pt x="645" y="1954"/>
                                                </a:lnTo>
                                                <a:lnTo>
                                                  <a:pt x="662" y="1944"/>
                                                </a:lnTo>
                                                <a:lnTo>
                                                  <a:pt x="677" y="1935"/>
                                                </a:lnTo>
                                                <a:lnTo>
                                                  <a:pt x="691" y="1925"/>
                                                </a:lnTo>
                                                <a:lnTo>
                                                  <a:pt x="708" y="1916"/>
                                                </a:lnTo>
                                                <a:lnTo>
                                                  <a:pt x="722" y="1906"/>
                                                </a:lnTo>
                                                <a:lnTo>
                                                  <a:pt x="737" y="1896"/>
                                                </a:lnTo>
                                                <a:lnTo>
                                                  <a:pt x="751" y="1887"/>
                                                </a:lnTo>
                                                <a:lnTo>
                                                  <a:pt x="768" y="1877"/>
                                                </a:lnTo>
                                                <a:lnTo>
                                                  <a:pt x="782" y="1868"/>
                                                </a:lnTo>
                                                <a:lnTo>
                                                  <a:pt x="797" y="1856"/>
                                                </a:lnTo>
                                                <a:lnTo>
                                                  <a:pt x="811" y="1846"/>
                                                </a:lnTo>
                                                <a:lnTo>
                                                  <a:pt x="828" y="1836"/>
                                                </a:lnTo>
                                                <a:lnTo>
                                                  <a:pt x="842" y="1827"/>
                                                </a:lnTo>
                                                <a:lnTo>
                                                  <a:pt x="857" y="1817"/>
                                                </a:lnTo>
                                                <a:lnTo>
                                                  <a:pt x="873" y="1808"/>
                                                </a:lnTo>
                                                <a:lnTo>
                                                  <a:pt x="888" y="1796"/>
                                                </a:lnTo>
                                                <a:lnTo>
                                                  <a:pt x="902" y="1786"/>
                                                </a:lnTo>
                                                <a:lnTo>
                                                  <a:pt x="917" y="1776"/>
                                                </a:lnTo>
                                                <a:lnTo>
                                                  <a:pt x="933" y="1767"/>
                                                </a:lnTo>
                                                <a:lnTo>
                                                  <a:pt x="948" y="1755"/>
                                                </a:lnTo>
                                                <a:lnTo>
                                                  <a:pt x="962" y="1745"/>
                                                </a:lnTo>
                                                <a:lnTo>
                                                  <a:pt x="977" y="1736"/>
                                                </a:lnTo>
                                                <a:lnTo>
                                                  <a:pt x="993" y="1724"/>
                                                </a:lnTo>
                                                <a:lnTo>
                                                  <a:pt x="1008" y="1714"/>
                                                </a:lnTo>
                                                <a:lnTo>
                                                  <a:pt x="1022" y="1704"/>
                                                </a:lnTo>
                                                <a:lnTo>
                                                  <a:pt x="1037" y="1692"/>
                                                </a:lnTo>
                                                <a:lnTo>
                                                  <a:pt x="1053" y="1683"/>
                                                </a:lnTo>
                                                <a:lnTo>
                                                  <a:pt x="1068" y="1673"/>
                                                </a:lnTo>
                                                <a:lnTo>
                                                  <a:pt x="1082" y="1661"/>
                                                </a:lnTo>
                                                <a:lnTo>
                                                  <a:pt x="1099" y="1652"/>
                                                </a:lnTo>
                                                <a:lnTo>
                                                  <a:pt x="1113" y="1640"/>
                                                </a:lnTo>
                                                <a:lnTo>
                                                  <a:pt x="1128" y="1630"/>
                                                </a:lnTo>
                                                <a:lnTo>
                                                  <a:pt x="1142" y="1618"/>
                                                </a:lnTo>
                                                <a:lnTo>
                                                  <a:pt x="1159" y="1608"/>
                                                </a:lnTo>
                                                <a:lnTo>
                                                  <a:pt x="1173" y="1596"/>
                                                </a:lnTo>
                                                <a:lnTo>
                                                  <a:pt x="1188" y="1587"/>
                                                </a:lnTo>
                                                <a:lnTo>
                                                  <a:pt x="1202" y="1575"/>
                                                </a:lnTo>
                                                <a:lnTo>
                                                  <a:pt x="1219" y="1565"/>
                                                </a:lnTo>
                                                <a:lnTo>
                                                  <a:pt x="1233" y="1553"/>
                                                </a:lnTo>
                                                <a:lnTo>
                                                  <a:pt x="1248" y="1544"/>
                                                </a:lnTo>
                                                <a:lnTo>
                                                  <a:pt x="1265" y="1532"/>
                                                </a:lnTo>
                                                <a:lnTo>
                                                  <a:pt x="1279" y="1520"/>
                                                </a:lnTo>
                                                <a:lnTo>
                                                  <a:pt x="1293" y="1510"/>
                                                </a:lnTo>
                                                <a:lnTo>
                                                  <a:pt x="1308" y="1498"/>
                                                </a:lnTo>
                                                <a:lnTo>
                                                  <a:pt x="1325" y="1486"/>
                                                </a:lnTo>
                                                <a:lnTo>
                                                  <a:pt x="1339" y="1476"/>
                                                </a:lnTo>
                                                <a:lnTo>
                                                  <a:pt x="1353" y="1464"/>
                                                </a:lnTo>
                                                <a:lnTo>
                                                  <a:pt x="1368" y="1452"/>
                                                </a:lnTo>
                                                <a:lnTo>
                                                  <a:pt x="1385" y="1440"/>
                                                </a:lnTo>
                                                <a:lnTo>
                                                  <a:pt x="1399" y="1431"/>
                                                </a:lnTo>
                                                <a:lnTo>
                                                  <a:pt x="1413" y="1419"/>
                                                </a:lnTo>
                                                <a:lnTo>
                                                  <a:pt x="1430" y="1407"/>
                                                </a:lnTo>
                                                <a:lnTo>
                                                  <a:pt x="1445" y="1395"/>
                                                </a:lnTo>
                                                <a:lnTo>
                                                  <a:pt x="1459" y="1383"/>
                                                </a:lnTo>
                                                <a:lnTo>
                                                  <a:pt x="1473" y="1373"/>
                                                </a:lnTo>
                                                <a:lnTo>
                                                  <a:pt x="1490" y="1361"/>
                                                </a:lnTo>
                                                <a:lnTo>
                                                  <a:pt x="1505" y="1349"/>
                                                </a:lnTo>
                                                <a:lnTo>
                                                  <a:pt x="1519" y="1337"/>
                                                </a:lnTo>
                                                <a:lnTo>
                                                  <a:pt x="1533" y="1325"/>
                                                </a:lnTo>
                                                <a:lnTo>
                                                  <a:pt x="1550" y="1313"/>
                                                </a:lnTo>
                                                <a:lnTo>
                                                  <a:pt x="1565" y="1301"/>
                                                </a:lnTo>
                                                <a:lnTo>
                                                  <a:pt x="1579" y="1289"/>
                                                </a:lnTo>
                                                <a:lnTo>
                                                  <a:pt x="1596" y="1277"/>
                                                </a:lnTo>
                                                <a:lnTo>
                                                  <a:pt x="1610" y="1265"/>
                                                </a:lnTo>
                                                <a:lnTo>
                                                  <a:pt x="1625" y="1253"/>
                                                </a:lnTo>
                                                <a:lnTo>
                                                  <a:pt x="1639" y="1241"/>
                                                </a:lnTo>
                                                <a:lnTo>
                                                  <a:pt x="1656" y="1229"/>
                                                </a:lnTo>
                                                <a:lnTo>
                                                  <a:pt x="1670" y="1217"/>
                                                </a:lnTo>
                                                <a:lnTo>
                                                  <a:pt x="1685" y="1205"/>
                                                </a:lnTo>
                                                <a:lnTo>
                                                  <a:pt x="1699" y="1193"/>
                                                </a:lnTo>
                                                <a:lnTo>
                                                  <a:pt x="1716" y="1181"/>
                                                </a:lnTo>
                                                <a:lnTo>
                                                  <a:pt x="1730" y="1167"/>
                                                </a:lnTo>
                                                <a:lnTo>
                                                  <a:pt x="1745" y="1155"/>
                                                </a:lnTo>
                                                <a:lnTo>
                                                  <a:pt x="1759" y="1143"/>
                                                </a:lnTo>
                                                <a:lnTo>
                                                  <a:pt x="1776" y="1131"/>
                                                </a:lnTo>
                                                <a:lnTo>
                                                  <a:pt x="1790" y="1119"/>
                                                </a:lnTo>
                                                <a:lnTo>
                                                  <a:pt x="1805" y="1104"/>
                                                </a:lnTo>
                                                <a:lnTo>
                                                  <a:pt x="1821" y="1092"/>
                                                </a:lnTo>
                                                <a:lnTo>
                                                  <a:pt x="1836" y="1080"/>
                                                </a:lnTo>
                                                <a:lnTo>
                                                  <a:pt x="1850" y="1068"/>
                                                </a:lnTo>
                                                <a:lnTo>
                                                  <a:pt x="1865" y="1054"/>
                                                </a:lnTo>
                                                <a:lnTo>
                                                  <a:pt x="1881" y="1042"/>
                                                </a:lnTo>
                                                <a:lnTo>
                                                  <a:pt x="1896" y="1030"/>
                                                </a:lnTo>
                                                <a:lnTo>
                                                  <a:pt x="1910" y="1016"/>
                                                </a:lnTo>
                                                <a:lnTo>
                                                  <a:pt x="1925" y="1004"/>
                                                </a:lnTo>
                                                <a:lnTo>
                                                  <a:pt x="1941" y="989"/>
                                                </a:lnTo>
                                                <a:lnTo>
                                                  <a:pt x="1956" y="977"/>
                                                </a:lnTo>
                                                <a:lnTo>
                                                  <a:pt x="1970" y="963"/>
                                                </a:lnTo>
                                                <a:lnTo>
                                                  <a:pt x="1987" y="951"/>
                                                </a:lnTo>
                                                <a:lnTo>
                                                  <a:pt x="2001" y="936"/>
                                                </a:lnTo>
                                                <a:lnTo>
                                                  <a:pt x="2016" y="924"/>
                                                </a:lnTo>
                                                <a:lnTo>
                                                  <a:pt x="2030" y="910"/>
                                                </a:lnTo>
                                                <a:lnTo>
                                                  <a:pt x="2047" y="898"/>
                                                </a:lnTo>
                                                <a:lnTo>
                                                  <a:pt x="2061" y="884"/>
                                                </a:lnTo>
                                                <a:lnTo>
                                                  <a:pt x="2076" y="872"/>
                                                </a:lnTo>
                                                <a:lnTo>
                                                  <a:pt x="2090" y="857"/>
                                                </a:lnTo>
                                                <a:lnTo>
                                                  <a:pt x="2107" y="843"/>
                                                </a:lnTo>
                                                <a:lnTo>
                                                  <a:pt x="2121" y="831"/>
                                                </a:lnTo>
                                                <a:lnTo>
                                                  <a:pt x="2136" y="816"/>
                                                </a:lnTo>
                                                <a:lnTo>
                                                  <a:pt x="2153" y="802"/>
                                                </a:lnTo>
                                                <a:lnTo>
                                                  <a:pt x="2167" y="790"/>
                                                </a:lnTo>
                                                <a:lnTo>
                                                  <a:pt x="2181" y="776"/>
                                                </a:lnTo>
                                                <a:lnTo>
                                                  <a:pt x="2196" y="761"/>
                                                </a:lnTo>
                                                <a:lnTo>
                                                  <a:pt x="2213" y="747"/>
                                                </a:lnTo>
                                                <a:lnTo>
                                                  <a:pt x="2227" y="732"/>
                                                </a:lnTo>
                                                <a:lnTo>
                                                  <a:pt x="2241" y="720"/>
                                                </a:lnTo>
                                                <a:lnTo>
                                                  <a:pt x="2256" y="706"/>
                                                </a:lnTo>
                                                <a:lnTo>
                                                  <a:pt x="2273" y="692"/>
                                                </a:lnTo>
                                                <a:lnTo>
                                                  <a:pt x="2287" y="677"/>
                                                </a:lnTo>
                                                <a:lnTo>
                                                  <a:pt x="2301" y="663"/>
                                                </a:lnTo>
                                                <a:lnTo>
                                                  <a:pt x="2316" y="648"/>
                                                </a:lnTo>
                                                <a:lnTo>
                                                  <a:pt x="2333" y="634"/>
                                                </a:lnTo>
                                                <a:lnTo>
                                                  <a:pt x="2347" y="620"/>
                                                </a:lnTo>
                                                <a:lnTo>
                                                  <a:pt x="2361" y="605"/>
                                                </a:lnTo>
                                                <a:lnTo>
                                                  <a:pt x="2378" y="591"/>
                                                </a:lnTo>
                                                <a:lnTo>
                                                  <a:pt x="2393" y="576"/>
                                                </a:lnTo>
                                                <a:lnTo>
                                                  <a:pt x="2407" y="562"/>
                                                </a:lnTo>
                                                <a:lnTo>
                                                  <a:pt x="2421" y="548"/>
                                                </a:lnTo>
                                                <a:lnTo>
                                                  <a:pt x="2438" y="533"/>
                                                </a:lnTo>
                                                <a:lnTo>
                                                  <a:pt x="2453" y="519"/>
                                                </a:lnTo>
                                                <a:lnTo>
                                                  <a:pt x="2467" y="504"/>
                                                </a:lnTo>
                                                <a:lnTo>
                                                  <a:pt x="2481" y="488"/>
                                                </a:lnTo>
                                                <a:lnTo>
                                                  <a:pt x="2498" y="473"/>
                                                </a:lnTo>
                                                <a:lnTo>
                                                  <a:pt x="2513" y="459"/>
                                                </a:lnTo>
                                                <a:lnTo>
                                                  <a:pt x="2527" y="444"/>
                                                </a:lnTo>
                                                <a:lnTo>
                                                  <a:pt x="2544" y="428"/>
                                                </a:lnTo>
                                                <a:lnTo>
                                                  <a:pt x="2558" y="413"/>
                                                </a:lnTo>
                                                <a:lnTo>
                                                  <a:pt x="2573" y="399"/>
                                                </a:lnTo>
                                                <a:lnTo>
                                                  <a:pt x="2587" y="384"/>
                                                </a:lnTo>
                                                <a:lnTo>
                                                  <a:pt x="2604" y="368"/>
                                                </a:lnTo>
                                                <a:lnTo>
                                                  <a:pt x="2618" y="353"/>
                                                </a:lnTo>
                                                <a:lnTo>
                                                  <a:pt x="2633" y="336"/>
                                                </a:lnTo>
                                                <a:lnTo>
                                                  <a:pt x="2647" y="322"/>
                                                </a:lnTo>
                                                <a:lnTo>
                                                  <a:pt x="2664" y="308"/>
                                                </a:lnTo>
                                                <a:lnTo>
                                                  <a:pt x="2678" y="291"/>
                                                </a:lnTo>
                                                <a:lnTo>
                                                  <a:pt x="2693" y="276"/>
                                                </a:lnTo>
                                                <a:lnTo>
                                                  <a:pt x="2709" y="260"/>
                                                </a:lnTo>
                                                <a:lnTo>
                                                  <a:pt x="2724" y="243"/>
                                                </a:lnTo>
                                                <a:lnTo>
                                                  <a:pt x="2738" y="228"/>
                                                </a:lnTo>
                                                <a:lnTo>
                                                  <a:pt x="2753" y="212"/>
                                                </a:lnTo>
                                                <a:lnTo>
                                                  <a:pt x="2769" y="197"/>
                                                </a:lnTo>
                                                <a:lnTo>
                                                  <a:pt x="2784" y="180"/>
                                                </a:lnTo>
                                                <a:lnTo>
                                                  <a:pt x="2798" y="164"/>
                                                </a:lnTo>
                                                <a:lnTo>
                                                  <a:pt x="2813" y="149"/>
                                                </a:lnTo>
                                                <a:lnTo>
                                                  <a:pt x="2829" y="132"/>
                                                </a:lnTo>
                                                <a:lnTo>
                                                  <a:pt x="2844" y="116"/>
                                                </a:lnTo>
                                                <a:lnTo>
                                                  <a:pt x="2858" y="99"/>
                                                </a:lnTo>
                                                <a:lnTo>
                                                  <a:pt x="2875" y="84"/>
                                                </a:lnTo>
                                                <a:lnTo>
                                                  <a:pt x="2889" y="68"/>
                                                </a:lnTo>
                                                <a:lnTo>
                                                  <a:pt x="2904" y="51"/>
                                                </a:lnTo>
                                                <a:lnTo>
                                                  <a:pt x="2918" y="34"/>
                                                </a:lnTo>
                                                <a:lnTo>
                                                  <a:pt x="2935" y="17"/>
                                                </a:lnTo>
                                                <a:lnTo>
                                                  <a:pt x="294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4" name="Group 34"/>
                                        <wpg:cNvGrpSpPr>
                                          <a:grpSpLocks/>
                                        </wpg:cNvGrpSpPr>
                                        <wpg:grpSpPr bwMode="auto">
                                          <a:xfrm>
                                            <a:off x="6986" y="8045"/>
                                            <a:ext cx="708" cy="850"/>
                                            <a:chOff x="6986" y="8045"/>
                                            <a:chExt cx="708" cy="850"/>
                                          </a:xfrm>
                                        </wpg:grpSpPr>
                                        <wps:wsp>
                                          <wps:cNvPr id="145" name="Freeform 73"/>
                                          <wps:cNvSpPr>
                                            <a:spLocks/>
                                          </wps:cNvSpPr>
                                          <wps:spPr bwMode="auto">
                                            <a:xfrm>
                                              <a:off x="6986" y="8045"/>
                                              <a:ext cx="708" cy="850"/>
                                            </a:xfrm>
                                            <a:custGeom>
                                              <a:avLst/>
                                              <a:gdLst>
                                                <a:gd name="T0" fmla="+- 0 7015 6986"/>
                                                <a:gd name="T1" fmla="*/ T0 w 708"/>
                                                <a:gd name="T2" fmla="+- 0 8863 8045"/>
                                                <a:gd name="T3" fmla="*/ 8863 h 850"/>
                                                <a:gd name="T4" fmla="+- 0 7001 6986"/>
                                                <a:gd name="T5" fmla="*/ T4 w 708"/>
                                                <a:gd name="T6" fmla="+- 0 8878 8045"/>
                                                <a:gd name="T7" fmla="*/ 8878 h 850"/>
                                                <a:gd name="T8" fmla="+- 0 6986 6986"/>
                                                <a:gd name="T9" fmla="*/ T8 w 708"/>
                                                <a:gd name="T10" fmla="+- 0 8894 8045"/>
                                                <a:gd name="T11" fmla="*/ 8894 h 850"/>
                                              </a:gdLst>
                                              <a:ahLst/>
                                              <a:cxnLst>
                                                <a:cxn ang="0">
                                                  <a:pos x="T1" y="T3"/>
                                                </a:cxn>
                                                <a:cxn ang="0">
                                                  <a:pos x="T5" y="T7"/>
                                                </a:cxn>
                                                <a:cxn ang="0">
                                                  <a:pos x="T9" y="T11"/>
                                                </a:cxn>
                                              </a:cxnLst>
                                              <a:rect l="0" t="0" r="r" b="b"/>
                                              <a:pathLst>
                                                <a:path w="708" h="850">
                                                  <a:moveTo>
                                                    <a:pt x="29" y="818"/>
                                                  </a:moveTo>
                                                  <a:lnTo>
                                                    <a:pt x="15" y="833"/>
                                                  </a:lnTo>
                                                  <a:lnTo>
                                                    <a:pt x="0" y="8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72"/>
                                          <wps:cNvSpPr>
                                            <a:spLocks/>
                                          </wps:cNvSpPr>
                                          <wps:spPr bwMode="auto">
                                            <a:xfrm>
                                              <a:off x="6986" y="8045"/>
                                              <a:ext cx="708" cy="850"/>
                                            </a:xfrm>
                                            <a:custGeom>
                                              <a:avLst/>
                                              <a:gdLst>
                                                <a:gd name="T0" fmla="+- 0 7032 6986"/>
                                                <a:gd name="T1" fmla="*/ T0 w 708"/>
                                                <a:gd name="T2" fmla="+- 0 8846 8045"/>
                                                <a:gd name="T3" fmla="*/ 8846 h 850"/>
                                                <a:gd name="T4" fmla="+- 0 7046 6986"/>
                                                <a:gd name="T5" fmla="*/ T4 w 708"/>
                                                <a:gd name="T6" fmla="+- 0 8830 8045"/>
                                                <a:gd name="T7" fmla="*/ 8830 h 850"/>
                                                <a:gd name="T8" fmla="+- 0 7055 6986"/>
                                                <a:gd name="T9" fmla="*/ T8 w 708"/>
                                                <a:gd name="T10" fmla="+- 0 8818 8045"/>
                                                <a:gd name="T11" fmla="*/ 8818 h 850"/>
                                              </a:gdLst>
                                              <a:ahLst/>
                                              <a:cxnLst>
                                                <a:cxn ang="0">
                                                  <a:pos x="T1" y="T3"/>
                                                </a:cxn>
                                                <a:cxn ang="0">
                                                  <a:pos x="T5" y="T7"/>
                                                </a:cxn>
                                                <a:cxn ang="0">
                                                  <a:pos x="T9" y="T11"/>
                                                </a:cxn>
                                              </a:cxnLst>
                                              <a:rect l="0" t="0" r="r" b="b"/>
                                              <a:pathLst>
                                                <a:path w="708" h="850">
                                                  <a:moveTo>
                                                    <a:pt x="46" y="801"/>
                                                  </a:moveTo>
                                                  <a:lnTo>
                                                    <a:pt x="60" y="785"/>
                                                  </a:lnTo>
                                                  <a:lnTo>
                                                    <a:pt x="69" y="77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71"/>
                                          <wps:cNvSpPr>
                                            <a:spLocks/>
                                          </wps:cNvSpPr>
                                          <wps:spPr bwMode="auto">
                                            <a:xfrm>
                                              <a:off x="6986" y="8045"/>
                                              <a:ext cx="708" cy="850"/>
                                            </a:xfrm>
                                            <a:custGeom>
                                              <a:avLst/>
                                              <a:gdLst>
                                                <a:gd name="T0" fmla="+- 0 7015 6986"/>
                                                <a:gd name="T1" fmla="*/ T0 w 708"/>
                                                <a:gd name="T2" fmla="+- 0 8863 8045"/>
                                                <a:gd name="T3" fmla="*/ 8863 h 850"/>
                                                <a:gd name="T4" fmla="+- 0 7032 6986"/>
                                                <a:gd name="T5" fmla="*/ T4 w 708"/>
                                                <a:gd name="T6" fmla="+- 0 8846 8045"/>
                                                <a:gd name="T7" fmla="*/ 8846 h 850"/>
                                              </a:gdLst>
                                              <a:ahLst/>
                                              <a:cxnLst>
                                                <a:cxn ang="0">
                                                  <a:pos x="T1" y="T3"/>
                                                </a:cxn>
                                                <a:cxn ang="0">
                                                  <a:pos x="T5" y="T7"/>
                                                </a:cxn>
                                              </a:cxnLst>
                                              <a:rect l="0" t="0" r="r" b="b"/>
                                              <a:pathLst>
                                                <a:path w="708" h="850">
                                                  <a:moveTo>
                                                    <a:pt x="29" y="818"/>
                                                  </a:moveTo>
                                                  <a:lnTo>
                                                    <a:pt x="46" y="80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70"/>
                                          <wps:cNvSpPr>
                                            <a:spLocks/>
                                          </wps:cNvSpPr>
                                          <wps:spPr bwMode="auto">
                                            <a:xfrm>
                                              <a:off x="6986" y="8045"/>
                                              <a:ext cx="708" cy="850"/>
                                            </a:xfrm>
                                            <a:custGeom>
                                              <a:avLst/>
                                              <a:gdLst>
                                                <a:gd name="T0" fmla="+- 0 7088 6986"/>
                                                <a:gd name="T1" fmla="*/ T0 w 708"/>
                                                <a:gd name="T2" fmla="+- 0 8781 8045"/>
                                                <a:gd name="T3" fmla="*/ 8781 h 850"/>
                                                <a:gd name="T4" fmla="+- 0 7075 6986"/>
                                                <a:gd name="T5" fmla="*/ T4 w 708"/>
                                                <a:gd name="T6" fmla="+- 0 8794 8045"/>
                                                <a:gd name="T7" fmla="*/ 8794 h 850"/>
                                                <a:gd name="T8" fmla="+- 0 7061 6986"/>
                                                <a:gd name="T9" fmla="*/ T8 w 708"/>
                                                <a:gd name="T10" fmla="+- 0 8810 8045"/>
                                                <a:gd name="T11" fmla="*/ 8810 h 850"/>
                                                <a:gd name="T12" fmla="+- 0 7055 6986"/>
                                                <a:gd name="T13" fmla="*/ T12 w 708"/>
                                                <a:gd name="T14" fmla="+- 0 8818 8045"/>
                                                <a:gd name="T15" fmla="*/ 8818 h 850"/>
                                              </a:gdLst>
                                              <a:ahLst/>
                                              <a:cxnLst>
                                                <a:cxn ang="0">
                                                  <a:pos x="T1" y="T3"/>
                                                </a:cxn>
                                                <a:cxn ang="0">
                                                  <a:pos x="T5" y="T7"/>
                                                </a:cxn>
                                                <a:cxn ang="0">
                                                  <a:pos x="T9" y="T11"/>
                                                </a:cxn>
                                                <a:cxn ang="0">
                                                  <a:pos x="T13" y="T15"/>
                                                </a:cxn>
                                              </a:cxnLst>
                                              <a:rect l="0" t="0" r="r" b="b"/>
                                              <a:pathLst>
                                                <a:path w="708" h="850">
                                                  <a:moveTo>
                                                    <a:pt x="102" y="736"/>
                                                  </a:moveTo>
                                                  <a:lnTo>
                                                    <a:pt x="89" y="749"/>
                                                  </a:lnTo>
                                                  <a:lnTo>
                                                    <a:pt x="75" y="765"/>
                                                  </a:lnTo>
                                                  <a:lnTo>
                                                    <a:pt x="69" y="77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69"/>
                                          <wps:cNvSpPr>
                                            <a:spLocks/>
                                          </wps:cNvSpPr>
                                          <wps:spPr bwMode="auto">
                                            <a:xfrm>
                                              <a:off x="6986" y="8045"/>
                                              <a:ext cx="708" cy="850"/>
                                            </a:xfrm>
                                            <a:custGeom>
                                              <a:avLst/>
                                              <a:gdLst>
                                                <a:gd name="T0" fmla="+- 0 7092 6986"/>
                                                <a:gd name="T1" fmla="*/ T0 w 708"/>
                                                <a:gd name="T2" fmla="+- 0 8777 8045"/>
                                                <a:gd name="T3" fmla="*/ 8777 h 850"/>
                                                <a:gd name="T4" fmla="+- 0 7106 6986"/>
                                                <a:gd name="T5" fmla="*/ T4 w 708"/>
                                                <a:gd name="T6" fmla="+- 0 8760 8045"/>
                                                <a:gd name="T7" fmla="*/ 8760 h 850"/>
                                              </a:gdLst>
                                              <a:ahLst/>
                                              <a:cxnLst>
                                                <a:cxn ang="0">
                                                  <a:pos x="T1" y="T3"/>
                                                </a:cxn>
                                                <a:cxn ang="0">
                                                  <a:pos x="T5" y="T7"/>
                                                </a:cxn>
                                              </a:cxnLst>
                                              <a:rect l="0" t="0" r="r" b="b"/>
                                              <a:pathLst>
                                                <a:path w="708" h="850">
                                                  <a:moveTo>
                                                    <a:pt x="106" y="732"/>
                                                  </a:moveTo>
                                                  <a:lnTo>
                                                    <a:pt x="120" y="71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68"/>
                                          <wps:cNvSpPr>
                                            <a:spLocks/>
                                          </wps:cNvSpPr>
                                          <wps:spPr bwMode="auto">
                                            <a:xfrm>
                                              <a:off x="6986" y="8045"/>
                                              <a:ext cx="708" cy="850"/>
                                            </a:xfrm>
                                            <a:custGeom>
                                              <a:avLst/>
                                              <a:gdLst>
                                                <a:gd name="T0" fmla="+- 0 7088 6986"/>
                                                <a:gd name="T1" fmla="*/ T0 w 708"/>
                                                <a:gd name="T2" fmla="+- 0 8781 8045"/>
                                                <a:gd name="T3" fmla="*/ 8781 h 850"/>
                                                <a:gd name="T4" fmla="+- 0 7092 6986"/>
                                                <a:gd name="T5" fmla="*/ T4 w 708"/>
                                                <a:gd name="T6" fmla="+- 0 8777 8045"/>
                                                <a:gd name="T7" fmla="*/ 8777 h 850"/>
                                              </a:gdLst>
                                              <a:ahLst/>
                                              <a:cxnLst>
                                                <a:cxn ang="0">
                                                  <a:pos x="T1" y="T3"/>
                                                </a:cxn>
                                                <a:cxn ang="0">
                                                  <a:pos x="T5" y="T7"/>
                                                </a:cxn>
                                              </a:cxnLst>
                                              <a:rect l="0" t="0" r="r" b="b"/>
                                              <a:pathLst>
                                                <a:path w="708" h="850">
                                                  <a:moveTo>
                                                    <a:pt x="102" y="736"/>
                                                  </a:moveTo>
                                                  <a:lnTo>
                                                    <a:pt x="106" y="73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67"/>
                                          <wps:cNvSpPr>
                                            <a:spLocks/>
                                          </wps:cNvSpPr>
                                          <wps:spPr bwMode="auto">
                                            <a:xfrm>
                                              <a:off x="6986" y="8045"/>
                                              <a:ext cx="708" cy="850"/>
                                            </a:xfrm>
                                            <a:custGeom>
                                              <a:avLst/>
                                              <a:gdLst>
                                                <a:gd name="T0" fmla="+- 0 7129 6986"/>
                                                <a:gd name="T1" fmla="*/ T0 w 708"/>
                                                <a:gd name="T2" fmla="+- 0 8735 8045"/>
                                                <a:gd name="T3" fmla="*/ 8735 h 850"/>
                                                <a:gd name="T4" fmla="+- 0 7121 6986"/>
                                                <a:gd name="T5" fmla="*/ T4 w 708"/>
                                                <a:gd name="T6" fmla="+- 0 8743 8045"/>
                                                <a:gd name="T7" fmla="*/ 8743 h 850"/>
                                                <a:gd name="T8" fmla="+- 0 7106 6986"/>
                                                <a:gd name="T9" fmla="*/ T8 w 708"/>
                                                <a:gd name="T10" fmla="+- 0 8760 8045"/>
                                                <a:gd name="T11" fmla="*/ 8760 h 850"/>
                                              </a:gdLst>
                                              <a:ahLst/>
                                              <a:cxnLst>
                                                <a:cxn ang="0">
                                                  <a:pos x="T1" y="T3"/>
                                                </a:cxn>
                                                <a:cxn ang="0">
                                                  <a:pos x="T5" y="T7"/>
                                                </a:cxn>
                                                <a:cxn ang="0">
                                                  <a:pos x="T9" y="T11"/>
                                                </a:cxn>
                                              </a:cxnLst>
                                              <a:rect l="0" t="0" r="r" b="b"/>
                                              <a:pathLst>
                                                <a:path w="708" h="850">
                                                  <a:moveTo>
                                                    <a:pt x="143" y="690"/>
                                                  </a:moveTo>
                                                  <a:lnTo>
                                                    <a:pt x="135" y="698"/>
                                                  </a:lnTo>
                                                  <a:lnTo>
                                                    <a:pt x="120" y="71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66"/>
                                          <wps:cNvSpPr>
                                            <a:spLocks/>
                                          </wps:cNvSpPr>
                                          <wps:spPr bwMode="auto">
                                            <a:xfrm>
                                              <a:off x="6986" y="8045"/>
                                              <a:ext cx="708" cy="850"/>
                                            </a:xfrm>
                                            <a:custGeom>
                                              <a:avLst/>
                                              <a:gdLst>
                                                <a:gd name="T0" fmla="+- 0 7138 6986"/>
                                                <a:gd name="T1" fmla="*/ T0 w 708"/>
                                                <a:gd name="T2" fmla="+- 0 8726 8045"/>
                                                <a:gd name="T3" fmla="*/ 8726 h 850"/>
                                                <a:gd name="T4" fmla="+- 0 7152 6986"/>
                                                <a:gd name="T5" fmla="*/ T4 w 708"/>
                                                <a:gd name="T6" fmla="+- 0 8710 8045"/>
                                                <a:gd name="T7" fmla="*/ 8710 h 850"/>
                                              </a:gdLst>
                                              <a:ahLst/>
                                              <a:cxnLst>
                                                <a:cxn ang="0">
                                                  <a:pos x="T1" y="T3"/>
                                                </a:cxn>
                                                <a:cxn ang="0">
                                                  <a:pos x="T5" y="T7"/>
                                                </a:cxn>
                                              </a:cxnLst>
                                              <a:rect l="0" t="0" r="r" b="b"/>
                                              <a:pathLst>
                                                <a:path w="708" h="850">
                                                  <a:moveTo>
                                                    <a:pt x="152" y="681"/>
                                                  </a:moveTo>
                                                  <a:lnTo>
                                                    <a:pt x="166" y="66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65"/>
                                          <wps:cNvSpPr>
                                            <a:spLocks/>
                                          </wps:cNvSpPr>
                                          <wps:spPr bwMode="auto">
                                            <a:xfrm>
                                              <a:off x="6986" y="8045"/>
                                              <a:ext cx="708" cy="850"/>
                                            </a:xfrm>
                                            <a:custGeom>
                                              <a:avLst/>
                                              <a:gdLst>
                                                <a:gd name="T0" fmla="+- 0 7129 6986"/>
                                                <a:gd name="T1" fmla="*/ T0 w 708"/>
                                                <a:gd name="T2" fmla="+- 0 8735 8045"/>
                                                <a:gd name="T3" fmla="*/ 8735 h 850"/>
                                                <a:gd name="T4" fmla="+- 0 7138 6986"/>
                                                <a:gd name="T5" fmla="*/ T4 w 708"/>
                                                <a:gd name="T6" fmla="+- 0 8726 8045"/>
                                                <a:gd name="T7" fmla="*/ 8726 h 850"/>
                                              </a:gdLst>
                                              <a:ahLst/>
                                              <a:cxnLst>
                                                <a:cxn ang="0">
                                                  <a:pos x="T1" y="T3"/>
                                                </a:cxn>
                                                <a:cxn ang="0">
                                                  <a:pos x="T5" y="T7"/>
                                                </a:cxn>
                                              </a:cxnLst>
                                              <a:rect l="0" t="0" r="r" b="b"/>
                                              <a:pathLst>
                                                <a:path w="708" h="850">
                                                  <a:moveTo>
                                                    <a:pt x="143" y="690"/>
                                                  </a:moveTo>
                                                  <a:lnTo>
                                                    <a:pt x="152" y="68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64"/>
                                          <wps:cNvSpPr>
                                            <a:spLocks/>
                                          </wps:cNvSpPr>
                                          <wps:spPr bwMode="auto">
                                            <a:xfrm>
                                              <a:off x="6986" y="8045"/>
                                              <a:ext cx="708" cy="850"/>
                                            </a:xfrm>
                                            <a:custGeom>
                                              <a:avLst/>
                                              <a:gdLst>
                                                <a:gd name="T0" fmla="+- 0 7166 6986"/>
                                                <a:gd name="T1" fmla="*/ T0 w 708"/>
                                                <a:gd name="T2" fmla="+- 0 8693 8045"/>
                                                <a:gd name="T3" fmla="*/ 8693 h 850"/>
                                                <a:gd name="T4" fmla="+- 0 7169 6986"/>
                                                <a:gd name="T5" fmla="*/ T4 w 708"/>
                                                <a:gd name="T6" fmla="+- 0 8690 8045"/>
                                                <a:gd name="T7" fmla="*/ 8690 h 850"/>
                                              </a:gdLst>
                                              <a:ahLst/>
                                              <a:cxnLst>
                                                <a:cxn ang="0">
                                                  <a:pos x="T1" y="T3"/>
                                                </a:cxn>
                                                <a:cxn ang="0">
                                                  <a:pos x="T5" y="T7"/>
                                                </a:cxn>
                                              </a:cxnLst>
                                              <a:rect l="0" t="0" r="r" b="b"/>
                                              <a:pathLst>
                                                <a:path w="708" h="850">
                                                  <a:moveTo>
                                                    <a:pt x="180" y="648"/>
                                                  </a:moveTo>
                                                  <a:lnTo>
                                                    <a:pt x="183" y="64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63"/>
                                          <wps:cNvSpPr>
                                            <a:spLocks/>
                                          </wps:cNvSpPr>
                                          <wps:spPr bwMode="auto">
                                            <a:xfrm>
                                              <a:off x="6986" y="8045"/>
                                              <a:ext cx="708" cy="850"/>
                                            </a:xfrm>
                                            <a:custGeom>
                                              <a:avLst/>
                                              <a:gdLst>
                                                <a:gd name="T0" fmla="+- 0 7152 6986"/>
                                                <a:gd name="T1" fmla="*/ T0 w 708"/>
                                                <a:gd name="T2" fmla="+- 0 8710 8045"/>
                                                <a:gd name="T3" fmla="*/ 8710 h 850"/>
                                                <a:gd name="T4" fmla="+- 0 7166 6986"/>
                                                <a:gd name="T5" fmla="*/ T4 w 708"/>
                                                <a:gd name="T6" fmla="+- 0 8693 8045"/>
                                                <a:gd name="T7" fmla="*/ 8693 h 850"/>
                                              </a:gdLst>
                                              <a:ahLst/>
                                              <a:cxnLst>
                                                <a:cxn ang="0">
                                                  <a:pos x="T1" y="T3"/>
                                                </a:cxn>
                                                <a:cxn ang="0">
                                                  <a:pos x="T5" y="T7"/>
                                                </a:cxn>
                                              </a:cxnLst>
                                              <a:rect l="0" t="0" r="r" b="b"/>
                                              <a:pathLst>
                                                <a:path w="708" h="850">
                                                  <a:moveTo>
                                                    <a:pt x="166" y="665"/>
                                                  </a:moveTo>
                                                  <a:lnTo>
                                                    <a:pt x="180" y="64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62"/>
                                          <wps:cNvSpPr>
                                            <a:spLocks/>
                                          </wps:cNvSpPr>
                                          <wps:spPr bwMode="auto">
                                            <a:xfrm>
                                              <a:off x="6986" y="8045"/>
                                              <a:ext cx="708" cy="850"/>
                                            </a:xfrm>
                                            <a:custGeom>
                                              <a:avLst/>
                                              <a:gdLst>
                                                <a:gd name="T0" fmla="+- 0 7190 6986"/>
                                                <a:gd name="T1" fmla="*/ T0 w 708"/>
                                                <a:gd name="T2" fmla="+- 0 8665 8045"/>
                                                <a:gd name="T3" fmla="*/ 8665 h 850"/>
                                                <a:gd name="T4" fmla="+- 0 7181 6986"/>
                                                <a:gd name="T5" fmla="*/ T4 w 708"/>
                                                <a:gd name="T6" fmla="+- 0 8674 8045"/>
                                                <a:gd name="T7" fmla="*/ 8674 h 850"/>
                                                <a:gd name="T8" fmla="+- 0 7169 6986"/>
                                                <a:gd name="T9" fmla="*/ T8 w 708"/>
                                                <a:gd name="T10" fmla="+- 0 8690 8045"/>
                                                <a:gd name="T11" fmla="*/ 8690 h 850"/>
                                              </a:gdLst>
                                              <a:ahLst/>
                                              <a:cxnLst>
                                                <a:cxn ang="0">
                                                  <a:pos x="T1" y="T3"/>
                                                </a:cxn>
                                                <a:cxn ang="0">
                                                  <a:pos x="T5" y="T7"/>
                                                </a:cxn>
                                                <a:cxn ang="0">
                                                  <a:pos x="T9" y="T11"/>
                                                </a:cxn>
                                              </a:cxnLst>
                                              <a:rect l="0" t="0" r="r" b="b"/>
                                              <a:pathLst>
                                                <a:path w="708" h="850">
                                                  <a:moveTo>
                                                    <a:pt x="204" y="620"/>
                                                  </a:moveTo>
                                                  <a:lnTo>
                                                    <a:pt x="195" y="629"/>
                                                  </a:lnTo>
                                                  <a:lnTo>
                                                    <a:pt x="183" y="64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61"/>
                                          <wps:cNvSpPr>
                                            <a:spLocks/>
                                          </wps:cNvSpPr>
                                          <wps:spPr bwMode="auto">
                                            <a:xfrm>
                                              <a:off x="6986" y="8045"/>
                                              <a:ext cx="708" cy="850"/>
                                            </a:xfrm>
                                            <a:custGeom>
                                              <a:avLst/>
                                              <a:gdLst>
                                                <a:gd name="T0" fmla="+- 0 7198 6986"/>
                                                <a:gd name="T1" fmla="*/ T0 w 708"/>
                                                <a:gd name="T2" fmla="+- 0 8657 8045"/>
                                                <a:gd name="T3" fmla="*/ 8657 h 850"/>
                                                <a:gd name="T4" fmla="+- 0 7212 6986"/>
                                                <a:gd name="T5" fmla="*/ T4 w 708"/>
                                                <a:gd name="T6" fmla="+- 0 8640 8045"/>
                                                <a:gd name="T7" fmla="*/ 8640 h 850"/>
                                                <a:gd name="T8" fmla="+- 0 7225 6986"/>
                                                <a:gd name="T9" fmla="*/ T8 w 708"/>
                                                <a:gd name="T10" fmla="+- 0 8623 8045"/>
                                                <a:gd name="T11" fmla="*/ 8623 h 850"/>
                                              </a:gdLst>
                                              <a:ahLst/>
                                              <a:cxnLst>
                                                <a:cxn ang="0">
                                                  <a:pos x="T1" y="T3"/>
                                                </a:cxn>
                                                <a:cxn ang="0">
                                                  <a:pos x="T5" y="T7"/>
                                                </a:cxn>
                                                <a:cxn ang="0">
                                                  <a:pos x="T9" y="T11"/>
                                                </a:cxn>
                                              </a:cxnLst>
                                              <a:rect l="0" t="0" r="r" b="b"/>
                                              <a:pathLst>
                                                <a:path w="708" h="850">
                                                  <a:moveTo>
                                                    <a:pt x="212" y="612"/>
                                                  </a:moveTo>
                                                  <a:lnTo>
                                                    <a:pt x="226" y="595"/>
                                                  </a:lnTo>
                                                  <a:lnTo>
                                                    <a:pt x="239" y="57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60"/>
                                          <wps:cNvSpPr>
                                            <a:spLocks/>
                                          </wps:cNvSpPr>
                                          <wps:spPr bwMode="auto">
                                            <a:xfrm>
                                              <a:off x="6986" y="8045"/>
                                              <a:ext cx="708" cy="850"/>
                                            </a:xfrm>
                                            <a:custGeom>
                                              <a:avLst/>
                                              <a:gdLst>
                                                <a:gd name="T0" fmla="+- 0 7190 6986"/>
                                                <a:gd name="T1" fmla="*/ T0 w 708"/>
                                                <a:gd name="T2" fmla="+- 0 8665 8045"/>
                                                <a:gd name="T3" fmla="*/ 8665 h 850"/>
                                                <a:gd name="T4" fmla="+- 0 7198 6986"/>
                                                <a:gd name="T5" fmla="*/ T4 w 708"/>
                                                <a:gd name="T6" fmla="+- 0 8657 8045"/>
                                                <a:gd name="T7" fmla="*/ 8657 h 850"/>
                                              </a:gdLst>
                                              <a:ahLst/>
                                              <a:cxnLst>
                                                <a:cxn ang="0">
                                                  <a:pos x="T1" y="T3"/>
                                                </a:cxn>
                                                <a:cxn ang="0">
                                                  <a:pos x="T5" y="T7"/>
                                                </a:cxn>
                                              </a:cxnLst>
                                              <a:rect l="0" t="0" r="r" b="b"/>
                                              <a:pathLst>
                                                <a:path w="708" h="850">
                                                  <a:moveTo>
                                                    <a:pt x="204" y="620"/>
                                                  </a:moveTo>
                                                  <a:lnTo>
                                                    <a:pt x="212" y="61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59"/>
                                          <wps:cNvSpPr>
                                            <a:spLocks/>
                                          </wps:cNvSpPr>
                                          <wps:spPr bwMode="auto">
                                            <a:xfrm>
                                              <a:off x="6986" y="8045"/>
                                              <a:ext cx="708" cy="850"/>
                                            </a:xfrm>
                                            <a:custGeom>
                                              <a:avLst/>
                                              <a:gdLst>
                                                <a:gd name="T0" fmla="+- 0 7238 6986"/>
                                                <a:gd name="T1" fmla="*/ T0 w 708"/>
                                                <a:gd name="T2" fmla="+- 0 8608 8045"/>
                                                <a:gd name="T3" fmla="*/ 8608 h 850"/>
                                                <a:gd name="T4" fmla="+- 0 7226 6986"/>
                                                <a:gd name="T5" fmla="*/ T4 w 708"/>
                                                <a:gd name="T6" fmla="+- 0 8621 8045"/>
                                                <a:gd name="T7" fmla="*/ 8621 h 850"/>
                                                <a:gd name="T8" fmla="+- 0 7225 6986"/>
                                                <a:gd name="T9" fmla="*/ T8 w 708"/>
                                                <a:gd name="T10" fmla="+- 0 8623 8045"/>
                                                <a:gd name="T11" fmla="*/ 8623 h 850"/>
                                              </a:gdLst>
                                              <a:ahLst/>
                                              <a:cxnLst>
                                                <a:cxn ang="0">
                                                  <a:pos x="T1" y="T3"/>
                                                </a:cxn>
                                                <a:cxn ang="0">
                                                  <a:pos x="T5" y="T7"/>
                                                </a:cxn>
                                                <a:cxn ang="0">
                                                  <a:pos x="T9" y="T11"/>
                                                </a:cxn>
                                              </a:cxnLst>
                                              <a:rect l="0" t="0" r="r" b="b"/>
                                              <a:pathLst>
                                                <a:path w="708" h="850">
                                                  <a:moveTo>
                                                    <a:pt x="252" y="563"/>
                                                  </a:moveTo>
                                                  <a:lnTo>
                                                    <a:pt x="240" y="576"/>
                                                  </a:lnTo>
                                                  <a:lnTo>
                                                    <a:pt x="239" y="57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58"/>
                                          <wps:cNvSpPr>
                                            <a:spLocks/>
                                          </wps:cNvSpPr>
                                          <wps:spPr bwMode="auto">
                                            <a:xfrm>
                                              <a:off x="6986" y="8045"/>
                                              <a:ext cx="708" cy="850"/>
                                            </a:xfrm>
                                            <a:custGeom>
                                              <a:avLst/>
                                              <a:gdLst>
                                                <a:gd name="T0" fmla="+- 0 7241 6986"/>
                                                <a:gd name="T1" fmla="*/ T0 w 708"/>
                                                <a:gd name="T2" fmla="+- 0 8604 8045"/>
                                                <a:gd name="T3" fmla="*/ 8604 h 850"/>
                                                <a:gd name="T4" fmla="+- 0 7258 6986"/>
                                                <a:gd name="T5" fmla="*/ T4 w 708"/>
                                                <a:gd name="T6" fmla="+- 0 8587 8045"/>
                                                <a:gd name="T7" fmla="*/ 8587 h 850"/>
                                                <a:gd name="T8" fmla="+- 0 7272 6986"/>
                                                <a:gd name="T9" fmla="*/ T8 w 708"/>
                                                <a:gd name="T10" fmla="+- 0 8568 8045"/>
                                                <a:gd name="T11" fmla="*/ 8568 h 850"/>
                                                <a:gd name="T12" fmla="+- 0 7286 6986"/>
                                                <a:gd name="T13" fmla="*/ T12 w 708"/>
                                                <a:gd name="T14" fmla="+- 0 8551 8045"/>
                                                <a:gd name="T15" fmla="*/ 8551 h 850"/>
                                                <a:gd name="T16" fmla="+- 0 7303 6986"/>
                                                <a:gd name="T17" fmla="*/ T16 w 708"/>
                                                <a:gd name="T18" fmla="+- 0 8532 8045"/>
                                                <a:gd name="T19" fmla="*/ 8532 h 850"/>
                                                <a:gd name="T20" fmla="+- 0 7318 6986"/>
                                                <a:gd name="T21" fmla="*/ T20 w 708"/>
                                                <a:gd name="T22" fmla="+- 0 8515 8045"/>
                                                <a:gd name="T23" fmla="*/ 8515 h 850"/>
                                                <a:gd name="T24" fmla="+- 0 7332 6986"/>
                                                <a:gd name="T25" fmla="*/ T24 w 708"/>
                                                <a:gd name="T26" fmla="+- 0 8496 8045"/>
                                                <a:gd name="T27" fmla="*/ 8496 h 850"/>
                                                <a:gd name="T28" fmla="+- 0 7346 6986"/>
                                                <a:gd name="T29" fmla="*/ T28 w 708"/>
                                                <a:gd name="T30" fmla="+- 0 8479 8045"/>
                                                <a:gd name="T31" fmla="*/ 8479 h 850"/>
                                                <a:gd name="T32" fmla="+- 0 7363 6986"/>
                                                <a:gd name="T33" fmla="*/ T32 w 708"/>
                                                <a:gd name="T34" fmla="+- 0 8460 8045"/>
                                                <a:gd name="T35" fmla="*/ 8460 h 850"/>
                                                <a:gd name="T36" fmla="+- 0 7378 6986"/>
                                                <a:gd name="T37" fmla="*/ T36 w 708"/>
                                                <a:gd name="T38" fmla="+- 0 8443 8045"/>
                                                <a:gd name="T39" fmla="*/ 8443 h 850"/>
                                                <a:gd name="T40" fmla="+- 0 7392 6986"/>
                                                <a:gd name="T41" fmla="*/ T40 w 708"/>
                                                <a:gd name="T42" fmla="+- 0 8424 8045"/>
                                                <a:gd name="T43" fmla="*/ 8424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8" h="850">
                                                  <a:moveTo>
                                                    <a:pt x="255" y="559"/>
                                                  </a:moveTo>
                                                  <a:lnTo>
                                                    <a:pt x="272" y="542"/>
                                                  </a:lnTo>
                                                  <a:lnTo>
                                                    <a:pt x="286" y="523"/>
                                                  </a:lnTo>
                                                  <a:lnTo>
                                                    <a:pt x="300" y="506"/>
                                                  </a:lnTo>
                                                  <a:lnTo>
                                                    <a:pt x="317" y="487"/>
                                                  </a:lnTo>
                                                  <a:lnTo>
                                                    <a:pt x="332" y="470"/>
                                                  </a:lnTo>
                                                  <a:lnTo>
                                                    <a:pt x="346" y="451"/>
                                                  </a:lnTo>
                                                  <a:lnTo>
                                                    <a:pt x="360" y="434"/>
                                                  </a:lnTo>
                                                  <a:lnTo>
                                                    <a:pt x="377" y="415"/>
                                                  </a:lnTo>
                                                  <a:lnTo>
                                                    <a:pt x="392" y="398"/>
                                                  </a:lnTo>
                                                  <a:lnTo>
                                                    <a:pt x="406" y="37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57"/>
                                          <wps:cNvSpPr>
                                            <a:spLocks/>
                                          </wps:cNvSpPr>
                                          <wps:spPr bwMode="auto">
                                            <a:xfrm>
                                              <a:off x="6986" y="8045"/>
                                              <a:ext cx="708" cy="850"/>
                                            </a:xfrm>
                                            <a:custGeom>
                                              <a:avLst/>
                                              <a:gdLst>
                                                <a:gd name="T0" fmla="+- 0 7238 6986"/>
                                                <a:gd name="T1" fmla="*/ T0 w 708"/>
                                                <a:gd name="T2" fmla="+- 0 8608 8045"/>
                                                <a:gd name="T3" fmla="*/ 8608 h 850"/>
                                                <a:gd name="T4" fmla="+- 0 7241 6986"/>
                                                <a:gd name="T5" fmla="*/ T4 w 708"/>
                                                <a:gd name="T6" fmla="+- 0 8604 8045"/>
                                                <a:gd name="T7" fmla="*/ 8604 h 850"/>
                                              </a:gdLst>
                                              <a:ahLst/>
                                              <a:cxnLst>
                                                <a:cxn ang="0">
                                                  <a:pos x="T1" y="T3"/>
                                                </a:cxn>
                                                <a:cxn ang="0">
                                                  <a:pos x="T5" y="T7"/>
                                                </a:cxn>
                                              </a:cxnLst>
                                              <a:rect l="0" t="0" r="r" b="b"/>
                                              <a:pathLst>
                                                <a:path w="708" h="850">
                                                  <a:moveTo>
                                                    <a:pt x="252" y="563"/>
                                                  </a:moveTo>
                                                  <a:lnTo>
                                                    <a:pt x="255" y="55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56"/>
                                          <wps:cNvSpPr>
                                            <a:spLocks/>
                                          </wps:cNvSpPr>
                                          <wps:spPr bwMode="auto">
                                            <a:xfrm>
                                              <a:off x="6986" y="8045"/>
                                              <a:ext cx="708" cy="850"/>
                                            </a:xfrm>
                                            <a:custGeom>
                                              <a:avLst/>
                                              <a:gdLst>
                                                <a:gd name="T0" fmla="+- 0 7415 6986"/>
                                                <a:gd name="T1" fmla="*/ T0 w 708"/>
                                                <a:gd name="T2" fmla="+- 0 8396 8045"/>
                                                <a:gd name="T3" fmla="*/ 8396 h 850"/>
                                                <a:gd name="T4" fmla="+- 0 7406 6986"/>
                                                <a:gd name="T5" fmla="*/ T4 w 708"/>
                                                <a:gd name="T6" fmla="+- 0 8405 8045"/>
                                                <a:gd name="T7" fmla="*/ 8405 h 850"/>
                                                <a:gd name="T8" fmla="+- 0 7392 6986"/>
                                                <a:gd name="T9" fmla="*/ T8 w 708"/>
                                                <a:gd name="T10" fmla="+- 0 8424 8045"/>
                                                <a:gd name="T11" fmla="*/ 8424 h 850"/>
                                              </a:gdLst>
                                              <a:ahLst/>
                                              <a:cxnLst>
                                                <a:cxn ang="0">
                                                  <a:pos x="T1" y="T3"/>
                                                </a:cxn>
                                                <a:cxn ang="0">
                                                  <a:pos x="T5" y="T7"/>
                                                </a:cxn>
                                                <a:cxn ang="0">
                                                  <a:pos x="T9" y="T11"/>
                                                </a:cxn>
                                              </a:cxnLst>
                                              <a:rect l="0" t="0" r="r" b="b"/>
                                              <a:pathLst>
                                                <a:path w="708" h="850">
                                                  <a:moveTo>
                                                    <a:pt x="429" y="351"/>
                                                  </a:moveTo>
                                                  <a:lnTo>
                                                    <a:pt x="420" y="360"/>
                                                  </a:lnTo>
                                                  <a:lnTo>
                                                    <a:pt x="406" y="37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55"/>
                                          <wps:cNvSpPr>
                                            <a:spLocks/>
                                          </wps:cNvSpPr>
                                          <wps:spPr bwMode="auto">
                                            <a:xfrm>
                                              <a:off x="6986" y="8045"/>
                                              <a:ext cx="708" cy="850"/>
                                            </a:xfrm>
                                            <a:custGeom>
                                              <a:avLst/>
                                              <a:gdLst>
                                                <a:gd name="T0" fmla="+- 0 7423 6986"/>
                                                <a:gd name="T1" fmla="*/ T0 w 708"/>
                                                <a:gd name="T2" fmla="+- 0 8388 8045"/>
                                                <a:gd name="T3" fmla="*/ 8388 h 850"/>
                                                <a:gd name="T4" fmla="+- 0 7438 6986"/>
                                                <a:gd name="T5" fmla="*/ T4 w 708"/>
                                                <a:gd name="T6" fmla="+- 0 8369 8045"/>
                                                <a:gd name="T7" fmla="*/ 8369 h 850"/>
                                              </a:gdLst>
                                              <a:ahLst/>
                                              <a:cxnLst>
                                                <a:cxn ang="0">
                                                  <a:pos x="T1" y="T3"/>
                                                </a:cxn>
                                                <a:cxn ang="0">
                                                  <a:pos x="T5" y="T7"/>
                                                </a:cxn>
                                              </a:cxnLst>
                                              <a:rect l="0" t="0" r="r" b="b"/>
                                              <a:pathLst>
                                                <a:path w="708" h="850">
                                                  <a:moveTo>
                                                    <a:pt x="437" y="343"/>
                                                  </a:moveTo>
                                                  <a:lnTo>
                                                    <a:pt x="452" y="32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54"/>
                                          <wps:cNvSpPr>
                                            <a:spLocks/>
                                          </wps:cNvSpPr>
                                          <wps:spPr bwMode="auto">
                                            <a:xfrm>
                                              <a:off x="6986" y="8045"/>
                                              <a:ext cx="708" cy="850"/>
                                            </a:xfrm>
                                            <a:custGeom>
                                              <a:avLst/>
                                              <a:gdLst>
                                                <a:gd name="T0" fmla="+- 0 7415 6986"/>
                                                <a:gd name="T1" fmla="*/ T0 w 708"/>
                                                <a:gd name="T2" fmla="+- 0 8396 8045"/>
                                                <a:gd name="T3" fmla="*/ 8396 h 850"/>
                                                <a:gd name="T4" fmla="+- 0 7423 6986"/>
                                                <a:gd name="T5" fmla="*/ T4 w 708"/>
                                                <a:gd name="T6" fmla="+- 0 8388 8045"/>
                                                <a:gd name="T7" fmla="*/ 8388 h 850"/>
                                              </a:gdLst>
                                              <a:ahLst/>
                                              <a:cxnLst>
                                                <a:cxn ang="0">
                                                  <a:pos x="T1" y="T3"/>
                                                </a:cxn>
                                                <a:cxn ang="0">
                                                  <a:pos x="T5" y="T7"/>
                                                </a:cxn>
                                              </a:cxnLst>
                                              <a:rect l="0" t="0" r="r" b="b"/>
                                              <a:pathLst>
                                                <a:path w="708" h="850">
                                                  <a:moveTo>
                                                    <a:pt x="429" y="351"/>
                                                  </a:moveTo>
                                                  <a:lnTo>
                                                    <a:pt x="437" y="34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53"/>
                                          <wps:cNvSpPr>
                                            <a:spLocks/>
                                          </wps:cNvSpPr>
                                          <wps:spPr bwMode="auto">
                                            <a:xfrm>
                                              <a:off x="6986" y="8045"/>
                                              <a:ext cx="708" cy="850"/>
                                            </a:xfrm>
                                            <a:custGeom>
                                              <a:avLst/>
                                              <a:gdLst>
                                                <a:gd name="T0" fmla="+- 0 7460 6986"/>
                                                <a:gd name="T1" fmla="*/ T0 w 708"/>
                                                <a:gd name="T2" fmla="+- 0 8341 8045"/>
                                                <a:gd name="T3" fmla="*/ 8341 h 850"/>
                                                <a:gd name="T4" fmla="+- 0 7452 6986"/>
                                                <a:gd name="T5" fmla="*/ T4 w 708"/>
                                                <a:gd name="T6" fmla="+- 0 8350 8045"/>
                                                <a:gd name="T7" fmla="*/ 8350 h 850"/>
                                                <a:gd name="T8" fmla="+- 0 7438 6986"/>
                                                <a:gd name="T9" fmla="*/ T8 w 708"/>
                                                <a:gd name="T10" fmla="+- 0 8369 8045"/>
                                                <a:gd name="T11" fmla="*/ 8369 h 850"/>
                                              </a:gdLst>
                                              <a:ahLst/>
                                              <a:cxnLst>
                                                <a:cxn ang="0">
                                                  <a:pos x="T1" y="T3"/>
                                                </a:cxn>
                                                <a:cxn ang="0">
                                                  <a:pos x="T5" y="T7"/>
                                                </a:cxn>
                                                <a:cxn ang="0">
                                                  <a:pos x="T9" y="T11"/>
                                                </a:cxn>
                                              </a:cxnLst>
                                              <a:rect l="0" t="0" r="r" b="b"/>
                                              <a:pathLst>
                                                <a:path w="708" h="850">
                                                  <a:moveTo>
                                                    <a:pt x="474" y="296"/>
                                                  </a:moveTo>
                                                  <a:lnTo>
                                                    <a:pt x="466" y="305"/>
                                                  </a:lnTo>
                                                  <a:lnTo>
                                                    <a:pt x="452" y="32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52"/>
                                          <wps:cNvSpPr>
                                            <a:spLocks/>
                                          </wps:cNvSpPr>
                                          <wps:spPr bwMode="auto">
                                            <a:xfrm>
                                              <a:off x="6986" y="8045"/>
                                              <a:ext cx="708" cy="850"/>
                                            </a:xfrm>
                                            <a:custGeom>
                                              <a:avLst/>
                                              <a:gdLst>
                                                <a:gd name="T0" fmla="+- 0 7469 6986"/>
                                                <a:gd name="T1" fmla="*/ T0 w 708"/>
                                                <a:gd name="T2" fmla="+- 0 8333 8045"/>
                                                <a:gd name="T3" fmla="*/ 8333 h 850"/>
                                                <a:gd name="T4" fmla="+- 0 7483 6986"/>
                                                <a:gd name="T5" fmla="*/ T4 w 708"/>
                                                <a:gd name="T6" fmla="+- 0 8314 8045"/>
                                                <a:gd name="T7" fmla="*/ 8314 h 850"/>
                                              </a:gdLst>
                                              <a:ahLst/>
                                              <a:cxnLst>
                                                <a:cxn ang="0">
                                                  <a:pos x="T1" y="T3"/>
                                                </a:cxn>
                                                <a:cxn ang="0">
                                                  <a:pos x="T5" y="T7"/>
                                                </a:cxn>
                                              </a:cxnLst>
                                              <a:rect l="0" t="0" r="r" b="b"/>
                                              <a:pathLst>
                                                <a:path w="708" h="850">
                                                  <a:moveTo>
                                                    <a:pt x="483" y="288"/>
                                                  </a:moveTo>
                                                  <a:lnTo>
                                                    <a:pt x="497" y="26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51"/>
                                          <wps:cNvSpPr>
                                            <a:spLocks/>
                                          </wps:cNvSpPr>
                                          <wps:spPr bwMode="auto">
                                            <a:xfrm>
                                              <a:off x="6986" y="8045"/>
                                              <a:ext cx="708" cy="850"/>
                                            </a:xfrm>
                                            <a:custGeom>
                                              <a:avLst/>
                                              <a:gdLst>
                                                <a:gd name="T0" fmla="+- 0 7460 6986"/>
                                                <a:gd name="T1" fmla="*/ T0 w 708"/>
                                                <a:gd name="T2" fmla="+- 0 8341 8045"/>
                                                <a:gd name="T3" fmla="*/ 8341 h 850"/>
                                                <a:gd name="T4" fmla="+- 0 7469 6986"/>
                                                <a:gd name="T5" fmla="*/ T4 w 708"/>
                                                <a:gd name="T6" fmla="+- 0 8333 8045"/>
                                                <a:gd name="T7" fmla="*/ 8333 h 850"/>
                                              </a:gdLst>
                                              <a:ahLst/>
                                              <a:cxnLst>
                                                <a:cxn ang="0">
                                                  <a:pos x="T1" y="T3"/>
                                                </a:cxn>
                                                <a:cxn ang="0">
                                                  <a:pos x="T5" y="T7"/>
                                                </a:cxn>
                                              </a:cxnLst>
                                              <a:rect l="0" t="0" r="r" b="b"/>
                                              <a:pathLst>
                                                <a:path w="708" h="850">
                                                  <a:moveTo>
                                                    <a:pt x="474" y="296"/>
                                                  </a:moveTo>
                                                  <a:lnTo>
                                                    <a:pt x="483" y="28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50"/>
                                          <wps:cNvSpPr>
                                            <a:spLocks/>
                                          </wps:cNvSpPr>
                                          <wps:spPr bwMode="auto">
                                            <a:xfrm>
                                              <a:off x="6986" y="8045"/>
                                              <a:ext cx="708" cy="850"/>
                                            </a:xfrm>
                                            <a:custGeom>
                                              <a:avLst/>
                                              <a:gdLst>
                                                <a:gd name="T0" fmla="+- 0 7498 6986"/>
                                                <a:gd name="T1" fmla="*/ T0 w 708"/>
                                                <a:gd name="T2" fmla="+- 0 8294 8045"/>
                                                <a:gd name="T3" fmla="*/ 8294 h 850"/>
                                                <a:gd name="T4" fmla="+- 0 7483 6986"/>
                                                <a:gd name="T5" fmla="*/ T4 w 708"/>
                                                <a:gd name="T6" fmla="+- 0 8314 8045"/>
                                                <a:gd name="T7" fmla="*/ 8314 h 850"/>
                                              </a:gdLst>
                                              <a:ahLst/>
                                              <a:cxnLst>
                                                <a:cxn ang="0">
                                                  <a:pos x="T1" y="T3"/>
                                                </a:cxn>
                                                <a:cxn ang="0">
                                                  <a:pos x="T5" y="T7"/>
                                                </a:cxn>
                                              </a:cxnLst>
                                              <a:rect l="0" t="0" r="r" b="b"/>
                                              <a:pathLst>
                                                <a:path w="708" h="850">
                                                  <a:moveTo>
                                                    <a:pt x="512" y="249"/>
                                                  </a:moveTo>
                                                  <a:lnTo>
                                                    <a:pt x="497" y="26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49"/>
                                          <wps:cNvSpPr>
                                            <a:spLocks/>
                                          </wps:cNvSpPr>
                                          <wps:spPr bwMode="auto">
                                            <a:xfrm>
                                              <a:off x="6986" y="8045"/>
                                              <a:ext cx="708" cy="850"/>
                                            </a:xfrm>
                                            <a:custGeom>
                                              <a:avLst/>
                                              <a:gdLst>
                                                <a:gd name="T0" fmla="+- 0 7483 6986"/>
                                                <a:gd name="T1" fmla="*/ T0 w 708"/>
                                                <a:gd name="T2" fmla="+- 0 8314 8045"/>
                                                <a:gd name="T3" fmla="*/ 8314 h 850"/>
                                                <a:gd name="T4" fmla="+- 0 7498 6986"/>
                                                <a:gd name="T5" fmla="*/ T4 w 708"/>
                                                <a:gd name="T6" fmla="+- 0 8294 8045"/>
                                                <a:gd name="T7" fmla="*/ 8294 h 850"/>
                                              </a:gdLst>
                                              <a:ahLst/>
                                              <a:cxnLst>
                                                <a:cxn ang="0">
                                                  <a:pos x="T1" y="T3"/>
                                                </a:cxn>
                                                <a:cxn ang="0">
                                                  <a:pos x="T5" y="T7"/>
                                                </a:cxn>
                                              </a:cxnLst>
                                              <a:rect l="0" t="0" r="r" b="b"/>
                                              <a:pathLst>
                                                <a:path w="708" h="850">
                                                  <a:moveTo>
                                                    <a:pt x="497" y="269"/>
                                                  </a:moveTo>
                                                  <a:lnTo>
                                                    <a:pt x="51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48"/>
                                          <wps:cNvSpPr>
                                            <a:spLocks/>
                                          </wps:cNvSpPr>
                                          <wps:spPr bwMode="auto">
                                            <a:xfrm>
                                              <a:off x="6986" y="8045"/>
                                              <a:ext cx="708" cy="850"/>
                                            </a:xfrm>
                                            <a:custGeom>
                                              <a:avLst/>
                                              <a:gdLst>
                                                <a:gd name="T0" fmla="+- 0 7520 6986"/>
                                                <a:gd name="T1" fmla="*/ T0 w 708"/>
                                                <a:gd name="T2" fmla="+- 0 8266 8045"/>
                                                <a:gd name="T3" fmla="*/ 8266 h 850"/>
                                                <a:gd name="T4" fmla="+- 0 7512 6986"/>
                                                <a:gd name="T5" fmla="*/ T4 w 708"/>
                                                <a:gd name="T6" fmla="+- 0 8275 8045"/>
                                                <a:gd name="T7" fmla="*/ 8275 h 850"/>
                                                <a:gd name="T8" fmla="+- 0 7498 6986"/>
                                                <a:gd name="T9" fmla="*/ T8 w 708"/>
                                                <a:gd name="T10" fmla="+- 0 8294 8045"/>
                                                <a:gd name="T11" fmla="*/ 8294 h 850"/>
                                              </a:gdLst>
                                              <a:ahLst/>
                                              <a:cxnLst>
                                                <a:cxn ang="0">
                                                  <a:pos x="T1" y="T3"/>
                                                </a:cxn>
                                                <a:cxn ang="0">
                                                  <a:pos x="T5" y="T7"/>
                                                </a:cxn>
                                                <a:cxn ang="0">
                                                  <a:pos x="T9" y="T11"/>
                                                </a:cxn>
                                              </a:cxnLst>
                                              <a:rect l="0" t="0" r="r" b="b"/>
                                              <a:pathLst>
                                                <a:path w="708" h="850">
                                                  <a:moveTo>
                                                    <a:pt x="534" y="221"/>
                                                  </a:moveTo>
                                                  <a:lnTo>
                                                    <a:pt x="526" y="230"/>
                                                  </a:lnTo>
                                                  <a:lnTo>
                                                    <a:pt x="51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47"/>
                                          <wps:cNvSpPr>
                                            <a:spLocks/>
                                          </wps:cNvSpPr>
                                          <wps:spPr bwMode="auto">
                                            <a:xfrm>
                                              <a:off x="6986" y="8045"/>
                                              <a:ext cx="708" cy="850"/>
                                            </a:xfrm>
                                            <a:custGeom>
                                              <a:avLst/>
                                              <a:gdLst>
                                                <a:gd name="T0" fmla="+- 0 7529 6986"/>
                                                <a:gd name="T1" fmla="*/ T0 w 708"/>
                                                <a:gd name="T2" fmla="+- 0 8256 8045"/>
                                                <a:gd name="T3" fmla="*/ 8256 h 850"/>
                                                <a:gd name="T4" fmla="+- 0 7543 6986"/>
                                                <a:gd name="T5" fmla="*/ T4 w 708"/>
                                                <a:gd name="T6" fmla="+- 0 8237 8045"/>
                                                <a:gd name="T7" fmla="*/ 8237 h 850"/>
                                              </a:gdLst>
                                              <a:ahLst/>
                                              <a:cxnLst>
                                                <a:cxn ang="0">
                                                  <a:pos x="T1" y="T3"/>
                                                </a:cxn>
                                                <a:cxn ang="0">
                                                  <a:pos x="T5" y="T7"/>
                                                </a:cxn>
                                              </a:cxnLst>
                                              <a:rect l="0" t="0" r="r" b="b"/>
                                              <a:pathLst>
                                                <a:path w="708" h="850">
                                                  <a:moveTo>
                                                    <a:pt x="543" y="211"/>
                                                  </a:moveTo>
                                                  <a:lnTo>
                                                    <a:pt x="557" y="19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6"/>
                                          <wps:cNvSpPr>
                                            <a:spLocks/>
                                          </wps:cNvSpPr>
                                          <wps:spPr bwMode="auto">
                                            <a:xfrm>
                                              <a:off x="6986" y="8045"/>
                                              <a:ext cx="708" cy="850"/>
                                            </a:xfrm>
                                            <a:custGeom>
                                              <a:avLst/>
                                              <a:gdLst>
                                                <a:gd name="T0" fmla="+- 0 7520 6986"/>
                                                <a:gd name="T1" fmla="*/ T0 w 708"/>
                                                <a:gd name="T2" fmla="+- 0 8266 8045"/>
                                                <a:gd name="T3" fmla="*/ 8266 h 850"/>
                                                <a:gd name="T4" fmla="+- 0 7529 6986"/>
                                                <a:gd name="T5" fmla="*/ T4 w 708"/>
                                                <a:gd name="T6" fmla="+- 0 8256 8045"/>
                                                <a:gd name="T7" fmla="*/ 8256 h 850"/>
                                              </a:gdLst>
                                              <a:ahLst/>
                                              <a:cxnLst>
                                                <a:cxn ang="0">
                                                  <a:pos x="T1" y="T3"/>
                                                </a:cxn>
                                                <a:cxn ang="0">
                                                  <a:pos x="T5" y="T7"/>
                                                </a:cxn>
                                              </a:cxnLst>
                                              <a:rect l="0" t="0" r="r" b="b"/>
                                              <a:pathLst>
                                                <a:path w="708" h="850">
                                                  <a:moveTo>
                                                    <a:pt x="534" y="221"/>
                                                  </a:moveTo>
                                                  <a:lnTo>
                                                    <a:pt x="543" y="21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45"/>
                                          <wps:cNvSpPr>
                                            <a:spLocks/>
                                          </wps:cNvSpPr>
                                          <wps:spPr bwMode="auto">
                                            <a:xfrm>
                                              <a:off x="6986" y="8045"/>
                                              <a:ext cx="708" cy="850"/>
                                            </a:xfrm>
                                            <a:custGeom>
                                              <a:avLst/>
                                              <a:gdLst>
                                                <a:gd name="T0" fmla="+- 0 7566 6986"/>
                                                <a:gd name="T1" fmla="*/ T0 w 708"/>
                                                <a:gd name="T2" fmla="+- 0 8208 8045"/>
                                                <a:gd name="T3" fmla="*/ 8208 h 850"/>
                                                <a:gd name="T4" fmla="+- 0 7558 6986"/>
                                                <a:gd name="T5" fmla="*/ T4 w 708"/>
                                                <a:gd name="T6" fmla="+- 0 8218 8045"/>
                                                <a:gd name="T7" fmla="*/ 8218 h 850"/>
                                                <a:gd name="T8" fmla="+- 0 7543 6986"/>
                                                <a:gd name="T9" fmla="*/ T8 w 708"/>
                                                <a:gd name="T10" fmla="+- 0 8237 8045"/>
                                                <a:gd name="T11" fmla="*/ 8237 h 850"/>
                                              </a:gdLst>
                                              <a:ahLst/>
                                              <a:cxnLst>
                                                <a:cxn ang="0">
                                                  <a:pos x="T1" y="T3"/>
                                                </a:cxn>
                                                <a:cxn ang="0">
                                                  <a:pos x="T5" y="T7"/>
                                                </a:cxn>
                                                <a:cxn ang="0">
                                                  <a:pos x="T9" y="T11"/>
                                                </a:cxn>
                                              </a:cxnLst>
                                              <a:rect l="0" t="0" r="r" b="b"/>
                                              <a:pathLst>
                                                <a:path w="708" h="850">
                                                  <a:moveTo>
                                                    <a:pt x="580" y="163"/>
                                                  </a:moveTo>
                                                  <a:lnTo>
                                                    <a:pt x="572" y="173"/>
                                                  </a:lnTo>
                                                  <a:lnTo>
                                                    <a:pt x="557" y="19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44"/>
                                          <wps:cNvSpPr>
                                            <a:spLocks/>
                                          </wps:cNvSpPr>
                                          <wps:spPr bwMode="auto">
                                            <a:xfrm>
                                              <a:off x="6986" y="8045"/>
                                              <a:ext cx="708" cy="850"/>
                                            </a:xfrm>
                                            <a:custGeom>
                                              <a:avLst/>
                                              <a:gdLst>
                                                <a:gd name="T0" fmla="+- 0 7572 6986"/>
                                                <a:gd name="T1" fmla="*/ T0 w 708"/>
                                                <a:gd name="T2" fmla="+- 0 8201 8045"/>
                                                <a:gd name="T3" fmla="*/ 8201 h 850"/>
                                                <a:gd name="T4" fmla="+- 0 7589 6986"/>
                                                <a:gd name="T5" fmla="*/ T4 w 708"/>
                                                <a:gd name="T6" fmla="+- 0 8182 8045"/>
                                                <a:gd name="T7" fmla="*/ 8182 h 850"/>
                                                <a:gd name="T8" fmla="+- 0 7603 6986"/>
                                                <a:gd name="T9" fmla="*/ T8 w 708"/>
                                                <a:gd name="T10" fmla="+- 0 8162 8045"/>
                                                <a:gd name="T11" fmla="*/ 8162 h 850"/>
                                                <a:gd name="T12" fmla="+- 0 7612 6986"/>
                                                <a:gd name="T13" fmla="*/ T12 w 708"/>
                                                <a:gd name="T14" fmla="+- 0 8149 8045"/>
                                                <a:gd name="T15" fmla="*/ 8149 h 850"/>
                                              </a:gdLst>
                                              <a:ahLst/>
                                              <a:cxnLst>
                                                <a:cxn ang="0">
                                                  <a:pos x="T1" y="T3"/>
                                                </a:cxn>
                                                <a:cxn ang="0">
                                                  <a:pos x="T5" y="T7"/>
                                                </a:cxn>
                                                <a:cxn ang="0">
                                                  <a:pos x="T9" y="T11"/>
                                                </a:cxn>
                                                <a:cxn ang="0">
                                                  <a:pos x="T13" y="T15"/>
                                                </a:cxn>
                                              </a:cxnLst>
                                              <a:rect l="0" t="0" r="r" b="b"/>
                                              <a:pathLst>
                                                <a:path w="708" h="850">
                                                  <a:moveTo>
                                                    <a:pt x="586" y="156"/>
                                                  </a:moveTo>
                                                  <a:lnTo>
                                                    <a:pt x="603" y="137"/>
                                                  </a:lnTo>
                                                  <a:lnTo>
                                                    <a:pt x="617" y="117"/>
                                                  </a:lnTo>
                                                  <a:lnTo>
                                                    <a:pt x="626" y="10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43"/>
                                          <wps:cNvSpPr>
                                            <a:spLocks/>
                                          </wps:cNvSpPr>
                                          <wps:spPr bwMode="auto">
                                            <a:xfrm>
                                              <a:off x="6986" y="8045"/>
                                              <a:ext cx="708" cy="850"/>
                                            </a:xfrm>
                                            <a:custGeom>
                                              <a:avLst/>
                                              <a:gdLst>
                                                <a:gd name="T0" fmla="+- 0 7566 6986"/>
                                                <a:gd name="T1" fmla="*/ T0 w 708"/>
                                                <a:gd name="T2" fmla="+- 0 8208 8045"/>
                                                <a:gd name="T3" fmla="*/ 8208 h 850"/>
                                                <a:gd name="T4" fmla="+- 0 7572 6986"/>
                                                <a:gd name="T5" fmla="*/ T4 w 708"/>
                                                <a:gd name="T6" fmla="+- 0 8201 8045"/>
                                                <a:gd name="T7" fmla="*/ 8201 h 850"/>
                                              </a:gdLst>
                                              <a:ahLst/>
                                              <a:cxnLst>
                                                <a:cxn ang="0">
                                                  <a:pos x="T1" y="T3"/>
                                                </a:cxn>
                                                <a:cxn ang="0">
                                                  <a:pos x="T5" y="T7"/>
                                                </a:cxn>
                                              </a:cxnLst>
                                              <a:rect l="0" t="0" r="r" b="b"/>
                                              <a:pathLst>
                                                <a:path w="708" h="850">
                                                  <a:moveTo>
                                                    <a:pt x="580" y="163"/>
                                                  </a:moveTo>
                                                  <a:lnTo>
                                                    <a:pt x="586" y="15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2"/>
                                          <wps:cNvSpPr>
                                            <a:spLocks/>
                                          </wps:cNvSpPr>
                                          <wps:spPr bwMode="auto">
                                            <a:xfrm>
                                              <a:off x="6986" y="8045"/>
                                              <a:ext cx="708" cy="850"/>
                                            </a:xfrm>
                                            <a:custGeom>
                                              <a:avLst/>
                                              <a:gdLst>
                                                <a:gd name="T0" fmla="+- 0 7628 6986"/>
                                                <a:gd name="T1" fmla="*/ T0 w 708"/>
                                                <a:gd name="T2" fmla="+- 0 8129 8045"/>
                                                <a:gd name="T3" fmla="*/ 8129 h 850"/>
                                                <a:gd name="T4" fmla="+- 0 7618 6986"/>
                                                <a:gd name="T5" fmla="*/ T4 w 708"/>
                                                <a:gd name="T6" fmla="+- 0 8141 8045"/>
                                                <a:gd name="T7" fmla="*/ 8141 h 850"/>
                                                <a:gd name="T8" fmla="+- 0 7612 6986"/>
                                                <a:gd name="T9" fmla="*/ T8 w 708"/>
                                                <a:gd name="T10" fmla="+- 0 8149 8045"/>
                                                <a:gd name="T11" fmla="*/ 8149 h 850"/>
                                              </a:gdLst>
                                              <a:ahLst/>
                                              <a:cxnLst>
                                                <a:cxn ang="0">
                                                  <a:pos x="T1" y="T3"/>
                                                </a:cxn>
                                                <a:cxn ang="0">
                                                  <a:pos x="T5" y="T7"/>
                                                </a:cxn>
                                                <a:cxn ang="0">
                                                  <a:pos x="T9" y="T11"/>
                                                </a:cxn>
                                              </a:cxnLst>
                                              <a:rect l="0" t="0" r="r" b="b"/>
                                              <a:pathLst>
                                                <a:path w="708" h="850">
                                                  <a:moveTo>
                                                    <a:pt x="642" y="84"/>
                                                  </a:moveTo>
                                                  <a:lnTo>
                                                    <a:pt x="632" y="96"/>
                                                  </a:lnTo>
                                                  <a:lnTo>
                                                    <a:pt x="626" y="10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41"/>
                                          <wps:cNvSpPr>
                                            <a:spLocks/>
                                          </wps:cNvSpPr>
                                          <wps:spPr bwMode="auto">
                                            <a:xfrm>
                                              <a:off x="6986" y="8045"/>
                                              <a:ext cx="708" cy="850"/>
                                            </a:xfrm>
                                            <a:custGeom>
                                              <a:avLst/>
                                              <a:gdLst>
                                                <a:gd name="T0" fmla="+- 0 7634 6986"/>
                                                <a:gd name="T1" fmla="*/ T0 w 708"/>
                                                <a:gd name="T2" fmla="+- 0 8122 8045"/>
                                                <a:gd name="T3" fmla="*/ 8122 h 850"/>
                                                <a:gd name="T4" fmla="+- 0 7649 6986"/>
                                                <a:gd name="T5" fmla="*/ T4 w 708"/>
                                                <a:gd name="T6" fmla="+- 0 8102 8045"/>
                                                <a:gd name="T7" fmla="*/ 8102 h 850"/>
                                              </a:gdLst>
                                              <a:ahLst/>
                                              <a:cxnLst>
                                                <a:cxn ang="0">
                                                  <a:pos x="T1" y="T3"/>
                                                </a:cxn>
                                                <a:cxn ang="0">
                                                  <a:pos x="T5" y="T7"/>
                                                </a:cxn>
                                              </a:cxnLst>
                                              <a:rect l="0" t="0" r="r" b="b"/>
                                              <a:pathLst>
                                                <a:path w="708" h="850">
                                                  <a:moveTo>
                                                    <a:pt x="648" y="77"/>
                                                  </a:moveTo>
                                                  <a:lnTo>
                                                    <a:pt x="663" y="5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0"/>
                                          <wps:cNvSpPr>
                                            <a:spLocks/>
                                          </wps:cNvSpPr>
                                          <wps:spPr bwMode="auto">
                                            <a:xfrm>
                                              <a:off x="6986" y="8045"/>
                                              <a:ext cx="708" cy="850"/>
                                            </a:xfrm>
                                            <a:custGeom>
                                              <a:avLst/>
                                              <a:gdLst>
                                                <a:gd name="T0" fmla="+- 0 7628 6986"/>
                                                <a:gd name="T1" fmla="*/ T0 w 708"/>
                                                <a:gd name="T2" fmla="+- 0 8129 8045"/>
                                                <a:gd name="T3" fmla="*/ 8129 h 850"/>
                                                <a:gd name="T4" fmla="+- 0 7634 6986"/>
                                                <a:gd name="T5" fmla="*/ T4 w 708"/>
                                                <a:gd name="T6" fmla="+- 0 8122 8045"/>
                                                <a:gd name="T7" fmla="*/ 8122 h 850"/>
                                              </a:gdLst>
                                              <a:ahLst/>
                                              <a:cxnLst>
                                                <a:cxn ang="0">
                                                  <a:pos x="T1" y="T3"/>
                                                </a:cxn>
                                                <a:cxn ang="0">
                                                  <a:pos x="T5" y="T7"/>
                                                </a:cxn>
                                              </a:cxnLst>
                                              <a:rect l="0" t="0" r="r" b="b"/>
                                              <a:pathLst>
                                                <a:path w="708" h="850">
                                                  <a:moveTo>
                                                    <a:pt x="642" y="84"/>
                                                  </a:moveTo>
                                                  <a:lnTo>
                                                    <a:pt x="648" y="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39"/>
                                          <wps:cNvSpPr>
                                            <a:spLocks/>
                                          </wps:cNvSpPr>
                                          <wps:spPr bwMode="auto">
                                            <a:xfrm>
                                              <a:off x="6986" y="8045"/>
                                              <a:ext cx="708" cy="850"/>
                                            </a:xfrm>
                                            <a:custGeom>
                                              <a:avLst/>
                                              <a:gdLst>
                                                <a:gd name="T0" fmla="+- 0 7663 6986"/>
                                                <a:gd name="T1" fmla="*/ T0 w 708"/>
                                                <a:gd name="T2" fmla="+- 0 8083 8045"/>
                                                <a:gd name="T3" fmla="*/ 8083 h 850"/>
                                                <a:gd name="T4" fmla="+- 0 7649 6986"/>
                                                <a:gd name="T5" fmla="*/ T4 w 708"/>
                                                <a:gd name="T6" fmla="+- 0 8102 8045"/>
                                                <a:gd name="T7" fmla="*/ 8102 h 850"/>
                                              </a:gdLst>
                                              <a:ahLst/>
                                              <a:cxnLst>
                                                <a:cxn ang="0">
                                                  <a:pos x="T1" y="T3"/>
                                                </a:cxn>
                                                <a:cxn ang="0">
                                                  <a:pos x="T5" y="T7"/>
                                                </a:cxn>
                                              </a:cxnLst>
                                              <a:rect l="0" t="0" r="r" b="b"/>
                                              <a:pathLst>
                                                <a:path w="708" h="850">
                                                  <a:moveTo>
                                                    <a:pt x="677" y="38"/>
                                                  </a:moveTo>
                                                  <a:lnTo>
                                                    <a:pt x="663" y="5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38"/>
                                          <wps:cNvSpPr>
                                            <a:spLocks/>
                                          </wps:cNvSpPr>
                                          <wps:spPr bwMode="auto">
                                            <a:xfrm>
                                              <a:off x="6986" y="8045"/>
                                              <a:ext cx="708" cy="850"/>
                                            </a:xfrm>
                                            <a:custGeom>
                                              <a:avLst/>
                                              <a:gdLst>
                                                <a:gd name="T0" fmla="+- 0 7649 6986"/>
                                                <a:gd name="T1" fmla="*/ T0 w 708"/>
                                                <a:gd name="T2" fmla="+- 0 8102 8045"/>
                                                <a:gd name="T3" fmla="*/ 8102 h 850"/>
                                                <a:gd name="T4" fmla="+- 0 7663 6986"/>
                                                <a:gd name="T5" fmla="*/ T4 w 708"/>
                                                <a:gd name="T6" fmla="+- 0 8083 8045"/>
                                                <a:gd name="T7" fmla="*/ 8083 h 850"/>
                                              </a:gdLst>
                                              <a:ahLst/>
                                              <a:cxnLst>
                                                <a:cxn ang="0">
                                                  <a:pos x="T1" y="T3"/>
                                                </a:cxn>
                                                <a:cxn ang="0">
                                                  <a:pos x="T5" y="T7"/>
                                                </a:cxn>
                                              </a:cxnLst>
                                              <a:rect l="0" t="0" r="r" b="b"/>
                                              <a:pathLst>
                                                <a:path w="708" h="850">
                                                  <a:moveTo>
                                                    <a:pt x="663" y="57"/>
                                                  </a:moveTo>
                                                  <a:lnTo>
                                                    <a:pt x="677" y="3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37"/>
                                          <wps:cNvSpPr>
                                            <a:spLocks/>
                                          </wps:cNvSpPr>
                                          <wps:spPr bwMode="auto">
                                            <a:xfrm>
                                              <a:off x="6986" y="8045"/>
                                              <a:ext cx="708" cy="850"/>
                                            </a:xfrm>
                                            <a:custGeom>
                                              <a:avLst/>
                                              <a:gdLst>
                                                <a:gd name="T0" fmla="+- 0 7692 6986"/>
                                                <a:gd name="T1" fmla="*/ T0 w 708"/>
                                                <a:gd name="T2" fmla="+- 0 8048 8045"/>
                                                <a:gd name="T3" fmla="*/ 8048 h 850"/>
                                                <a:gd name="T4" fmla="+- 0 7678 6986"/>
                                                <a:gd name="T5" fmla="*/ T4 w 708"/>
                                                <a:gd name="T6" fmla="+- 0 8064 8045"/>
                                                <a:gd name="T7" fmla="*/ 8064 h 850"/>
                                                <a:gd name="T8" fmla="+- 0 7663 6986"/>
                                                <a:gd name="T9" fmla="*/ T8 w 708"/>
                                                <a:gd name="T10" fmla="+- 0 8083 8045"/>
                                                <a:gd name="T11" fmla="*/ 8083 h 850"/>
                                              </a:gdLst>
                                              <a:ahLst/>
                                              <a:cxnLst>
                                                <a:cxn ang="0">
                                                  <a:pos x="T1" y="T3"/>
                                                </a:cxn>
                                                <a:cxn ang="0">
                                                  <a:pos x="T5" y="T7"/>
                                                </a:cxn>
                                                <a:cxn ang="0">
                                                  <a:pos x="T9" y="T11"/>
                                                </a:cxn>
                                              </a:cxnLst>
                                              <a:rect l="0" t="0" r="r" b="b"/>
                                              <a:pathLst>
                                                <a:path w="708" h="850">
                                                  <a:moveTo>
                                                    <a:pt x="706" y="3"/>
                                                  </a:moveTo>
                                                  <a:lnTo>
                                                    <a:pt x="692" y="19"/>
                                                  </a:lnTo>
                                                  <a:lnTo>
                                                    <a:pt x="677" y="3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2" name="Group 35"/>
                                          <wpg:cNvGrpSpPr>
                                            <a:grpSpLocks/>
                                          </wpg:cNvGrpSpPr>
                                          <wpg:grpSpPr bwMode="auto">
                                            <a:xfrm>
                                              <a:off x="2105" y="6960"/>
                                              <a:ext cx="5910" cy="5610"/>
                                              <a:chOff x="2105" y="6960"/>
                                              <a:chExt cx="5910" cy="5610"/>
                                            </a:xfrm>
                                          </wpg:grpSpPr>
                                          <wps:wsp>
                                            <wps:cNvPr id="183" name="Freeform 36"/>
                                            <wps:cNvSpPr>
                                              <a:spLocks/>
                                            </wps:cNvSpPr>
                                            <wps:spPr bwMode="auto">
                                              <a:xfrm>
                                                <a:off x="2105" y="6960"/>
                                                <a:ext cx="5910" cy="5610"/>
                                              </a:xfrm>
                                              <a:custGeom>
                                                <a:avLst/>
                                                <a:gdLst>
                                                  <a:gd name="T0" fmla="+- 0 2105 2105"/>
                                                  <a:gd name="T1" fmla="*/ T0 w 5910"/>
                                                  <a:gd name="T2" fmla="+- 0 12570 6960"/>
                                                  <a:gd name="T3" fmla="*/ 12570 h 5610"/>
                                                  <a:gd name="T4" fmla="+- 0 8015 2105"/>
                                                  <a:gd name="T5" fmla="*/ T4 w 5910"/>
                                                  <a:gd name="T6" fmla="+- 0 12570 6960"/>
                                                  <a:gd name="T7" fmla="*/ 12570 h 5610"/>
                                                  <a:gd name="T8" fmla="+- 0 8015 2105"/>
                                                  <a:gd name="T9" fmla="*/ T8 w 5910"/>
                                                  <a:gd name="T10" fmla="+- 0 6960 6960"/>
                                                  <a:gd name="T11" fmla="*/ 6960 h 5610"/>
                                                  <a:gd name="T12" fmla="+- 0 2105 2105"/>
                                                  <a:gd name="T13" fmla="*/ T12 w 5910"/>
                                                  <a:gd name="T14" fmla="+- 0 6960 6960"/>
                                                  <a:gd name="T15" fmla="*/ 6960 h 5610"/>
                                                  <a:gd name="T16" fmla="+- 0 2105 2105"/>
                                                  <a:gd name="T17" fmla="*/ T16 w 5910"/>
                                                  <a:gd name="T18" fmla="+- 0 12570 6960"/>
                                                  <a:gd name="T19" fmla="*/ 12570 h 5610"/>
                                                </a:gdLst>
                                                <a:ahLst/>
                                                <a:cxnLst>
                                                  <a:cxn ang="0">
                                                    <a:pos x="T1" y="T3"/>
                                                  </a:cxn>
                                                  <a:cxn ang="0">
                                                    <a:pos x="T5" y="T7"/>
                                                  </a:cxn>
                                                  <a:cxn ang="0">
                                                    <a:pos x="T9" y="T11"/>
                                                  </a:cxn>
                                                  <a:cxn ang="0">
                                                    <a:pos x="T13" y="T15"/>
                                                  </a:cxn>
                                                  <a:cxn ang="0">
                                                    <a:pos x="T17" y="T19"/>
                                                  </a:cxn>
                                                </a:cxnLst>
                                                <a:rect l="0" t="0" r="r" b="b"/>
                                                <a:pathLst>
                                                  <a:path w="5910" h="5610">
                                                    <a:moveTo>
                                                      <a:pt x="0" y="5610"/>
                                                    </a:moveTo>
                                                    <a:lnTo>
                                                      <a:pt x="5910" y="5610"/>
                                                    </a:lnTo>
                                                    <a:lnTo>
                                                      <a:pt x="5910" y="0"/>
                                                    </a:lnTo>
                                                    <a:lnTo>
                                                      <a:pt x="0" y="0"/>
                                                    </a:lnTo>
                                                    <a:lnTo>
                                                      <a:pt x="0" y="5610"/>
                                                    </a:lnTo>
                                                    <a:close/>
                                                  </a:path>
                                                </a:pathLst>
                                              </a:custGeom>
                                              <a:noFill/>
                                              <a:ln w="9525">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663E528" id="Group 25" o:spid="_x0000_s1026" style="position:absolute;margin-left:104.9pt;margin-top:71.6pt;width:296.25pt;height:557.25pt;z-index:-4865;mso-position-horizontal-relative:page;mso-position-vertical-relative:page" coordorigin="2098,1433" coordsize="5925,1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">
                <v:group id="Group 26" o:spid="_x0000_s1027" style="position:absolute;left:3299;top:2471;width:4394;height:3515" coordorigin="3299,2471" coordsize="4394,3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66" o:spid="_x0000_s1028" style="position:absolute;left:3299;top:2471;width:4394;height:3515;visibility:visible;mso-wrap-style:square;v-text-anchor:top" coordsize="4394,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RvcYA&#10;AADbAAAADwAAAGRycy9kb3ducmV2LnhtbESPQWvCQBSE70L/w/IKvYhuWkItMRspQqlFPKg9eHxk&#10;n9lg9m2aXU3aX+8KBY/DzHzD5IvBNuJCna8dK3ieJiCIS6drrhR87z8mbyB8QNbYOCYFv+RhUTyM&#10;csy063lLl12oRISwz1CBCaHNpPSlIYt+6lri6B1dZzFE2VVSd9hHuG3kS5K8Sos1xwWDLS0Nlafd&#10;2So4/vXjwax5f/hZpl/l52a8MrOzUk+Pw/scRKAh3MP/7ZVWkKZw+xJ/gC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tRvcYAAADbAAAADwAAAAAAAAAAAAAAAACYAgAAZHJz&#10;L2Rvd25yZXYueG1sUEsFBgAAAAAEAAQA9QAAAIsDAAAAAA==&#10;" path="m,3515r19,-7l37,3500r19,-7l74,3485r19,-7l111,3470r74,-30l256,3411r74,-31l385,3356r73,-32l530,3291r55,-25l639,3240r56,-26l767,3179r54,-26l875,3126r57,-30l1003,3059r53,-28l1116,2999r70,-38l1238,2931r53,-29l1353,2866r68,-40l1473,2795r51,-31l1589,2724r67,-43l1707,2649r51,-33l1824,2572r66,-45l1940,2493r54,-37l2058,2410r65,-47l2172,2327r57,-43l2292,2236r48,-37l2387,2162r61,-48l2510,2064r46,-38l2602,1987r50,-42l2712,1893r60,-52l2817,1801r54,-49l2929,1698r59,-54l3032,1602r43,-42l3076,1559r14,-13l3133,1504r42,-42l3217,1420r43,-44l3296,1340r41,-43l3378,1254r41,-44l3460,1166r41,-45l3542,1076r40,-44l3621,987r40,-45l3700,896r35,-41l3773,810r38,-45l3850,719r38,-47l3926,625r41,-52l4004,527r37,-47l4077,433r37,-48l4151,336r35,-48l4222,241r35,-49l4292,143r35,-49l4339,78r11,-17l4362,45r12,-16l4386,13,4394,e" filled="f" strokecolor="#5f5f5f" strokeweight="2.16pt">
                    <v:path arrowok="t" o:connecttype="custom" o:connectlocs="19,5979;56,5964;93,5949;185,5911;330,5851;458,5795;585,5737;695,5685;821,5624;932,5567;1056,5502;1186,5432;1291,5373;1421,5297;1524,5235;1656,5152;1758,5087;1890,4998;1994,4927;2123,4834;2229,4755;2340,4670;2448,4585;2556,4497;2652,4416;2772,4312;2871,4223;2988,4115;3075,4031;3090,4017;3175,3933;3260,3847;3337,3768;3419,3681;3501,3592;3582,3503;3661,3413;3735,3326;3811,3236;3888,3143;3967,3044;4041,2951;4114,2856;4186,2759;4257,2663;4327,2565;4350,2532;4374,2500;4394,2471" o:connectangles="0,0,0,0,0,0,0,0,0,0,0,0,0,0,0,0,0,0,0,0,0,0,0,0,0,0,0,0,0,0,0,0,0,0,0,0,0,0,0,0,0,0,0,0,0,0,0,0,0"/>
                  </v:shape>
                  <v:group id="Group 27" o:spid="_x0000_s1029" style="position:absolute;left:3300;top:5664;width:737;height:322" coordorigin="3300,5664" coordsize="737,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65" o:spid="_x0000_s1030" style="position:absolute;left:3300;top:5664;width:737;height:322;visibility:visible;mso-wrap-style:square;v-text-anchor:top" coordsize="73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FMMYA&#10;AADbAAAADwAAAGRycy9kb3ducmV2LnhtbESPQWvCQBSE74L/YXmCl1A3tSVNU1cppYIHERp76e2R&#10;fU2C2bdhd6vRX+8KBY/DzDfDLFaD6cSRnG8tK3icpSCIK6tbrhV879cPOQgfkDV2lknBmTysluPR&#10;AgttT/xFxzLUIpawL1BBE0JfSOmrhgz6me2Jo/drncEQpauldniK5aaT8zTNpMGW40KDPX00VB3K&#10;P6PgebfuXHJJ8iR/2V+eyvPnz+v2oNR0Mry/gQg0hHv4n97oyGVw+xJ/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yFMMYAAADbAAAADwAAAAAAAAAAAAAAAACYAgAAZHJz&#10;L2Rvd25yZXYueG1sUEsFBgAAAAAEAAQA9QAAAIsDAAAAAA==&#10;" path="m,322r14,-5l29,310r14,-5l60,298r14,-5l89,286r14,-5l120,274r14,-5l149,262r17,-5l180,250r14,-8l209,238r17,-8l240,226r14,-8l269,211r17,-5l300,199r14,-7l331,187r15,-7l360,173r14,-7l391,161r15,-7l420,146r14,-7l451,134r15,-7l480,120r14,-7l511,106r15,-8l540,94r17,-8l571,79r15,-7l600,65r17,-7l631,50r15,-7l660,36r17,-7l691,22r15,-8l722,7,737,e" filled="f" strokeweight=".72pt">
                      <v:path arrowok="t" o:connecttype="custom" o:connectlocs="0,5986;14,5981;29,5974;43,5969;60,5962;74,5957;89,5950;103,5945;120,5938;134,5933;149,5926;166,5921;180,5914;194,5906;209,5902;226,5894;240,5890;254,5882;269,5875;286,5870;300,5863;314,5856;331,5851;346,5844;360,5837;374,5830;391,5825;406,5818;420,5810;434,5803;451,5798;466,5791;480,5784;494,5777;511,5770;526,5762;540,5758;557,5750;571,5743;586,5736;600,5729;617,5722;631,5714;646,5707;660,5700;677,5693;691,5686;706,5678;722,5671;737,5664" o:connectangles="0,0,0,0,0,0,0,0,0,0,0,0,0,0,0,0,0,0,0,0,0,0,0,0,0,0,0,0,0,0,0,0,0,0,0,0,0,0,0,0,0,0,0,0,0,0,0,0,0,0"/>
                    </v:shape>
                    <v:group id="Group 28" o:spid="_x0000_s1031" style="position:absolute;left:4037;top:3382;width:2950;height:2282" coordorigin="4037,3382" coordsize="2950,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64" o:spid="_x0000_s1032" style="position:absolute;left:4037;top:3382;width:2950;height:2282;visibility:visible;mso-wrap-style:square;v-text-anchor:top" coordsize="2950,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8MA&#10;AADbAAAADwAAAGRycy9kb3ducmV2LnhtbERPTWsCMRC9C/6HMEIvUrNKa3U1ilotngS1FbwNm3Gz&#10;uJksm1TXf28OhR4f73s6b2wpblT7wrGCfi8BQZw5XXCu4Pu4eR2B8AFZY+mYFDzIw3zWbk0x1e7O&#10;e7odQi5iCPsUFZgQqlRKnxmy6HuuIo7cxdUWQ4R1LnWN9xhuSzlIkqG0WHBsMFjRylB2PfxaBafP&#10;084s1811tfsYd3+2X+8Lcz4r9dJpFhMQgZrwL/5zb7WCtzg2fo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k8MAAADbAAAADwAAAAAAAAAAAAAAAACYAgAAZHJzL2Rv&#10;d25yZXYueG1sUEsFBgAAAAAEAAQA9QAAAIgDAAAAAA==&#10;" path="m,2282r14,-7l29,2268r16,-8l60,2253r14,-7l89,2239r16,-7l120,2222r14,-7l151,2208r14,-8l180,2193r14,-9l211,2176r14,-7l240,2162r14,-10l271,2145r14,-7l300,2131r14,-10l331,2114r14,-7l360,2097r17,-7l391,2080r14,-7l420,2064r17,-8l451,2049r14,-9l480,2032r17,-9l511,2016r14,-10l542,1996r15,-7l571,1980r14,-8l602,1963r15,-10l631,1946r14,-10l662,1927r15,-7l691,1910r17,-10l722,1891r15,-7l751,1874r17,-10l782,1855r15,-10l811,1838r17,-10l842,1819r15,-10l873,1800r15,-10l902,1780r15,-9l933,1761r15,-9l962,1742r15,-10l993,1723r15,-10l1022,1704r15,-10l1053,1682r15,-10l1082,1663r17,-10l1113,1644r15,-12l1142,1622r17,-10l1173,1603r15,-12l1202,1581r17,-9l1233,1560r15,-10l1265,1538r14,-10l1293,1519r15,-12l1325,1497r14,-12l1353,1476r15,-12l1385,1452r14,-10l1413,1430r17,-10l1445,1408r14,-12l1473,1387r17,-12l1505,1363r14,-12l1533,1341r17,-12l1565,1317r14,-12l1596,1293r14,-12l1625,1272r14,-12l1656,1248r14,-12l1685,1224r14,-12l1716,1200r14,-12l1745,1176r14,-15l1776,1149r14,-12l1805,1125r16,-12l1836,1101r14,-14l1865,1075r16,-12l1896,1048r14,-12l1925,1024r16,-14l1956,998r14,-12l1987,972r14,-12l2016,945r14,-12l2047,919r14,-15l2076,892r14,-14l2107,866r14,-14l2136,837r17,-14l2167,811r14,-15l2196,782r17,-14l2227,753r14,-12l2256,727r17,-15l2287,698r14,-14l2316,669r17,-14l2421,566r17,-14l2453,535r14,-15l2481,506r77,-77l2573,412r14,-14l2604,381r14,-14l2633,350r14,-17l2664,319r14,-17l2693,285r16,-14l2724,254r14,-17l2753,220r16,-16l2784,187r14,-17l2813,156r16,-17l2844,120r14,-17l2875,86r14,-17l2904,52r14,-16l2935,19,2949,e" filled="f" strokeweight=".72pt">
                        <v:path arrowok="t" o:connecttype="custom" o:connectlocs="29,5650;74,5628;120,5604;165,5582;211,5558;254,5534;300,5513;345,5489;391,5462;437,5438;480,5414;525,5388;571,5362;617,5335;662,5309;708,5282;751,5256;797,5227;842,5201;888,5172;933,5143;977,5114;1022,5086;1068,5054;1113,5026;1159,4994;1202,4963;1248,4932;1293,4901;1339,4867;1385,4834;1430,4802;1473,4769;1519,4733;1565,4699;1610,4663;1656,4630;1699,4594;1745,4558;1790,4519;1836,4483;1881,4445;1925,4406;1970,4368;2016,4327;2061,4286;2107,4248;2153,4205;2196,4164;2241,4123;2287,4080;2333,4037;2453,3917;2558,3811;2604,3763;2647,3715;2693,3667;2738,3619;2784,3569;2829,3521;2875,3468;2918,3418" o:connectangles="0,0,0,0,0,0,0,0,0,0,0,0,0,0,0,0,0,0,0,0,0,0,0,0,0,0,0,0,0,0,0,0,0,0,0,0,0,0,0,0,0,0,0,0,0,0,0,0,0,0,0,0,0,0,0,0,0,0,0,0,0,0"/>
                      </v:shape>
                      <v:group id="Group 29" o:spid="_x0000_s1033" style="position:absolute;left:6986;top:2472;width:708;height:910" coordorigin="6986,2472" coordsize="708,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63" o:spid="_x0000_s1034"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2UhcEA&#10;AADbAAAADwAAAGRycy9kb3ducmV2LnhtbERPPW/CMBDdkfofrENiAwcEKE0xURVASqcK2u7X+Jqk&#10;xOcQG5L++3pAYnx635t0MI24UedqywrmswgEcWF1zaWCz4/DNAbhPLLGxjIp+CMH6fZptMFE256P&#10;dDv5UoQQdgkqqLxvEyldUZFBN7MtceB+bGfQB9iVUnfYh3DTyEUUraXBmkNDhS1lFRXn09UokG/z&#10;972+uNw+f7Xxd1/ssuXhV6nJeHh9AeFp8A/x3Z1rBauwPnw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lIXBAAAA2wAAAA8AAAAAAAAAAAAAAAAAmAIAAGRycy9kb3du&#10;cmV2LnhtbFBLBQYAAAAABAAEAPUAAACGAwAAAAA=&#10;" path="m15,893l,910e" filled="f" strokeweight=".72pt">
                          <v:path arrowok="t" o:connecttype="custom" o:connectlocs="15,3365;0,3382" o:connectangles="0,0"/>
                        </v:shape>
                        <v:shape id="Freeform 162" o:spid="_x0000_s1035"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ExHsQA&#10;AADbAAAADwAAAGRycy9kb3ducmV2LnhtbESPQWvCQBSE70L/w/IK3nQTqSVN3QSxFexJ1Hp/Zl+T&#10;tNm3aXY18d93hYLHYWa+YRb5YBpxoc7VlhXE0wgEcWF1zaWCz8N6koBwHlljY5kUXMlBnj2MFphq&#10;2/OOLntfigBhl6KCyvs2ldIVFRl0U9sSB+/LdgZ9kF0pdYd9gJtGzqLoWRqsOSxU2NKqouJnfzYK&#10;5Ee8fde/bmNfjm1y6ou31dP6W6nx47B8BeFp8Pfwf3ujFcxjuH0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hMR7EAAAA2wAAAA8AAAAAAAAAAAAAAAAAmAIAAGRycy9k&#10;b3ducmV2LnhtbFBLBQYAAAAABAAEAPUAAACJAwAAAAA=&#10;" path="m,910l15,893e" filled="f" strokeweight=".72pt">
                          <v:path arrowok="t" o:connecttype="custom" o:connectlocs="0,3382;15,3365" o:connectangles="0,0"/>
                        </v:shape>
                        <v:shape id="Freeform 161" o:spid="_x0000_s1036"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vacQA&#10;AADbAAAADwAAAGRycy9kb3ducmV2LnhtbESPQWvCQBSE70L/w/IK3nQTqaKpayi2AXuS2np/zT6T&#10;2OzbNLsm8d93BaHHYWa+YdbpYGrRUesqywriaQSCOLe64kLB12c2WYJwHlljbZkUXMlBunkYrTHR&#10;tucP6g6+EAHCLkEFpfdNIqXLSzLoprYhDt7JtgZ9kG0hdYt9gJtazqJoIQ1WHBZKbGhbUv5zuBgF&#10;8j3ev+lft7OrY7P87vPX7VN2Vmr8OLw8g/A0+P/wvb3TCuYzuH0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zr2nEAAAA2wAAAA8AAAAAAAAAAAAAAAAAmAIAAGRycy9k&#10;b3ducmV2LnhtbFBLBQYAAAAABAAEAPUAAACJAwAAAAA=&#10;" path="m46,857l29,876,15,893e" filled="f" strokeweight=".72pt">
                          <v:path arrowok="t" o:connecttype="custom" o:connectlocs="46,3329;29,3348;15,3365" o:connectangles="0,0,0"/>
                        </v:shape>
                        <v:shape id="Freeform 160" o:spid="_x0000_s1037"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8K8sQA&#10;AADbAAAADwAAAGRycy9kb3ducmV2LnhtbESPQWvCQBSE74X+h+UJvelGq0XTbES0gj2JaXt/Zl+T&#10;2OzbmN2a+O+7gtDjMDPfMMmyN7W4UOsqywrGowgEcW51xYWCz4/tcA7CeWSNtWVScCUHy/TxIcFY&#10;244PdMl8IQKEXYwKSu+bWEqXl2TQjWxDHLxv2xr0QbaF1C12AW5qOYmiF2mw4rBQYkPrkvKf7Nco&#10;kO/j/Zs+u51dfDXzY5dv1tPtSamnQb96BeGp9//he3unFcye4fYl/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CvLEAAAA2wAAAA8AAAAAAAAAAAAAAAAAmAIAAGRycy9k&#10;b3ducmV2LnhtbFBLBQYAAAAABAAEAPUAAACJAwAAAAA=&#10;" path="m60,840l46,857e" filled="f" strokeweight=".72pt">
                          <v:path arrowok="t" o:connecttype="custom" o:connectlocs="60,3312;46,3329" o:connectangles="0,0"/>
                        </v:shape>
                        <v:shape id="Freeform 159" o:spid="_x0000_s1038"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aShsQA&#10;AADbAAAADwAAAGRycy9kb3ducmV2LnhtbESPQWvCQBSE70L/w/IK3nSToqKpayi2AXuS2np/zT6T&#10;2OzbNLsm8d93BaHHYWa+YdbpYGrRUesqywriaQSCOLe64kLB12c2WYJwHlljbZkUXMlBunkYrTHR&#10;tucP6g6+EAHCLkEFpfdNIqXLSzLoprYhDt7JtgZ9kG0hdYt9gJtaPkXRQhqsOCyU2NC2pPzncDEK&#10;5Hu8f9O/bmdXx2b53eev21l2Vmr8OLw8g/A0+P/wvb3TCuYzuH0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WkobEAAAA2wAAAA8AAAAAAAAAAAAAAAAAmAIAAGRycy9k&#10;b3ducmV2LnhtbFBLBQYAAAAABAAEAPUAAACJAwAAAAA=&#10;" path="m46,857l60,840e" filled="f" strokeweight=".72pt">
                          <v:path arrowok="t" o:connecttype="custom" o:connectlocs="46,3329;60,3312" o:connectangles="0,0"/>
                        </v:shape>
                        <v:shape id="Freeform 158" o:spid="_x0000_s1039"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3HcQA&#10;AADbAAAADwAAAGRycy9kb3ducmV2LnhtbESPT2vCQBTE7wW/w/KE3uompSka3YjYCvZU6p/7M/tM&#10;otm3aXZN4rfvFgo9DjPzG2axHEwtOmpdZVlBPIlAEOdWV1woOOw3T1MQziNrrC2Tgjs5WGajhwWm&#10;2vb8Rd3OFyJA2KWooPS+SaV0eUkG3cQ2xME729agD7ItpG6xD3BTy+coepUGKw4LJTa0Lim/7m5G&#10;gfyIP9/1t9va2bGZnvr8bf2yuSj1OB5WcxCeBv8f/mtvtYIkgd8v4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aNx3EAAAA2wAAAA8AAAAAAAAAAAAAAAAAmAIAAGRycy9k&#10;b3ducmV2LnhtbFBLBQYAAAAABAAEAPUAAACJAwAAAAA=&#10;" path="m75,823r3,-5e" filled="f" strokeweight=".72pt">
                          <v:path arrowok="t" o:connecttype="custom" o:connectlocs="75,3295;78,3290" o:connectangles="0,0"/>
                        </v:shape>
                        <v:shape id="Freeform 157" o:spid="_x0000_s1040"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pasQA&#10;AADbAAAADwAAAGRycy9kb3ducmV2LnhtbESPQWvCQBSE7wX/w/IKvdWN0gZNXUVshXgS03p/zb4m&#10;abNvY3abxH/vCoLHYWa+YRarwdSio9ZVlhVMxhEI4tzqigsFX5/b5xkI55E11pZJwZkcrJajhwUm&#10;2vZ8oC7zhQgQdgkqKL1vEildXpJBN7YNcfB+bGvQB9kWUrfYB7ip5TSKYmmw4rBQYkObkvK/7N8o&#10;kLvJ/kOfXGrnx2b23efvm5ftr1JPj8P6DYSnwd/Dt3aqFbzGcP0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IqWrEAAAA2wAAAA8AAAAAAAAAAAAAAAAAmAIAAGRycy9k&#10;b3ducmV2LnhtbFBLBQYAAAAABAAEAPUAAACJAwAAAAA=&#10;" path="m60,840l75,823e" filled="f" strokeweight=".72pt">
                          <v:path arrowok="t" o:connecttype="custom" o:connectlocs="60,3312;75,3295" o:connectangles="0,0"/>
                        </v:shape>
                        <v:shape id="Freeform 156" o:spid="_x0000_s1041"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QM8cQA&#10;AADbAAAADwAAAGRycy9kb3ducmV2LnhtbESPQWvCQBSE74X+h+UJvelGqVbTbES0gj2JaXt/Zl+T&#10;2OzbmN2a+O+7gtDjMDPfMMmyN7W4UOsqywrGowgEcW51xYWCz4/tcA7CeWSNtWVScCUHy/TxIcFY&#10;244PdMl8IQKEXYwKSu+bWEqXl2TQjWxDHLxv2xr0QbaF1C12AW5qOYmimTRYcVgosaF1SflP9msU&#10;yPfx/k2f3c4uvpr5scs36+ftSamnQb96BeGp9//he3unFUxf4PYl/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EDPHEAAAA2wAAAA8AAAAAAAAAAAAAAAAAmAIAAGRycy9k&#10;b3ducmV2LnhtbFBLBQYAAAAABAAEAPUAAACJAwAAAAA=&#10;" path="m96,797r-7,7l78,818e" filled="f" strokeweight=".72pt">
                          <v:path arrowok="t" o:connecttype="custom" o:connectlocs="96,3269;89,3276;78,3290" o:connectangles="0,0,0"/>
                        </v:shape>
                        <v:shape id="Freeform 155" o:spid="_x0000_s1042"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Yg8EA&#10;AADbAAAADwAAAGRycy9kb3ducmV2LnhtbERPPW/CMBDdkfofrENiAwcEKE0xURVASqcK2u7X+Jqk&#10;xOcQG5L++3pAYnx635t0MI24UedqywrmswgEcWF1zaWCz4/DNAbhPLLGxjIp+CMH6fZptMFE256P&#10;dDv5UoQQdgkqqLxvEyldUZFBN7MtceB+bGfQB9iVUnfYh3DTyEUUraXBmkNDhS1lFRXn09UokG/z&#10;972+uNw+f7Xxd1/ssuXhV6nJeHh9AeFp8A/x3Z1rBaswNnw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bmIPBAAAA2wAAAA8AAAAAAAAAAAAAAAAAmAIAAGRycy9kb3du&#10;cmV2LnhtbFBLBQYAAAAABAAEAPUAAACGAwAAAAA=&#10;" path="m106,787r14,-19l135,751r17,-19l166,715r14,-19e" filled="f" strokeweight=".72pt">
                          <v:path arrowok="t" o:connecttype="custom" o:connectlocs="106,3259;120,3240;135,3223;152,3204;166,3187;180,3168" o:connectangles="0,0,0,0,0,0"/>
                        </v:shape>
                        <v:shape id="Freeform 154" o:spid="_x0000_s1043"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9GMMA&#10;AADbAAAADwAAAGRycy9kb3ducmV2LnhtbESPS4vCQBCE74L/YWhhbzpR3EWjo4gP0NPi695m2iSa&#10;6YmZWZP9987Cgseiqr6ipvPGFOJJlcstK+j3IhDEidU5pwpOx013BMJ5ZI2FZVLwSw7ms3ZrirG2&#10;Ne/pefCpCBB2MSrIvC9jKV2SkUHXsyVx8K62MuiDrFKpK6wD3BRyEEVf0mDOYSHDkpYZJffDj1Eg&#10;d/3vtX64rR2fy9GlTlbL4eam1EenWUxAeGr8O/zf3moFn2P4+x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c9GMMAAADbAAAADwAAAAAAAAAAAAAAAACYAgAAZHJzL2Rv&#10;d25yZXYueG1sUEsFBgAAAAAEAAQA9QAAAIgDAAAAAA==&#10;" path="m96,797r10,-10e" filled="f" strokeweight=".72pt">
                          <v:path arrowok="t" o:connecttype="custom" o:connectlocs="96,3269;106,3259" o:connectangles="0,0"/>
                        </v:shape>
                        <v:shape id="Freeform 153" o:spid="_x0000_s1044"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eOMAA&#10;AADbAAAADwAAAGRycy9kb3ducmV2LnhtbERPTWvCQBC9C/0PyxS86SZFgo2uUqxCPEm13sfsmKTN&#10;zqbZNYn/3j0UPD7e93I9mFp01LrKsoJ4GoEgzq2uuFDwfdpN5iCcR9ZYWyYFd3KwXr2Mlphq2/MX&#10;dUdfiBDCLkUFpfdNKqXLSzLoprYhDtzVtgZ9gG0hdYt9CDe1fIuiRBqsODSU2NCmpPz3eDMK5D4+&#10;bPWfy+z7uZlf+vxzM9v9KDV+HT4WIDwN/in+d2daQRLWhy/h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FeOMAAAADbAAAADwAAAAAAAAAAAAAAAACYAgAAZHJzL2Rvd25y&#10;ZXYueG1sUEsFBgAAAAAEAAQA9QAAAIUDAAAAAA==&#10;" path="m209,661r-14,16l180,696e" filled="f" strokeweight=".72pt">
                          <v:path arrowok="t" o:connecttype="custom" o:connectlocs="209,3133;195,3149;180,3168" o:connectangles="0,0,0"/>
                        </v:shape>
                        <v:shape id="Freeform 152" o:spid="_x0000_s1045"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7o8MA&#10;AADbAAAADwAAAGRycy9kb3ducmV2LnhtbESPS4vCQBCE7wv+h6EFb+skIqJZRxEf4J7E170305tk&#10;zfTEzKyJ/94RBI9FVX1FTeetKcWNaldYVhD3IxDEqdUFZwpOx83nGITzyBpLy6TgTg7ms87HFBNt&#10;G97T7eAzESDsElSQe18lUro0J4Oubyvi4P3a2qAPss6krrEJcFPKQRSNpMGCw0KOFS1zSi+Hf6NA&#10;fse7tb66rZ2cq/FPk66Ww82fUr1uu/gC4an17/CrvdUKRjE8v4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7o8MAAADbAAAADwAAAAAAAAAAAAAAAACYAgAAZHJzL2Rv&#10;d25yZXYueG1sUEsFBgAAAAAEAAQA9QAAAIgDAAAAAA==&#10;" path="m212,658r14,-17l240,622e" filled="f" strokeweight=".72pt">
                          <v:path arrowok="t" o:connecttype="custom" o:connectlocs="212,3130;226,3113;240,3094" o:connectangles="0,0,0"/>
                        </v:shape>
                        <v:shape id="Freeform 151" o:spid="_x0000_s1046"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9l1MMA&#10;AADbAAAADwAAAGRycy9kb3ducmV2LnhtbESPQWvCQBSE7wX/w/IEb3WjSNCYjYhWsCfR2vtr9pmk&#10;zb5Ns9sk/fddQehxmJlvmHQzmFp01LrKsoLZNAJBnFtdcaHg+nZ4XoJwHlljbZkU/JKDTTZ6SjHR&#10;tuczdRdfiABhl6CC0vsmkdLlJRl0U9sQB+9mW4M+yLaQusU+wE0t51EUS4MVh4USG9qVlH9dfowC&#10;+To7vehvd7Sr92b50ef73eLwqdRkPGzXIDwN/j/8aB+1gngO9y/h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9l1MMAAADbAAAADwAAAAAAAAAAAAAAAACYAgAAZHJzL2Rv&#10;d25yZXYueG1sUEsFBgAAAAAEAAQA9QAAAIgDAAAAAA==&#10;" path="m209,661r3,-3e" filled="f" strokeweight=".72pt">
                          <v:path arrowok="t" o:connecttype="custom" o:connectlocs="209,3133;212,3130" o:connectangles="0,0"/>
                        </v:shape>
                        <v:shape id="Freeform 150" o:spid="_x0000_s1047"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AT8QA&#10;AADbAAAADwAAAGRycy9kb3ducmV2LnhtbESPQWvCQBSE7wX/w/IKvdWNtgRNXUVshXgS03p/zb4m&#10;abNvY3abxH/vCoLHYWa+YRarwdSio9ZVlhVMxhEI4tzqigsFX5/b5xkI55E11pZJwZkcrJajhwUm&#10;2vZ8oC7zhQgQdgkqKL1vEildXpJBN7YNcfB+bGvQB9kWUrfYB7ip5TSKYmmw4rBQYkObkvK/7N8o&#10;kLvJ/kOfXGrnx2b23efvm9ftr1JPj8P6DYSnwd/Dt3aqFcQvcP0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TwE/EAAAA2wAAAA8AAAAAAAAAAAAAAAAAmAIAAGRycy9k&#10;b3ducmV2LnhtbFBLBQYAAAAABAAEAPUAAACJAwAAAAA=&#10;" path="m263,593r-8,9l240,622e" filled="f" strokeweight=".72pt">
                          <v:path arrowok="t" o:connecttype="custom" o:connectlocs="263,3065;255,3074;240,3094" o:connectangles="0,0,0"/>
                        </v:shape>
                        <v:shape id="Freeform 149" o:spid="_x0000_s1048"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pYO8QA&#10;AADbAAAADwAAAGRycy9kb3ducmV2LnhtbESPQWvCQBSE74X+h+UJvTUbRYJGV5G0QjwVrb2/Zp9J&#10;2uzbmF2T9N93C0KPw8x8w6y3o2lET52rLSuYRjEI4sLqmksF5/f98wKE88gaG8uk4IccbDePD2tM&#10;tR34SP3JlyJA2KWooPK+TaV0RUUGXWRb4uBdbGfQB9mVUnc4BLhp5CyOE2mw5rBQYUtZRcX36WYU&#10;yMP07VVfXW6XH+3icyhesvn+S6mnybhbgfA0+v/wvZ1rBckc/r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6WDvEAAAA2wAAAA8AAAAAAAAAAAAAAAAAmAIAAGRycy9k&#10;b3ducmV2LnhtbFBLBQYAAAAABAAEAPUAAACJAwAAAAA=&#10;" path="m272,583r14,-19e" filled="f" strokeweight=".72pt">
                          <v:path arrowok="t" o:connecttype="custom" o:connectlocs="272,3055;286,3036" o:connectangles="0,0"/>
                        </v:shape>
                        <v:shape id="Freeform 148" o:spid="_x0000_s1049"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9oMQA&#10;AADbAAAADwAAAGRycy9kb3ducmV2LnhtbESPQWvCQBSE7wX/w/IKvdWN0gZNXUVshXgS03p/zb4m&#10;abNvY3abxH/vCoLHYWa+YRarwdSio9ZVlhVMxhEI4tzqigsFX5/b5xkI55E11pZJwZkcrJajhwUm&#10;2vZ8oC7zhQgQdgkqKL1vEildXpJBN7YNcfB+bGvQB9kWUrfYB7ip5TSKYmmw4rBQYkObkvK/7N8o&#10;kLvJ/kOfXGrnx2b23efvm5ftr1JPj8P6DYSnwd/Dt3aqFcSvcP0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2/aDEAAAA2wAAAA8AAAAAAAAAAAAAAAAAmAIAAGRycy9k&#10;b3ducmV2LnhtbFBLBQYAAAAABAAEAPUAAACJAwAAAAA=&#10;" path="m263,593r9,-10e" filled="f" strokeweight=".72pt">
                          <v:path arrowok="t" o:connecttype="custom" o:connectlocs="263,3065;272,3055" o:connectangles="0,0"/>
                        </v:shape>
                        <v:shape id="Freeform 147" o:spid="_x0000_s1050"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j18QA&#10;AADbAAAADwAAAGRycy9kb3ducmV2LnhtbESPQWvCQBSE74X+h+UVems2Sgk2ZhXRCvYkTdv7M/tM&#10;otm3aXabxH/vCgWPw8x8w2TL0TSip87VlhVMohgEcWF1zaWC76/tywyE88gaG8uk4EIOlovHhwxT&#10;bQf+pD73pQgQdikqqLxvUyldUZFBF9mWOHhH2xn0QXal1B0OAW4aOY3jRBqsOSxU2NK6ouKc/xkF&#10;8mOyf9e/bmffftrZYSg269ftSannp3E1B+Fp9Pfwf3unFSQJ3L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kY9fEAAAA2wAAAA8AAAAAAAAAAAAAAAAAmAIAAGRycy9k&#10;b3ducmV2LnhtbFBLBQYAAAAABAAEAPUAAACJAwAAAAA=&#10;" path="m309,536r-9,9l286,564e" filled="f" strokeweight=".72pt">
                          <v:path arrowok="t" o:connecttype="custom" o:connectlocs="309,3008;300,3017;286,3036" o:connectangles="0,0,0"/>
                        </v:shape>
                        <v:shape id="Freeform 146" o:spid="_x0000_s1051"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jGTMQA&#10;AADbAAAADwAAAGRycy9kb3ducmV2LnhtbESPT2vCQBTE7wW/w/KE3uompaQa3YjYCvZU6p/7M/tM&#10;otm3aXZN4rfvFgo9DjPzG2axHEwtOmpdZVlBPIlAEOdWV1woOOw3T1MQziNrrC2Tgjs5WGajhwWm&#10;2vb8Rd3OFyJA2KWooPS+SaV0eUkG3cQ2xME729agD7ItpG6xD3BTy+coSqTBisNCiQ2tS8qvu5tR&#10;ID/iz3f97bZ2dmympz5/W79sLko9jofVHISnwf+H/9pbrSB5hd8v4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oxkzEAAAA2wAAAA8AAAAAAAAAAAAAAAAAmAIAAGRycy9k&#10;b3ducmV2LnhtbFBLBQYAAAAABAAEAPUAAACJAwAAAAA=&#10;" path="m317,528r15,-19e" filled="f" strokeweight=".72pt">
                          <v:path arrowok="t" o:connecttype="custom" o:connectlocs="317,3000;332,2981" o:connectangles="0,0"/>
                        </v:shape>
                        <v:shape id="Freeform 145" o:spid="_x0000_s1052"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SPsAA&#10;AADbAAAADwAAAGRycy9kb3ducmV2LnhtbERPTWvCQBC9C/0PyxS86SZFgo2uUqxCPEm13sfsmKTN&#10;zqbZNYn/3j0UPD7e93I9mFp01LrKsoJ4GoEgzq2uuFDwfdpN5iCcR9ZYWyYFd3KwXr2Mlphq2/MX&#10;dUdfiBDCLkUFpfdNKqXLSzLoprYhDtzVtgZ9gG0hdYt9CDe1fIuiRBqsODSU2NCmpPz3eDMK5D4+&#10;bPWfy+z7uZlf+vxzM9v9KDV+HT4WIDwN/in+d2daQRLGhi/h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dSPsAAAADbAAAADwAAAAAAAAAAAAAAAACYAgAAZHJzL2Rvd25y&#10;ZXYueG1sUEsFBgAAAAAEAAQA9QAAAIUDAAAAAA==&#10;" path="m309,536r8,-8e" filled="f" strokeweight=".72pt">
                          <v:path arrowok="t" o:connecttype="custom" o:connectlocs="309,3008;317,3000" o:connectangles="0,0"/>
                        </v:shape>
                        <v:shape id="Freeform 144" o:spid="_x0000_s1053"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v3pcIA&#10;AADbAAAADwAAAGRycy9kb3ducmV2LnhtbESPT4vCMBTE7wt+h/AEb2uqiGg1iugKelr8d382z7ba&#10;vHSbaOu3NwuCx2FmfsNM540pxIMql1tW0OtGIIgTq3NOFRwP6+8RCOeRNRaWScGTHMxnra8pxtrW&#10;vKPH3qciQNjFqCDzvoyldElGBl3XlsTBu9jKoA+ySqWusA5wU8h+FA2lwZzDQoYlLTNKbvu7USC3&#10;vd8f/ec2dnwqR+c6WS0H66tSnXazmIDw1PhP+N3eaAXDMfx/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elwgAAANsAAAAPAAAAAAAAAAAAAAAAAJgCAABkcnMvZG93&#10;bnJldi54bWxQSwUGAAAAAAQABAD1AAAAhwMAAAAA&#10;" path="m376,450r-16,18l346,490r-14,19e" filled="f" strokeweight=".72pt">
                          <v:path arrowok="t" o:connecttype="custom" o:connectlocs="376,2922;360,2940;346,2962;332,2981" o:connectangles="0,0,0,0"/>
                        </v:shape>
                        <v:shape id="Freeform 143" o:spid="_x0000_s1054"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jI5cEA&#10;AADbAAAADwAAAGRycy9kb3ducmV2LnhtbERPPW/CMBDdkfofrENiAweEIE0xURVASqcK2u7X+Jqk&#10;xOcQG5L++3pAYnx635t0MI24UedqywrmswgEcWF1zaWCz4/DNAbhPLLGxjIp+CMH6fZptMFE256P&#10;dDv5UoQQdgkqqLxvEyldUZFBN7MtceB+bGfQB9iVUnfYh3DTyEUUraTBmkNDhS1lFRXn09UokG/z&#10;972+uNw+f7Xxd1/ssuXhV6nJeHh9AeFp8A/x3Z1rBeuwPnw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YyOXBAAAA2wAAAA8AAAAAAAAAAAAAAAAAmAIAAGRycy9kb3du&#10;cmV2LnhtbFBLBQYAAAAABAAEAPUAAACGAwAAAAA=&#10;" path="m377,449r15,-19e" filled="f" strokeweight=".72pt">
                          <v:path arrowok="t" o:connecttype="custom" o:connectlocs="377,2921;392,2902" o:connectangles="0,0"/>
                        </v:shape>
                        <v:shape id="Freeform 142" o:spid="_x0000_s1055"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tfsQA&#10;AADbAAAADwAAAGRycy9kb3ducmV2LnhtbESPQWvCQBSE70L/w/IK3nQTKTZN3QSxFexJ1Hp/Zl+T&#10;tNm3aXY18d93hYLHYWa+YRb5YBpxoc7VlhXE0wgEcWF1zaWCz8N6koBwHlljY5kUXMlBnj2MFphq&#10;2/OOLntfigBhl6KCyvs2ldIVFRl0U9sSB+/LdgZ9kF0pdYd9gJtGzqJoLg3WHBYqbGlVUfGzPxsF&#10;8iPevutft7EvxzY59cXb6mn9rdT4cVi+gvA0+Hv4v73RCp5juH0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UbX7EAAAA2wAAAA8AAAAAAAAAAAAAAAAAmAIAAGRycy9k&#10;b3ducmV2LnhtbFBLBQYAAAAABAAEAPUAAACJAwAAAAA=&#10;" path="m376,450r1,-1e" filled="f" strokeweight=".72pt">
                          <v:path arrowok="t" o:connecttype="custom" o:connectlocs="376,2922;377,2921" o:connectangles="0,0"/>
                        </v:shape>
                        <v:shape id="Freeform 141" o:spid="_x0000_s1056"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zCcQA&#10;AADbAAAADwAAAGRycy9kb3ducmV2LnhtbESPT2vCQBTE70K/w/IK3nQTKf5JXUOxDdiT1Nb7a/aZ&#10;xGbfptk1id++Kwg9DjPzG2adDqYWHbWusqwgnkYgiHOrKy4UfH1mkyUI55E11pZJwZUcpJuH0RoT&#10;bXv+oO7gCxEg7BJUUHrfJFK6vCSDbmob4uCdbGvQB9kWUrfYB7ip5SyK5tJgxWGhxIa2JeU/h4tR&#10;IN/j/Zv+dTu7OjbL7z5/3T5lZ6XGj8PLMwhPg/8P39s7rWAxg9u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G8wnEAAAA2wAAAA8AAAAAAAAAAAAAAAAAmAIAAGRycy9k&#10;b3ducmV2LnhtbFBLBQYAAAAABAAEAPUAAACJAwAAAAA=&#10;" path="m406,410r-14,20e" filled="f" strokeweight=".72pt">
                          <v:path arrowok="t" o:connecttype="custom" o:connectlocs="406,2882;392,2902" o:connectangles="0,0"/>
                        </v:shape>
                        <v:shape id="Freeform 140" o:spid="_x0000_s1057"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pWksQA&#10;AADbAAAADwAAAGRycy9kb3ducmV2LnhtbESPQWvCQBSE74X+h+UJvelGK1bTbES0gj2JaXt/Zl+T&#10;2OzbmN2a+O+7gtDjMDPfMMmyN7W4UOsqywrGowgEcW51xYWCz4/tcA7CeWSNtWVScCUHy/TxIcFY&#10;244PdMl8IQKEXYwKSu+bWEqXl2TQjWxDHLxv2xr0QbaF1C12AW5qOYmimTRYcVgosaF1SflP9msU&#10;yPfx/k2f3c4uvpr5scs36+n2pNTToF+9gvDU+//wvb3TCl6e4fYl/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KVpLEAAAA2wAAAA8AAAAAAAAAAAAAAAAAmAIAAGRycy9k&#10;b3ducmV2LnhtbFBLBQYAAAAABAAEAPUAAACJAwAAAAA=&#10;" path="m392,430r14,-20e" filled="f" strokeweight=".72pt">
                          <v:path arrowok="t" o:connecttype="custom" o:connectlocs="392,2902;406,2882" o:connectangles="0,0"/>
                        </v:shape>
                        <v:shape id="Freeform 139" o:spid="_x0000_s1058"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O5sQA&#10;AADbAAAADwAAAGRycy9kb3ducmV2LnhtbESPT2vCQBTE70K/w/IK3nSTIv5JXUOxDdiT1Nb7a/aZ&#10;xGbfptk1id++Kwg9DjPzG2adDqYWHbWusqwgnkYgiHOrKy4UfH1mkyUI55E11pZJwZUcpJuH0RoT&#10;bXv+oO7gCxEg7BJUUHrfJFK6vCSDbmob4uCdbGvQB9kWUrfYB7ip5VMUzaXBisNCiQ1tS8p/Dhej&#10;QL7H+zf963Z2dWyW333+up1lZ6XGj8PLMwhPg/8P39s7rWAxg9u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jzubEAAAA2wAAAA8AAAAAAAAAAAAAAAAAmAIAAGRycy9k&#10;b3ducmV2LnhtbFBLBQYAAAAABAAEAPUAAACJAwAAAAA=&#10;" path="m422,390r-2,1l406,410e" filled="f" strokeweight=".72pt">
                          <v:path arrowok="t" o:connecttype="custom" o:connectlocs="422,2862;420,2863;406,2882" o:connectangles="0,0,0"/>
                        </v:shape>
                        <v:shape id="Freeform 138" o:spid="_x0000_s1059"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9rfcQA&#10;AADbAAAADwAAAGRycy9kb3ducmV2LnhtbESPQWvCQBSE74X+h+UJvelGqVbTbES0gj2JaXt/Zl+T&#10;2OzbmN2a+O+7gtDjMDPfMMmyN7W4UOsqywrGowgEcW51xYWCz4/tcA7CeWSNtWVScCUHy/TxIcFY&#10;244PdMl8IQKEXYwKSu+bWEqXl2TQjWxDHLxv2xr0QbaF1C12AW5qOYmimTRYcVgosaF1SflP9msU&#10;yPfx/k2f3c4uvpr5scs36+ftSamnQb96BeGp9//he3unFbxM4fYl/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va33EAAAA2wAAAA8AAAAAAAAAAAAAAAAAmAIAAGRycy9k&#10;b3ducmV2LnhtbFBLBQYAAAAABAAEAPUAAACJAwAAAAA=&#10;" path="m437,372r15,-22e" filled="f" strokeweight=".72pt">
                          <v:path arrowok="t" o:connecttype="custom" o:connectlocs="437,2844;452,2822" o:connectangles="0,0"/>
                        </v:shape>
                        <v:shape id="Freeform 137" o:spid="_x0000_s1060"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1CsQA&#10;AADbAAAADwAAAGRycy9kb3ducmV2LnhtbESPT2vCQBTE7wW/w/KE3uompaQa3YjYCvZU6p/7M/tM&#10;otm3aXZN4rfvFgo9DjPzG2axHEwtOmpdZVlBPIlAEOdWV1woOOw3T1MQziNrrC2Tgjs5WGajhwWm&#10;2vb8Rd3OFyJA2KWooPS+SaV0eUkG3cQ2xME729agD7ItpG6xD3BTy+coSqTBisNCiQ2tS8qvu5tR&#10;ID/iz3f97bZ2dmympz5/W79sLko9jofVHISnwf+H/9pbreA1gd8v4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99QrEAAAA2wAAAA8AAAAAAAAAAAAAAAAAmAIAAGRycy9k&#10;b3ducmV2LnhtbFBLBQYAAAAABAAEAPUAAACJAwAAAAA=&#10;" path="m422,390r15,-18e" filled="f" strokeweight=".72pt">
                          <v:path arrowok="t" o:connecttype="custom" o:connectlocs="422,2862;437,2844" o:connectangles="0,0"/>
                        </v:shape>
                        <v:shape id="Freeform 136" o:spid="_x0000_s1061"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QkcQA&#10;AADbAAAADwAAAGRycy9kb3ducmV2LnhtbESPQWvCQBSE7wX/w/IKvdWNUhpNXUVshXgS03p/zb4m&#10;abNvY3abxH/vCoLHYWa+YRarwdSio9ZVlhVMxhEI4tzqigsFX5/b5xkI55E11pZJwZkcrJajhwUm&#10;2vZ8oC7zhQgQdgkqKL1vEildXpJBN7YNcfB+bGvQB9kWUrfYB7ip5TSKXqXBisNCiQ1tSsr/sn+j&#10;QO4m+w99cqmdH5vZd5+/b162v0o9PQ7rNxCeBn8P39qpVhDHcP0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xUJHEAAAA2wAAAA8AAAAAAAAAAAAAAAAAmAIAAGRycy9k&#10;b3ducmV2LnhtbFBLBQYAAAAABAAEAPUAAACJAwAAAAA=&#10;" path="m467,330r-1,1l452,350e" filled="f" strokeweight=".72pt">
                          <v:path arrowok="t" o:connecttype="custom" o:connectlocs="467,2802;466,2803;452,2822" o:connectangles="0,0,0"/>
                        </v:shape>
                        <v:shape id="Freeform 135" o:spid="_x0000_s1062"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7E48EA&#10;AADbAAAADwAAAGRycy9kb3ducmV2LnhtbERPPW/CMBDdkfofrENiAweEIE0xURVASqcK2u7X+Jqk&#10;xOcQG5L++3pAYnx635t0MI24UedqywrmswgEcWF1zaWCz4/DNAbhPLLGxjIp+CMH6fZptMFE256P&#10;dDv5UoQQdgkqqLxvEyldUZFBN7MtceB+bGfQB9iVUnfYh3DTyEUUraTBmkNDhS1lFRXn09UokG/z&#10;972+uNw+f7Xxd1/ssuXhV6nJeHh9AeFp8A/x3Z1rBeswNnw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uxOPBAAAA2wAAAA8AAAAAAAAAAAAAAAAAmAIAAGRycy9kb3du&#10;cmV2LnhtbFBLBQYAAAAABAAEAPUAAACGAwAAAAA=&#10;" path="m483,312r14,-22e" filled="f" strokeweight=".72pt">
                          <v:path arrowok="t" o:connecttype="custom" o:connectlocs="483,2784;497,2762" o:connectangles="0,0"/>
                        </v:shape>
                        <v:shape id="Freeform 134" o:spid="_x0000_s1063"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heMMA&#10;AADbAAAADwAAAGRycy9kb3ducmV2LnhtbESPS4vCQBCE74L/YWhhbzpRZFejo4gP0NPi695m2iSa&#10;6YmZWZP9987Cgseiqr6ipvPGFOJJlcstK+j3IhDEidU5pwpOx013BMJ5ZI2FZVLwSw7ms3ZrirG2&#10;Ne/pefCpCBB2MSrIvC9jKV2SkUHXsyVx8K62MuiDrFKpK6wD3BRyEEWf0mDOYSHDkpYZJffDj1Eg&#10;d/3vtX64rR2fy9GlTlbL4eam1EenWUxAeGr8O/zf3moFX2P4+x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JheMMAAADbAAAADwAAAAAAAAAAAAAAAACYAgAAZHJzL2Rv&#10;d25yZXYueG1sUEsFBgAAAAAEAAQA9QAAAIgDAAAAAA==&#10;" path="m467,330r16,-18e" filled="f" strokeweight=".72pt">
                          <v:path arrowok="t" o:connecttype="custom" o:connectlocs="467,2802;483,2784" o:connectangles="0,0"/>
                        </v:shape>
                        <v:shape id="Freeform 133" o:spid="_x0000_s1064"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4wr8A&#10;AADbAAAADwAAAGRycy9kb3ducmV2LnhtbERPy4rCMBTdC/5DuII7TRUZajWK6AjOSnztr821rTY3&#10;nSZjO39vFoLLw3nPl60pxZNqV1hWMBpGIIhTqwvOFJxP20EMwnlkjaVlUvBPDpaLbmeOibYNH+h5&#10;9JkIIewSVJB7XyVSujQng25oK+LA3Wxt0AdYZ1LX2IRwU8pxFH1JgwWHhhwrWueUPo5/RoH8Ge2/&#10;9a/b2emliq9NullPtnel+r12NQPhqfUf8du90wrisD58CT9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jbjCvwAAANsAAAAPAAAAAAAAAAAAAAAAAJgCAABkcnMvZG93bnJl&#10;di54bWxQSwUGAAAAAAQABAD1AAAAhAMAAAAA&#10;" path="m543,230r-17,20l512,271r-15,19e" filled="f" strokeweight=".72pt">
                          <v:path arrowok="t" o:connecttype="custom" o:connectlocs="543,2702;526,2722;512,2743;497,2762" o:connectangles="0,0,0,0"/>
                        </v:shape>
                        <v:shape id="Freeform 132" o:spid="_x0000_s1065"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dWcMA&#10;AADbAAAADwAAAGRycy9kb3ducmV2LnhtbESPQWvCQBSE74L/YXlCb2YTKSWNriJawZ5Erfdn9pmk&#10;zb6N2a1J/31XEDwOM/MNM1v0phY3al1lWUESxSCIc6srLhR8HTfjFITzyBpry6Tgjxws5sPBDDNt&#10;O97T7eALESDsMlRQet9kUrq8JIMusg1x8C62NeiDbAupW+wC3NRyEsdv0mDFYaHEhlYl5T+HX6NA&#10;fia7D311W/t+atJzl69Xr5tvpV5G/XIKwlPvn+FHe6sVpAncv4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EdWcMAAADbAAAADwAAAAAAAAAAAAAAAACYAgAAZHJzL2Rv&#10;d25yZXYueG1sUEsFBgAAAAAEAAQA9QAAAIgDAAAAAA==&#10;" path="m612,134r-9,12l586,168r-14,22l557,209r-14,21e" filled="f" strokeweight=".72pt">
                          <v:path arrowok="t" o:connecttype="custom" o:connectlocs="612,2606;603,2618;586,2640;572,2662;557,2681;543,2702" o:connectangles="0,0,0,0,0,0"/>
                        </v:shape>
                        <v:shape id="Freeform 131" o:spid="_x0000_s1066"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DLsMA&#10;AADbAAAADwAAAGRycy9kb3ducmV2LnhtbESPT4vCMBTE7wt+h/CEva2pskitRhFdQU+y/rk/m2db&#10;bV5qk7X12xthweMwM79hJrPWlOJOtSssK+j3IhDEqdUFZwoO+9VXDMJ5ZI2lZVLwIAezaedjgom2&#10;Df/SfeczESDsElSQe18lUro0J4OuZyvi4J1tbdAHWWdS19gEuCnlIIqG0mDBYSHHihY5pdfdn1Eg&#10;N/3tj765tR0dq/jUpMvF9+qi1Ge3nY9BeGr9O/zfXmsF8QBeX8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ODLsMAAADbAAAADwAAAAAAAAAAAAAAAACYAgAAZHJzL2Rv&#10;d25yZXYueG1sUEsFBgAAAAAEAAQA9QAAAIgDAAAAAA==&#10;" path="m617,127r3,-4e" filled="f" strokeweight=".72pt">
                          <v:path arrowok="t" o:connecttype="custom" o:connectlocs="617,2599;620,2595" o:connectangles="0,0"/>
                        </v:shape>
                        <v:shape id="Freeform 130" o:spid="_x0000_s1067"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8mtcQA&#10;AADbAAAADwAAAGRycy9kb3ducmV2LnhtbESPQWvCQBSE70L/w/IK3nQTKyVN3YjYCvYkxnp/Zl+T&#10;tNm3aXY18d93hYLHYWa+YRbLwTTiQp2rLSuIpxEI4sLqmksFn4fNJAHhPLLGxjIpuJKDZfYwWmCq&#10;bc97uuS+FAHCLkUFlfdtKqUrKjLoprYlDt6X7Qz6ILtS6g77ADeNnEXRszRYc1iosKV1RcVPfjYK&#10;5Ee8e9e/bmtfjm1y6ou39XzzrdT4cVi9gvA0+Hv4v73VCpInuH0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JrXEAAAA2wAAAA8AAAAAAAAAAAAAAAAAmAIAAGRycy9k&#10;b3ducmV2LnhtbFBLBQYAAAAABAAEAPUAAACJAwAAAAA=&#10;" path="m612,134r5,-7e" filled="f" strokeweight=".72pt">
                          <v:path arrowok="t" o:connecttype="custom" o:connectlocs="612,2606;617,2599" o:connectangles="0,0"/>
                        </v:shape>
                        <v:shape id="Freeform 129" o:spid="_x0000_s1068"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wcMA&#10;AADbAAAADwAAAGRycy9kb3ducmV2LnhtbESPS4vCQBCE7wv+h6EFb+tEEYlZRxEfoCdZH/feTG+S&#10;NdMTM6OJ/94RFjwWVfUVNZ23phR3ql1hWcGgH4EgTq0uOFNwOm4+YxDOI2ssLZOCBzmYzzofU0y0&#10;bfib7gefiQBhl6CC3PsqkdKlORl0fVsRB+/X1gZ9kHUmdY1NgJtSDqNoLA0WHBZyrGiZU3o53IwC&#10;uRvs1/rqtnZyruKfJl0tR5s/pXrddvEFwlPr3+H/9lYriEf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a+wcMAAADbAAAADwAAAAAAAAAAAAAAAACYAgAAZHJzL2Rv&#10;d25yZXYueG1sUEsFBgAAAAAEAAQA9QAAAIgDAAAAAA==&#10;" path="m643,90r-11,16l620,123e" filled="f" strokeweight=".72pt">
                          <v:path arrowok="t" o:connecttype="custom" o:connectlocs="643,2562;632,2578;620,2595" o:connectangles="0,0,0"/>
                        </v:shape>
                        <v:shape id="Freeform 128" o:spid="_x0000_s1069"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bWsQA&#10;AADbAAAADwAAAGRycy9kb3ducmV2LnhtbESPQWvCQBSE70L/w/IK3nQTqSVN3YjYCvYkxnp/Zl+T&#10;tNm3aXY18d93hYLHYWa+YRbLwTTiQp2rLSuIpxEI4sLqmksFn4fNJAHhPLLGxjIpuJKDZfYwWmCq&#10;bc97uuS+FAHCLkUFlfdtKqUrKjLoprYlDt6X7Qz6ILtS6g77ADeNnEXRszRYc1iosKV1RcVPfjYK&#10;5Ee8e9e/bmtfjm1y6ou39dPmW6nx47B6BeFp8Pfwf3urFSRzuH0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6G1rEAAAA2wAAAA8AAAAAAAAAAAAAAAAAmAIAAGRycy9k&#10;b3ducmV2LnhtbFBLBQYAAAAABAAEAPUAAACJAwAAAAA=&#10;" path="m648,84r5,-7e" filled="f" strokeweight=".72pt">
                          <v:path arrowok="t" o:connecttype="custom" o:connectlocs="648,2556;653,2549" o:connectangles="0,0"/>
                        </v:shape>
                        <v:shape id="Freeform 127" o:spid="_x0000_s1070"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FLcMA&#10;AADbAAAADwAAAGRycy9kb3ducmV2LnhtbESPS4vCQBCE7wv+h6EFb+tEEYlZRxEf4J7E170305tk&#10;zfTEzKyJ/94RBI9FVX1FTeetKcWNaldYVjDoRyCIU6sLzhScjpvPGITzyBpLy6TgTg7ms87HFBNt&#10;G97T7eAzESDsElSQe18lUro0J4Oubyvi4P3a2qAPss6krrEJcFPKYRSNpcGCw0KOFS1zSi+Hf6NA&#10;fg92a311Wzs5V/FPk66Wo82fUr1uu/gC4an17/CrvdUK4jE8v4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iFLcMAAADbAAAADwAAAAAAAAAAAAAAAACYAgAAZHJzL2Rv&#10;d25yZXYueG1sUEsFBgAAAAAEAAQA9QAAAIgDAAAAAA==&#10;" path="m643,90r5,-6e" filled="f" strokeweight=".72pt">
                          <v:path arrowok="t" o:connecttype="custom" o:connectlocs="643,2562;648,2556" o:connectangles="0,0"/>
                        </v:shape>
                        <v:shape id="Freeform 126" o:spid="_x0000_s1071" style="position:absolute;left:6986;top:2472;width:708;height:910;visibility:visible;mso-wrap-style:square;v-text-anchor:top" coordsize="70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gtsQA&#10;AADbAAAADwAAAGRycy9kb3ducmV2LnhtbESPQWvCQBSE70L/w/IK3nQTKTZN3YjYCvYkxnp/Zl+T&#10;tNm3aXY18d93hYLHYWa+YRbLwTTiQp2rLSuIpxEI4sLqmksFn4fNJAHhPLLGxjIpuJKDZfYwWmCq&#10;bc97uuS+FAHCLkUFlfdtKqUrKjLoprYlDt6X7Qz6ILtS6g77ADeNnEXRXBqsOSxU2NK6ouInPxsF&#10;8iPevetft7UvxzY59cXb+mnzrdT4cVi9gvA0+Hv4v73VCpJnuH0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kILbEAAAA2wAAAA8AAAAAAAAAAAAAAAAAmAIAAGRycy9k&#10;b3ducmV2LnhtbFBLBQYAAAAABAAEAPUAAACJAwAAAAA=&#10;" path="m706,3l692,22,677,43,663,62,653,77e" filled="f" strokeweight=".72pt">
                          <v:path arrowok="t" o:connecttype="custom" o:connectlocs="706,2475;692,2494;677,2515;663,2534;653,2549" o:connectangles="0,0,0,0,0"/>
                        </v:shape>
                        <v:group id="Group 30" o:spid="_x0000_s1072" style="position:absolute;left:2105;top:1440;width:5910;height:5520" coordorigin="2105,1440" coordsize="5910,5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25" o:spid="_x0000_s1073" style="position:absolute;left:2105;top:1440;width:5910;height:5520;visibility:visible;mso-wrap-style:square;v-text-anchor:top" coordsize="591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5EjMQA&#10;AADbAAAADwAAAGRycy9kb3ducmV2LnhtbESPQUsDMRSE74L/ITzBS7HZFizr2rRoq9CrbS/eXjfP&#10;ZHHzsiTp7uqvbwShx2FmvmGW69G1oqcQG88KZtMCBHHtdcNGwfHw/lCCiAlZY+uZFPxQhPXq9maJ&#10;lfYDf1C/T0ZkCMcKFdiUukrKWFtyGKe+I87elw8OU5bBSB1wyHDXynlRLKTDhvOCxY42lurv/dkp&#10;WEx+P/ut2z4OZTidjJm8vnGySt3fjS/PIBKN6Rr+b++0gvIJ/r7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eRIzEAAAA2wAAAA8AAAAAAAAAAAAAAAAAmAIAAGRycy9k&#10;b3ducmV2LnhtbFBLBQYAAAAABAAEAPUAAACJAwAAAAA=&#10;" path="m,5520r5910,l5910,,,,,5520xe" filled="f" strokecolor="#858585">
                            <v:path arrowok="t" o:connecttype="custom" o:connectlocs="0,6960;5910,6960;5910,1440;0,1440;0,6960" o:connectangles="0,0,0,0,0"/>
                          </v:shape>
                          <v:group id="Group 31" o:spid="_x0000_s1074" style="position:absolute;left:3299;top:8044;width:4394;height:3552" coordorigin="3299,8044" coordsize="4394,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24" o:spid="_x0000_s1075" style="position:absolute;left:3299;top:8044;width:4394;height:3552;visibility:visible;mso-wrap-style:square;v-text-anchor:top" coordsize="4394,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XM8YA&#10;AADbAAAADwAAAGRycy9kb3ducmV2LnhtbESPQWsCMRSE74L/IbxCL1Kzeujq1iitYBGKLdqC1+fm&#10;dXdx87ImUdd/bwTB4zAz3zCTWWtqcSLnK8sKBv0EBHFudcWFgr/fxcsIhA/IGmvLpOBCHmbTbmeC&#10;mbZnXtNpEwoRIewzVFCG0GRS+rwkg75vG+Lo/VtnMETpCqkdniPc1HKYJK/SYMVxocSG5iXl+83R&#10;KMi3h3SXfs/HH5+rH73rpV/bduiUen5q399ABGrDI3xvL7WC8QBuX+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sXM8YAAADbAAAADwAAAAAAAAAAAAAAAACYAgAAZHJz&#10;L2Rvd25yZXYueG1sUEsFBgAAAAAEAAQA9QAAAIsDAAAAAA==&#10;" path="m,3552r18,-8l36,3535r18,-8l72,3518r19,-8l109,3501r18,-8l145,3485r18,-9l181,3468r18,-9l217,3450r21,-9l255,3432r18,-9l291,3414r18,-8l327,3397r18,-9l363,3379r18,-9l399,3361r18,-9l435,3343r4,-2l457,3332r18,-9l493,3314r17,-9l528,3295r18,-9l564,3277r17,-9l599,3258r18,-9l635,3240r17,-10l659,3227r18,-10l729,3189r53,-29l834,3131r62,-35l948,3067r52,-30l1052,3007r64,-38l1167,2939r51,-32l1269,2876r66,-41l1386,2803r50,-32l1487,2738r50,-33l1588,2672r49,-34l1687,2605r50,-34l1790,2533r49,-34l1888,2464r49,-35l1993,2387r48,-35l2089,2316r48,-36l2185,2243r59,-46l2291,2161r47,-38l2385,2085r32,-25l2432,2047r46,-38l2524,1971r46,-38l2616,1894r36,-31l2697,1824r45,-39l2787,1745r45,-40l2871,1669r44,-40l2959,1589r44,-41l3047,1506r43,-41l3133,1424r43,-42l3219,1340r43,-42l3296,1264r42,-43l3379,1179r42,-43l3463,1092r42,-44l3543,1008r40,-43l3624,921r40,-45l3705,831r30,-33l3748,783r27,-29l3801,724r26,-30l3854,664r26,-30l3906,603r26,-31l3955,546r25,-30l4006,486r25,-31l4057,424r25,-31l4108,362r25,-31l4159,300r16,-20l4199,250r25,-32l4249,187r24,-31l4298,124r25,-32l4335,76r13,-16l4360,45r12,-16l4385,13,4394,e" filled="f" strokecolor="#5f5f5f" strokeweight="2.16pt">
                              <v:path arrowok="t" o:connecttype="custom" o:connectlocs="36,11579;91,11554;145,11529;199,11503;255,11476;309,11450;363,11423;417,11396;457,11376;510,11349;564,11321;617,11293;659,11271;782,11204;948,11111;1116,11013;1269,10920;1436,10815;1588,10716;1737,10615;1888,10508;2041,10396;2185,10287;2338,10167;2432,10091;2570,9977;2697,9868;2832,9749;2959,9633;3090,9509;3219,9384;3338,9265;3463,9136;3583,9009;3705,8875;3775,8798;3854,8708;3932,8616;4006,8530;4082,8437;4159,8344;4224,8262;4298,8168;4348,8104;4385,8057" o:connectangles="0,0,0,0,0,0,0,0,0,0,0,0,0,0,0,0,0,0,0,0,0,0,0,0,0,0,0,0,0,0,0,0,0,0,0,0,0,0,0,0,0,0,0,0,0"/>
                            </v:shape>
                            <v:group id="Group 32" o:spid="_x0000_s1076" style="position:absolute;left:3300;top:11230;width:737;height:367" coordorigin="3300,11230" coordsize="737,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23" o:spid="_x0000_s1077"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ZAXcUA&#10;AADbAAAADwAAAGRycy9kb3ducmV2LnhtbESPQWvCQBSE7wX/w/KEXkrd2Epqo6uIUuihl0YFj4/s&#10;axLMvo27axL/fbcg9DjMzDfMcj2YRnTkfG1ZwXSSgCAurK65VHDYfzzPQfiArLGxTApu5GG9Gj0s&#10;MdO252/q8lCKCGGfoYIqhDaT0hcVGfQT2xJH78c6gyFKV0rtsI9w08iXJEmlwZrjQoUtbSsqzvnV&#10;KHCGzjq13XZ23J3mt6+3S98/pUo9jofNAkSgIfyH7+1PreD9Ff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kBdxQAAANsAAAAPAAAAAAAAAAAAAAAAAJgCAABkcnMv&#10;ZG93bnJldi54bWxQSwUGAAAAAAQABAD1AAAAigMAAAAA&#10;" path="m14,360r-9,4e" filled="f" strokeweight=".72pt">
                                <v:path arrowok="t" o:connecttype="custom" o:connectlocs="14,11590;5,11594" o:connectangles="0,0"/>
                              </v:shape>
                              <v:shape id="Freeform 122" o:spid="_x0000_s1078"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YKcUA&#10;AADbAAAADwAAAGRycy9kb3ducmV2LnhtbESPQWvCQBSE70L/w/IKXkQ3LZJqmlWKRfDQi7aCx0f2&#10;NQnJvk13t0n8925B6HGYmW+YfDuaVvTkfG1ZwdMiAUFcWF1zqeDrcz9fgfABWWNrmRRcycN28zDJ&#10;MdN24CP1p1CKCGGfoYIqhC6T0hcVGfQL2xFH79s6gyFKV0rtcIhw08rnJEmlwZrjQoUd7SoqmtOv&#10;UeAMNTq1/W55fr+srh8vP8MwS5WaPo5vryACjeE/fG8ftIL1Ev6+x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gpxQAAANsAAAAPAAAAAAAAAAAAAAAAAJgCAABkcnMv&#10;ZG93bnJldi54bWxQSwUGAAAAAAQABAD1AAAAigMAAAAA&#10;" path="m5,364r9,-4e" filled="f" strokeweight=".72pt">
                                <v:path arrowok="t" o:connecttype="custom" o:connectlocs="5,11594;14,11590" o:connectangles="0,0"/>
                              </v:shape>
                              <v:shape id="Freeform 121" o:spid="_x0000_s1079"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N9ssUA&#10;AADbAAAADwAAAGRycy9kb3ducmV2LnhtbESPQWvCQBSE7wX/w/KEXkrdWGpqo6uIUuihl0YFj4/s&#10;axLMvo27axL/fbcg9DjMzDfMcj2YRnTkfG1ZwXSSgCAurK65VHDYfzzPQfiArLGxTApu5GG9Gj0s&#10;MdO252/q8lCKCGGfoYIqhDaT0hcVGfQT2xJH78c6gyFKV0rtsI9w08iXJEmlwZrjQoUtbSsqzvnV&#10;KHCGzjq13fb1uDvNb19vl75/SpV6HA+bBYhAQ/gP39ufWsH7D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32yxQAAANsAAAAPAAAAAAAAAAAAAAAAAJgCAABkcnMv&#10;ZG93bnJldi54bWxQSwUGAAAAAAQABAD1AAAAigMAAAAA&#10;" path="m29,352r-15,8e" filled="f" strokeweight=".72pt">
                                <v:path arrowok="t" o:connecttype="custom" o:connectlocs="29,11582;14,11590" o:connectangles="0,0"/>
                              </v:shape>
                              <v:shape id="Freeform 120" o:spid="_x0000_s1080"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HjxcQA&#10;AADbAAAADwAAAGRycy9kb3ducmV2LnhtbESPQWvCQBSE70L/w/KEXqRuLJLa6CpiETx40Sr0+Mi+&#10;JsHs23R3m8R/7wqCx2FmvmEWq97UoiXnK8sKJuMEBHFudcWFgtP39m0GwgdkjbVlUnAlD6vly2CB&#10;mbYdH6g9hkJECPsMFZQhNJmUPi/JoB/bhjh6v9YZDFG6QmqHXYSbWr4nSSoNVhwXSmxoU1J+Of4b&#10;Bc7QRae23UzPXz+z6/7jr+tGqVKvw349BxGoD8/wo73TCj5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h48XEAAAA2wAAAA8AAAAAAAAAAAAAAAAAmAIAAGRycy9k&#10;b3ducmV2LnhtbFBLBQYAAAAABAAEAPUAAACJAwAAAAA=&#10;" path="m14,360r15,-8e" filled="f" strokeweight=".72pt">
                                <v:path arrowok="t" o:connecttype="custom" o:connectlocs="14,11590;29,11582" o:connectangles="0,0"/>
                              </v:shape>
                              <v:shape id="Freeform 119" o:spid="_x0000_s1081"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1GXsUA&#10;AADbAAAADwAAAGRycy9kb3ducmV2LnhtbESPQWvCQBSE7wX/w/IEL6VuKiXa6EaKInjopVahx0f2&#10;NQnJvo27axL/fbdQ6HGYmW+YzXY0rejJ+dqygud5AoK4sLrmUsH58/C0AuEDssbWMim4k4dtPnnY&#10;YKbtwB/Un0IpIoR9hgqqELpMSl9UZNDPbUccvW/rDIYoXSm1wyHCTSsXSZJKgzXHhQo72lVUNKeb&#10;UeAMNTq1/e7lsv9a3d+X12F4TJWaTce3NYhAY/gP/7WPWsHrEn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UZexQAAANsAAAAPAAAAAAAAAAAAAAAAAJgCAABkcnMv&#10;ZG93bnJldi54bWxQSwUGAAAAAAQABAD1AAAAigMAAAAA&#10;" path="m52,342r-9,3l29,352e" filled="f" strokeweight=".72pt">
                                <v:path arrowok="t" o:connecttype="custom" o:connectlocs="52,11572;43,11575;29,11582" o:connectangles="0,0,0"/>
                              </v:shape>
                              <v:shape id="Freeform 118" o:spid="_x0000_s1082"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LMEA&#10;AADbAAAADwAAAGRycy9kb3ducmV2LnhtbERPz2vCMBS+D/wfwht4GZoqo7rOKKIIHnZZVfD4aN7a&#10;YvNSk9jW/345DHb8+H6vNoNpREfO15YVzKYJCOLC6ppLBefTYbIE4QOyxsYyKXiSh8169LLCTNue&#10;v6nLQyliCPsMFVQhtJmUvqjIoJ/aljhyP9YZDBG6UmqHfQw3jZwnSSoN1hwbKmxpV1Fxyx9GgTN0&#10;06ntdu+X/XX5/Frc+/4tVWr8Omw/QQQawr/4z33UCj7i2Pg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y0izBAAAA2wAAAA8AAAAAAAAAAAAAAAAAmAIAAGRycy9kb3du&#10;cmV2LnhtbFBLBQYAAAAABAAEAPUAAACGAwAAAAA=&#10;" path="m60,338r14,-7e" filled="f" strokeweight=".72pt">
                                <v:path arrowok="t" o:connecttype="custom" o:connectlocs="60,11568;74,11561" o:connectangles="0,0"/>
                              </v:shape>
                              <v:shape id="Freeform 117" o:spid="_x0000_s1083"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3t8QA&#10;AADbAAAADwAAAGRycy9kb3ducmV2LnhtbESPT2vCQBTE70K/w/KEXkQ3LRI1ukqxFHroxX/g8ZF9&#10;JsHs23R3m8Rv7xYEj8PM/IZZbXpTi5acrywreJskIIhzqysuFBwPX+M5CB+QNdaWScGNPGzWL4MV&#10;Ztp2vKN2HwoRIewzVFCG0GRS+rwkg35iG+LoXawzGKJ0hdQOuwg3tXxPklQarDgulNjQtqT8uv8z&#10;Cpyhq05tu52ePs/z28/st+tGqVKvw/5jCSJQH57hR/tbK1gs4P9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d7fEAAAA2wAAAA8AAAAAAAAAAAAAAAAAmAIAAGRycy9k&#10;b3ducmV2LnhtbFBLBQYAAAAABAAEAPUAAACJAwAAAAA=&#10;" path="m52,342r8,-4e" filled="f" strokeweight=".72pt">
                                <v:path arrowok="t" o:connecttype="custom" o:connectlocs="52,11572;60,11568" o:connectangles="0,0"/>
                              </v:shape>
                              <v:shape id="Freeform 116" o:spid="_x0000_s1084"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IscUA&#10;AADcAAAADwAAAGRycy9kb3ducmV2LnhtbESPQWvCQBCF74X+h2UKvRTdVCSV6CpFEXroRW2hxyE7&#10;TYLZ2XR3TeK/7xwEbzO8N+99s9qMrlU9hdh4NvA6zUARl942XBn4Ou0nC1AxIVtsPZOBK0XYrB8f&#10;VlhYP/CB+mOqlIRwLNBAnVJXaB3LmhzGqe+IRfv1wWGSNVTaBhwk3LV6lmW5dtiwNNTY0bam8ny8&#10;OAPB0dnmvt/Ov3c/i+vn298wvOTGPD+N70tQicZ0N9+uP6zgZ4Ivz8gE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EixxQAAANwAAAAPAAAAAAAAAAAAAAAAAJgCAABkcnMv&#10;ZG93bnJldi54bWxQSwUGAAAAAAQABAD1AAAAigMAAAAA&#10;" path="m89,324r-15,7e" filled="f" strokeweight=".72pt">
                                <v:path arrowok="t" o:connecttype="custom" o:connectlocs="89,11554;74,11561" o:connectangles="0,0"/>
                              </v:shape>
                              <v:shape id="Freeform 115" o:spid="_x0000_s1085"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tKsMA&#10;AADcAAAADwAAAGRycy9kb3ducmV2LnhtbERPS2vCQBC+F/wPyxS8lLpRSpTUjYhF8NBLfYDHITtN&#10;QrKz6e6axH/vFgq9zcf3nPVmNK3oyfnasoL5LAFBXFhdc6ngfNq/rkD4gKyxtUwK7uRhk0+e1php&#10;O/AX9cdQihjCPkMFVQhdJqUvKjLoZ7Yjjty3dQZDhK6U2uEQw00rF0mSSoM1x4YKO9pVVDTHm1Hg&#10;DDU6tf3u7fJxXd0/lz/D8JIqNX0et+8gAo3hX/znPug4P5nD7zPxA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TtKsMAAADcAAAADwAAAAAAAAAAAAAAAACYAgAAZHJzL2Rv&#10;d25yZXYueG1sUEsFBgAAAAAEAAQA9QAAAIgDAAAAAA==&#10;" path="m74,331r15,-7e" filled="f" strokeweight=".72pt">
                                <v:path arrowok="t" o:connecttype="custom" o:connectlocs="74,11561;89,11554" o:connectangles="0,0"/>
                              </v:shape>
                              <v:shape id="Freeform 114" o:spid="_x0000_s1086"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ZzXcIA&#10;AADcAAAADwAAAGRycy9kb3ducmV2LnhtbERPS4vCMBC+L/gfwgh7WTRVlirVKKIs7GEv6wM8Ds3Y&#10;FptJTWJb//1mQfA2H99zluve1KIl5yvLCibjBARxbnXFhYLj4Ws0B+EDssbaMil4kIf1avC2xEzb&#10;jn+p3YdCxBD2GSooQ2gyKX1ekkE/tg1x5C7WGQwRukJqh10MN7WcJkkqDVYcG0psaFtSft3fjQJn&#10;6KpT224/T7vz/PEzu3XdR6rU+7DfLEAE6sNL/HR/6zg/mcL/M/E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nNdwgAAANwAAAAPAAAAAAAAAAAAAAAAAJgCAABkcnMvZG93&#10;bnJldi54bWxQSwUGAAAAAAQABAD1AAAAhwMAAAAA&#10;" path="m124,308r-4,1l103,316r-14,8e" filled="f" strokeweight=".72pt">
                                <v:path arrowok="t" o:connecttype="custom" o:connectlocs="124,11538;120,11539;103,11546;89,11554" o:connectangles="0,0,0,0"/>
                              </v:shape>
                              <v:shape id="Freeform 113" o:spid="_x0000_s1087"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WxsIA&#10;AADcAAAADwAAAGRycy9kb3ducmV2LnhtbERPTWvCQBC9C/6HZQQvUjetEiV1FbEIHnrRVuhxyE6T&#10;YHY27m6T+O+7guBtHu9zVpve1KIl5yvLCl6nCQji3OqKCwXfX/uXJQgfkDXWlknBjTxs1sPBCjNt&#10;Oz5SewqFiCHsM1RQhtBkUvq8JIN+ahviyP1aZzBE6AqpHXYx3NTyLUlSabDi2FBiQ7uS8svpzyhw&#10;hi46te1ufv74Wd4+F9eum6RKjUf99h1EoD48xQ/3Qcf5yQzuz8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tbGwgAAANwAAAAPAAAAAAAAAAAAAAAAAJgCAABkcnMvZG93&#10;bnJldi54bWxQSwUGAAAAAAQABAD1AAAAhwMAAAAA&#10;" path="m134,304r15,-7l166,290r14,-7e" filled="f" strokeweight=".72pt">
                                <v:path arrowok="t" o:connecttype="custom" o:connectlocs="134,11534;149,11527;166,11520;180,11513" o:connectangles="0,0,0,0"/>
                              </v:shape>
                              <v:shape id="Freeform 112" o:spid="_x0000_s1088"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OssIA&#10;AADcAAAADwAAAGRycy9kb3ducmV2LnhtbERPTWvCQBC9C/0PyxS8SN0okobUVYoieOhFbaHHITtN&#10;gtnZuLsm8d93BcHbPN7nLNeDaURHzteWFcymCQjiwuqaSwXfp91bBsIHZI2NZVJwIw/r1ctoibm2&#10;PR+oO4ZSxBD2OSqoQmhzKX1RkUE/tS1x5P6sMxgidKXUDvsYbho5T5JUGqw5NlTY0qai4ny8GgXO&#10;0Fmnttssfra/2e3r/dL3k1Sp8evw+QEi0BCe4od7r+P8ZAH3Z+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06ywgAAANwAAAAPAAAAAAAAAAAAAAAAAJgCAABkcnMvZG93&#10;bnJldi54bWxQSwUGAAAAAAQABAD1AAAAhwMAAAAA&#10;" path="m124,308r10,-4e" filled="f" strokeweight=".72pt">
                                <v:path arrowok="t" o:connecttype="custom" o:connectlocs="124,11538;134,11534" o:connectangles="0,0"/>
                              </v:shape>
                              <v:shape id="Freeform 111" o:spid="_x0000_s1089"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KcIA&#10;AADcAAAADwAAAGRycy9kb3ducmV2LnhtbERPTWvCQBC9C/6HZQQvUjctGiV1FbEIHnrRVuhxyE6T&#10;YHY27m6T+O+7guBtHu9zVpve1KIl5yvLCl6nCQji3OqKCwXfX/uXJQgfkDXWlknBjTxs1sPBCjNt&#10;Oz5SewqFiCHsM1RQhtBkUvq8JIN+ahviyP1aZzBE6AqpHXYx3NTyLUlSabDi2FBiQ7uS8svpzyhw&#10;hi46te1udv74Wd4+F9eum6RKjUf99h1EoD48xQ/3Qcf5yRzuz8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spwgAAANwAAAAPAAAAAAAAAAAAAAAAAJgCAABkcnMvZG93&#10;bnJldi54bWxQSwUGAAAAAAQABAD1AAAAhwMAAAAA&#10;" path="m194,276r-14,7e" filled="f" strokeweight=".72pt">
                                <v:path arrowok="t" o:connecttype="custom" o:connectlocs="194,11506;180,11513" o:connectangles="0,0"/>
                              </v:shape>
                              <v:shape id="Freeform 110" o:spid="_x0000_s1090"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1XsMA&#10;AADcAAAADwAAAGRycy9kb3ducmV2LnhtbERPTWvCQBC9C/0PyxR6kbqxSJToRkQRevBSW6HHITsm&#10;IdnZuLsm8d93C4Xe5vE+Z7MdTSt6cr62rGA+S0AQF1bXXCr4+jy+rkD4gKyxtUwKHuRhmz9NNphp&#10;O/AH9edQihjCPkMFVQhdJqUvKjLoZ7YjjtzVOoMhQldK7XCI4aaVb0mSSoM1x4YKO9pXVDTnu1Hg&#10;DDU6tf1+cTl8rx6n5W0YpqlSL8/jbg0i0Bj+xX/udx3nJyn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11XsMAAADcAAAADwAAAAAAAAAAAAAAAACYAgAAZHJzL2Rv&#10;d25yZXYueG1sUEsFBgAAAAAEAAQA9QAAAIgDAAAAAA==&#10;" path="m180,283r14,-7e" filled="f" strokeweight=".72pt">
                                <v:path arrowok="t" o:connecttype="custom" o:connectlocs="180,11513;194,11506" o:connectangles="0,0"/>
                              </v:shape>
                              <v:shape id="Freeform 109" o:spid="_x0000_s1091"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QxcMA&#10;AADcAAAADwAAAGRycy9kb3ducmV2LnhtbERPS2vCQBC+F/oflin0UnRjKVHSrCKK4KGX+gCPQ3aa&#10;hGRn4+6axH/vFgq9zcf3nHw1mlb05HxtWcFsmoAgLqyuuVRwOu4mCxA+IGtsLZOCO3lYLZ+fcsy0&#10;Hfib+kMoRQxhn6GCKoQuk9IXFRn0U9sRR+7HOoMhQldK7XCI4aaV70mSSoM1x4YKO9pUVDSHm1Hg&#10;DDU6tf3m47y9LO5f8+swvKVKvb6M608QgcbwL/5z73Wcn8zh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QxcMAAADcAAAADwAAAAAAAAAAAAAAAACYAgAAZHJzL2Rv&#10;d25yZXYueG1sUEsFBgAAAAAEAAQA9QAAAIgDAAAAAA==&#10;" path="m217,265r-8,3l194,276e" filled="f" strokeweight=".72pt">
                                <v:path arrowok="t" o:connecttype="custom" o:connectlocs="217,11495;209,11498;194,11506" o:connectangles="0,0,0"/>
                              </v:shape>
                              <v:shape id="Freeform 108" o:spid="_x0000_s1092"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5Et8UA&#10;AADcAAAADwAAAGRycy9kb3ducmV2LnhtbESPQWvCQBCF74X+h2UKvRTdVCSV6CpFEXroRW2hxyE7&#10;TYLZ2XR3TeK/7xwEbzO8N+99s9qMrlU9hdh4NvA6zUARl942XBn4Ou0nC1AxIVtsPZOBK0XYrB8f&#10;VlhYP/CB+mOqlIRwLNBAnVJXaB3LmhzGqe+IRfv1wWGSNVTaBhwk3LV6lmW5dtiwNNTY0bam8ny8&#10;OAPB0dnmvt/Ov3c/i+vn298wvOTGPD+N70tQicZ0N9+uP6zgZ0Irz8gE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S3xQAAANwAAAAPAAAAAAAAAAAAAAAAAJgCAABkcnMv&#10;ZG93bnJldi54bWxQSwUGAAAAAAQABAD1AAAAigMAAAAA&#10;" path="m226,261r14,-7e" filled="f" strokeweight=".72pt">
                                <v:path arrowok="t" o:connecttype="custom" o:connectlocs="226,11491;240,11484" o:connectangles="0,0"/>
                              </v:shape>
                              <v:shape id="Freeform 107" o:spid="_x0000_s1093"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hLMIA&#10;AADcAAAADwAAAGRycy9kb3ducmV2LnhtbERPTWvCQBC9C/0Pywi9SN1YJLXRVcQiePCiVehxyE6T&#10;YHY23d0m8d+7guBtHu9zFqve1KIl5yvLCibjBARxbnXFhYLT9/ZtBsIHZI21ZVJwJQ+r5ctggZm2&#10;HR+oPYZCxBD2GSooQ2gyKX1ekkE/tg1x5H6tMxgidIXUDrsYbmr5niSpNFhxbCixoU1J+eX4bxQ4&#10;Qxed2nYzPX/9zK77j7+uG6VKvQ779RxEoD48xQ/3Tsf5ySfcn4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uEswgAAANwAAAAPAAAAAAAAAAAAAAAAAJgCAABkcnMvZG93&#10;bnJldi54bWxQSwUGAAAAAAQABAD1AAAAhwMAAAAA&#10;" path="m217,265r9,-4e" filled="f" strokeweight=".72pt">
                                <v:path arrowok="t" o:connecttype="custom" o:connectlocs="217,11495;226,11491" o:connectangles="0,0"/>
                              </v:shape>
                              <v:shape id="Freeform 106" o:spid="_x0000_s1094"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ebMUA&#10;AADcAAAADwAAAGRycy9kb3ducmV2LnhtbESPQWvCQBCF7wX/wzJCL0U3FkklukqxFHroRduCxyE7&#10;JsHsbLq7TeK/7xwEbzO8N+99s9mNrlU9hdh4NrCYZ6CIS28brgx8f73PVqBiQrbYeiYDV4qw204e&#10;NlhYP/CB+mOqlIRwLNBAnVJXaB3LmhzGue+IRTv74DDJGiptAw4S7lr9nGW5dtiwNNTY0b6m8nL8&#10;cwaCo4vNfb9f/rydVtfPl99heMqNeZyOr2tQicZ0N9+uP6zgLwRfnpEJ9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d5sxQAAANwAAAAPAAAAAAAAAAAAAAAAAJgCAABkcnMv&#10;ZG93bnJldi54bWxQSwUGAAAAAAQABAD1AAAAigMAAAAA&#10;" path="m254,247r-14,7e" filled="f" strokeweight=".72pt">
                                <v:path arrowok="t" o:connecttype="custom" o:connectlocs="254,11477;240,11484" o:connectangles="0,0"/>
                              </v:shape>
                              <v:shape id="Freeform 105" o:spid="_x0000_s1095"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1798MA&#10;AADcAAAADwAAAGRycy9kb3ducmV2LnhtbERPS2vCQBC+F/wPywi9FN2klCjRVcQieOilPsDjkB2T&#10;YHY23V2T+O/dQqG3+fies1wPphEdOV9bVpBOExDEhdU1lwpOx91kDsIHZI2NZVLwIA/r1ehlibm2&#10;PX9TdwiliCHsc1RQhdDmUvqiIoN+alviyF2tMxgidKXUDvsYbhr5niSZNFhzbKiwpW1Fxe1wNwqc&#10;oZvObLf9OH9e5o+v2U/fv2VKvY6HzQJEoCH8i//cex3npyn8PhM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1798MAAADcAAAADwAAAAAAAAAAAAAAAACYAgAAZHJzL2Rv&#10;d25yZXYueG1sUEsFBgAAAAAEAAQA9QAAAIgDAAAAAA==&#10;" path="m240,254r14,-7e" filled="f" strokeweight=".72pt">
                                <v:path arrowok="t" o:connecttype="custom" o:connectlocs="240,11484;254,11477" o:connectangles="0,0"/>
                              </v:shape>
                              <v:shape id="Freeform 104" o:spid="_x0000_s1096"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gMMA&#10;AADcAAAADwAAAGRycy9kb3ducmV2LnhtbERPS2vCQBC+F/oflin0UnSjlDREVylKwUMvPgoeh+yY&#10;BLOz6e6axH/vCoK3+fieM18OphEdOV9bVjAZJyCIC6trLhUc9j+jDIQPyBoby6TgSh6Wi9eXOeba&#10;9rylbhdKEUPY56igCqHNpfRFRQb92LbEkTtZZzBE6EqpHfYx3DRymiSpNFhzbKiwpVVFxXl3MQqc&#10;obNObbf6/Fsfs+vv13/ff6RKvb8N3zMQgYbwFD/cGx3nT6Zwf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lgMMAAADcAAAADwAAAAAAAAAAAAAAAACYAgAAZHJzL2Rv&#10;d25yZXYueG1sUEsFBgAAAAAEAAQA9QAAAIgDAAAAAA==&#10;" path="m269,240r8,-5e" filled="f" strokeweight=".72pt">
                                <v:path arrowok="t" o:connecttype="custom" o:connectlocs="269,11470;277,11465" o:connectangles="0,0"/>
                              </v:shape>
                              <v:shape id="Freeform 103" o:spid="_x0000_s1097"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AG8MA&#10;AADcAAAADwAAAGRycy9kb3ducmV2LnhtbERPTWvCQBC9C/0PywheRDdWiRJdRSyCh17UFnocstMk&#10;mJ1Nd9ck/vtuoeBtHu9zNrve1KIl5yvLCmbTBARxbnXFhYKP63GyAuEDssbaMil4kIfd9mWwwUzb&#10;js/UXkIhYgj7DBWUITSZlD4vyaCf2oY4ct/WGQwRukJqh10MN7V8TZJUGqw4NpTY0KGk/Ha5GwXO&#10;0E2ntj0sPt++Vo/35U/XjVOlRsN+vwYRqA9P8b/7pOP82Rz+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NAG8MAAADcAAAADwAAAAAAAAAAAAAAAACYAgAAZHJzL2Rv&#10;d25yZXYueG1sUEsFBgAAAAAEAAQA9QAAAIgDAAAAAA==&#10;" path="m254,247r15,-7e" filled="f" strokeweight=".72pt">
                                <v:path arrowok="t" o:connecttype="custom" o:connectlocs="254,11477;269,11470" o:connectangles="0,0"/>
                              </v:shape>
                              <v:shape id="Freeform 102" o:spid="_x0000_s1098"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rYb8IA&#10;AADcAAAADwAAAGRycy9kb3ducmV2LnhtbERPTWvCQBC9C/0PyxS8SN0oEkPqKqIIHnqprdDjkJ0m&#10;wexs3F2T+O+7BcHbPN7nrDaDaURHzteWFcymCQjiwuqaSwXfX4e3DIQPyBoby6TgTh4265fRCnNt&#10;e/6k7hRKEUPY56igCqHNpfRFRQb91LbEkfu1zmCI0JVSO+xjuGnkPElSabDm2FBhS7uKisvpZhQ4&#10;Qxed2m63OO9/svvH8tr3k1Sp8euwfQcRaAhP8cN91HH+bAH/z8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uthvwgAAANwAAAAPAAAAAAAAAAAAAAAAAJgCAABkcnMvZG93&#10;bnJldi54bWxQSwUGAAAAAAQABAD1AAAAhwMAAAAA&#10;" path="m300,223r-14,7l277,235e" filled="f" strokeweight=".72pt">
                                <v:path arrowok="t" o:connecttype="custom" o:connectlocs="300,11453;286,11460;277,11465" o:connectangles="0,0,0"/>
                              </v:shape>
                              <v:shape id="Freeform 101" o:spid="_x0000_s1099"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99MMA&#10;AADcAAAADwAAAGRycy9kb3ducmV2LnhtbERPTWvCQBC9C/0PywheRDcWjRJdRSyCh17UFnocstMk&#10;mJ1Nd9ck/vtuoeBtHu9zNrve1KIl5yvLCmbTBARxbnXFhYKP63GyAuEDssbaMil4kIfd9mWwwUzb&#10;js/UXkIhYgj7DBWUITSZlD4vyaCf2oY4ct/WGQwRukJqh10MN7V8TZJUGqw4NpTY0KGk/Ha5GwXO&#10;0E2ntj3MP9++Vo/35U/XjVOlRsN+vwYRqA9P8b/7pOP82QL+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Z99MMAAADcAAAADwAAAAAAAAAAAAAAAACYAgAAZHJzL2Rv&#10;d25yZXYueG1sUEsFBgAAAAAEAAQA9QAAAIgDAAAAAA==&#10;" path="m323,212r-9,4l300,223e" filled="f" strokeweight=".72pt">
                                <v:path arrowok="t" o:connecttype="custom" o:connectlocs="323,11442;314,11446;300,11453" o:connectangles="0,0,0"/>
                              </v:shape>
                              <v:shape id="Freeform 100" o:spid="_x0000_s1100"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jg8MA&#10;AADcAAAADwAAAGRycy9kb3ducmV2LnhtbERPTWvCQBC9C/0PyxS8SN0oJZXUjRSl4KEXtYUeh+w0&#10;CcnOxt1tEv+9Kwje5vE+Z70ZTSt6cr62rGAxT0AQF1bXXCr4Pn2+rED4gKyxtUwKLuRhkz9N1php&#10;O/CB+mMoRQxhn6GCKoQuk9IXFRn0c9sRR+7POoMhQldK7XCI4aaVyyRJpcGaY0OFHW0rKprjv1Hg&#10;DDU6tf329Wf3u7p8vZ2HYZYqNX0eP95BBBrDQ3x373Wcv0jh9ky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Tjg8MAAADcAAAADwAAAAAAAAAAAAAAAACYAgAAZHJzL2Rv&#10;d25yZXYueG1sUEsFBgAAAAAEAAQA9QAAAIgDAAAAAA==&#10;" path="m331,208r15,-7e" filled="f" strokeweight=".72pt">
                                <v:path arrowok="t" o:connecttype="custom" o:connectlocs="331,11438;346,11431" o:connectangles="0,0"/>
                              </v:shape>
                              <v:shape id="Freeform 99" o:spid="_x0000_s1101"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hGGMMA&#10;AADcAAAADwAAAGRycy9kb3ducmV2LnhtbERPTWvCQBC9F/oflhG8FN0oJUrMKkUp9NCLtoUeh+yY&#10;hGRn4+42if++Kwje5vE+J9+NphU9OV9bVrCYJyCIC6trLhV8f73P1iB8QNbYWiYFV/Kw2z4/5Zhp&#10;O/CR+lMoRQxhn6GCKoQuk9IXFRn0c9sRR+5sncEQoSuldjjEcNPKZZKk0mDNsaHCjvYVFc3pzyhw&#10;hhqd2n7/+nP4XV8/V5dheEmVmk7Gtw2IQGN4iO/uDx3nL1ZweyZe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hGGMMAAADcAAAADwAAAAAAAAAAAAAAAACYAgAAZHJzL2Rv&#10;d25yZXYueG1sUEsFBgAAAAAEAAQA9QAAAIgDAAAAAA==&#10;" path="m323,212r8,-4e" filled="f" strokeweight=".72pt">
                                <v:path arrowok="t" o:connecttype="custom" o:connectlocs="323,11442;331,11438" o:connectangles="0,0"/>
                              </v:shape>
                              <v:shape id="Freeform 98" o:spid="_x0000_s1102"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SasUA&#10;AADcAAAADwAAAGRycy9kb3ducmV2LnhtbESPQWvCQBCF7wX/wzJCL0U3FkklukqxFHroRduCxyE7&#10;JsHsbLq7TeK/7xwEbzO8N+99s9mNrlU9hdh4NrCYZ6CIS28brgx8f73PVqBiQrbYeiYDV4qw204e&#10;NlhYP/CB+mOqlIRwLNBAnVJXaB3LmhzGue+IRTv74DDJGiptAw4S7lr9nGW5dtiwNNTY0b6m8nL8&#10;cwaCo4vNfb9f/rydVtfPl99heMqNeZyOr2tQicZ0N9+uP6zgL4RWnpEJ9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99JqxQAAANwAAAAPAAAAAAAAAAAAAAAAAJgCAABkcnMv&#10;ZG93bnJldi54bWxQSwUGAAAAAAQABAD1AAAAigMAAAAA&#10;" path="m360,194r-14,7e" filled="f" strokeweight=".72pt">
                                <v:path arrowok="t" o:connecttype="custom" o:connectlocs="360,11424;346,11431" o:connectangles="0,0"/>
                              </v:shape>
                              <v:shape id="Freeform 97" o:spid="_x0000_s1103"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38cMA&#10;AADcAAAADwAAAGRycy9kb3ducmV2LnhtbERPS2vCQBC+C/0PyxR6kbqxSLTRVYpS6MGLj0KPQ3ZM&#10;gtnZdHdN4r93BcHbfHzPWax6U4uWnK8sKxiPEhDEudUVFwqOh+/3GQgfkDXWlknBlTysli+DBWba&#10;dryjdh8KEUPYZ6igDKHJpPR5SQb9yDbEkTtZZzBE6AqpHXYx3NTyI0lSabDi2FBiQ+uS8vP+YhQ4&#10;Q2ed2nY9+d38za7b6X/XDVOl3l77rzmIQH14ih/uHx3njz/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38cMAAADcAAAADwAAAAAAAAAAAAAAAACYAgAAZHJzL2Rv&#10;d25yZXYueG1sUEsFBgAAAAAEAAQA9QAAAIgDAAAAAA==&#10;" path="m346,201r14,-7e" filled="f" strokeweight=".72pt">
                                <v:path arrowok="t" o:connecttype="custom" o:connectlocs="346,11431;360,11424" o:connectangles="0,0"/>
                              </v:shape>
                              <v:shape id="Freeform 96" o:spid="_x0000_s1104"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0U0cUA&#10;AADcAAAADwAAAGRycy9kb3ducmV2LnhtbESPQWvCQBCF7wX/wzJCL0U3iqQSXaUohR56qW3B45Ad&#10;k2B2Nt3dJvHfdw5CbzO8N+99s92PrlU9hdh4NrCYZ6CIS28brgx8fb7O1qBiQrbYeiYDN4qw300e&#10;tlhYP/AH9adUKQnhWKCBOqWu0DqWNTmMc98Ri3bxwWGSNVTaBhwk3LV6mWW5dtiwNNTY0aGm8nr6&#10;dQaCo6vNfX9YfR/P69v7888wPOXGPE7Hlw2oRGP6N9+v36zgLwVfnpEJ9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7RTRxQAAANwAAAAPAAAAAAAAAAAAAAAAAJgCAABkcnMv&#10;ZG93bnJldi54bWxQSwUGAAAAAAQABAD1AAAAigMAAAAA&#10;" path="m374,187r17,-7l406,172r12,-8e" filled="f" strokeweight=".72pt">
                                <v:path arrowok="t" o:connecttype="custom" o:connectlocs="374,11417;391,11410;406,11402;418,11394" o:connectangles="0,0,0,0"/>
                              </v:shape>
                              <v:shape id="Freeform 95" o:spid="_x0000_s1105"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GxSsMA&#10;AADcAAAADwAAAGRycy9kb3ducmV2LnhtbERPS2vCQBC+F/oflin0UnSjlDREVylKwUMvPgoeh+yY&#10;BLOz6e6axH/vCoK3+fieM18OphEdOV9bVjAZJyCIC6trLhUc9j+jDIQPyBoby6TgSh6Wi9eXOeba&#10;9rylbhdKEUPY56igCqHNpfRFRQb92LbEkTtZZzBE6EqpHfYx3DRymiSpNFhzbKiwpVVFxXl3MQqc&#10;obNObbf6/Fsfs+vv13/ff6RKvb8N3zMQgYbwFD/cGx3nTydwf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GxSsMAAADcAAAADwAAAAAAAAAAAAAAAACYAgAAZHJzL2Rv&#10;d25yZXYueG1sUEsFBgAAAAAEAAQA9QAAAIgDAAAAAA==&#10;" path="m360,194r14,-7e" filled="f" strokeweight=".72pt">
                                <v:path arrowok="t" o:connecttype="custom" o:connectlocs="360,11424;374,11417" o:connectangles="0,0"/>
                              </v:shape>
                              <v:shape id="Freeform 94" o:spid="_x0000_s1106"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MvPcMA&#10;AADcAAAADwAAAGRycy9kb3ducmV2LnhtbERPS2vCQBC+F/wPywheim4aSpToKqIIPfRSH+BxyI5J&#10;MDub7q5J/PfdQqG3+fies9oMphEdOV9bVvA2S0AQF1bXXCo4nw7TBQgfkDU2lknBkzxs1qOXFeba&#10;9vxF3TGUIoawz1FBFUKbS+mLigz6mW2JI3ezzmCI0JVSO+xjuGlkmiSZNFhzbKiwpV1Fxf34MAqc&#10;obvObLd7v+yvi+fn/LvvXzOlJuNhuwQRaAj/4j/3h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MvPcMAAADcAAAADwAAAAAAAAAAAAAAAACYAgAAZHJzL2Rv&#10;d25yZXYueG1sUEsFBgAAAAAEAAQA9QAAAIgDAAAAAA==&#10;" path="m434,156r-14,7l418,164e" filled="f" strokeweight=".72pt">
                                <v:path arrowok="t" o:connecttype="custom" o:connectlocs="434,11386;420,11393;418,11394" o:connectangles="0,0,0"/>
                              </v:shape>
                              <v:shape id="Freeform 93" o:spid="_x0000_s1107"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psMA&#10;AADcAAAADwAAAGRycy9kb3ducmV2LnhtbERPS2vCQBC+C/6HZQpepG6qJZXUVYoieOilPsDjkB2T&#10;YHY27q5J/PfdQsHbfHzPWax6U4uWnK8sK3ibJCCIc6srLhQcD9vXOQgfkDXWlknBgzyslsPBAjNt&#10;O/6hdh8KEUPYZ6igDKHJpPR5SQb9xDbEkbtYZzBE6AqpHXYx3NRymiSpNFhxbCixoXVJ+XV/Nwqc&#10;oatObbt+P23O88f3x63rxqlSo5f+6xNEoD48xf/unY7zpzP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KpsMAAADcAAAADwAAAAAAAAAAAAAAAACYAgAAZHJzL2Rv&#10;d25yZXYueG1sUEsFBgAAAAAEAAQA9QAAAIgDAAAAAA==&#10;" path="m451,148r15,-7e" filled="f" strokeweight=".72pt">
                                <v:path arrowok="t" o:connecttype="custom" o:connectlocs="451,11378;466,11371" o:connectangles="0,0"/>
                              </v:shape>
                              <v:shape id="Freeform 92" o:spid="_x0000_s1108"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YS0sIA&#10;AADcAAAADwAAAGRycy9kb3ducmV2LnhtbERPTWvCQBC9C/0PyxS8SN1UJIbUVcQieOhFW6HHITtN&#10;gtnZuLsm8d93BcHbPN7nLNeDaURHzteWFbxPExDEhdU1lwp+vndvGQgfkDU2lknBjTysVy+jJeba&#10;9nyg7hhKEUPY56igCqHNpfRFRQb91LbEkfuzzmCI0JVSO+xjuGnkLElSabDm2FBhS9uKivPxahQ4&#10;Q2ed2m47P33+ZrevxaXvJ6lS49dh8wEi0BCe4od7r+P82Rzuz8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1hLSwgAAANwAAAAPAAAAAAAAAAAAAAAAAJgCAABkcnMvZG93&#10;bnJldi54bWxQSwUGAAAAAAQABAD1AAAAhwMAAAAA&#10;" path="m434,156r17,-8e" filled="f" strokeweight=".72pt">
                                <v:path arrowok="t" o:connecttype="custom" o:connectlocs="434,11386;451,11378" o:connectangles="0,0"/>
                              </v:shape>
                              <v:shape id="Freeform 91" o:spid="_x0000_s1109"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3ScMA&#10;AADcAAAADwAAAGRycy9kb3ducmV2LnhtbERPS2vCQBC+C/6HZQpepG4qNpXUVYoieOilPsDjkB2T&#10;YHY27q5J/PfdQsHbfHzPWax6U4uWnK8sK3ibJCCIc6srLhQcD9vXOQgfkDXWlknBgzyslsPBAjNt&#10;O/6hdh8KEUPYZ6igDKHJpPR5SQb9xDbEkbtYZzBE6AqpHXYx3NRymiSpNFhxbCixoXVJ+XV/Nwqc&#10;oatObbuenTbn+eP749Z141Sp0Uv/9QkiUB+e4n/3Tsf503f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q3ScMAAADcAAAADwAAAAAAAAAAAAAAAACYAgAAZHJzL2Rv&#10;d25yZXYueG1sUEsFBgAAAAAEAAQA9QAAAIgDAAAAAA==&#10;" path="m480,134r-14,7e" filled="f" strokeweight=".72pt">
                                <v:path arrowok="t" o:connecttype="custom" o:connectlocs="480,11364;466,11371" o:connectangles="0,0"/>
                              </v:shape>
                              <v:shape id="Freeform 90" o:spid="_x0000_s1110"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pPsIA&#10;AADcAAAADwAAAGRycy9kb3ducmV2LnhtbERPTWvCQBC9F/oflhG8FN0oJQ3RVYpF8NCL2kKPQ3ZM&#10;gtnZuLtN4r93BcHbPN7nLNeDaURHzteWFcymCQjiwuqaSwU/x+0kA+EDssbGMim4kof16vVlibm2&#10;Pe+pO4RSxBD2OSqoQmhzKX1RkUE/tS1x5E7WGQwRulJqh30MN42cJ0kqDdYcGypsaVNRcT78GwXO&#10;0Fmnttu8/379Zdfvj0vfv6VKjUfD5wJEoCE8xQ/3Tsf58xTuz8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Ck+wgAAANwAAAAPAAAAAAAAAAAAAAAAAJgCAABkcnMvZG93&#10;bnJldi54bWxQSwUGAAAAAAQABAD1AAAAhwMAAAAA&#10;" path="m466,141r14,-7e" filled="f" strokeweight=".72pt">
                                <v:path arrowok="t" o:connecttype="custom" o:connectlocs="466,11371;480,11364" o:connectangles="0,0"/>
                              </v:shape>
                              <v:shape id="Freeform 89" o:spid="_x0000_s1111"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MpcMA&#10;AADcAAAADwAAAGRycy9kb3ducmV2LnhtbERPTWvCQBC9F/wPywheim4qJUrMKqIIPfRSW8HjkB2T&#10;kOxsursm8d93C4Xe5vE+J9+NphU9OV9bVvCySEAQF1bXXCr4+jzN1yB8QNbYWiYFD/Kw206ecsy0&#10;HfiD+nMoRQxhn6GCKoQuk9IXFRn0C9sRR+5mncEQoSuldjjEcNPKZZKk0mDNsaHCjg4VFc35bhQ4&#10;Q41ObX94vRyv68f76nsYnlOlZtNxvwERaAz/4j/3m47zlyv4fSZ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SMpcMAAADcAAAADwAAAAAAAAAAAAAAAACYAgAAZHJzL2Rv&#10;d25yZXYueG1sUEsFBgAAAAAEAAQA9QAAAIgDAAAAAA==&#10;" path="m494,127r9,-5e" filled="f" strokeweight=".72pt">
                                <v:path arrowok="t" o:connecttype="custom" o:connectlocs="494,11357;503,11352" o:connectangles="0,0"/>
                              </v:shape>
                              <v:shape id="Freeform 88" o:spid="_x0000_s1112"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sY18UA&#10;AADcAAAADwAAAGRycy9kb3ducmV2LnhtbESPQWvCQBCF7wX/wzJCL0U3iqQSXaUohR56qW3B45Ad&#10;k2B2Nt3dJvHfdw5CbzO8N+99s92PrlU9hdh4NrCYZ6CIS28brgx8fb7O1qBiQrbYeiYDN4qw300e&#10;tlhYP/AH9adUKQnhWKCBOqWu0DqWNTmMc98Ri3bxwWGSNVTaBhwk3LV6mWW5dtiwNNTY0aGm8nr6&#10;dQaCo6vNfX9YfR/P69v7888wPOXGPE7Hlw2oRGP6N9+v36zgL4VWnpEJ9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mxjXxQAAANwAAAAPAAAAAAAAAAAAAAAAAJgCAABkcnMv&#10;ZG93bnJldi54bWxQSwUGAAAAAAQABAD1AAAAigMAAAAA&#10;" path="m480,134r14,-7e" filled="f" strokeweight=".72pt">
                                <v:path arrowok="t" o:connecttype="custom" o:connectlocs="480,11364;494,11357" o:connectangles="0,0"/>
                              </v:shape>
                              <v:shape id="Freeform 87" o:spid="_x0000_s1113"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9TMMA&#10;AADcAAAADwAAAGRycy9kb3ducmV2LnhtbERPS2vCQBC+C/0PyxR6kbqpSLTRVYpF8ODFR6HHITsm&#10;wexsurtN4r93BcHbfHzPWax6U4uWnK8sK/gYJSCIc6srLhScjpv3GQgfkDXWlknBlTysli+DBWba&#10;dryn9hAKEUPYZ6igDKHJpPR5SQb9yDbEkTtbZzBE6AqpHXYx3NRynCSpNFhxbCixoXVJ+eXwbxQ4&#10;Qxed2nY9+fn+nV1307+uG6ZKvb32X3MQgfrwFD/cWx3njz/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9TMMAAADcAAAADwAAAAAAAAAAAAAAAACYAgAAZHJzL2Rv&#10;d25yZXYueG1sUEsFBgAAAAAEAAQA9QAAAIgDAAAAAA==&#10;" path="m526,110r-15,7l503,122e" filled="f" strokeweight=".72pt">
                                <v:path arrowok="t" o:connecttype="custom" o:connectlocs="526,11340;511,11347;503,11352" o:connectangles="0,0,0"/>
                              </v:shape>
                              <v:shape id="Freeform 86" o:spid="_x0000_s1114"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CDMYA&#10;AADcAAAADwAAAGRycy9kb3ducmV2LnhtbESPQWvCQBCF74X+h2UKvRTdaEsqqasUpdCDl6oFj0N2&#10;mgSzs+numsR/7xwKvc3w3rz3zXI9ulb1FGLj2cBsmoEiLr1tuDJwPHxMFqBiQrbYeiYDV4qwXt3f&#10;LbGwfuAv6vepUhLCsUADdUpdoXUsa3IYp74jFu3HB4dJ1lBpG3CQcNfqeZbl2mHD0lBjR5uayvP+&#10;4gwER2eb+37z8r09La67199heMqNeXwY399AJRrTv/nv+tMK/rPgyzMygV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SCDMYAAADcAAAADwAAAAAAAAAAAAAAAACYAgAAZHJz&#10;L2Rvd25yZXYueG1sUEsFBgAAAAAEAAQA9QAAAIsDAAAAAA==&#10;" path="m540,103r17,-7l569,87e" filled="f" strokeweight=".72pt">
                                <v:path arrowok="t" o:connecttype="custom" o:connectlocs="540,11333;557,11326;569,11317" o:connectangles="0,0,0"/>
                              </v:shape>
                              <v:shape id="Freeform 85" o:spid="_x0000_s1115"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nl8MA&#10;AADcAAAADwAAAGRycy9kb3ducmV2LnhtbERPTWvCQBC9C/0PywheRDdWiRJdRSyCh17UFnocstMk&#10;mJ1Nd9ck/vtuoeBtHu9zNrve1KIl5yvLCmbTBARxbnXFhYKP63GyAuEDssbaMil4kIfd9mWwwUzb&#10;js/UXkIhYgj7DBWUITSZlD4vyaCf2oY4ct/WGQwRukJqh10MN7V8TZJUGqw4NpTY0KGk/Ha5GwXO&#10;0E2ntj0sPt++Vo/35U/XjVOlRsN+vwYRqA9P8b/7pOP8+Qz+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gnl8MAAADcAAAADwAAAAAAAAAAAAAAAACYAgAAZHJzL2Rv&#10;d25yZXYueG1sUEsFBgAAAAAEAAQA9QAAAIgDAAAAAA==&#10;" path="m526,110r14,-7e" filled="f" strokeweight=".72pt">
                                <v:path arrowok="t" o:connecttype="custom" o:connectlocs="526,11340;540,11333" o:connectangles="0,0"/>
                              </v:shape>
                              <v:shape id="Freeform 84" o:spid="_x0000_s1116"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54MMA&#10;AADcAAAADwAAAGRycy9kb3ducmV2LnhtbERPS2vCQBC+C/6HZQpepG6qJZXUVYoieOilPsDjkB2T&#10;YHY27q5J/PfdQsHbfHzPWax6U4uWnK8sK3ibJCCIc6srLhQcD9vXOQgfkDXWlknBgzyslsPBAjNt&#10;O/6hdh8KEUPYZ6igDKHJpPR5SQb9xDbEkbtYZzBE6AqpHXYx3NRymiSpNFhxbCixoXVJ+XV/Nwqc&#10;oatObbt+P23O88f3x63rxqlSo5f+6xNEoD48xf/unY7zZ1P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q54MMAAADcAAAADwAAAAAAAAAAAAAAAACYAgAAZHJzL2Rv&#10;d25yZXYueG1sUEsFBgAAAAAEAAQA9QAAAIgDAAAAAA==&#10;" path="m586,79r-15,7l569,87e" filled="f" strokeweight=".72pt">
                                <v:path arrowok="t" o:connecttype="custom" o:connectlocs="586,11309;571,11316;569,11317" o:connectangles="0,0,0"/>
                              </v:shape>
                              <v:shape id="Freeform 83" o:spid="_x0000_s1117"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8MA&#10;AADcAAAADwAAAGRycy9kb3ducmV2LnhtbERPyWrDMBC9F/IPYgq9lEZuE9zgWgklodBDL9kgx8Ga&#10;2MbWyJEU2/n7qlDIbR5vnXw1mlb05HxtWcHrNAFBXFhdc6ngsP96WYDwAVlja5kU3MjDajl5yDHT&#10;duAt9btQihjCPkMFVQhdJqUvKjLop7YjjtzZOoMhQldK7XCI4aaVb0mSSoM1x4YKO1pXVDS7q1Hg&#10;DDU6tf16ftycFref98swPKdKPT2Onx8gAo3hLv53f+s4fzaDv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e8MAAADcAAAADwAAAAAAAAAAAAAAAACYAgAAZHJzL2Rv&#10;d25yZXYueG1sUEsFBgAAAAAEAAQA9QAAAIgDAAAAAA==&#10;" path="m600,72r8,-5e" filled="f" strokeweight=".72pt">
                                <v:path arrowok="t" o:connecttype="custom" o:connectlocs="600,11302;608,11297" o:connectangles="0,0"/>
                              </v:shape>
                              <v:shape id="Freeform 82" o:spid="_x0000_s1118"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D8MA&#10;AADcAAAADwAAAGRycy9kb3ducmV2LnhtbERPTWvCQBC9F/wPywi9FN20lSgxqxRF8OCltoUeh+w0&#10;CcnOxt01if++KxR6m8f7nHw7mlb05HxtWcHzPAFBXFhdc6ng8+MwW4HwAVlja5kU3MjDdjN5yDHT&#10;duB36s+hFDGEfYYKqhC6TEpfVGTQz21HHLkf6wyGCF0ptcMhhptWviRJKg3WHBsq7GhXUdGcr0aB&#10;M9To1Pa7xdf+e3U7LS/D8JQq9Tgd39YgAo3hX/znPuo4/3UB92fi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ED8MAAADcAAAADwAAAAAAAAAAAAAAAACYAgAAZHJzL2Rv&#10;d25yZXYueG1sUEsFBgAAAAAEAAQA9QAAAIgDAAAAAA==&#10;" path="m586,79r14,-7e" filled="f" strokeweight=".72pt">
                                <v:path arrowok="t" o:connecttype="custom" o:connectlocs="586,11309;600,11302" o:connectangles="0,0"/>
                              </v:shape>
                              <v:shape id="Freeform 81" o:spid="_x0000_s1119"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hlMMA&#10;AADcAAAADwAAAGRycy9kb3ducmV2LnhtbERPS2vCQBC+F/oflil4KbqxjyjRVYoieOilPsDjkB2T&#10;YHY27q5J/PddodDbfHzPmS97U4uWnK8sKxiPEhDEudUVFwoO+81wCsIHZI21ZVJwJw/LxfPTHDNt&#10;O/6hdhcKEUPYZ6igDKHJpPR5SQb9yDbEkTtbZzBE6AqpHXYx3NTyLUlSabDi2FBiQ6uS8svuZhQ4&#10;Qxed2nb1cVyfpvfvybXrXlOlBi/91wxEoD78i//cWx3nv3/C4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MhlMMAAADcAAAADwAAAAAAAAAAAAAAAACYAgAAZHJzL2Rv&#10;d25yZXYueG1sUEsFBgAAAAAEAAQA9QAAAIgDAAAAAA==&#10;" path="m631,55r-14,7l608,67e" filled="f" strokeweight=".72pt">
                                <v:path arrowok="t" o:connecttype="custom" o:connectlocs="631,11285;617,11292;608,11297" o:connectangles="0,0,0"/>
                              </v:shape>
                              <v:shape id="Freeform 80" o:spid="_x0000_s1120"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48IA&#10;AADcAAAADwAAAGRycy9kb3ducmV2LnhtbERPTWvCQBC9C/6HZQQvUjetEiV1FbEIHnrRVuhxyE6T&#10;YHY27m6T+O+7guBtHu9zVpve1KIl5yvLCl6nCQji3OqKCwXfX/uXJQgfkDXWlknBjTxs1sPBCjNt&#10;Oz5SewqFiCHsM1RQhtBkUvq8JIN+ahviyP1aZzBE6AqpHXYx3NTyLUlSabDi2FBiQ7uS8svpzyhw&#10;hi46te1ufv74Wd4+F9eum6RKjUf99h1EoD48xQ/3Qcf5sxTuz8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b/jwgAAANwAAAAPAAAAAAAAAAAAAAAAAJgCAABkcnMvZG93&#10;bnJldi54bWxQSwUGAAAAAAQABAD1AAAAhwMAAAAA&#10;" path="m646,48r2,-2e" filled="f" strokeweight=".72pt">
                                <v:path arrowok="t" o:connecttype="custom" o:connectlocs="646,11278;648,11276" o:connectangles="0,0"/>
                              </v:shape>
                              <v:shape id="Freeform 79" o:spid="_x0000_s1121"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aeMMA&#10;AADcAAAADwAAAGRycy9kb3ducmV2LnhtbERPTWvCQBC9F/wPywheim6qJUp0FVEED73UKngcsmMS&#10;zM7G3W0S/323UOhtHu9zVpve1KIl5yvLCt4mCQji3OqKCwXnr8N4AcIHZI21ZVLwJA+b9eBlhZm2&#10;HX9SewqFiCHsM1RQhtBkUvq8JIN+YhviyN2sMxgidIXUDrsYbmo5TZJUGqw4NpTY0K6k/H76Ngqc&#10;obtObbt7v+yvi+fH/NF1r6lSo2G/XYII1Id/8Z/7qOP82Rx+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0aeMMAAADcAAAADwAAAAAAAAAAAAAAAACYAgAAZHJzL2Rv&#10;d25yZXYueG1sUEsFBgAAAAAEAAQA9QAAAIgDAAAAAA==&#10;" path="m631,55r15,-7e" filled="f" strokeweight=".72pt">
                                <v:path arrowok="t" o:connecttype="custom" o:connectlocs="631,11285;646,11278" o:connectangles="0,0"/>
                              </v:shape>
                              <v:shape id="Freeform 78" o:spid="_x0000_s1122"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KOCsYA&#10;AADcAAAADwAAAGRycy9kb3ducmV2LnhtbESPQWvCQBCF74X+h2UKvRTdaEsqqasUpdCDl6oFj0N2&#10;mgSzs+numsR/7xwKvc3w3rz3zXI9ulb1FGLj2cBsmoEiLr1tuDJwPHxMFqBiQrbYeiYDV4qwXt3f&#10;LbGwfuAv6vepUhLCsUADdUpdoXUsa3IYp74jFu3HB4dJ1lBpG3CQcNfqeZbl2mHD0lBjR5uayvP+&#10;4gwER2eb+37z8r09La67199heMqNeXwY399AJRrTv/nv+tMK/rPQyjMygV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KOCsYAAADcAAAADwAAAAAAAAAAAAAAAACYAgAAZHJz&#10;L2Rvd25yZXYueG1sUEsFBgAAAAAEAAQA9QAAAIsDAAAAAA==&#10;" path="m684,27r-7,4l660,38r-12,8e" filled="f" strokeweight=".72pt">
                                <v:path arrowok="t" o:connecttype="custom" o:connectlocs="684,11257;677,11261;660,11268;648,11276" o:connectangles="0,0,0,0"/>
                              </v:shape>
                              <v:shape id="Freeform 77" o:spid="_x0000_s1123"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4rkcMA&#10;AADcAAAADwAAAGRycy9kb3ducmV2LnhtbERPTWvCQBC9F/oflil4KXVTK6lNXUWUggcvpi30OGSn&#10;STA7G3fXJP57VxC8zeN9znw5mEZ05HxtWcHrOAFBXFhdc6ng5/vrZQbCB2SNjWVScCYPy8Xjwxwz&#10;bXveU5eHUsQQ9hkqqEJoMyl9UZFBP7YtceT+rTMYInSl1A77GG4aOUmSVBqsOTZU2NK6ouKQn4wC&#10;Z+igU9utp7+bv9l5937s++dUqdHTsPoEEWgId/HNvdVx/tsHXJ+JF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4rkcMAAADcAAAADwAAAAAAAAAAAAAAAACYAgAAZHJzL2Rv&#10;d25yZXYueG1sUEsFBgAAAAAEAAQA9QAAAIgDAAAAAA==&#10;" path="m691,24r1,-1e" filled="f" strokeweight=".72pt">
                                <v:path arrowok="t" o:connecttype="custom" o:connectlocs="691,11254;692,11253" o:connectangles="0,0"/>
                              </v:shape>
                              <v:shape id="Freeform 76" o:spid="_x0000_s1124"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xccYA&#10;AADcAAAADwAAAGRycy9kb3ducmV2LnhtbESPT2vDMAzF74N+B6PCLqN1NkpW0rpldAx22KV/Bj2K&#10;WE1CYzmzvST99tNh0JvEe3rvp/V2dK3qKcTGs4HneQaKuPS24crA6fgxW4KKCdli65kM3CjCdjN5&#10;WGNh/cB76g+pUhLCsUADdUpdoXUsa3IY574jFu3ig8Mka6i0DThIuGv1S5bl2mHD0lBjR7uayuvh&#10;1xkIjq429/1u8f1+Xt6+Xn+G4Sk35nE6vq1AJRrT3fx//WkFfyH48ox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LxccYAAADcAAAADwAAAAAAAAAAAAAAAACYAgAAZHJz&#10;L2Rvd25yZXYueG1sUEsFBgAAAAAEAAQA9QAAAIsDAAAAAA==&#10;" path="m684,27r7,-3e" filled="f" strokeweight=".72pt">
                                <v:path arrowok="t" o:connecttype="custom" o:connectlocs="684,11257;691,11254" o:connectangles="0,0"/>
                              </v:shape>
                              <v:shape id="Freeform 75" o:spid="_x0000_s1125" style="position:absolute;left:3300;top:11230;width:737;height:367;visibility:visible;mso-wrap-style:square;v-text-anchor:top" coordsize="737,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5U6sIA&#10;AADcAAAADwAAAGRycy9kb3ducmV2LnhtbERPTWvCQBC9C/0PyxS8SN0oEkPqKqIIHnqprdDjkJ0m&#10;wexs3F2T+O+7BcHbPN7nrDaDaURHzteWFcymCQjiwuqaSwXfX4e3DIQPyBoby6TgTh4265fRCnNt&#10;e/6k7hRKEUPY56igCqHNpfRFRQb91LbEkfu1zmCI0JVSO+xjuGnkPElSabDm2FBhS7uKisvpZhQ4&#10;Qxed2m63OO9/svvH8tr3k1Sp8euwfQcRaAhP8cN91HH+Ygb/z8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lTqwgAAANwAAAAPAAAAAAAAAAAAAAAAAJgCAABkcnMvZG93&#10;bnJldi54bWxQSwUGAAAAAAQABAD1AAAAhwMAAAAA&#10;" path="m737,l722,7r-16,7l692,23e" filled="f" strokeweight=".72pt">
                                <v:path arrowok="t" o:connecttype="custom" o:connectlocs="737,11230;722,11237;706,11244;692,11253" o:connectangles="0,0,0,0"/>
                              </v:shape>
                              <v:group id="Group 33" o:spid="_x0000_s1126" style="position:absolute;left:4037;top:8894;width:2950;height:2335" coordorigin="4037,8894" coordsize="2950,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74" o:spid="_x0000_s1127" style="position:absolute;left:4037;top:8894;width:2950;height:2335;visibility:visible;mso-wrap-style:square;v-text-anchor:top" coordsize="2950,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6J+MIA&#10;AADcAAAADwAAAGRycy9kb3ducmV2LnhtbERPS2vCQBC+F/wPywheSrNRq5ToKlIQIlhKYw89Dtkx&#10;CWZnQ3abx793hUJv8/E9Z7sfTC06al1lWcE8ikEQ51ZXXCj4vhxf3kA4j6yxtkwKRnKw302etpho&#10;2/MXdZkvRAhhl6CC0vsmkdLlJRl0kW2IA3e1rUEfYFtI3WIfwk0tF3G8lgYrDg0lNvReUn7Lfo0C&#10;/XyW6U/dnNKP7nPk+crhyjqlZtPhsAHhafD/4j93qsP81yU8ngkX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on4wgAAANwAAAAPAAAAAAAAAAAAAAAAAJgCAABkcnMvZG93&#10;bnJldi54bWxQSwUGAAAAAAQABAD1AAAAhwMAAAAA&#10;" path="m,2336r14,-10l29,2319r16,-10l60,2302r14,-10l89,2285r16,-9l120,2268r14,-9l151,2252r14,-10l180,2235r14,-10l211,2218r14,-10l240,2199r14,-7l271,2182r14,-10l300,2165r14,-9l331,2146r14,-7l360,2129r17,-9l391,2112r14,-9l420,2093r17,-9l451,2076r14,-9l480,2057r17,-9l511,2038r14,-10l542,2019r15,-7l571,2002r14,-10l602,1983r15,-10l631,1964r14,-10l662,1944r15,-9l691,1925r17,-9l722,1906r15,-10l751,1887r17,-10l782,1868r15,-12l811,1846r17,-10l842,1827r15,-10l873,1808r15,-12l902,1786r15,-10l933,1767r15,-12l962,1745r15,-9l993,1724r15,-10l1022,1704r15,-12l1053,1683r15,-10l1082,1661r17,-9l1113,1640r15,-10l1142,1618r17,-10l1173,1596r15,-9l1202,1575r17,-10l1233,1553r15,-9l1265,1532r14,-12l1293,1510r15,-12l1325,1486r14,-10l1353,1464r15,-12l1385,1440r14,-9l1413,1419r17,-12l1445,1395r14,-12l1473,1373r17,-12l1505,1349r14,-12l1533,1325r17,-12l1565,1301r14,-12l1596,1277r14,-12l1625,1253r14,-12l1656,1229r14,-12l1685,1205r14,-12l1716,1181r14,-14l1745,1155r14,-12l1776,1131r14,-12l1805,1104r16,-12l1836,1080r14,-12l1865,1054r16,-12l1896,1030r14,-14l1925,1004r16,-15l1956,977r14,-14l1987,951r14,-15l2016,924r14,-14l2047,898r14,-14l2076,872r14,-15l2107,843r14,-12l2136,816r17,-14l2167,790r14,-14l2196,761r17,-14l2227,732r14,-12l2256,706r17,-14l2287,677r14,-14l2316,648r17,-14l2347,620r14,-15l2378,591r15,-15l2407,562r14,-14l2438,533r15,-14l2467,504r14,-16l2498,473r15,-14l2527,444r17,-16l2558,413r15,-14l2587,384r17,-16l2618,353r15,-17l2647,322r17,-14l2678,291r15,-15l2709,260r15,-17l2738,228r15,-16l2769,197r15,-17l2798,164r15,-15l2829,132r15,-16l2858,99r17,-15l2889,68r15,-17l2918,34r17,-17l2949,e" filled="f" strokeweight=".72pt">
                                  <v:path arrowok="t" o:connecttype="custom" o:connectlocs="45,11203;105,11170;165,11136;225,11102;285,11066;345,11033;405,10997;465,10961;525,10922;585,10886;645,10848;708,10810;768,10771;828,10730;888,10690;948,10649;1008,10608;1068,10567;1128,10524;1188,10481;1248,10438;1308,10392;1368,10346;1430,10301;1490,10255;1550,10207;1610,10159;1670,10111;1730,10061;1790,10013;1850,9962;1910,9910;1970,9857;2030,9804;2090,9751;2153,9696;2213,9641;2273,9586;2333,9528;2393,9470;2453,9413;2513,9353;2573,9293;2633,9230;2693,9170;2753,9106;2813,9043;2875,8978;2935,8911" o:connectangles="0,0,0,0,0,0,0,0,0,0,0,0,0,0,0,0,0,0,0,0,0,0,0,0,0,0,0,0,0,0,0,0,0,0,0,0,0,0,0,0,0,0,0,0,0,0,0,0,0"/>
                                </v:shape>
                                <v:group id="Group 34" o:spid="_x0000_s1128" style="position:absolute;left:6986;top:8045;width:708;height:850" coordorigin="6986,8045" coordsize="708,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73" o:spid="_x0000_s1129"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hdsQA&#10;AADcAAAADwAAAGRycy9kb3ducmV2LnhtbERPS2vCQBC+F/oflin0InWjqC1pVilWqehJ2wrehuzk&#10;QbKzIbvG+O+7gtDbfHzPSRa9qUVHrSstKxgNIxDEqdUl5wp+vtcvbyCcR9ZYWyYFV3KwmD8+JBhr&#10;e+E9dQefixDCLkYFhfdNLKVLCzLohrYhDlxmW4M+wDaXusVLCDe1HEfRTBosOTQU2NCyoLQ6nI2C&#10;vnld7a7bir4Gx8+THP9mlR10Sj0/9R/vIDz1/l98d290mD+Zwu2Zc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uIXbEAAAA3AAAAA8AAAAAAAAAAAAAAAAAmAIAAGRycy9k&#10;b3ducmV2LnhtbFBLBQYAAAAABAAEAPUAAACJAwAAAAA=&#10;" path="m29,818l15,833,,849e" filled="f" strokeweight=".72pt">
                                    <v:path arrowok="t" o:connecttype="custom" o:connectlocs="29,8863;15,8878;0,8894" o:connectangles="0,0,0"/>
                                  </v:shape>
                                  <v:shape id="Freeform 72" o:spid="_x0000_s1130"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AcQA&#10;AADcAAAADwAAAGRycy9kb3ducmV2LnhtbERPS2vCQBC+C/6HZQQvUjdK0RLdiKilpT1VW8HbkJ08&#10;SHY2ZNcY/323UPA2H99z1pve1KKj1pWWFcymEQji1OqScwXfp9enFxDOI2usLZOCOznYJMPBGmNt&#10;b/xF3dHnIoSwi1FB4X0TS+nSggy6qW2IA5fZ1qAPsM2lbvEWwk0t51G0kAZLDg0FNrQrKK2OV6Og&#10;b5aHz/tHRW+T8/4i5z9ZZSedUuNRv12B8NT7h/jf/a7D/OcF/D0TLpD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8vwHEAAAA3AAAAA8AAAAAAAAAAAAAAAAAmAIAAGRycy9k&#10;b3ducmV2LnhtbFBLBQYAAAAABAAEAPUAAACJAwAAAAA=&#10;" path="m46,801l60,785r9,-12e" filled="f" strokeweight=".72pt">
                                    <v:path arrowok="t" o:connecttype="custom" o:connectlocs="46,8846;60,8830;69,8818" o:connectangles="0,0,0"/>
                                  </v:shape>
                                  <v:shape id="Freeform 71" o:spid="_x0000_s1131"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amsQA&#10;AADcAAAADwAAAGRycy9kb3ducmV2LnhtbERPS2vCQBC+C/6HZQQvUjdK0RLdiKilpT2preBtyE4e&#10;JDsbsmuM/75bKPQ2H99z1pve1KKj1pWWFcymEQji1OqScwVf59enFxDOI2usLZOCBznYJMPBGmNt&#10;73yk7uRzEULYxaig8L6JpXRpQQbd1DbEgctsa9AH2OZSt3gP4aaW8yhaSIMlh4YCG9oVlFanm1HQ&#10;N8vD5+OjorfJZX+V8++sspNOqfGo365AeOr9v/jP/a7D/Ocl/D4TLpD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wGprEAAAA3AAAAA8AAAAAAAAAAAAAAAAAmAIAAGRycy9k&#10;b3ducmV2LnhtbFBLBQYAAAAABAAEAPUAAACJAwAAAAA=&#10;" path="m29,818l46,801e" filled="f" strokeweight=".72pt">
                                    <v:path arrowok="t" o:connecttype="custom" o:connectlocs="29,8863;46,8846" o:connectangles="0,0"/>
                                  </v:shape>
                                  <v:shape id="Freeform 70" o:spid="_x0000_s1132"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O6McA&#10;AADcAAAADwAAAGRycy9kb3ducmV2LnhtbESPzWvCQBDF74X+D8sUvIhuKlIldZXSDyr2VL/A25Ad&#10;k5DsbMiuMf73zqHQ2wzvzXu/Wax6V6uO2lB6NvA8TkARZ96WnBvY775Gc1AhIlusPZOBGwVYLR8f&#10;Fphaf+Vf6rYxVxLCIUUDRYxNqnXICnIYxr4hFu3sW4dR1jbXtsWrhLtaT5LkRTssWRoKbOi9oKza&#10;XpyBvpl9/tw2FX0Pjx8nPTmcKz/sjBk89W+voCL18d/8d722gj8VWnlGJt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vjujHAAAA3AAAAA8AAAAAAAAAAAAAAAAAmAIAAGRy&#10;cy9kb3ducmV2LnhtbFBLBQYAAAAABAAEAPUAAACMAwAAAAA=&#10;" path="m102,736l89,749,75,765r-6,8e" filled="f" strokeweight=".72pt">
                                    <v:path arrowok="t" o:connecttype="custom" o:connectlocs="102,8781;89,8794;75,8810;69,8818" o:connectangles="0,0,0,0"/>
                                  </v:shape>
                                  <v:shape id="Freeform 69" o:spid="_x0000_s1133"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rc8QA&#10;AADcAAAADwAAAGRycy9kb3ducmV2LnhtbERPS2vCQBC+F/oflin0InWjiLZpVilWqehJ2wrehuzk&#10;QbKzIbvG+O+7gtDbfHzPSRa9qUVHrSstKxgNIxDEqdUl5wp+vtcvryCcR9ZYWyYFV3KwmD8+JBhr&#10;e+E9dQefixDCLkYFhfdNLKVLCzLohrYhDlxmW4M+wDaXusVLCDe1HEfRVBosOTQU2NCyoLQ6nI2C&#10;vpmtdtdtRV+D4+dJjn+zyg46pZ6f+o93EJ56/y++uzc6zJ+8we2Zc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jK3PEAAAA3AAAAA8AAAAAAAAAAAAAAAAAmAIAAGRycy9k&#10;b3ducmV2LnhtbFBLBQYAAAAABAAEAPUAAACJAwAAAAA=&#10;" path="m106,732r14,-17e" filled="f" strokeweight=".72pt">
                                    <v:path arrowok="t" o:connecttype="custom" o:connectlocs="106,8777;120,8760" o:connectangles="0,0"/>
                                  </v:shape>
                                  <v:shape id="Freeform 68" o:spid="_x0000_s1134"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UM8cA&#10;AADcAAAADwAAAGRycy9kb3ducmV2LnhtbESPzWvCQBDF74X+D8sUvIhuKlgldZXSDyr2VL/A25Ad&#10;k5DsbMiuMf73zqHQ2wzvzXu/Wax6V6uO2lB6NvA8TkARZ96WnBvY775Gc1AhIlusPZOBGwVYLR8f&#10;Fphaf+Vf6rYxVxLCIUUDRYxNqnXICnIYxr4hFu3sW4dR1jbXtsWrhLtaT5LkRTssWRoKbOi9oKza&#10;XpyBvpl9/tw2FX0Pjx8nPTmcKz/sjBk89W+voCL18d/8d722gj8VfHlGJt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AFDPHAAAA3AAAAA8AAAAAAAAAAAAAAAAAmAIAAGRy&#10;cy9kb3ducmV2LnhtbFBLBQYAAAAABAAEAPUAAACMAwAAAAA=&#10;" path="m102,736r4,-4e" filled="f" strokeweight=".72pt">
                                    <v:path arrowok="t" o:connecttype="custom" o:connectlocs="102,8781;106,8777" o:connectangles="0,0"/>
                                  </v:shape>
                                  <v:shape id="Freeform 67" o:spid="_x0000_s1135"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yxqMQA&#10;AADcAAAADwAAAGRycy9kb3ducmV2LnhtbERPS2vCQBC+C/6HZQQvUjcKaoluRFqLpT1VW8HbkJ08&#10;SHY2ZLcx/vtuQfA2H99zNtve1KKj1pWWFcymEQji1OqScwXfp7enZxDOI2usLZOCGznYJsPBBmNt&#10;r/xF3dHnIoSwi1FB4X0TS+nSggy6qW2IA5fZ1qAPsM2lbvEawk0t51G0lAZLDg0FNvRSUFodf42C&#10;vlntP28fFR0m59eLnP9klZ10So1H/W4NwlPvH+K7+12H+YsZ/D8TLpD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MsajEAAAA3AAAAA8AAAAAAAAAAAAAAAAAmAIAAGRycy9k&#10;b3ducmV2LnhtbFBLBQYAAAAABAAEAPUAAACJAwAAAAA=&#10;" path="m143,690r-8,8l120,715e" filled="f" strokeweight=".72pt">
                                    <v:path arrowok="t" o:connecttype="custom" o:connectlocs="143,8735;135,8743;120,8760" o:connectangles="0,0,0"/>
                                  </v:shape>
                                  <v:shape id="Freeform 66" o:spid="_x0000_s1136"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v38MA&#10;AADcAAAADwAAAGRycy9kb3ducmV2LnhtbERPS2vCQBC+C/0PyxS8iG4MtJXUVUpVKnqqL+htyI5J&#10;SHY2ZNcY/70rFLzNx/ec6bwzlWipcYVlBeNRBII4tbrgTMFhvxpOQDiPrLGyTApu5GA+e+lNMdH2&#10;yr/U7nwmQgi7BBXk3teJlC7NyaAb2Zo4cGfbGPQBNpnUDV5DuKlkHEXv0mDBoSHHmr5zSsvdxSjo&#10;6o/l9rYp6WdwWvzJ+Hgu7aBVqv/afX2C8NT5p/jfvdZh/lsMj2fC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4v38MAAADcAAAADwAAAAAAAAAAAAAAAACYAgAAZHJzL2Rv&#10;d25yZXYueG1sUEsFBgAAAAAEAAQA9QAAAIgDAAAAAA==&#10;" path="m152,681r14,-16e" filled="f" strokeweight=".72pt">
                                    <v:path arrowok="t" o:connecttype="custom" o:connectlocs="152,8726;166,8710" o:connectangles="0,0"/>
                                  </v:shape>
                                  <v:shape id="Freeform 65" o:spid="_x0000_s1137"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KKRMQA&#10;AADcAAAADwAAAGRycy9kb3ducmV2LnhtbERPS2vCQBC+F/oflin0InWjoi1pVilWqehJ2wrehuzk&#10;QbKzIbvG+O+7gtDbfHzPSRa9qUVHrSstKxgNIxDEqdUl5wp+vtcvbyCcR9ZYWyYFV3KwmD8+JBhr&#10;e+E9dQefixDCLkYFhfdNLKVLCzLohrYhDlxmW4M+wDaXusVLCDe1HEfRTBosOTQU2NCyoLQ6nI2C&#10;vnld7a7bir4Gx8+THP9mlR10Sj0/9R/vIDz1/l98d290mD+dwO2Zc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SikTEAAAA3AAAAA8AAAAAAAAAAAAAAAAAmAIAAGRycy9k&#10;b3ducmV2LnhtbFBLBQYAAAAABAAEAPUAAACJAwAAAAA=&#10;" path="m143,690r9,-9e" filled="f" strokeweight=".72pt">
                                    <v:path arrowok="t" o:connecttype="custom" o:connectlocs="143,8735;152,8726" o:connectangles="0,0"/>
                                  </v:shape>
                                  <v:shape id="Freeform 64" o:spid="_x0000_s1138"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SMMQA&#10;AADcAAAADwAAAGRycy9kb3ducmV2LnhtbERPS2vCQBC+F/oflin0InWjqC1pVilWqehJ2wrehuzk&#10;QbKzIbvG+O+7gtDbfHzPSRa9qUVHrSstKxgNIxDEqdUl5wp+vtcvbyCcR9ZYWyYFV3KwmD8+JBhr&#10;e+E9dQefixDCLkYFhfdNLKVLCzLohrYhDlxmW4M+wDaXusVLCDe1HEfRTBosOTQU2NCyoLQ6nI2C&#10;vnld7a7bir4Gx8+THP9mlR10Sj0/9R/vIDz1/l98d290mD+dwO2Zc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7EjDEAAAA3AAAAA8AAAAAAAAAAAAAAAAAmAIAAGRycy9k&#10;b3ducmV2LnhtbFBLBQYAAAAABAAEAPUAAACJAwAAAAA=&#10;" path="m180,648r3,-3e" filled="f" strokeweight=".72pt">
                                    <v:path arrowok="t" o:connecttype="custom" o:connectlocs="180,8693;183,8690" o:connectangles="0,0"/>
                                  </v:shape>
                                  <v:shape id="Freeform 63" o:spid="_x0000_s1139"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3q8QA&#10;AADcAAAADwAAAGRycy9kb3ducmV2LnhtbERPS2vCQBC+C/6HZQQvUjcV1BLdiFRLS3uqtoK3ITt5&#10;kOxsyK4x/vtuQfA2H99z1pve1KKj1pWWFTxPIxDEqdUl5wp+jm9PLyCcR9ZYWyYFN3KwSYaDNcba&#10;XvmbuoPPRQhhF6OCwvsmltKlBRl0U9sQBy6zrUEfYJtL3eI1hJtazqJoIQ2WHBoKbOi1oLQ6XIyC&#10;vlnuv26fFb1PTruznP1mlZ10So1H/XYFwlPvH+K7+0OH+fM5/D8TLpD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3t6vEAAAA3AAAAA8AAAAAAAAAAAAAAAAAmAIAAGRycy9k&#10;b3ducmV2LnhtbFBLBQYAAAAABAAEAPUAAACJAwAAAAA=&#10;" path="m166,665r14,-17e" filled="f" strokeweight=".72pt">
                                    <v:path arrowok="t" o:connecttype="custom" o:connectlocs="166,8710;180,8693" o:connectangles="0,0"/>
                                  </v:shape>
                                  <v:shape id="Freeform 62" o:spid="_x0000_s1140"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p3MQA&#10;AADcAAAADwAAAGRycy9kb3ducmV2LnhtbERPS2vCQBC+C/6HZQQvUjcK1RLdiKilpT1VW8HbkJ08&#10;SHY2ZNcY/323UPA2H99z1pve1KKj1pWWFcymEQji1OqScwXfp9enFxDOI2usLZOCOznYJMPBGmNt&#10;b/xF3dHnIoSwi1FB4X0TS+nSggy6qW2IA5fZ1qAPsM2lbvEWwk0t51G0kAZLDg0FNrQrKK2OV6Og&#10;b5aHz/tHRW+T8/4i5z9ZZSedUuNRv12B8NT7h/jf/a7D/OcF/D0TLpD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lKdzEAAAA3AAAAA8AAAAAAAAAAAAAAAAAmAIAAGRycy9k&#10;b3ducmV2LnhtbFBLBQYAAAAABAAEAPUAAACJAwAAAAA=&#10;" path="m204,620r-9,9l183,645e" filled="f" strokeweight=".72pt">
                                    <v:path arrowok="t" o:connecttype="custom" o:connectlocs="204,8665;195,8674;183,8690" o:connectangles="0,0,0"/>
                                  </v:shape>
                                  <v:shape id="Freeform 61" o:spid="_x0000_s1141"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MR8QA&#10;AADcAAAADwAAAGRycy9kb3ducmV2LnhtbERPS2vCQBC+C/6HZQQvUjcK1RLdiKilpT2preBtyE4e&#10;JDsbsmuM/75bKPQ2H99z1pve1KKj1pWWFcymEQji1OqScwVf59enFxDOI2usLZOCBznYJMPBGmNt&#10;73yk7uRzEULYxaig8L6JpXRpQQbd1DbEgctsa9AH2OZSt3gP4aaW8yhaSIMlh4YCG9oVlFanm1HQ&#10;N8vD5+OjorfJZX+V8++sspNOqfGo365AeOr9v/jP/a7D/Ocl/D4TLpD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pjEfEAAAA3AAAAA8AAAAAAAAAAAAAAAAAmAIAAGRycy9k&#10;b3ducmV2LnhtbFBLBQYAAAAABAAEAPUAAACJAwAAAAA=&#10;" path="m212,612r14,-17l239,578e" filled="f" strokeweight=".72pt">
                                    <v:path arrowok="t" o:connecttype="custom" o:connectlocs="212,8657;226,8640;239,8623" o:connectangles="0,0,0"/>
                                  </v:shape>
                                  <v:shape id="Freeform 60" o:spid="_x0000_s1142"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YYNccA&#10;AADcAAAADwAAAGRycy9kb3ducmV2LnhtbESPzWvCQBDF74X+D8sUvIhuKlgldZXSDyr2VL/A25Ad&#10;k5DsbMiuMf73zqHQ2wzvzXu/Wax6V6uO2lB6NvA8TkARZ96WnBvY775Gc1AhIlusPZOBGwVYLR8f&#10;Fphaf+Vf6rYxVxLCIUUDRYxNqnXICnIYxr4hFu3sW4dR1jbXtsWrhLtaT5LkRTssWRoKbOi9oKza&#10;XpyBvpl9/tw2FX0Pjx8nPTmcKz/sjBk89W+voCL18d/8d722gj8VWnlGJt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2GDXHAAAA3AAAAA8AAAAAAAAAAAAAAAAAmAIAAGRy&#10;cy9kb3ducmV2LnhtbFBLBQYAAAAABAAEAPUAAACMAwAAAAA=&#10;" path="m204,620r8,-8e" filled="f" strokeweight=".72pt">
                                    <v:path arrowok="t" o:connecttype="custom" o:connectlocs="204,8665;212,8657" o:connectangles="0,0"/>
                                  </v:shape>
                                  <v:shape id="Freeform 59" o:spid="_x0000_s1143"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9rsQA&#10;AADcAAAADwAAAGRycy9kb3ducmV2LnhtbERPS2vCQBC+F/oflin0InWjoLZpVilWqehJ2wrehuzk&#10;QbKzIbvG+O+7gtDbfHzPSRa9qUVHrSstKxgNIxDEqdUl5wp+vtcvryCcR9ZYWyYFV3KwmD8+JBhr&#10;e+E9dQefixDCLkYFhfdNLKVLCzLohrYhDlxmW4M+wDaXusVLCDe1HEfRVBosOTQU2NCyoLQ6nI2C&#10;vpmtdtdtRV+D4+dJjn+zyg46pZ6f+o93EJ56/y++uzc6zJ+8we2Zc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6va7EAAAA3AAAAA8AAAAAAAAAAAAAAAAAmAIAAGRycy9k&#10;b3ducmV2LnhtbFBLBQYAAAAABAAEAPUAAACJAwAAAAA=&#10;" path="m252,563r-12,13l239,578e" filled="f" strokeweight=".72pt">
                                    <v:path arrowok="t" o:connecttype="custom" o:connectlocs="252,8608;240,8621;239,8623" o:connectangles="0,0,0"/>
                                  </v:shape>
                                  <v:shape id="Freeform 58" o:spid="_x0000_s1144"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zejsYA&#10;AADcAAAADwAAAGRycy9kb3ducmV2LnhtbESPT2vCQBDF74V+h2UKvYhu9GAldRVpLRV78l/B25Ad&#10;k5DsbMhuY/z2zkHobYb35r3fzJe9q1VHbSg9GxiPElDEmbcl5waOh6/hDFSIyBZrz2TgRgGWi+en&#10;OabWX3lH3T7mSkI4pGigiLFJtQ5ZQQ7DyDfEol186zDK2ubatniVcFfrSZJMtcOSpaHAhj4Kyqr9&#10;nzPQN2/rn9u2ou/B7+dZT06Xyg86Y15f+tU7qEh9/Dc/rjdW8KeCL8/IB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2zejsYAAADcAAAADwAAAAAAAAAAAAAAAACYAgAAZHJz&#10;L2Rvd25yZXYueG1sUEsFBgAAAAAEAAQA9QAAAIsDAAAAAA==&#10;" path="m255,559r17,-17l286,523r14,-17l317,487r15,-17l346,451r14,-17l377,415r15,-17l406,379e" filled="f" strokeweight=".72pt">
                                    <v:path arrowok="t" o:connecttype="custom" o:connectlocs="255,8604;272,8587;286,8568;300,8551;317,8532;332,8515;346,8496;360,8479;377,8460;392,8443;406,8424" o:connectangles="0,0,0,0,0,0,0,0,0,0,0"/>
                                  </v:shape>
                                  <v:shape id="Freeform 57" o:spid="_x0000_s1145"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7FcQA&#10;AADcAAAADwAAAGRycy9kb3ducmV2LnhtbERPTWvCQBC9F/wPywheQt3owZY0q4i2KO2p0Ra8Ddkx&#10;CcnOhuwak3/fLRR6m8f7nHQzmEb01LnKsoLFPAZBnFtdcaHgfHp7fAbhPLLGxjIpGMnBZj15SDHR&#10;9s6f1Ge+ECGEXYIKSu/bREqXl2TQzW1LHLir7Qz6ALtC6g7vIdw0chnHK2mw4tBQYku7kvI6uxkF&#10;Q/v0+jG+13SIvvcXufy61jbqlZpNh+0LCE+D/xf/uY86zF8t4PeZcIF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gexXEAAAA3AAAAA8AAAAAAAAAAAAAAAAAmAIAAGRycy9k&#10;b3ducmV2LnhtbFBLBQYAAAAABAAEAPUAAACJAwAAAAA=&#10;" path="m252,563r3,-4e" filled="f" strokeweight=".72pt">
                                    <v:path arrowok="t" o:connecttype="custom" o:connectlocs="252,8608;255,8604" o:connectangles="0,0"/>
                                  </v:shape>
                                  <v:shape id="Freeform 56" o:spid="_x0000_s1146"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lYsMA&#10;AADcAAAADwAAAGRycy9kb3ducmV2LnhtbERPTWvCQBC9C/0PyxR6Ed2Yg5boKqW2tOjJVAVvQ3ZM&#10;QrKzIbuN8d+7guBtHu9zFqve1KKj1pWWFUzGEQjizOqScwX7v+/ROwjnkTXWlknBlRysli+DBSba&#10;XnhHXepzEULYJaig8L5JpHRZQQbd2DbEgTvb1qAPsM2lbvESwk0t4yiaSoMlh4YCG/osKKvSf6Og&#10;b2Zf2+umop/hcX2S8eFc2WGn1Ntr/zEH4an3T/HD/avD/GkM92fC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LlYsMAAADcAAAADwAAAAAAAAAAAAAAAACYAgAAZHJzL2Rv&#10;d25yZXYueG1sUEsFBgAAAAAEAAQA9QAAAIgDAAAAAA==&#10;" path="m429,351r-9,9l406,379e" filled="f" strokeweight=".72pt">
                                    <v:path arrowok="t" o:connecttype="custom" o:connectlocs="429,8396;420,8405;406,8424" o:connectangles="0,0,0"/>
                                  </v:shape>
                                  <v:shape id="Freeform 55" o:spid="_x0000_s1147"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5A+cQA&#10;AADcAAAADwAAAGRycy9kb3ducmV2LnhtbERPS2vCQBC+C/6HZQQvUjda0BLdiKilpT1VW8HbkJ08&#10;SHY2ZNcY/323UPA2H99z1pve1KKj1pWWFcymEQji1OqScwXfp9enFxDOI2usLZOCOznYJMPBGmNt&#10;b/xF3dHnIoSwi1FB4X0TS+nSggy6qW2IA5fZ1qAPsM2lbvEWwk0t51G0kAZLDg0FNrQrKK2OV6Og&#10;b5aHz/tHRW+T8/4i5z9ZZSedUuNRv12B8NT7h/jf/a7D/MUz/D0TLpD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QPnEAAAA3AAAAA8AAAAAAAAAAAAAAAAAmAIAAGRycy9k&#10;b3ducmV2LnhtbFBLBQYAAAAABAAEAPUAAACJAwAAAAA=&#10;" path="m437,343r15,-19e" filled="f" strokeweight=".72pt">
                                    <v:path arrowok="t" o:connecttype="custom" o:connectlocs="437,8388;452,8369" o:connectangles="0,0"/>
                                  </v:shape>
                                  <v:shape id="Freeform 54" o:spid="_x0000_s1148"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YjcQA&#10;AADcAAAADwAAAGRycy9kb3ducmV2LnhtbERPS2vCQBC+C/6HZQQvUjdK0RLdiKilpT1VW8HbkJ08&#10;SHY2ZNcY/323UPA2H99z1pve1KKj1pWWFcymEQji1OqScwXfp9enFxDOI2usLZOCOznYJMPBGmNt&#10;b/xF3dHnIoSwi1FB4X0TS+nSggy6qW2IA5fZ1qAPsM2lbvEWwk0t51G0kAZLDg0FNrQrKK2OV6Og&#10;b5aHz/tHRW+T8/4i5z9ZZSedUuNRv12B8NT7h/jf/a7D/MUz/D0TLpD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X2I3EAAAA3AAAAA8AAAAAAAAAAAAAAAAAmAIAAGRycy9k&#10;b3ducmV2LnhtbFBLBQYAAAAABAAEAPUAAACJAwAAAAA=&#10;" path="m429,351r8,-8e" filled="f" strokeweight=".72pt">
                                    <v:path arrowok="t" o:connecttype="custom" o:connectlocs="429,8396;437,8388" o:connectangles="0,0"/>
                                  </v:shape>
                                  <v:shape id="Freeform 53" o:spid="_x0000_s1149"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9FsQA&#10;AADcAAAADwAAAGRycy9kb3ducmV2LnhtbERPS2vCQBC+C/6HZQQvUjcK1RLdiKilpT1VW8HbkJ08&#10;SHY2ZNcY/323UPA2H99z1pve1KKj1pWWFcymEQji1OqScwXfp9enFxDOI2usLZOCOznYJMPBGmNt&#10;b/xF3dHnIoSwi1FB4X0TS+nSggy6qW2IA5fZ1qAPsM2lbvEWwk0t51G0kAZLDg0FNrQrKK2OV6Og&#10;b5aHz/tHRW+T8/4i5z9ZZSedUuNRv12B8NT7h/jf/a7D/MUz/D0TLpD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bfRbEAAAA3AAAAA8AAAAAAAAAAAAAAAAAmAIAAGRycy9k&#10;b3ducmV2LnhtbFBLBQYAAAAABAAEAPUAAACJAwAAAAA=&#10;" path="m474,296r-8,9l452,324e" filled="f" strokeweight=".72pt">
                                    <v:path arrowok="t" o:connecttype="custom" o:connectlocs="474,8341;466,8350;452,8369" o:connectangles="0,0,0"/>
                                  </v:shape>
                                  <v:shape id="Freeform 52" o:spid="_x0000_s1150"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njYcMA&#10;AADcAAAADwAAAGRycy9kb3ducmV2LnhtbERPTWvCQBC9C/6HZQQvUjd6SCV1FdGWFnsyVqG3ITsm&#10;IdnZkF1j/PduoeBtHu9zluve1KKj1pWWFcymEQjizOqScwU/x4+XBQjnkTXWlknBnRysV8PBEhNt&#10;b3ygLvW5CCHsElRQeN8kUrqsIINuahviwF1sa9AH2OZSt3gL4aaW8yiKpcGSQ0OBDW0Lyqr0ahT0&#10;zev7931f0efkvPuV89OlspNOqfGo37yB8NT7p/jf/aXD/DiGv2fCB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njYcMAAADcAAAADwAAAAAAAAAAAAAAAACYAgAAZHJzL2Rv&#10;d25yZXYueG1sUEsFBgAAAAAEAAQA9QAAAIgDAAAAAA==&#10;" path="m483,288r14,-19e" filled="f" strokeweight=".72pt">
                                    <v:path arrowok="t" o:connecttype="custom" o:connectlocs="483,8333;497,8314" o:connectangles="0,0"/>
                                  </v:shape>
                                  <v:shape id="Freeform 51" o:spid="_x0000_s1151"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G+sIA&#10;AADcAAAADwAAAGRycy9kb3ducmV2LnhtbERPS4vCMBC+C/sfwizsRTTVg0o1iuy6KO7JJ3gbmrEt&#10;bSalibX+eyMseJuP7zmzRWtK0VDtcssKBv0IBHFidc6pguPhtzcB4TyyxtIyKXiQg8X8ozPDWNs7&#10;76jZ+1SEEHYxKsi8r2IpXZKRQde3FXHgrrY26AOsU6lrvIdwU8phFI2kwZxDQ4YVfWeUFPubUdBW&#10;49XfY1vQunv+ucjh6VrYbqPU12e7nILw1Pq3+N+90WH+aAy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Ub6wgAAANwAAAAPAAAAAAAAAAAAAAAAAJgCAABkcnMvZG93&#10;bnJldi54bWxQSwUGAAAAAAQABAD1AAAAhwMAAAAA&#10;" path="m474,296r9,-8e" filled="f" strokeweight=".72pt">
                                    <v:path arrowok="t" o:connecttype="custom" o:connectlocs="474,8341;483,8333" o:connectangles="0,0"/>
                                  </v:shape>
                                  <v:shape id="Freeform 50" o:spid="_x0000_s1152"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SiMYA&#10;AADcAAAADwAAAGRycy9kb3ducmV2LnhtbESPT2vCQBDF74V+h2UKvYhu9GAldRVpLRV78l/B25Ad&#10;k5DsbMhuY/z2zkHobYb35r3fzJe9q1VHbSg9GxiPElDEmbcl5waOh6/hDFSIyBZrz2TgRgGWi+en&#10;OabWX3lH3T7mSkI4pGigiLFJtQ5ZQQ7DyDfEol186zDK2ubatniVcFfrSZJMtcOSpaHAhj4Kyqr9&#10;nzPQN2/rn9u2ou/B7+dZT06Xyg86Y15f+tU7qEh9/Dc/rjdW8KdCK8/IB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rSiMYAAADcAAAADwAAAAAAAAAAAAAAAACYAgAAZHJz&#10;L2Rvd25yZXYueG1sUEsFBgAAAAAEAAQA9QAAAIsDAAAAAA==&#10;" path="m512,249r-15,20e" filled="f" strokeweight=".72pt">
                                    <v:path arrowok="t" o:connecttype="custom" o:connectlocs="512,8294;497,8314" o:connectangles="0,0"/>
                                  </v:shape>
                                  <v:shape id="Freeform 49" o:spid="_x0000_s1153"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3E8QA&#10;AADcAAAADwAAAGRycy9kb3ducmV2LnhtbERPS2vCQBC+C/6HZQQvUjf1oDa6EamWlvZUbQVvQ3by&#10;INnZkF1j/PfdguBtPr7nrDe9qUVHrSstK3ieRiCIU6tLzhX8HN+eliCcR9ZYWyYFN3KwSYaDNcba&#10;XvmbuoPPRQhhF6OCwvsmltKlBRl0U9sQBy6zrUEfYJtL3eI1hJtazqJoLg2WHBoKbOi1oLQ6XIyC&#10;vlnsv26fFb1PTruznP1mlZ10So1H/XYFwlPvH+K7+0OH+fMX+H8mXC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WdxPEAAAA3AAAAA8AAAAAAAAAAAAAAAAAmAIAAGRycy9k&#10;b3ducmV2LnhtbFBLBQYAAAAABAAEAPUAAACJAwAAAAA=&#10;" path="m497,269r15,-20e" filled="f" strokeweight=".72pt">
                                    <v:path arrowok="t" o:connecttype="custom" o:connectlocs="497,8314;512,8294" o:connectangles="0,0"/>
                                  </v:shape>
                                  <v:shape id="Freeform 48" o:spid="_x0000_s1154"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IU8YA&#10;AADcAAAADwAAAGRycy9kb3ducmV2LnhtbESPT2vCQBDF74V+h2UKvYhu9KAldRVpLRU91T8Fb0N2&#10;TEKysyG7jfHbOwehtxnem/d+M1/2rlYdtaH0bGA8SkARZ96WnBs4Hr6Gb6BCRLZYeyYDNwqwXDw/&#10;zTG1/so/1O1jriSEQ4oGihibVOuQFeQwjHxDLNrFtw6jrG2ubYtXCXe1niTJVDssWRoKbOijoKza&#10;/zkDfTNb727bir4Hv59nPTldKj/ojHl96VfvoCL18d/8uN5YwZ8JvjwjE+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VIU8YAAADcAAAADwAAAAAAAAAAAAAAAACYAgAAZHJz&#10;L2Rvd25yZXYueG1sUEsFBgAAAAAEAAQA9QAAAIsDAAAAAA==&#10;" path="m534,221r-8,9l512,249e" filled="f" strokeweight=".72pt">
                                    <v:path arrowok="t" o:connecttype="custom" o:connectlocs="534,8266;526,8275;512,8294" o:connectangles="0,0,0"/>
                                  </v:shape>
                                  <v:shape id="Freeform 47" o:spid="_x0000_s1155"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tyMQA&#10;AADcAAAADwAAAGRycy9kb3ducmV2LnhtbERPTWvCQBC9F/wPywheQt3ooSlpVhFtUdpToy14G7Jj&#10;EpKdDdk1xn/fLRR6m8f7nGw9mlYM1LvasoLFPAZBXFhdc6ngdHx7fAbhPLLG1jIpuJOD9WrykGGq&#10;7Y0/ach9KUIIuxQVVN53qZSuqMigm9uOOHAX2xv0Afal1D3eQrhp5TKOn6TBmkNDhR1tKyqa/GoU&#10;jF3y+nF/b2gffe/Ocvl1aWw0KDWbjpsXEJ5G/y/+cx90mJ8s4PeZcIF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57cjEAAAA3AAAAA8AAAAAAAAAAAAAAAAAmAIAAGRycy9k&#10;b3ducmV2LnhtbFBLBQYAAAAABAAEAPUAAACJAwAAAAA=&#10;" path="m543,211r14,-19e" filled="f" strokeweight=".72pt">
                                    <v:path arrowok="t" o:connecttype="custom" o:connectlocs="543,8256;557,8237" o:connectangles="0,0"/>
                                  </v:shape>
                                  <v:shape id="Freeform 46" o:spid="_x0000_s1156"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zv8QA&#10;AADcAAAADwAAAGRycy9kb3ducmV2LnhtbERPS2vCQBC+F/wPywhepG7MoUrqRkRbWtqTsQq9DdnJ&#10;g2RnQ3aN8d93C4Xe5uN7zmY7mlYM1LvasoLlIgJBnFtdc6ng6/T6uAbhPLLG1jIpuJODbTp52GCi&#10;7Y2PNGS+FCGEXYIKKu+7REqXV2TQLWxHHLjC9gZ9gH0pdY+3EG5aGUfRkzRYc2iosKN9RXmTXY2C&#10;sVu9fN4/GnqbXw7fMj4XjZ0PSs2m4+4ZhKfR/4v/3O86zF/F8PtMuE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rc7/EAAAA3AAAAA8AAAAAAAAAAAAAAAAAmAIAAGRycy9k&#10;b3ducmV2LnhtbFBLBQYAAAAABAAEAPUAAACJAwAAAAA=&#10;" path="m534,221r9,-10e" filled="f" strokeweight=".72pt">
                                    <v:path arrowok="t" o:connecttype="custom" o:connectlocs="534,8266;543,8256" o:connectangles="0,0"/>
                                  </v:shape>
                                  <v:shape id="Freeform 45" o:spid="_x0000_s1157"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WJMQA&#10;AADcAAAADwAAAGRycy9kb3ducmV2LnhtbERPS2vCQBC+C/6HZQQvUjda0BLdiKilpT2preBtyE4e&#10;JDsbsmuM/75bKPQ2H99z1pve1KKj1pWWFcymEQji1OqScwVf59enFxDOI2usLZOCBznYJMPBGmNt&#10;73yk7uRzEULYxaig8L6JpXRpQQbd1DbEgctsa9AH2OZSt3gP4aaW8yhaSIMlh4YCG9oVlFanm1HQ&#10;N8vD5+OjorfJZX+V8++sspNOqfGo365AeOr9v/jP/a7D/OUz/D4TLpD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n1iTEAAAA3AAAAA8AAAAAAAAAAAAAAAAAmAIAAGRycy9k&#10;b3ducmV2LnhtbFBLBQYAAAAABAAEAPUAAACJAwAAAAA=&#10;" path="m580,163r-8,10l557,192e" filled="f" strokeweight=".72pt">
                                    <v:path arrowok="t" o:connecttype="custom" o:connectlocs="580,8208;572,8218;557,8237" o:connectangles="0,0,0"/>
                                  </v:shape>
                                  <v:shape id="Freeform 44" o:spid="_x0000_s1158"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5OUMQA&#10;AADcAAAADwAAAGRycy9kb3ducmV2LnhtbERPS2vCQBC+C/6HZQQvUjdK0RLdiKilpT2preBtyE4e&#10;JDsbsmuM/75bKPQ2H99z1pve1KKj1pWWFcymEQji1OqScwVf59enFxDOI2usLZOCBznYJMPBGmNt&#10;73yk7uRzEULYxaig8L6JpXRpQQbd1DbEgctsa9AH2OZSt3gP4aaW8yhaSIMlh4YCG9oVlFanm1HQ&#10;N8vD5+OjorfJZX+V8++sspNOqfGo365AeOr9v/jP/a7D/OUz/D4TLpD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OTlDEAAAA3AAAAA8AAAAAAAAAAAAAAAAAmAIAAGRycy9k&#10;b3ducmV2LnhtbFBLBQYAAAAABAAEAPUAAACJAwAAAAA=&#10;" path="m586,156r17,-19l617,117r9,-13e" filled="f" strokeweight=".72pt">
                                    <v:path arrowok="t" o:connecttype="custom" o:connectlocs="586,8201;603,8182;617,8162;626,8149" o:connectangles="0,0,0,0"/>
                                  </v:shape>
                                  <v:shape id="Freeform 43" o:spid="_x0000_s1159"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ry8QA&#10;AADcAAAADwAAAGRycy9kb3ducmV2LnhtbERPS2vCQBC+C/6HZQQvUjcK1RLdiKilpT2preBtyE4e&#10;JDsbsmuM/75bKPQ2H99z1pve1KKj1pWWFcymEQji1OqScwVf59enFxDOI2usLZOCBznYJMPBGmNt&#10;73yk7uRzEULYxaig8L6JpXRpQQbd1DbEgctsa9AH2OZSt3gP4aaW8yhaSIMlh4YCG9oVlFanm1HQ&#10;N8vD5+OjorfJZX+V8++sspNOqfGo365AeOr9v/jP/a7D/OUz/D4TLpD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C68vEAAAA3AAAAA8AAAAAAAAAAAAAAAAAmAIAAGRycy9k&#10;b3ducmV2LnhtbFBLBQYAAAAABAAEAPUAAACJAwAAAAA=&#10;" path="m580,163r6,-7e" filled="f" strokeweight=".72pt">
                                    <v:path arrowok="t" o:connecttype="custom" o:connectlocs="580,8208;586,8201" o:connectangles="0,0"/>
                                  </v:shape>
                                  <v:shape id="Freeform 42" o:spid="_x0000_s1160"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1vMIA&#10;AADcAAAADwAAAGRycy9kb3ducmV2LnhtbERPS4vCMBC+C/sfwizsRTTVg0o1iuy6KO7JJ3gbmrEt&#10;bSalibX+eyMseJuP7zmzRWtK0VDtcssKBv0IBHFidc6pguPhtzcB4TyyxtIyKXiQg8X8ozPDWNs7&#10;76jZ+1SEEHYxKsi8r2IpXZKRQde3FXHgrrY26AOsU6lrvIdwU8phFI2kwZxDQ4YVfWeUFPubUdBW&#10;49XfY1vQunv+ucjh6VrYbqPU12e7nILw1Pq3+N+90WH+eAS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HW8wgAAANwAAAAPAAAAAAAAAAAAAAAAAJgCAABkcnMvZG93&#10;bnJldi54bWxQSwUGAAAAAAQABAD1AAAAhwMAAAAA&#10;" path="m642,84l632,96r-6,8e" filled="f" strokeweight=".72pt">
                                    <v:path arrowok="t" o:connecttype="custom" o:connectlocs="642,8129;632,8141;626,8149" o:connectangles="0,0,0"/>
                                  </v:shape>
                                  <v:shape id="Freeform 41" o:spid="_x0000_s1161"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QJ8QA&#10;AADcAAAADwAAAGRycy9kb3ducmV2LnhtbERPS2vCQBC+C/0PyxR6kbrRQ1NSN1KqotSTaRV6G7KT&#10;B8nOhuw2xn/fLQje5uN7znI1mlYM1LvasoL5LAJBnFtdc6ng+2v7/ArCeWSNrWVScCUHq/RhssRE&#10;2wsfach8KUIIuwQVVN53iZQur8igm9mOOHCF7Q36APtS6h4vIdy0chFFL9JgzaGhwo4+Ksqb7Nco&#10;GLt4c7h+NrSbntc/cnEqGjsdlHp6HN/fQHga/V18c+91mB/H8P9Mu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c0CfEAAAA3AAAAA8AAAAAAAAAAAAAAAAAmAIAAGRycy9k&#10;b3ducmV2LnhtbFBLBQYAAAAABAAEAPUAAACJAwAAAAA=&#10;" path="m648,77l663,57e" filled="f" strokeweight=".72pt">
                                    <v:path arrowok="t" o:connecttype="custom" o:connectlocs="648,8122;663,8102" o:connectangles="0,0"/>
                                  </v:shape>
                                  <v:shape id="Freeform 40" o:spid="_x0000_s1162"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EVcYA&#10;AADcAAAADwAAAGRycy9kb3ducmV2LnhtbESPT2vCQBDF74V+h2UKvYhu9KAldRVpLRU91T8Fb0N2&#10;TEKysyG7jfHbOwehtxnem/d+M1/2rlYdtaH0bGA8SkARZ96WnBs4Hr6Gb6BCRLZYeyYDNwqwXDw/&#10;zTG1/so/1O1jriSEQ4oGihibVOuQFeQwjHxDLNrFtw6jrG2ubYtXCXe1niTJVDssWRoKbOijoKza&#10;/zkDfTNb727bir4Hv59nPTldKj/ojHl96VfvoCL18d/8uN5YwZ8JrTwjE+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NEVcYAAADcAAAADwAAAAAAAAAAAAAAAACYAgAAZHJz&#10;L2Rvd25yZXYueG1sUEsFBgAAAAAEAAQA9QAAAIsDAAAAAA==&#10;" path="m642,84r6,-7e" filled="f" strokeweight=".72pt">
                                    <v:path arrowok="t" o:connecttype="custom" o:connectlocs="642,8129;648,8122" o:connectangles="0,0"/>
                                  </v:shape>
                                  <v:shape id="Freeform 39" o:spid="_x0000_s1163"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zsQA&#10;AADcAAAADwAAAGRycy9kb3ducmV2LnhtbERPS2vCQBC+C/6HZQQvUjd6qDa6EVFLS3uqtoK3ITt5&#10;kOxsyK4x/vtuoeBtPr7nrDe9qUVHrSstK5hNIxDEqdUl5wq+T69PSxDOI2usLZOCOznYJMPBGmNt&#10;b/xF3dHnIoSwi1FB4X0TS+nSggy6qW2IA5fZ1qAPsM2lbvEWwk0t51H0LA2WHBoKbGhXUFodr0ZB&#10;3ywOn/ePit4m5/1Fzn+yyk46pcajfrsC4an3D/G/+12H+YsX+HsmXC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4c7EAAAA3AAAAA8AAAAAAAAAAAAAAAAAmAIAAGRycy9k&#10;b3ducmV2LnhtbFBLBQYAAAAABAAEAPUAAACJAwAAAAA=&#10;" path="m677,38l663,57e" filled="f" strokeweight=".72pt">
                                    <v:path arrowok="t" o:connecttype="custom" o:connectlocs="677,8083;663,8102" o:connectangles="0,0"/>
                                  </v:shape>
                                  <v:shape id="Freeform 38" o:spid="_x0000_s1164"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A4dMYA&#10;AADcAAAADwAAAGRycy9kb3ducmV2LnhtbESPT2vCQBDF7wW/wzKCF9FNPbQSXUW00tKe6j/wNmTH&#10;JCQ7G7LbGL9951DobYb35r3fLNe9q1VHbSg9G3ieJqCIM29Lzg2cjvvJHFSIyBZrz2TgQQHWq8HT&#10;ElPr7/xN3SHmSkI4pGigiLFJtQ5ZQQ7D1DfEot186zDK2ubatniXcFfrWZK8aIclS0OBDW0LyqrD&#10;jzPQN69vX4/Pit7Hl91Vz863yo87Y0bDfrMAFamP/+a/6w8r+HPBl2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A4dMYAAADcAAAADwAAAAAAAAAAAAAAAACYAgAAZHJz&#10;L2Rvd25yZXYueG1sUEsFBgAAAAAEAAQA9QAAAIsDAAAAAA==&#10;" path="m663,57l677,38e" filled="f" strokeweight=".72pt">
                                    <v:path arrowok="t" o:connecttype="custom" o:connectlocs="663,8102;677,8083" o:connectangles="0,0"/>
                                  </v:shape>
                                  <v:shape id="Freeform 37" o:spid="_x0000_s1165" style="position:absolute;left:6986;top:8045;width:708;height:850;visibility:visible;mso-wrap-style:square;v-text-anchor:top" coordsize="70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d78IA&#10;AADcAAAADwAAAGRycy9kb3ducmV2LnhtbERPS4vCMBC+L/gfwgheRFM9uFKNIrqL4p7WF3gbmrEt&#10;bSalibX+eyMs7G0+vufMl60pRUO1yy0rGA0jEMSJ1TmnCk7H78EUhPPIGkvLpOBJDpaLzsccY20f&#10;/EvNwacihLCLUUHmfRVL6ZKMDLqhrYgDd7O1QR9gnUpd4yOEm1KOo2giDeYcGjKsaJ1RUhzuRkFb&#10;fX79PPcFbfuXzVWOz7fC9hulet12NQPhqfX/4j/3Tof50xG8nwkX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LJ3vwgAAANwAAAAPAAAAAAAAAAAAAAAAAJgCAABkcnMvZG93&#10;bnJldi54bWxQSwUGAAAAAAQABAD1AAAAhwMAAAAA&#10;" path="m706,3l692,19,677,38e" filled="f" strokeweight=".72pt">
                                    <v:path arrowok="t" o:connecttype="custom" o:connectlocs="706,8048;692,8064;677,8083" o:connectangles="0,0,0"/>
                                  </v:shape>
                                  <v:group id="Group 35" o:spid="_x0000_s1166" style="position:absolute;left:2105;top:6960;width:5910;height:5610" coordorigin="2105,6960" coordsize="5910,5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36" o:spid="_x0000_s1167" style="position:absolute;left:2105;top:6960;width:5910;height:5610;visibility:visible;mso-wrap-style:square;v-text-anchor:top" coordsize="5910,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QgucEA&#10;AADcAAAADwAAAGRycy9kb3ducmV2LnhtbERPzYrCMBC+C75DGMGbpm5lcbtGKYKs4GnVBxiasak2&#10;k9qkWt/eCAt7m4/vd5br3tbiTq2vHCuYTRMQxIXTFZcKTsftZAHCB2SNtWNS8CQP69VwsMRMuwf/&#10;0v0QShFD2GeowITQZFL6wpBFP3UNceTOrrUYImxLqVt8xHBby48k+ZQWK44NBhvaGCquh84qmOez&#10;dLv/uZzsV3fLrTl2533aKTUe9fk3iEB9+Bf/uXc6zl+k8H4mXi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EILnBAAAA3AAAAA8AAAAAAAAAAAAAAAAAmAIAAGRycy9kb3du&#10;cmV2LnhtbFBLBQYAAAAABAAEAPUAAACGAwAAAAA=&#10;" path="m,5610r5910,l5910,,,,,5610xe" filled="f" strokecolor="#858585">
                                      <v:path arrowok="t" o:connecttype="custom" o:connectlocs="0,12570;5910,12570;5910,6960;0,6960;0,12570" o:connectangles="0,0,0,0,0"/>
                                    </v:shape>
                                  </v:group>
                                </v:group>
                              </v:group>
                            </v:group>
                          </v:group>
                        </v:group>
                      </v:group>
                    </v:group>
                  </v:group>
                </v:group>
                <w10:wrap anchorx="page" anchory="page"/>
              </v:group>
            </w:pict>
          </mc:Fallback>
        </mc:AlternateContent>
      </w:r>
      <w:r w:rsidR="00175B88">
        <w:rPr>
          <w:rFonts w:ascii="Calibri" w:eastAsia="Calibri" w:hAnsi="Calibri" w:cs="Calibri"/>
          <w:b/>
          <w:spacing w:val="1"/>
          <w:sz w:val="24"/>
          <w:szCs w:val="24"/>
        </w:rPr>
        <w:t>Ti</w:t>
      </w:r>
      <w:r w:rsidR="00175B88">
        <w:rPr>
          <w:rFonts w:ascii="Calibri" w:eastAsia="Calibri" w:hAnsi="Calibri" w:cs="Calibri"/>
          <w:b/>
          <w:spacing w:val="-1"/>
          <w:sz w:val="24"/>
          <w:szCs w:val="24"/>
        </w:rPr>
        <w:t>me</w:t>
      </w:r>
      <w:r w:rsidR="00175B88">
        <w:rPr>
          <w:rFonts w:ascii="Calibri" w:eastAsia="Calibri" w:hAnsi="Calibri" w:cs="Calibri"/>
          <w:b/>
          <w:sz w:val="24"/>
          <w:szCs w:val="24"/>
        </w:rPr>
        <w:t>,</w:t>
      </w:r>
      <w:r w:rsidR="00175B88">
        <w:rPr>
          <w:rFonts w:ascii="Calibri" w:eastAsia="Calibri" w:hAnsi="Calibri" w:cs="Calibri"/>
          <w:b/>
          <w:spacing w:val="-1"/>
          <w:sz w:val="24"/>
          <w:szCs w:val="24"/>
        </w:rPr>
        <w:t xml:space="preserve"> </w:t>
      </w:r>
      <w:r w:rsidR="00175B88">
        <w:rPr>
          <w:rFonts w:ascii="Calibri" w:eastAsia="Calibri" w:hAnsi="Calibri" w:cs="Calibri"/>
          <w:b/>
          <w:spacing w:val="1"/>
          <w:sz w:val="24"/>
          <w:szCs w:val="24"/>
        </w:rPr>
        <w:t>i</w:t>
      </w:r>
      <w:r w:rsidR="00175B88">
        <w:rPr>
          <w:rFonts w:ascii="Calibri" w:eastAsia="Calibri" w:hAnsi="Calibri" w:cs="Calibri"/>
          <w:b/>
          <w:sz w:val="24"/>
          <w:szCs w:val="24"/>
        </w:rPr>
        <w:t>n</w:t>
      </w:r>
      <w:r w:rsidR="00175B88">
        <w:rPr>
          <w:rFonts w:ascii="Calibri" w:eastAsia="Calibri" w:hAnsi="Calibri" w:cs="Calibri"/>
          <w:b/>
          <w:spacing w:val="-1"/>
          <w:sz w:val="24"/>
          <w:szCs w:val="24"/>
        </w:rPr>
        <w:t xml:space="preserve"> </w:t>
      </w:r>
      <w:r w:rsidR="00175B88">
        <w:rPr>
          <w:rFonts w:ascii="Calibri" w:eastAsia="Calibri" w:hAnsi="Calibri" w:cs="Calibri"/>
          <w:b/>
          <w:spacing w:val="-3"/>
          <w:sz w:val="24"/>
          <w:szCs w:val="24"/>
        </w:rPr>
        <w:t>y</w:t>
      </w:r>
      <w:r w:rsidR="00175B88">
        <w:rPr>
          <w:rFonts w:ascii="Calibri" w:eastAsia="Calibri" w:hAnsi="Calibri" w:cs="Calibri"/>
          <w:b/>
          <w:spacing w:val="-1"/>
          <w:sz w:val="24"/>
          <w:szCs w:val="24"/>
        </w:rPr>
        <w:t>ear</w:t>
      </w:r>
      <w:r w:rsidR="00175B88">
        <w:rPr>
          <w:rFonts w:ascii="Calibri" w:eastAsia="Calibri" w:hAnsi="Calibri" w:cs="Calibri"/>
          <w:b/>
          <w:sz w:val="24"/>
          <w:szCs w:val="24"/>
        </w:rPr>
        <w:t>s</w:t>
      </w:r>
    </w:p>
    <w:p w:rsidR="00484373" w:rsidRDefault="00484373">
      <w:pPr>
        <w:spacing w:before="18" w:line="200" w:lineRule="exact"/>
      </w:pPr>
    </w:p>
    <w:p w:rsidR="00484373" w:rsidRDefault="00175B88">
      <w:pPr>
        <w:spacing w:before="29" w:line="240" w:lineRule="exact"/>
        <w:ind w:left="108"/>
        <w:rPr>
          <w:sz w:val="24"/>
          <w:szCs w:val="24"/>
        </w:rPr>
      </w:pPr>
      <w:r>
        <w:rPr>
          <w:position w:val="-2"/>
          <w:sz w:val="24"/>
          <w:szCs w:val="24"/>
        </w:rPr>
        <w:t>D.</w:t>
      </w:r>
    </w:p>
    <w:p w:rsidR="00484373" w:rsidRDefault="00175B88">
      <w:pPr>
        <w:spacing w:line="340" w:lineRule="exact"/>
        <w:ind w:left="1596"/>
        <w:rPr>
          <w:rFonts w:ascii="Calibri" w:eastAsia="Calibri" w:hAnsi="Calibri" w:cs="Calibri"/>
          <w:sz w:val="36"/>
          <w:szCs w:val="36"/>
        </w:rPr>
      </w:pPr>
      <w:r>
        <w:rPr>
          <w:rFonts w:ascii="Calibri" w:eastAsia="Calibri" w:hAnsi="Calibri" w:cs="Calibri"/>
          <w:b/>
          <w:position w:val="3"/>
          <w:sz w:val="36"/>
          <w:szCs w:val="36"/>
        </w:rPr>
        <w:t>Man</w:t>
      </w:r>
      <w:r>
        <w:rPr>
          <w:rFonts w:ascii="Calibri" w:eastAsia="Calibri" w:hAnsi="Calibri" w:cs="Calibri"/>
          <w:b/>
          <w:spacing w:val="2"/>
          <w:position w:val="3"/>
          <w:sz w:val="36"/>
          <w:szCs w:val="36"/>
        </w:rPr>
        <w:t>u</w:t>
      </w:r>
      <w:r>
        <w:rPr>
          <w:rFonts w:ascii="Calibri" w:eastAsia="Calibri" w:hAnsi="Calibri" w:cs="Calibri"/>
          <w:b/>
          <w:spacing w:val="1"/>
          <w:position w:val="3"/>
          <w:sz w:val="36"/>
          <w:szCs w:val="36"/>
        </w:rPr>
        <w:t>e</w:t>
      </w:r>
      <w:r>
        <w:rPr>
          <w:rFonts w:ascii="Calibri" w:eastAsia="Calibri" w:hAnsi="Calibri" w:cs="Calibri"/>
          <w:b/>
          <w:position w:val="3"/>
          <w:sz w:val="36"/>
          <w:szCs w:val="36"/>
        </w:rPr>
        <w:t>la's</w:t>
      </w:r>
      <w:r>
        <w:rPr>
          <w:rFonts w:ascii="Calibri" w:eastAsia="Calibri" w:hAnsi="Calibri" w:cs="Calibri"/>
          <w:b/>
          <w:spacing w:val="-4"/>
          <w:position w:val="3"/>
          <w:sz w:val="36"/>
          <w:szCs w:val="36"/>
        </w:rPr>
        <w:t xml:space="preserve"> </w:t>
      </w:r>
      <w:r>
        <w:rPr>
          <w:rFonts w:ascii="Calibri" w:eastAsia="Calibri" w:hAnsi="Calibri" w:cs="Calibri"/>
          <w:b/>
          <w:position w:val="3"/>
          <w:sz w:val="36"/>
          <w:szCs w:val="36"/>
        </w:rPr>
        <w:t>S</w:t>
      </w:r>
      <w:r>
        <w:rPr>
          <w:rFonts w:ascii="Calibri" w:eastAsia="Calibri" w:hAnsi="Calibri" w:cs="Calibri"/>
          <w:b/>
          <w:spacing w:val="-5"/>
          <w:position w:val="3"/>
          <w:sz w:val="36"/>
          <w:szCs w:val="36"/>
        </w:rPr>
        <w:t>a</w:t>
      </w:r>
      <w:r>
        <w:rPr>
          <w:rFonts w:ascii="Calibri" w:eastAsia="Calibri" w:hAnsi="Calibri" w:cs="Calibri"/>
          <w:b/>
          <w:position w:val="3"/>
          <w:sz w:val="36"/>
          <w:szCs w:val="36"/>
        </w:rPr>
        <w:t>vi</w:t>
      </w:r>
      <w:r>
        <w:rPr>
          <w:rFonts w:ascii="Calibri" w:eastAsia="Calibri" w:hAnsi="Calibri" w:cs="Calibri"/>
          <w:b/>
          <w:spacing w:val="1"/>
          <w:position w:val="3"/>
          <w:sz w:val="36"/>
          <w:szCs w:val="36"/>
        </w:rPr>
        <w:t>n</w:t>
      </w:r>
      <w:r>
        <w:rPr>
          <w:rFonts w:ascii="Calibri" w:eastAsia="Calibri" w:hAnsi="Calibri" w:cs="Calibri"/>
          <w:b/>
          <w:position w:val="3"/>
          <w:sz w:val="36"/>
          <w:szCs w:val="36"/>
        </w:rPr>
        <w:t>gs</w:t>
      </w:r>
      <w:r>
        <w:rPr>
          <w:rFonts w:ascii="Calibri" w:eastAsia="Calibri" w:hAnsi="Calibri" w:cs="Calibri"/>
          <w:b/>
          <w:spacing w:val="-2"/>
          <w:position w:val="3"/>
          <w:sz w:val="36"/>
          <w:szCs w:val="36"/>
        </w:rPr>
        <w:t xml:space="preserve"> </w:t>
      </w:r>
      <w:r>
        <w:rPr>
          <w:rFonts w:ascii="Calibri" w:eastAsia="Calibri" w:hAnsi="Calibri" w:cs="Calibri"/>
          <w:b/>
          <w:position w:val="3"/>
          <w:sz w:val="36"/>
          <w:szCs w:val="36"/>
        </w:rPr>
        <w:t>Acco</w:t>
      </w:r>
      <w:r>
        <w:rPr>
          <w:rFonts w:ascii="Calibri" w:eastAsia="Calibri" w:hAnsi="Calibri" w:cs="Calibri"/>
          <w:b/>
          <w:spacing w:val="1"/>
          <w:position w:val="3"/>
          <w:sz w:val="36"/>
          <w:szCs w:val="36"/>
        </w:rPr>
        <w:t>u</w:t>
      </w:r>
      <w:r>
        <w:rPr>
          <w:rFonts w:ascii="Calibri" w:eastAsia="Calibri" w:hAnsi="Calibri" w:cs="Calibri"/>
          <w:b/>
          <w:spacing w:val="-1"/>
          <w:position w:val="3"/>
          <w:sz w:val="36"/>
          <w:szCs w:val="36"/>
        </w:rPr>
        <w:t>n</w:t>
      </w:r>
      <w:r>
        <w:rPr>
          <w:rFonts w:ascii="Calibri" w:eastAsia="Calibri" w:hAnsi="Calibri" w:cs="Calibri"/>
          <w:b/>
          <w:position w:val="3"/>
          <w:sz w:val="36"/>
          <w:szCs w:val="36"/>
        </w:rPr>
        <w:t>t</w:t>
      </w:r>
    </w:p>
    <w:p w:rsidR="00484373" w:rsidRDefault="00484373">
      <w:pPr>
        <w:spacing w:before="8" w:line="100" w:lineRule="exact"/>
        <w:rPr>
          <w:sz w:val="11"/>
          <w:szCs w:val="11"/>
        </w:rPr>
      </w:pPr>
    </w:p>
    <w:p w:rsidR="00484373" w:rsidRDefault="00172B19">
      <w:pPr>
        <w:ind w:left="1269"/>
        <w:rPr>
          <w:rFonts w:ascii="Calibri" w:eastAsia="Calibri" w:hAnsi="Calibri" w:cs="Calibri"/>
        </w:rPr>
      </w:pPr>
      <w:r>
        <w:rPr>
          <w:noProof/>
        </w:rPr>
        <mc:AlternateContent>
          <mc:Choice Requires="wps">
            <w:drawing>
              <wp:anchor distT="0" distB="0" distL="114300" distR="114300" simplePos="0" relativeHeight="503311618" behindDoc="1" locked="0" layoutInCell="1" allowOverlap="1">
                <wp:simplePos x="0" y="0"/>
                <wp:positionH relativeFrom="page">
                  <wp:posOffset>1436370</wp:posOffset>
                </wp:positionH>
                <wp:positionV relativeFrom="paragraph">
                  <wp:posOffset>121920</wp:posOffset>
                </wp:positionV>
                <wp:extent cx="177800" cy="1727200"/>
                <wp:effectExtent l="0" t="0" r="0" b="0"/>
                <wp:wrapNone/>
                <wp:docPr id="4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260" w:lineRule="exact"/>
                              <w:ind w:left="20" w:right="-36"/>
                              <w:rPr>
                                <w:rFonts w:ascii="Calibri" w:eastAsia="Calibri" w:hAnsi="Calibri" w:cs="Calibri"/>
                                <w:sz w:val="24"/>
                                <w:szCs w:val="24"/>
                              </w:rPr>
                            </w:pPr>
                            <w:r>
                              <w:rPr>
                                <w:rFonts w:ascii="Calibri" w:eastAsia="Calibri" w:hAnsi="Calibri" w:cs="Calibri"/>
                                <w:b/>
                                <w:spacing w:val="1"/>
                                <w:position w:val="1"/>
                                <w:sz w:val="24"/>
                                <w:szCs w:val="24"/>
                              </w:rPr>
                              <w:t>A</w:t>
                            </w:r>
                            <w:r>
                              <w:rPr>
                                <w:rFonts w:ascii="Calibri" w:eastAsia="Calibri" w:hAnsi="Calibri" w:cs="Calibri"/>
                                <w:b/>
                                <w:position w:val="1"/>
                                <w:sz w:val="24"/>
                                <w:szCs w:val="24"/>
                              </w:rPr>
                              <w:t>c</w:t>
                            </w:r>
                            <w:r>
                              <w:rPr>
                                <w:rFonts w:ascii="Calibri" w:eastAsia="Calibri" w:hAnsi="Calibri" w:cs="Calibri"/>
                                <w:b/>
                                <w:spacing w:val="1"/>
                                <w:position w:val="1"/>
                                <w:sz w:val="24"/>
                                <w:szCs w:val="24"/>
                              </w:rPr>
                              <w:t>c</w:t>
                            </w:r>
                            <w:r>
                              <w:rPr>
                                <w:rFonts w:ascii="Calibri" w:eastAsia="Calibri" w:hAnsi="Calibri" w:cs="Calibri"/>
                                <w:b/>
                                <w:position w:val="1"/>
                                <w:sz w:val="24"/>
                                <w:szCs w:val="24"/>
                              </w:rPr>
                              <w:t>o</w:t>
                            </w:r>
                            <w:r>
                              <w:rPr>
                                <w:rFonts w:ascii="Calibri" w:eastAsia="Calibri" w:hAnsi="Calibri" w:cs="Calibri"/>
                                <w:b/>
                                <w:spacing w:val="1"/>
                                <w:position w:val="1"/>
                                <w:sz w:val="24"/>
                                <w:szCs w:val="24"/>
                              </w:rPr>
                              <w:t>u</w:t>
                            </w:r>
                            <w:r>
                              <w:rPr>
                                <w:rFonts w:ascii="Calibri" w:eastAsia="Calibri" w:hAnsi="Calibri" w:cs="Calibri"/>
                                <w:b/>
                                <w:spacing w:val="-2"/>
                                <w:position w:val="1"/>
                                <w:sz w:val="24"/>
                                <w:szCs w:val="24"/>
                              </w:rPr>
                              <w:t>n</w:t>
                            </w:r>
                            <w:r>
                              <w:rPr>
                                <w:rFonts w:ascii="Calibri" w:eastAsia="Calibri" w:hAnsi="Calibri" w:cs="Calibri"/>
                                <w:b/>
                                <w:position w:val="1"/>
                                <w:sz w:val="24"/>
                                <w:szCs w:val="24"/>
                              </w:rPr>
                              <w:t>t</w:t>
                            </w:r>
                            <w:r>
                              <w:rPr>
                                <w:rFonts w:ascii="Calibri" w:eastAsia="Calibri" w:hAnsi="Calibri" w:cs="Calibri"/>
                                <w:b/>
                                <w:spacing w:val="-5"/>
                                <w:position w:val="1"/>
                                <w:sz w:val="24"/>
                                <w:szCs w:val="24"/>
                              </w:rPr>
                              <w:t xml:space="preserve"> </w:t>
                            </w:r>
                            <w:r>
                              <w:rPr>
                                <w:rFonts w:ascii="Calibri" w:eastAsia="Calibri" w:hAnsi="Calibri" w:cs="Calibri"/>
                                <w:b/>
                                <w:position w:val="1"/>
                                <w:sz w:val="24"/>
                                <w:szCs w:val="24"/>
                              </w:rPr>
                              <w:t>B</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l</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n</w:t>
                            </w:r>
                            <w:r>
                              <w:rPr>
                                <w:rFonts w:ascii="Calibri" w:eastAsia="Calibri" w:hAnsi="Calibri" w:cs="Calibri"/>
                                <w:b/>
                                <w:position w:val="1"/>
                                <w:sz w:val="24"/>
                                <w:szCs w:val="24"/>
                              </w:rPr>
                              <w:t>ce,</w:t>
                            </w:r>
                            <w:r>
                              <w:rPr>
                                <w:rFonts w:ascii="Calibri" w:eastAsia="Calibri" w:hAnsi="Calibri" w:cs="Calibri"/>
                                <w:b/>
                                <w:spacing w:val="1"/>
                                <w:position w:val="1"/>
                                <w:sz w:val="24"/>
                                <w:szCs w:val="24"/>
                              </w:rPr>
                              <w:t xml:space="preserve"> i</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d</w:t>
                            </w:r>
                            <w:r>
                              <w:rPr>
                                <w:rFonts w:ascii="Calibri" w:eastAsia="Calibri" w:hAnsi="Calibri" w:cs="Calibri"/>
                                <w:b/>
                                <w:position w:val="1"/>
                                <w:sz w:val="24"/>
                                <w:szCs w:val="24"/>
                              </w:rPr>
                              <w:t>o</w:t>
                            </w:r>
                            <w:r>
                              <w:rPr>
                                <w:rFonts w:ascii="Calibri" w:eastAsia="Calibri" w:hAnsi="Calibri" w:cs="Calibri"/>
                                <w:b/>
                                <w:spacing w:val="1"/>
                                <w:position w:val="1"/>
                                <w:sz w:val="24"/>
                                <w:szCs w:val="24"/>
                              </w:rPr>
                              <w:t>ll</w:t>
                            </w:r>
                            <w:r>
                              <w:rPr>
                                <w:rFonts w:ascii="Calibri" w:eastAsia="Calibri" w:hAnsi="Calibri" w:cs="Calibri"/>
                                <w:b/>
                                <w:spacing w:val="-1"/>
                                <w:position w:val="1"/>
                                <w:sz w:val="24"/>
                                <w:szCs w:val="24"/>
                              </w:rPr>
                              <w:t>ar</w:t>
                            </w:r>
                            <w:r>
                              <w:rPr>
                                <w:rFonts w:ascii="Calibri" w:eastAsia="Calibri" w:hAnsi="Calibri" w:cs="Calibri"/>
                                <w:b/>
                                <w:position w:val="1"/>
                                <w:sz w:val="24"/>
                                <w:szCs w:val="24"/>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113.1pt;margin-top:9.6pt;width:14pt;height:136pt;z-index:-48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" filled="f" stroked="f">
                <v:textbox style="layout-flow:vertical;mso-layout-flow-alt:bottom-to-top" inset="0,0,0,0">
                  <w:txbxContent>
                    <w:p w:rsidR="00A47638" w:rsidRDefault="00A47638">
                      <w:pPr>
                        <w:spacing w:line="260" w:lineRule="exact"/>
                        <w:ind w:left="20" w:right="-36"/>
                        <w:rPr>
                          <w:rFonts w:ascii="Calibri" w:eastAsia="Calibri" w:hAnsi="Calibri" w:cs="Calibri"/>
                          <w:sz w:val="24"/>
                          <w:szCs w:val="24"/>
                        </w:rPr>
                      </w:pPr>
                      <w:r>
                        <w:rPr>
                          <w:rFonts w:ascii="Calibri" w:eastAsia="Calibri" w:hAnsi="Calibri" w:cs="Calibri"/>
                          <w:b/>
                          <w:spacing w:val="1"/>
                          <w:position w:val="1"/>
                          <w:sz w:val="24"/>
                          <w:szCs w:val="24"/>
                        </w:rPr>
                        <w:t>A</w:t>
                      </w:r>
                      <w:r>
                        <w:rPr>
                          <w:rFonts w:ascii="Calibri" w:eastAsia="Calibri" w:hAnsi="Calibri" w:cs="Calibri"/>
                          <w:b/>
                          <w:position w:val="1"/>
                          <w:sz w:val="24"/>
                          <w:szCs w:val="24"/>
                        </w:rPr>
                        <w:t>c</w:t>
                      </w:r>
                      <w:r>
                        <w:rPr>
                          <w:rFonts w:ascii="Calibri" w:eastAsia="Calibri" w:hAnsi="Calibri" w:cs="Calibri"/>
                          <w:b/>
                          <w:spacing w:val="1"/>
                          <w:position w:val="1"/>
                          <w:sz w:val="24"/>
                          <w:szCs w:val="24"/>
                        </w:rPr>
                        <w:t>c</w:t>
                      </w:r>
                      <w:r>
                        <w:rPr>
                          <w:rFonts w:ascii="Calibri" w:eastAsia="Calibri" w:hAnsi="Calibri" w:cs="Calibri"/>
                          <w:b/>
                          <w:position w:val="1"/>
                          <w:sz w:val="24"/>
                          <w:szCs w:val="24"/>
                        </w:rPr>
                        <w:t>o</w:t>
                      </w:r>
                      <w:r>
                        <w:rPr>
                          <w:rFonts w:ascii="Calibri" w:eastAsia="Calibri" w:hAnsi="Calibri" w:cs="Calibri"/>
                          <w:b/>
                          <w:spacing w:val="1"/>
                          <w:position w:val="1"/>
                          <w:sz w:val="24"/>
                          <w:szCs w:val="24"/>
                        </w:rPr>
                        <w:t>u</w:t>
                      </w:r>
                      <w:r>
                        <w:rPr>
                          <w:rFonts w:ascii="Calibri" w:eastAsia="Calibri" w:hAnsi="Calibri" w:cs="Calibri"/>
                          <w:b/>
                          <w:spacing w:val="-2"/>
                          <w:position w:val="1"/>
                          <w:sz w:val="24"/>
                          <w:szCs w:val="24"/>
                        </w:rPr>
                        <w:t>n</w:t>
                      </w:r>
                      <w:r>
                        <w:rPr>
                          <w:rFonts w:ascii="Calibri" w:eastAsia="Calibri" w:hAnsi="Calibri" w:cs="Calibri"/>
                          <w:b/>
                          <w:position w:val="1"/>
                          <w:sz w:val="24"/>
                          <w:szCs w:val="24"/>
                        </w:rPr>
                        <w:t>t</w:t>
                      </w:r>
                      <w:r>
                        <w:rPr>
                          <w:rFonts w:ascii="Calibri" w:eastAsia="Calibri" w:hAnsi="Calibri" w:cs="Calibri"/>
                          <w:b/>
                          <w:spacing w:val="-5"/>
                          <w:position w:val="1"/>
                          <w:sz w:val="24"/>
                          <w:szCs w:val="24"/>
                        </w:rPr>
                        <w:t xml:space="preserve"> </w:t>
                      </w:r>
                      <w:r>
                        <w:rPr>
                          <w:rFonts w:ascii="Calibri" w:eastAsia="Calibri" w:hAnsi="Calibri" w:cs="Calibri"/>
                          <w:b/>
                          <w:position w:val="1"/>
                          <w:sz w:val="24"/>
                          <w:szCs w:val="24"/>
                        </w:rPr>
                        <w:t>B</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l</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n</w:t>
                      </w:r>
                      <w:r>
                        <w:rPr>
                          <w:rFonts w:ascii="Calibri" w:eastAsia="Calibri" w:hAnsi="Calibri" w:cs="Calibri"/>
                          <w:b/>
                          <w:position w:val="1"/>
                          <w:sz w:val="24"/>
                          <w:szCs w:val="24"/>
                        </w:rPr>
                        <w:t>ce,</w:t>
                      </w:r>
                      <w:r>
                        <w:rPr>
                          <w:rFonts w:ascii="Calibri" w:eastAsia="Calibri" w:hAnsi="Calibri" w:cs="Calibri"/>
                          <w:b/>
                          <w:spacing w:val="1"/>
                          <w:position w:val="1"/>
                          <w:sz w:val="24"/>
                          <w:szCs w:val="24"/>
                        </w:rPr>
                        <w:t xml:space="preserve"> i</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d</w:t>
                      </w:r>
                      <w:r>
                        <w:rPr>
                          <w:rFonts w:ascii="Calibri" w:eastAsia="Calibri" w:hAnsi="Calibri" w:cs="Calibri"/>
                          <w:b/>
                          <w:position w:val="1"/>
                          <w:sz w:val="24"/>
                          <w:szCs w:val="24"/>
                        </w:rPr>
                        <w:t>o</w:t>
                      </w:r>
                      <w:r>
                        <w:rPr>
                          <w:rFonts w:ascii="Calibri" w:eastAsia="Calibri" w:hAnsi="Calibri" w:cs="Calibri"/>
                          <w:b/>
                          <w:spacing w:val="1"/>
                          <w:position w:val="1"/>
                          <w:sz w:val="24"/>
                          <w:szCs w:val="24"/>
                        </w:rPr>
                        <w:t>ll</w:t>
                      </w:r>
                      <w:r>
                        <w:rPr>
                          <w:rFonts w:ascii="Calibri" w:eastAsia="Calibri" w:hAnsi="Calibri" w:cs="Calibri"/>
                          <w:b/>
                          <w:spacing w:val="-1"/>
                          <w:position w:val="1"/>
                          <w:sz w:val="24"/>
                          <w:szCs w:val="24"/>
                        </w:rPr>
                        <w:t>ar</w:t>
                      </w:r>
                      <w:r>
                        <w:rPr>
                          <w:rFonts w:ascii="Calibri" w:eastAsia="Calibri" w:hAnsi="Calibri" w:cs="Calibri"/>
                          <w:b/>
                          <w:position w:val="1"/>
                          <w:sz w:val="24"/>
                          <w:szCs w:val="24"/>
                        </w:rPr>
                        <w:t>s</w:t>
                      </w:r>
                    </w:p>
                  </w:txbxContent>
                </v:textbox>
                <w10:wrap anchorx="page"/>
              </v:shape>
            </w:pict>
          </mc:Fallback>
        </mc:AlternateContent>
      </w:r>
      <w:r w:rsidR="00175B88">
        <w:rPr>
          <w:rFonts w:ascii="Calibri" w:eastAsia="Calibri" w:hAnsi="Calibri" w:cs="Calibri"/>
        </w:rPr>
        <w:t>7</w:t>
      </w:r>
      <w:r w:rsidR="00175B88">
        <w:rPr>
          <w:rFonts w:ascii="Calibri" w:eastAsia="Calibri" w:hAnsi="Calibri" w:cs="Calibri"/>
          <w:spacing w:val="2"/>
        </w:rPr>
        <w:t>5</w:t>
      </w:r>
      <w:r w:rsidR="00175B88">
        <w:rPr>
          <w:rFonts w:ascii="Calibri" w:eastAsia="Calibri" w:hAnsi="Calibri" w:cs="Calibri"/>
        </w:rPr>
        <w:t>00</w:t>
      </w:r>
    </w:p>
    <w:p w:rsidR="00484373" w:rsidRDefault="00484373">
      <w:pPr>
        <w:spacing w:before="5" w:line="120" w:lineRule="exact"/>
        <w:rPr>
          <w:sz w:val="13"/>
          <w:szCs w:val="13"/>
        </w:rPr>
      </w:pPr>
    </w:p>
    <w:p w:rsidR="00484373" w:rsidRDefault="00175B88">
      <w:pPr>
        <w:ind w:left="1269"/>
        <w:rPr>
          <w:rFonts w:ascii="Calibri" w:eastAsia="Calibri" w:hAnsi="Calibri" w:cs="Calibri"/>
        </w:rPr>
      </w:pPr>
      <w:r>
        <w:rPr>
          <w:rFonts w:ascii="Calibri" w:eastAsia="Calibri" w:hAnsi="Calibri" w:cs="Calibri"/>
        </w:rPr>
        <w:t>7</w:t>
      </w:r>
      <w:r>
        <w:rPr>
          <w:rFonts w:ascii="Calibri" w:eastAsia="Calibri" w:hAnsi="Calibri" w:cs="Calibri"/>
          <w:spacing w:val="2"/>
        </w:rPr>
        <w:t>0</w:t>
      </w:r>
      <w:r>
        <w:rPr>
          <w:rFonts w:ascii="Calibri" w:eastAsia="Calibri" w:hAnsi="Calibri" w:cs="Calibri"/>
        </w:rPr>
        <w:t>00</w:t>
      </w:r>
    </w:p>
    <w:p w:rsidR="00484373" w:rsidRDefault="00484373">
      <w:pPr>
        <w:spacing w:before="5" w:line="120" w:lineRule="exact"/>
        <w:rPr>
          <w:sz w:val="13"/>
          <w:szCs w:val="13"/>
        </w:rPr>
      </w:pPr>
    </w:p>
    <w:p w:rsidR="00484373" w:rsidRDefault="00175B88">
      <w:pPr>
        <w:ind w:left="1269"/>
        <w:rPr>
          <w:rFonts w:ascii="Calibri" w:eastAsia="Calibri" w:hAnsi="Calibri" w:cs="Calibri"/>
        </w:rPr>
      </w:pPr>
      <w:r>
        <w:rPr>
          <w:rFonts w:ascii="Calibri" w:eastAsia="Calibri" w:hAnsi="Calibri" w:cs="Calibri"/>
        </w:rPr>
        <w:t>6</w:t>
      </w:r>
      <w:r>
        <w:rPr>
          <w:rFonts w:ascii="Calibri" w:eastAsia="Calibri" w:hAnsi="Calibri" w:cs="Calibri"/>
          <w:spacing w:val="2"/>
        </w:rPr>
        <w:t>5</w:t>
      </w:r>
      <w:r>
        <w:rPr>
          <w:rFonts w:ascii="Calibri" w:eastAsia="Calibri" w:hAnsi="Calibri" w:cs="Calibri"/>
        </w:rPr>
        <w:t>00</w:t>
      </w:r>
    </w:p>
    <w:p w:rsidR="00484373" w:rsidRDefault="00484373">
      <w:pPr>
        <w:spacing w:before="5" w:line="120" w:lineRule="exact"/>
        <w:rPr>
          <w:sz w:val="13"/>
          <w:szCs w:val="13"/>
        </w:rPr>
      </w:pPr>
    </w:p>
    <w:p w:rsidR="00484373" w:rsidRDefault="00175B88">
      <w:pPr>
        <w:ind w:left="1269"/>
        <w:rPr>
          <w:rFonts w:ascii="Calibri" w:eastAsia="Calibri" w:hAnsi="Calibri" w:cs="Calibri"/>
        </w:rPr>
      </w:pPr>
      <w:r>
        <w:rPr>
          <w:rFonts w:ascii="Calibri" w:eastAsia="Calibri" w:hAnsi="Calibri" w:cs="Calibri"/>
        </w:rPr>
        <w:t>6</w:t>
      </w:r>
      <w:r>
        <w:rPr>
          <w:rFonts w:ascii="Calibri" w:eastAsia="Calibri" w:hAnsi="Calibri" w:cs="Calibri"/>
          <w:spacing w:val="2"/>
        </w:rPr>
        <w:t>0</w:t>
      </w:r>
      <w:r>
        <w:rPr>
          <w:rFonts w:ascii="Calibri" w:eastAsia="Calibri" w:hAnsi="Calibri" w:cs="Calibri"/>
        </w:rPr>
        <w:t>00</w:t>
      </w:r>
    </w:p>
    <w:p w:rsidR="00484373" w:rsidRDefault="00484373">
      <w:pPr>
        <w:spacing w:before="5" w:line="120" w:lineRule="exact"/>
        <w:rPr>
          <w:sz w:val="13"/>
          <w:szCs w:val="13"/>
        </w:rPr>
      </w:pPr>
    </w:p>
    <w:p w:rsidR="00484373" w:rsidRDefault="00175B88">
      <w:pPr>
        <w:ind w:left="1269"/>
        <w:rPr>
          <w:rFonts w:ascii="Calibri" w:eastAsia="Calibri" w:hAnsi="Calibri" w:cs="Calibri"/>
        </w:rPr>
      </w:pPr>
      <w:r>
        <w:rPr>
          <w:rFonts w:ascii="Calibri" w:eastAsia="Calibri" w:hAnsi="Calibri" w:cs="Calibri"/>
        </w:rPr>
        <w:t>5</w:t>
      </w:r>
      <w:r>
        <w:rPr>
          <w:rFonts w:ascii="Calibri" w:eastAsia="Calibri" w:hAnsi="Calibri" w:cs="Calibri"/>
          <w:spacing w:val="2"/>
        </w:rPr>
        <w:t>5</w:t>
      </w:r>
      <w:r>
        <w:rPr>
          <w:rFonts w:ascii="Calibri" w:eastAsia="Calibri" w:hAnsi="Calibri" w:cs="Calibri"/>
        </w:rPr>
        <w:t>00</w:t>
      </w:r>
    </w:p>
    <w:p w:rsidR="00484373" w:rsidRDefault="00484373">
      <w:pPr>
        <w:spacing w:before="6" w:line="120" w:lineRule="exact"/>
        <w:rPr>
          <w:sz w:val="13"/>
          <w:szCs w:val="13"/>
        </w:rPr>
      </w:pPr>
    </w:p>
    <w:p w:rsidR="00484373" w:rsidRDefault="00175B88">
      <w:pPr>
        <w:ind w:left="1269"/>
        <w:rPr>
          <w:rFonts w:ascii="Calibri" w:eastAsia="Calibri" w:hAnsi="Calibri" w:cs="Calibri"/>
        </w:rPr>
      </w:pPr>
      <w:r>
        <w:rPr>
          <w:rFonts w:ascii="Calibri" w:eastAsia="Calibri" w:hAnsi="Calibri" w:cs="Calibri"/>
        </w:rPr>
        <w:t>5</w:t>
      </w:r>
      <w:r>
        <w:rPr>
          <w:rFonts w:ascii="Calibri" w:eastAsia="Calibri" w:hAnsi="Calibri" w:cs="Calibri"/>
          <w:spacing w:val="2"/>
        </w:rPr>
        <w:t>0</w:t>
      </w:r>
      <w:r>
        <w:rPr>
          <w:rFonts w:ascii="Calibri" w:eastAsia="Calibri" w:hAnsi="Calibri" w:cs="Calibri"/>
        </w:rPr>
        <w:t>00</w:t>
      </w:r>
    </w:p>
    <w:p w:rsidR="00484373" w:rsidRDefault="00484373">
      <w:pPr>
        <w:spacing w:before="5" w:line="120" w:lineRule="exact"/>
        <w:rPr>
          <w:sz w:val="13"/>
          <w:szCs w:val="13"/>
        </w:rPr>
      </w:pPr>
    </w:p>
    <w:p w:rsidR="00484373" w:rsidRDefault="00175B88">
      <w:pPr>
        <w:ind w:left="1269"/>
        <w:rPr>
          <w:rFonts w:ascii="Calibri" w:eastAsia="Calibri" w:hAnsi="Calibri" w:cs="Calibri"/>
        </w:rPr>
      </w:pPr>
      <w:r>
        <w:rPr>
          <w:rFonts w:ascii="Calibri" w:eastAsia="Calibri" w:hAnsi="Calibri" w:cs="Calibri"/>
        </w:rPr>
        <w:t>4</w:t>
      </w:r>
      <w:r>
        <w:rPr>
          <w:rFonts w:ascii="Calibri" w:eastAsia="Calibri" w:hAnsi="Calibri" w:cs="Calibri"/>
          <w:spacing w:val="2"/>
        </w:rPr>
        <w:t>5</w:t>
      </w:r>
      <w:r>
        <w:rPr>
          <w:rFonts w:ascii="Calibri" w:eastAsia="Calibri" w:hAnsi="Calibri" w:cs="Calibri"/>
        </w:rPr>
        <w:t>00</w:t>
      </w:r>
    </w:p>
    <w:p w:rsidR="00484373" w:rsidRDefault="00484373">
      <w:pPr>
        <w:spacing w:before="5" w:line="120" w:lineRule="exact"/>
        <w:rPr>
          <w:sz w:val="13"/>
          <w:szCs w:val="13"/>
        </w:rPr>
      </w:pPr>
    </w:p>
    <w:p w:rsidR="00484373" w:rsidRDefault="00175B88">
      <w:pPr>
        <w:ind w:left="1269"/>
        <w:rPr>
          <w:rFonts w:ascii="Calibri" w:eastAsia="Calibri" w:hAnsi="Calibri" w:cs="Calibri"/>
        </w:rPr>
      </w:pPr>
      <w:r>
        <w:rPr>
          <w:rFonts w:ascii="Calibri" w:eastAsia="Calibri" w:hAnsi="Calibri" w:cs="Calibri"/>
        </w:rPr>
        <w:t>4</w:t>
      </w:r>
      <w:r>
        <w:rPr>
          <w:rFonts w:ascii="Calibri" w:eastAsia="Calibri" w:hAnsi="Calibri" w:cs="Calibri"/>
          <w:spacing w:val="2"/>
        </w:rPr>
        <w:t>0</w:t>
      </w:r>
      <w:r>
        <w:rPr>
          <w:rFonts w:ascii="Calibri" w:eastAsia="Calibri" w:hAnsi="Calibri" w:cs="Calibri"/>
        </w:rPr>
        <w:t>00</w:t>
      </w:r>
    </w:p>
    <w:p w:rsidR="00484373" w:rsidRDefault="00484373">
      <w:pPr>
        <w:spacing w:before="6" w:line="120" w:lineRule="exact"/>
        <w:rPr>
          <w:sz w:val="13"/>
          <w:szCs w:val="13"/>
        </w:rPr>
      </w:pPr>
    </w:p>
    <w:p w:rsidR="00484373" w:rsidRDefault="00175B88">
      <w:pPr>
        <w:ind w:left="1269"/>
        <w:rPr>
          <w:rFonts w:ascii="Calibri" w:eastAsia="Calibri" w:hAnsi="Calibri" w:cs="Calibri"/>
        </w:rPr>
      </w:pPr>
      <w:r>
        <w:rPr>
          <w:rFonts w:ascii="Calibri" w:eastAsia="Calibri" w:hAnsi="Calibri" w:cs="Calibri"/>
        </w:rPr>
        <w:t>3</w:t>
      </w:r>
      <w:r>
        <w:rPr>
          <w:rFonts w:ascii="Calibri" w:eastAsia="Calibri" w:hAnsi="Calibri" w:cs="Calibri"/>
          <w:spacing w:val="2"/>
        </w:rPr>
        <w:t>5</w:t>
      </w:r>
      <w:r>
        <w:rPr>
          <w:rFonts w:ascii="Calibri" w:eastAsia="Calibri" w:hAnsi="Calibri" w:cs="Calibri"/>
        </w:rPr>
        <w:t>00</w:t>
      </w:r>
    </w:p>
    <w:p w:rsidR="00484373" w:rsidRDefault="00484373">
      <w:pPr>
        <w:spacing w:before="5" w:line="120" w:lineRule="exact"/>
        <w:rPr>
          <w:sz w:val="13"/>
          <w:szCs w:val="13"/>
        </w:rPr>
      </w:pPr>
    </w:p>
    <w:p w:rsidR="00484373" w:rsidRDefault="00175B88">
      <w:pPr>
        <w:ind w:left="1269"/>
        <w:rPr>
          <w:rFonts w:ascii="Calibri" w:eastAsia="Calibri" w:hAnsi="Calibri" w:cs="Calibri"/>
        </w:rPr>
      </w:pPr>
      <w:r>
        <w:rPr>
          <w:rFonts w:ascii="Calibri" w:eastAsia="Calibri" w:hAnsi="Calibri" w:cs="Calibri"/>
        </w:rPr>
        <w:t>3</w:t>
      </w:r>
      <w:r>
        <w:rPr>
          <w:rFonts w:ascii="Calibri" w:eastAsia="Calibri" w:hAnsi="Calibri" w:cs="Calibri"/>
          <w:spacing w:val="2"/>
        </w:rPr>
        <w:t>0</w:t>
      </w:r>
      <w:r>
        <w:rPr>
          <w:rFonts w:ascii="Calibri" w:eastAsia="Calibri" w:hAnsi="Calibri" w:cs="Calibri"/>
        </w:rPr>
        <w:t>00</w:t>
      </w:r>
    </w:p>
    <w:p w:rsidR="00484373" w:rsidRDefault="00484373">
      <w:pPr>
        <w:spacing w:before="5" w:line="120" w:lineRule="exact"/>
        <w:rPr>
          <w:sz w:val="13"/>
          <w:szCs w:val="13"/>
        </w:rPr>
      </w:pPr>
    </w:p>
    <w:p w:rsidR="00484373" w:rsidRDefault="00175B88">
      <w:pPr>
        <w:spacing w:line="240" w:lineRule="exact"/>
        <w:ind w:left="1269"/>
        <w:rPr>
          <w:rFonts w:ascii="Calibri" w:eastAsia="Calibri" w:hAnsi="Calibri" w:cs="Calibri"/>
        </w:rPr>
      </w:pPr>
      <w:r>
        <w:rPr>
          <w:rFonts w:ascii="Calibri" w:eastAsia="Calibri" w:hAnsi="Calibri" w:cs="Calibri"/>
        </w:rPr>
        <w:t>2</w:t>
      </w:r>
      <w:r>
        <w:rPr>
          <w:rFonts w:ascii="Calibri" w:eastAsia="Calibri" w:hAnsi="Calibri" w:cs="Calibri"/>
          <w:spacing w:val="2"/>
        </w:rPr>
        <w:t>5</w:t>
      </w:r>
      <w:r>
        <w:rPr>
          <w:rFonts w:ascii="Calibri" w:eastAsia="Calibri" w:hAnsi="Calibri" w:cs="Calibri"/>
        </w:rPr>
        <w:t>00</w:t>
      </w:r>
    </w:p>
    <w:p w:rsidR="00484373" w:rsidRDefault="00172B19">
      <w:pPr>
        <w:spacing w:before="20"/>
        <w:ind w:left="1774" w:right="3090"/>
        <w:jc w:val="center"/>
        <w:rPr>
          <w:rFonts w:ascii="Calibri" w:eastAsia="Calibri" w:hAnsi="Calibri" w:cs="Calibri"/>
        </w:rPr>
      </w:pPr>
      <w:r>
        <w:rPr>
          <w:noProof/>
        </w:rPr>
        <mc:AlternateContent>
          <mc:Choice Requires="wps">
            <w:drawing>
              <wp:anchor distT="0" distB="0" distL="114300" distR="114300" simplePos="0" relativeHeight="503311617" behindDoc="1" locked="0" layoutInCell="1" allowOverlap="1">
                <wp:simplePos x="0" y="0"/>
                <wp:positionH relativeFrom="page">
                  <wp:posOffset>2054225</wp:posOffset>
                </wp:positionH>
                <wp:positionV relativeFrom="paragraph">
                  <wp:posOffset>-2482215</wp:posOffset>
                </wp:positionV>
                <wp:extent cx="2831465" cy="2453640"/>
                <wp:effectExtent l="0" t="4445" r="635" b="0"/>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2453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5"/>
                              <w:gridCol w:w="1097"/>
                              <w:gridCol w:w="1099"/>
                              <w:gridCol w:w="1099"/>
                              <w:gridCol w:w="1099"/>
                            </w:tblGrid>
                            <w:tr w:rsidR="00A47638">
                              <w:trPr>
                                <w:trHeight w:hRule="exact" w:val="379"/>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79"/>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79"/>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79"/>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79"/>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79"/>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79"/>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79"/>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82"/>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79"/>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62"/>
                              </w:trPr>
                              <w:tc>
                                <w:tcPr>
                                  <w:tcW w:w="65" w:type="dxa"/>
                                  <w:tcBorders>
                                    <w:top w:val="nil"/>
                                    <w:left w:val="nil"/>
                                    <w:bottom w:val="nil"/>
                                    <w:right w:val="single" w:sz="6" w:space="0" w:color="858585"/>
                                  </w:tcBorders>
                                </w:tcPr>
                                <w:p w:rsidR="00A47638" w:rsidRDefault="00A47638"/>
                              </w:tc>
                              <w:tc>
                                <w:tcPr>
                                  <w:tcW w:w="1097" w:type="dxa"/>
                                  <w:tcBorders>
                                    <w:top w:val="single" w:sz="6" w:space="0" w:color="858585"/>
                                    <w:left w:val="single" w:sz="6" w:space="0" w:color="858585"/>
                                    <w:bottom w:val="nil"/>
                                    <w:right w:val="single" w:sz="6" w:space="0" w:color="858585"/>
                                  </w:tcBorders>
                                </w:tcPr>
                                <w:p w:rsidR="00A47638" w:rsidRDefault="00A47638"/>
                              </w:tc>
                              <w:tc>
                                <w:tcPr>
                                  <w:tcW w:w="1099" w:type="dxa"/>
                                  <w:tcBorders>
                                    <w:top w:val="single" w:sz="6" w:space="0" w:color="858585"/>
                                    <w:left w:val="single" w:sz="6" w:space="0" w:color="858585"/>
                                    <w:bottom w:val="nil"/>
                                    <w:right w:val="single" w:sz="6" w:space="0" w:color="858585"/>
                                  </w:tcBorders>
                                </w:tcPr>
                                <w:p w:rsidR="00A47638" w:rsidRDefault="00A47638"/>
                              </w:tc>
                              <w:tc>
                                <w:tcPr>
                                  <w:tcW w:w="1099" w:type="dxa"/>
                                  <w:tcBorders>
                                    <w:top w:val="single" w:sz="6" w:space="0" w:color="858585"/>
                                    <w:left w:val="single" w:sz="6" w:space="0" w:color="858585"/>
                                    <w:bottom w:val="nil"/>
                                    <w:right w:val="single" w:sz="6" w:space="0" w:color="858585"/>
                                  </w:tcBorders>
                                </w:tcPr>
                                <w:p w:rsidR="00A47638" w:rsidRDefault="00A47638"/>
                              </w:tc>
                              <w:tc>
                                <w:tcPr>
                                  <w:tcW w:w="1099" w:type="dxa"/>
                                  <w:tcBorders>
                                    <w:top w:val="single" w:sz="6" w:space="0" w:color="858585"/>
                                    <w:left w:val="single" w:sz="6" w:space="0" w:color="858585"/>
                                    <w:bottom w:val="nil"/>
                                    <w:right w:val="nil"/>
                                  </w:tcBorders>
                                </w:tcPr>
                                <w:p w:rsidR="00A47638" w:rsidRDefault="00A47638"/>
                              </w:tc>
                            </w:tr>
                          </w:tbl>
                          <w:p w:rsidR="00A47638" w:rsidRDefault="00A476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161.75pt;margin-top:-195.45pt;width:222.95pt;height:193.2pt;z-index:-48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Jsg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5"/>
                        <w:gridCol w:w="1097"/>
                        <w:gridCol w:w="1099"/>
                        <w:gridCol w:w="1099"/>
                        <w:gridCol w:w="1099"/>
                      </w:tblGrid>
                      <w:tr w:rsidR="00A47638">
                        <w:trPr>
                          <w:trHeight w:hRule="exact" w:val="379"/>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79"/>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79"/>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79"/>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79"/>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79"/>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79"/>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79"/>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82"/>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379"/>
                        </w:trPr>
                        <w:tc>
                          <w:tcPr>
                            <w:tcW w:w="65" w:type="dxa"/>
                            <w:tcBorders>
                              <w:top w:val="nil"/>
                              <w:left w:val="nil"/>
                              <w:bottom w:val="nil"/>
                              <w:right w:val="single" w:sz="6" w:space="0" w:color="858585"/>
                            </w:tcBorders>
                          </w:tcPr>
                          <w:p w:rsidR="00A47638" w:rsidRDefault="00A47638"/>
                        </w:tc>
                        <w:tc>
                          <w:tcPr>
                            <w:tcW w:w="4394" w:type="dxa"/>
                            <w:gridSpan w:val="4"/>
                            <w:tcBorders>
                              <w:top w:val="single" w:sz="6" w:space="0" w:color="858585"/>
                              <w:left w:val="single" w:sz="6" w:space="0" w:color="858585"/>
                              <w:bottom w:val="single" w:sz="6" w:space="0" w:color="858585"/>
                              <w:right w:val="nil"/>
                            </w:tcBorders>
                          </w:tcPr>
                          <w:p w:rsidR="00A47638" w:rsidRDefault="00A47638"/>
                        </w:tc>
                      </w:tr>
                      <w:tr w:rsidR="00A47638">
                        <w:trPr>
                          <w:trHeight w:hRule="exact" w:val="62"/>
                        </w:trPr>
                        <w:tc>
                          <w:tcPr>
                            <w:tcW w:w="65" w:type="dxa"/>
                            <w:tcBorders>
                              <w:top w:val="nil"/>
                              <w:left w:val="nil"/>
                              <w:bottom w:val="nil"/>
                              <w:right w:val="single" w:sz="6" w:space="0" w:color="858585"/>
                            </w:tcBorders>
                          </w:tcPr>
                          <w:p w:rsidR="00A47638" w:rsidRDefault="00A47638"/>
                        </w:tc>
                        <w:tc>
                          <w:tcPr>
                            <w:tcW w:w="1097" w:type="dxa"/>
                            <w:tcBorders>
                              <w:top w:val="single" w:sz="6" w:space="0" w:color="858585"/>
                              <w:left w:val="single" w:sz="6" w:space="0" w:color="858585"/>
                              <w:bottom w:val="nil"/>
                              <w:right w:val="single" w:sz="6" w:space="0" w:color="858585"/>
                            </w:tcBorders>
                          </w:tcPr>
                          <w:p w:rsidR="00A47638" w:rsidRDefault="00A47638"/>
                        </w:tc>
                        <w:tc>
                          <w:tcPr>
                            <w:tcW w:w="1099" w:type="dxa"/>
                            <w:tcBorders>
                              <w:top w:val="single" w:sz="6" w:space="0" w:color="858585"/>
                              <w:left w:val="single" w:sz="6" w:space="0" w:color="858585"/>
                              <w:bottom w:val="nil"/>
                              <w:right w:val="single" w:sz="6" w:space="0" w:color="858585"/>
                            </w:tcBorders>
                          </w:tcPr>
                          <w:p w:rsidR="00A47638" w:rsidRDefault="00A47638"/>
                        </w:tc>
                        <w:tc>
                          <w:tcPr>
                            <w:tcW w:w="1099" w:type="dxa"/>
                            <w:tcBorders>
                              <w:top w:val="single" w:sz="6" w:space="0" w:color="858585"/>
                              <w:left w:val="single" w:sz="6" w:space="0" w:color="858585"/>
                              <w:bottom w:val="nil"/>
                              <w:right w:val="single" w:sz="6" w:space="0" w:color="858585"/>
                            </w:tcBorders>
                          </w:tcPr>
                          <w:p w:rsidR="00A47638" w:rsidRDefault="00A47638"/>
                        </w:tc>
                        <w:tc>
                          <w:tcPr>
                            <w:tcW w:w="1099" w:type="dxa"/>
                            <w:tcBorders>
                              <w:top w:val="single" w:sz="6" w:space="0" w:color="858585"/>
                              <w:left w:val="single" w:sz="6" w:space="0" w:color="858585"/>
                              <w:bottom w:val="nil"/>
                              <w:right w:val="nil"/>
                            </w:tcBorders>
                          </w:tcPr>
                          <w:p w:rsidR="00A47638" w:rsidRDefault="00A47638"/>
                        </w:tc>
                      </w:tr>
                    </w:tbl>
                    <w:p w:rsidR="00A47638" w:rsidRDefault="00A47638"/>
                  </w:txbxContent>
                </v:textbox>
                <w10:wrap anchorx="page"/>
              </v:shape>
            </w:pict>
          </mc:Fallback>
        </mc:AlternateContent>
      </w:r>
      <w:r w:rsidR="00175B88">
        <w:rPr>
          <w:rFonts w:ascii="Calibri" w:eastAsia="Calibri" w:hAnsi="Calibri" w:cs="Calibri"/>
        </w:rPr>
        <w:t xml:space="preserve">0                     </w:t>
      </w:r>
      <w:r w:rsidR="00175B88">
        <w:rPr>
          <w:rFonts w:ascii="Calibri" w:eastAsia="Calibri" w:hAnsi="Calibri" w:cs="Calibri"/>
          <w:spacing w:val="2"/>
        </w:rPr>
        <w:t xml:space="preserve"> </w:t>
      </w:r>
      <w:r w:rsidR="00175B88">
        <w:rPr>
          <w:rFonts w:ascii="Calibri" w:eastAsia="Calibri" w:hAnsi="Calibri" w:cs="Calibri"/>
        </w:rPr>
        <w:t xml:space="preserve">5                   </w:t>
      </w:r>
      <w:r w:rsidR="00175B88">
        <w:rPr>
          <w:rFonts w:ascii="Calibri" w:eastAsia="Calibri" w:hAnsi="Calibri" w:cs="Calibri"/>
          <w:spacing w:val="42"/>
        </w:rPr>
        <w:t xml:space="preserve"> </w:t>
      </w:r>
      <w:r w:rsidR="00175B88">
        <w:rPr>
          <w:rFonts w:ascii="Calibri" w:eastAsia="Calibri" w:hAnsi="Calibri" w:cs="Calibri"/>
        </w:rPr>
        <w:t xml:space="preserve">10                  </w:t>
      </w:r>
      <w:r w:rsidR="00175B88">
        <w:rPr>
          <w:rFonts w:ascii="Calibri" w:eastAsia="Calibri" w:hAnsi="Calibri" w:cs="Calibri"/>
          <w:spacing w:val="36"/>
        </w:rPr>
        <w:t xml:space="preserve"> </w:t>
      </w:r>
      <w:r w:rsidR="00175B88">
        <w:rPr>
          <w:rFonts w:ascii="Calibri" w:eastAsia="Calibri" w:hAnsi="Calibri" w:cs="Calibri"/>
        </w:rPr>
        <w:t xml:space="preserve">15                  </w:t>
      </w:r>
      <w:r w:rsidR="00175B88">
        <w:rPr>
          <w:rFonts w:ascii="Calibri" w:eastAsia="Calibri" w:hAnsi="Calibri" w:cs="Calibri"/>
          <w:spacing w:val="36"/>
        </w:rPr>
        <w:t xml:space="preserve"> </w:t>
      </w:r>
      <w:r w:rsidR="00175B88">
        <w:rPr>
          <w:rFonts w:ascii="Calibri" w:eastAsia="Calibri" w:hAnsi="Calibri" w:cs="Calibri"/>
          <w:w w:val="99"/>
        </w:rPr>
        <w:t>20</w:t>
      </w:r>
    </w:p>
    <w:p w:rsidR="00484373" w:rsidRDefault="00175B88">
      <w:pPr>
        <w:spacing w:before="60"/>
        <w:ind w:left="3328" w:right="4697"/>
        <w:jc w:val="center"/>
        <w:rPr>
          <w:rFonts w:ascii="Calibri" w:eastAsia="Calibri" w:hAnsi="Calibri" w:cs="Calibri"/>
          <w:sz w:val="24"/>
          <w:szCs w:val="24"/>
        </w:rPr>
        <w:sectPr w:rsidR="00484373">
          <w:type w:val="continuous"/>
          <w:pgSz w:w="12240" w:h="15840"/>
          <w:pgMar w:top="1400" w:right="1320" w:bottom="280" w:left="1440" w:header="720" w:footer="720" w:gutter="0"/>
          <w:cols w:space="720"/>
        </w:sectPr>
      </w:pPr>
      <w:r>
        <w:rPr>
          <w:rFonts w:ascii="Calibri" w:eastAsia="Calibri" w:hAnsi="Calibri" w:cs="Calibri"/>
          <w:b/>
          <w:spacing w:val="1"/>
          <w:sz w:val="24"/>
          <w:szCs w:val="24"/>
        </w:rPr>
        <w:t>Ti</w:t>
      </w:r>
      <w:r>
        <w:rPr>
          <w:rFonts w:ascii="Calibri" w:eastAsia="Calibri" w:hAnsi="Calibri" w:cs="Calibri"/>
          <w:b/>
          <w:spacing w:val="-1"/>
          <w:sz w:val="24"/>
          <w:szCs w:val="24"/>
        </w:rPr>
        <w:t>me</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b/>
          <w:spacing w:val="1"/>
          <w:sz w:val="24"/>
          <w:szCs w:val="24"/>
        </w:rPr>
        <w:t>i</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pacing w:val="-3"/>
          <w:sz w:val="24"/>
          <w:szCs w:val="24"/>
        </w:rPr>
        <w:t>y</w:t>
      </w:r>
      <w:r>
        <w:rPr>
          <w:rFonts w:ascii="Calibri" w:eastAsia="Calibri" w:hAnsi="Calibri" w:cs="Calibri"/>
          <w:b/>
          <w:spacing w:val="-1"/>
          <w:sz w:val="24"/>
          <w:szCs w:val="24"/>
        </w:rPr>
        <w:t>ear</w:t>
      </w:r>
      <w:r>
        <w:rPr>
          <w:rFonts w:ascii="Calibri" w:eastAsia="Calibri" w:hAnsi="Calibri" w:cs="Calibri"/>
          <w:b/>
          <w:sz w:val="24"/>
          <w:szCs w:val="24"/>
        </w:rPr>
        <w:t>s</w:t>
      </w:r>
    </w:p>
    <w:p w:rsidR="00484373" w:rsidRDefault="00484373">
      <w:pPr>
        <w:spacing w:before="1" w:line="180" w:lineRule="exact"/>
        <w:rPr>
          <w:sz w:val="19"/>
          <w:szCs w:val="19"/>
        </w:rPr>
      </w:pPr>
      <w:bookmarkStart w:id="0" w:name="_GoBack"/>
      <w:bookmarkEnd w:id="0"/>
    </w:p>
    <w:tbl>
      <w:tblPr>
        <w:tblW w:w="0" w:type="auto"/>
        <w:tblInd w:w="100" w:type="dxa"/>
        <w:tblLayout w:type="fixed"/>
        <w:tblCellMar>
          <w:left w:w="0" w:type="dxa"/>
          <w:right w:w="0" w:type="dxa"/>
        </w:tblCellMar>
        <w:tblLook w:val="01E0" w:firstRow="1" w:lastRow="1" w:firstColumn="1" w:lastColumn="1" w:noHBand="0" w:noVBand="0"/>
      </w:tblPr>
      <w:tblGrid>
        <w:gridCol w:w="1636"/>
        <w:gridCol w:w="7945"/>
      </w:tblGrid>
      <w:tr w:rsidR="00484373">
        <w:trPr>
          <w:trHeight w:hRule="exact" w:val="672"/>
        </w:trPr>
        <w:tc>
          <w:tcPr>
            <w:tcW w:w="1636" w:type="dxa"/>
            <w:tcBorders>
              <w:top w:val="nil"/>
              <w:left w:val="nil"/>
              <w:bottom w:val="nil"/>
              <w:right w:val="nil"/>
            </w:tcBorders>
          </w:tcPr>
          <w:p w:rsidR="00484373" w:rsidRDefault="00175B88">
            <w:pPr>
              <w:spacing w:line="240" w:lineRule="exact"/>
              <w:ind w:left="120"/>
              <w:rPr>
                <w:sz w:val="24"/>
                <w:szCs w:val="24"/>
              </w:rPr>
            </w:pPr>
            <w:r>
              <w:rPr>
                <w:sz w:val="24"/>
                <w:szCs w:val="24"/>
              </w:rPr>
              <w:t>R</w:t>
            </w:r>
            <w:r>
              <w:rPr>
                <w:spacing w:val="-1"/>
                <w:sz w:val="24"/>
                <w:szCs w:val="24"/>
              </w:rPr>
              <w:t>e</w:t>
            </w:r>
            <w:r>
              <w:rPr>
                <w:sz w:val="24"/>
                <w:szCs w:val="24"/>
              </w:rPr>
              <w:t>porting</w:t>
            </w:r>
          </w:p>
          <w:p w:rsidR="00484373" w:rsidRDefault="00175B88">
            <w:pPr>
              <w:ind w:left="120"/>
              <w:rPr>
                <w:sz w:val="24"/>
                <w:szCs w:val="24"/>
              </w:rPr>
            </w:pPr>
            <w:r>
              <w:rPr>
                <w:sz w:val="24"/>
                <w:szCs w:val="24"/>
              </w:rPr>
              <w:t>C</w:t>
            </w:r>
            <w:r>
              <w:rPr>
                <w:spacing w:val="-1"/>
                <w:sz w:val="24"/>
                <w:szCs w:val="24"/>
              </w:rPr>
              <w:t>a</w:t>
            </w:r>
            <w:r>
              <w:rPr>
                <w:sz w:val="24"/>
                <w:szCs w:val="24"/>
              </w:rPr>
              <w:t>te</w:t>
            </w:r>
            <w:r>
              <w:rPr>
                <w:spacing w:val="-3"/>
                <w:sz w:val="24"/>
                <w:szCs w:val="24"/>
              </w:rPr>
              <w:t>g</w:t>
            </w:r>
            <w:r>
              <w:rPr>
                <w:spacing w:val="2"/>
                <w:sz w:val="24"/>
                <w:szCs w:val="24"/>
              </w:rPr>
              <w:t>o</w:t>
            </w:r>
            <w:r>
              <w:rPr>
                <w:spacing w:val="4"/>
                <w:sz w:val="24"/>
                <w:szCs w:val="24"/>
              </w:rPr>
              <w:t>r</w:t>
            </w:r>
            <w:r>
              <w:rPr>
                <w:sz w:val="24"/>
                <w:szCs w:val="24"/>
              </w:rPr>
              <w:t>y</w:t>
            </w:r>
          </w:p>
        </w:tc>
        <w:tc>
          <w:tcPr>
            <w:tcW w:w="7945" w:type="dxa"/>
            <w:tcBorders>
              <w:top w:val="nil"/>
              <w:left w:val="nil"/>
              <w:bottom w:val="nil"/>
              <w:right w:val="nil"/>
            </w:tcBorders>
          </w:tcPr>
          <w:p w:rsidR="00484373" w:rsidRDefault="00175B88">
            <w:pPr>
              <w:spacing w:line="240" w:lineRule="exact"/>
              <w:ind w:left="120"/>
              <w:rPr>
                <w:sz w:val="24"/>
                <w:szCs w:val="24"/>
              </w:rPr>
            </w:pPr>
            <w:r>
              <w:rPr>
                <w:spacing w:val="-1"/>
                <w:sz w:val="24"/>
                <w:szCs w:val="24"/>
              </w:rPr>
              <w:t>F</w:t>
            </w:r>
            <w:r>
              <w:rPr>
                <w:sz w:val="24"/>
                <w:szCs w:val="24"/>
              </w:rPr>
              <w:t>inan</w:t>
            </w:r>
            <w:r>
              <w:rPr>
                <w:spacing w:val="-1"/>
                <w:sz w:val="24"/>
                <w:szCs w:val="24"/>
              </w:rPr>
              <w:t>c</w:t>
            </w:r>
            <w:r>
              <w:rPr>
                <w:sz w:val="24"/>
                <w:szCs w:val="24"/>
              </w:rPr>
              <w:t>ial</w:t>
            </w:r>
            <w:r>
              <w:rPr>
                <w:spacing w:val="2"/>
                <w:sz w:val="24"/>
                <w:szCs w:val="24"/>
              </w:rPr>
              <w:t xml:space="preserve"> </w:t>
            </w:r>
            <w:r>
              <w:rPr>
                <w:spacing w:val="-3"/>
                <w:sz w:val="24"/>
                <w:szCs w:val="24"/>
              </w:rPr>
              <w:t>L</w:t>
            </w:r>
            <w:r>
              <w:rPr>
                <w:sz w:val="24"/>
                <w:szCs w:val="24"/>
              </w:rPr>
              <w:t>i</w:t>
            </w:r>
            <w:r>
              <w:rPr>
                <w:spacing w:val="1"/>
                <w:sz w:val="24"/>
                <w:szCs w:val="24"/>
              </w:rPr>
              <w:t>te</w:t>
            </w:r>
            <w:r>
              <w:rPr>
                <w:sz w:val="24"/>
                <w:szCs w:val="24"/>
              </w:rPr>
              <w:t>r</w:t>
            </w:r>
            <w:r>
              <w:rPr>
                <w:spacing w:val="-2"/>
                <w:sz w:val="24"/>
                <w:szCs w:val="24"/>
              </w:rPr>
              <w:t>a</w:t>
            </w:r>
            <w:r>
              <w:rPr>
                <w:spacing w:val="4"/>
                <w:sz w:val="24"/>
                <w:szCs w:val="24"/>
              </w:rPr>
              <w:t>c</w:t>
            </w:r>
            <w:r>
              <w:rPr>
                <w:sz w:val="24"/>
                <w:szCs w:val="24"/>
              </w:rPr>
              <w:t>y</w:t>
            </w:r>
          </w:p>
        </w:tc>
      </w:tr>
      <w:tr w:rsidR="00484373">
        <w:trPr>
          <w:trHeight w:hRule="exact" w:val="552"/>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tand</w:t>
            </w:r>
            <w:r>
              <w:rPr>
                <w:spacing w:val="-1"/>
                <w:sz w:val="24"/>
                <w:szCs w:val="24"/>
              </w:rPr>
              <w:t>a</w:t>
            </w:r>
            <w:r>
              <w:rPr>
                <w:sz w:val="24"/>
                <w:szCs w:val="24"/>
              </w:rPr>
              <w:t>rd</w:t>
            </w:r>
          </w:p>
        </w:tc>
        <w:tc>
          <w:tcPr>
            <w:tcW w:w="7945"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i</w:t>
            </w:r>
            <w:r>
              <w:rPr>
                <w:spacing w:val="1"/>
                <w:sz w:val="24"/>
                <w:szCs w:val="24"/>
              </w:rPr>
              <w:t>m</w:t>
            </w:r>
            <w:r>
              <w:rPr>
                <w:sz w:val="24"/>
                <w:szCs w:val="24"/>
              </w:rPr>
              <w:t xml:space="preserve">ple </w:t>
            </w:r>
            <w:r>
              <w:rPr>
                <w:spacing w:val="-1"/>
                <w:sz w:val="24"/>
                <w:szCs w:val="24"/>
              </w:rPr>
              <w:t>a</w:t>
            </w:r>
            <w:r>
              <w:rPr>
                <w:sz w:val="24"/>
                <w:szCs w:val="24"/>
              </w:rPr>
              <w:t>nd Compound</w:t>
            </w:r>
            <w:r>
              <w:rPr>
                <w:spacing w:val="3"/>
                <w:sz w:val="24"/>
                <w:szCs w:val="24"/>
              </w:rPr>
              <w:t xml:space="preserve"> </w:t>
            </w:r>
            <w:r>
              <w:rPr>
                <w:spacing w:val="-3"/>
                <w:sz w:val="24"/>
                <w:szCs w:val="24"/>
              </w:rPr>
              <w:t>I</w:t>
            </w:r>
            <w:r>
              <w:rPr>
                <w:sz w:val="24"/>
                <w:szCs w:val="24"/>
              </w:rPr>
              <w:t>nte</w:t>
            </w:r>
            <w:r>
              <w:rPr>
                <w:spacing w:val="-1"/>
                <w:sz w:val="24"/>
                <w:szCs w:val="24"/>
              </w:rPr>
              <w:t>re</w:t>
            </w:r>
            <w:r>
              <w:rPr>
                <w:sz w:val="24"/>
                <w:szCs w:val="24"/>
              </w:rPr>
              <w:t>st</w:t>
            </w:r>
          </w:p>
        </w:tc>
      </w:tr>
      <w:tr w:rsidR="00484373">
        <w:trPr>
          <w:trHeight w:hRule="exact" w:val="828"/>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Numb</w:t>
            </w:r>
            <w:r>
              <w:rPr>
                <w:spacing w:val="-1"/>
                <w:sz w:val="24"/>
                <w:szCs w:val="24"/>
              </w:rPr>
              <w:t>e</w:t>
            </w:r>
            <w:r>
              <w:rPr>
                <w:sz w:val="24"/>
                <w:szCs w:val="24"/>
              </w:rPr>
              <w:t>r</w:t>
            </w:r>
          </w:p>
        </w:tc>
        <w:tc>
          <w:tcPr>
            <w:tcW w:w="7945"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MA.912.</w:t>
            </w:r>
            <w:r>
              <w:rPr>
                <w:spacing w:val="-2"/>
                <w:sz w:val="24"/>
                <w:szCs w:val="24"/>
              </w:rPr>
              <w:t>F</w:t>
            </w:r>
            <w:r>
              <w:rPr>
                <w:sz w:val="24"/>
                <w:szCs w:val="24"/>
              </w:rPr>
              <w:t>.1.2</w:t>
            </w:r>
          </w:p>
        </w:tc>
      </w:tr>
      <w:tr w:rsidR="00484373">
        <w:trPr>
          <w:trHeight w:hRule="exact" w:val="552"/>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tc>
        <w:tc>
          <w:tcPr>
            <w:tcW w:w="7945"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olve p</w:t>
            </w:r>
            <w:r>
              <w:rPr>
                <w:spacing w:val="-1"/>
                <w:sz w:val="24"/>
                <w:szCs w:val="24"/>
              </w:rPr>
              <w:t>r</w:t>
            </w:r>
            <w:r>
              <w:rPr>
                <w:sz w:val="24"/>
                <w:szCs w:val="24"/>
              </w:rPr>
              <w:t>oblems involv</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c</w:t>
            </w:r>
            <w:r>
              <w:rPr>
                <w:sz w:val="24"/>
                <w:szCs w:val="24"/>
              </w:rPr>
              <w:t xml:space="preserve">ompound </w:t>
            </w:r>
            <w:r>
              <w:rPr>
                <w:spacing w:val="1"/>
                <w:sz w:val="24"/>
                <w:szCs w:val="24"/>
              </w:rPr>
              <w:t>i</w:t>
            </w:r>
            <w:r>
              <w:rPr>
                <w:sz w:val="24"/>
                <w:szCs w:val="24"/>
              </w:rPr>
              <w:t>nte</w:t>
            </w:r>
            <w:r>
              <w:rPr>
                <w:spacing w:val="1"/>
                <w:sz w:val="24"/>
                <w:szCs w:val="24"/>
              </w:rPr>
              <w:t>r</w:t>
            </w:r>
            <w:r>
              <w:rPr>
                <w:spacing w:val="-1"/>
                <w:sz w:val="24"/>
                <w:szCs w:val="24"/>
              </w:rPr>
              <w:t>e</w:t>
            </w:r>
            <w:r>
              <w:rPr>
                <w:sz w:val="24"/>
                <w:szCs w:val="24"/>
              </w:rPr>
              <w:t>st.</w:t>
            </w:r>
          </w:p>
        </w:tc>
      </w:tr>
      <w:tr w:rsidR="00484373">
        <w:trPr>
          <w:trHeight w:hRule="exact" w:val="552"/>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Also Ass</w:t>
            </w:r>
            <w:r>
              <w:rPr>
                <w:spacing w:val="-1"/>
                <w:sz w:val="24"/>
                <w:szCs w:val="24"/>
              </w:rPr>
              <w:t>e</w:t>
            </w:r>
            <w:r>
              <w:rPr>
                <w:sz w:val="24"/>
                <w:szCs w:val="24"/>
              </w:rPr>
              <w:t>sses</w:t>
            </w:r>
          </w:p>
        </w:tc>
        <w:tc>
          <w:tcPr>
            <w:tcW w:w="7945" w:type="dxa"/>
            <w:tcBorders>
              <w:top w:val="nil"/>
              <w:left w:val="nil"/>
              <w:bottom w:val="nil"/>
              <w:right w:val="nil"/>
            </w:tcBorders>
          </w:tcPr>
          <w:p w:rsidR="00484373" w:rsidRDefault="00484373">
            <w:pPr>
              <w:spacing w:before="5" w:line="120" w:lineRule="exact"/>
              <w:rPr>
                <w:sz w:val="12"/>
                <w:szCs w:val="12"/>
              </w:rPr>
            </w:pPr>
          </w:p>
          <w:p w:rsidR="00484373" w:rsidRDefault="0027025D">
            <w:pPr>
              <w:ind w:left="120"/>
              <w:rPr>
                <w:sz w:val="24"/>
                <w:szCs w:val="24"/>
              </w:rPr>
            </w:pPr>
            <w:r>
              <w:rPr>
                <w:sz w:val="24"/>
                <w:szCs w:val="24"/>
              </w:rPr>
              <w:t>MAFS</w:t>
            </w:r>
            <w:r w:rsidR="00175B88">
              <w:rPr>
                <w:sz w:val="24"/>
                <w:szCs w:val="24"/>
              </w:rPr>
              <w:t>.K12.MP.1.1, 2.1,</w:t>
            </w:r>
            <w:r w:rsidR="00175B88">
              <w:rPr>
                <w:spacing w:val="-2"/>
                <w:sz w:val="24"/>
                <w:szCs w:val="24"/>
              </w:rPr>
              <w:t xml:space="preserve"> </w:t>
            </w:r>
            <w:r w:rsidR="00175B88">
              <w:rPr>
                <w:sz w:val="24"/>
                <w:szCs w:val="24"/>
              </w:rPr>
              <w:t>4.1, 5.1, 6.1,.7.1</w:t>
            </w:r>
          </w:p>
        </w:tc>
      </w:tr>
      <w:tr w:rsidR="00484373">
        <w:trPr>
          <w:trHeight w:hRule="exact" w:val="552"/>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Pr>
                <w:sz w:val="24"/>
                <w:szCs w:val="24"/>
              </w:rPr>
              <w:t xml:space="preserve">tem </w:t>
            </w:r>
            <w:r>
              <w:rPr>
                <w:spacing w:val="4"/>
                <w:sz w:val="24"/>
                <w:szCs w:val="24"/>
              </w:rPr>
              <w:t>T</w:t>
            </w:r>
            <w:r>
              <w:rPr>
                <w:spacing w:val="-5"/>
                <w:sz w:val="24"/>
                <w:szCs w:val="24"/>
              </w:rPr>
              <w:t>y</w:t>
            </w:r>
            <w:r>
              <w:rPr>
                <w:spacing w:val="2"/>
                <w:sz w:val="24"/>
                <w:szCs w:val="24"/>
              </w:rPr>
              <w:t>p</w:t>
            </w:r>
            <w:r>
              <w:rPr>
                <w:spacing w:val="-1"/>
                <w:sz w:val="24"/>
                <w:szCs w:val="24"/>
              </w:rPr>
              <w:t>e</w:t>
            </w:r>
            <w:r>
              <w:rPr>
                <w:sz w:val="24"/>
                <w:szCs w:val="24"/>
              </w:rPr>
              <w:t>s</w:t>
            </w:r>
          </w:p>
        </w:tc>
        <w:tc>
          <w:tcPr>
            <w:tcW w:w="7945"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sponse, Shor</w:t>
            </w:r>
            <w:r>
              <w:rPr>
                <w:spacing w:val="1"/>
                <w:sz w:val="24"/>
                <w:szCs w:val="24"/>
              </w:rPr>
              <w:t>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484373">
        <w:trPr>
          <w:trHeight w:hRule="exact" w:val="828"/>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Cla</w:t>
            </w:r>
            <w:r>
              <w:rPr>
                <w:spacing w:val="-1"/>
                <w:sz w:val="24"/>
                <w:szCs w:val="24"/>
              </w:rPr>
              <w:t>r</w:t>
            </w:r>
            <w:r>
              <w:rPr>
                <w:sz w:val="24"/>
                <w:szCs w:val="24"/>
              </w:rPr>
              <w:t>ific</w:t>
            </w:r>
            <w:r>
              <w:rPr>
                <w:spacing w:val="-2"/>
                <w:sz w:val="24"/>
                <w:szCs w:val="24"/>
              </w:rPr>
              <w:t>a</w:t>
            </w:r>
            <w:r>
              <w:rPr>
                <w:sz w:val="24"/>
                <w:szCs w:val="24"/>
              </w:rPr>
              <w:t>t</w:t>
            </w:r>
            <w:r>
              <w:rPr>
                <w:spacing w:val="1"/>
                <w:sz w:val="24"/>
                <w:szCs w:val="24"/>
              </w:rPr>
              <w:t>i</w:t>
            </w:r>
            <w:r>
              <w:rPr>
                <w:sz w:val="24"/>
                <w:szCs w:val="24"/>
              </w:rPr>
              <w:t>on</w:t>
            </w:r>
          </w:p>
        </w:tc>
        <w:tc>
          <w:tcPr>
            <w:tcW w:w="7945"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1112"/>
              <w:rPr>
                <w:sz w:val="24"/>
                <w:szCs w:val="24"/>
              </w:rPr>
            </w:pPr>
            <w:r>
              <w:rPr>
                <w:spacing w:val="1"/>
                <w:sz w:val="24"/>
                <w:szCs w:val="24"/>
              </w:rPr>
              <w:t>S</w:t>
            </w:r>
            <w:r>
              <w:rPr>
                <w:sz w:val="24"/>
                <w:szCs w:val="24"/>
              </w:rPr>
              <w:t>tudents will so</w:t>
            </w:r>
            <w:r>
              <w:rPr>
                <w:spacing w:val="1"/>
                <w:sz w:val="24"/>
                <w:szCs w:val="24"/>
              </w:rPr>
              <w:t>l</w:t>
            </w:r>
            <w:r>
              <w:rPr>
                <w:sz w:val="24"/>
                <w:szCs w:val="24"/>
              </w:rPr>
              <w:t>ve</w:t>
            </w:r>
            <w:r>
              <w:rPr>
                <w:spacing w:val="-1"/>
                <w:sz w:val="24"/>
                <w:szCs w:val="24"/>
              </w:rPr>
              <w:t xml:space="preserve"> </w:t>
            </w:r>
            <w:r>
              <w:rPr>
                <w:sz w:val="24"/>
                <w:szCs w:val="24"/>
              </w:rPr>
              <w:t>pro</w:t>
            </w:r>
            <w:r>
              <w:rPr>
                <w:spacing w:val="-1"/>
                <w:sz w:val="24"/>
                <w:szCs w:val="24"/>
              </w:rPr>
              <w:t>b</w:t>
            </w:r>
            <w:r>
              <w:rPr>
                <w:spacing w:val="-2"/>
                <w:sz w:val="24"/>
                <w:szCs w:val="24"/>
              </w:rPr>
              <w:t>l</w:t>
            </w:r>
            <w:r>
              <w:rPr>
                <w:spacing w:val="-1"/>
                <w:sz w:val="24"/>
                <w:szCs w:val="24"/>
              </w:rPr>
              <w:t>e</w:t>
            </w:r>
            <w:r>
              <w:rPr>
                <w:sz w:val="24"/>
                <w:szCs w:val="24"/>
              </w:rPr>
              <w:t xml:space="preserve">ms </w:t>
            </w:r>
            <w:r>
              <w:rPr>
                <w:spacing w:val="1"/>
                <w:sz w:val="24"/>
                <w:szCs w:val="24"/>
              </w:rPr>
              <w:t>i</w:t>
            </w:r>
            <w:r>
              <w:rPr>
                <w:sz w:val="24"/>
                <w:szCs w:val="24"/>
              </w:rPr>
              <w:t>nvolv</w:t>
            </w:r>
            <w:r>
              <w:rPr>
                <w:spacing w:val="1"/>
                <w:sz w:val="24"/>
                <w:szCs w:val="24"/>
              </w:rPr>
              <w:t>i</w:t>
            </w:r>
            <w:r>
              <w:rPr>
                <w:sz w:val="24"/>
                <w:szCs w:val="24"/>
              </w:rPr>
              <w:t>ng</w:t>
            </w:r>
            <w:r>
              <w:rPr>
                <w:spacing w:val="-2"/>
                <w:sz w:val="24"/>
                <w:szCs w:val="24"/>
              </w:rPr>
              <w:t xml:space="preserve"> </w:t>
            </w:r>
            <w:r>
              <w:rPr>
                <w:spacing w:val="-1"/>
                <w:sz w:val="24"/>
                <w:szCs w:val="24"/>
              </w:rPr>
              <w:t>c</w:t>
            </w:r>
            <w:r>
              <w:rPr>
                <w:sz w:val="24"/>
                <w:szCs w:val="24"/>
              </w:rPr>
              <w:t>ompound</w:t>
            </w:r>
            <w:r>
              <w:rPr>
                <w:spacing w:val="3"/>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z w:val="24"/>
                <w:szCs w:val="24"/>
              </w:rPr>
              <w:t xml:space="preserve">st, </w:t>
            </w:r>
            <w:r>
              <w:rPr>
                <w:spacing w:val="1"/>
                <w:sz w:val="24"/>
                <w:szCs w:val="24"/>
              </w:rPr>
              <w:t>t</w:t>
            </w:r>
            <w:r>
              <w:rPr>
                <w:sz w:val="24"/>
                <w:szCs w:val="24"/>
              </w:rPr>
              <w:t xml:space="preserve">o include </w:t>
            </w:r>
            <w:r>
              <w:rPr>
                <w:spacing w:val="-1"/>
                <w:sz w:val="24"/>
                <w:szCs w:val="24"/>
              </w:rPr>
              <w:t>c</w:t>
            </w:r>
            <w:r>
              <w:rPr>
                <w:sz w:val="24"/>
                <w:szCs w:val="24"/>
              </w:rPr>
              <w:t>ont</w:t>
            </w:r>
            <w:r>
              <w:rPr>
                <w:spacing w:val="1"/>
                <w:sz w:val="24"/>
                <w:szCs w:val="24"/>
              </w:rPr>
              <w:t>i</w:t>
            </w:r>
            <w:r>
              <w:rPr>
                <w:sz w:val="24"/>
                <w:szCs w:val="24"/>
              </w:rPr>
              <w:t xml:space="preserve">nuous </w:t>
            </w:r>
            <w:r>
              <w:rPr>
                <w:spacing w:val="-1"/>
                <w:sz w:val="24"/>
                <w:szCs w:val="24"/>
              </w:rPr>
              <w:t>c</w:t>
            </w:r>
            <w:r>
              <w:rPr>
                <w:sz w:val="24"/>
                <w:szCs w:val="24"/>
              </w:rPr>
              <w:t>ompound</w:t>
            </w:r>
            <w:r>
              <w:rPr>
                <w:spacing w:val="1"/>
                <w:sz w:val="24"/>
                <w:szCs w:val="24"/>
              </w:rPr>
              <w:t>i</w:t>
            </w:r>
            <w:r>
              <w:rPr>
                <w:sz w:val="24"/>
                <w:szCs w:val="24"/>
              </w:rPr>
              <w:t>ng.</w:t>
            </w:r>
          </w:p>
        </w:tc>
      </w:tr>
      <w:tr w:rsidR="00484373">
        <w:trPr>
          <w:trHeight w:hRule="exact" w:val="1932"/>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Content</w:t>
            </w:r>
          </w:p>
          <w:p w:rsidR="00484373" w:rsidRDefault="00175B88">
            <w:pPr>
              <w:ind w:left="120"/>
              <w:rPr>
                <w:sz w:val="24"/>
                <w:szCs w:val="24"/>
              </w:rPr>
            </w:pPr>
            <w:r>
              <w:rPr>
                <w:spacing w:val="-3"/>
                <w:sz w:val="24"/>
                <w:szCs w:val="24"/>
              </w:rPr>
              <w:t>L</w:t>
            </w:r>
            <w:r>
              <w:rPr>
                <w:sz w:val="24"/>
                <w:szCs w:val="24"/>
              </w:rPr>
              <w:t>i</w:t>
            </w:r>
            <w:r>
              <w:rPr>
                <w:spacing w:val="1"/>
                <w:sz w:val="24"/>
                <w:szCs w:val="24"/>
              </w:rPr>
              <w:t>m</w:t>
            </w:r>
            <w:r>
              <w:rPr>
                <w:sz w:val="24"/>
                <w:szCs w:val="24"/>
              </w:rPr>
              <w:t>i</w:t>
            </w:r>
            <w:r>
              <w:rPr>
                <w:spacing w:val="1"/>
                <w:sz w:val="24"/>
                <w:szCs w:val="24"/>
              </w:rPr>
              <w:t>t</w:t>
            </w:r>
            <w:r>
              <w:rPr>
                <w:sz w:val="24"/>
                <w:szCs w:val="24"/>
              </w:rPr>
              <w:t>s</w:t>
            </w:r>
          </w:p>
        </w:tc>
        <w:tc>
          <w:tcPr>
            <w:tcW w:w="7945"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769"/>
              <w:rPr>
                <w:sz w:val="24"/>
                <w:szCs w:val="24"/>
              </w:rPr>
            </w:pPr>
            <w:r>
              <w:rPr>
                <w:spacing w:val="1"/>
                <w:sz w:val="24"/>
                <w:szCs w:val="24"/>
              </w:rPr>
              <w:t>S</w:t>
            </w:r>
            <w:r>
              <w:rPr>
                <w:sz w:val="24"/>
                <w:szCs w:val="24"/>
              </w:rPr>
              <w:t>tudents will be p</w:t>
            </w:r>
            <w:r>
              <w:rPr>
                <w:spacing w:val="-1"/>
                <w:sz w:val="24"/>
                <w:szCs w:val="24"/>
              </w:rPr>
              <w:t>r</w:t>
            </w:r>
            <w:r>
              <w:rPr>
                <w:sz w:val="24"/>
                <w:szCs w:val="24"/>
              </w:rPr>
              <w:t>ovided a</w:t>
            </w:r>
            <w:r>
              <w:rPr>
                <w:spacing w:val="-1"/>
                <w:sz w:val="24"/>
                <w:szCs w:val="24"/>
              </w:rPr>
              <w:t xml:space="preserve"> re</w:t>
            </w:r>
            <w:r>
              <w:rPr>
                <w:spacing w:val="1"/>
                <w:sz w:val="24"/>
                <w:szCs w:val="24"/>
              </w:rPr>
              <w:t>f</w:t>
            </w:r>
            <w:r>
              <w:rPr>
                <w:spacing w:val="-1"/>
                <w:sz w:val="24"/>
                <w:szCs w:val="24"/>
              </w:rPr>
              <w:t>e</w:t>
            </w:r>
            <w:r>
              <w:rPr>
                <w:sz w:val="24"/>
                <w:szCs w:val="24"/>
              </w:rPr>
              <w:t>r</w:t>
            </w:r>
            <w:r>
              <w:rPr>
                <w:spacing w:val="-2"/>
                <w:sz w:val="24"/>
                <w:szCs w:val="24"/>
              </w:rPr>
              <w:t>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s</w:t>
            </w:r>
            <w:r>
              <w:rPr>
                <w:spacing w:val="2"/>
                <w:sz w:val="24"/>
                <w:szCs w:val="24"/>
              </w:rPr>
              <w:t>h</w:t>
            </w:r>
            <w:r>
              <w:rPr>
                <w:spacing w:val="-1"/>
                <w:sz w:val="24"/>
                <w:szCs w:val="24"/>
              </w:rPr>
              <w:t>ee</w:t>
            </w:r>
            <w:r>
              <w:rPr>
                <w:sz w:val="24"/>
                <w:szCs w:val="24"/>
              </w:rPr>
              <w:t xml:space="preserve">t </w:t>
            </w:r>
            <w:r>
              <w:rPr>
                <w:spacing w:val="1"/>
                <w:sz w:val="24"/>
                <w:szCs w:val="24"/>
              </w:rPr>
              <w:t>t</w:t>
            </w:r>
            <w:r>
              <w:rPr>
                <w:sz w:val="24"/>
                <w:szCs w:val="24"/>
              </w:rPr>
              <w:t>h</w:t>
            </w:r>
            <w:r>
              <w:rPr>
                <w:spacing w:val="-1"/>
                <w:sz w:val="24"/>
                <w:szCs w:val="24"/>
              </w:rPr>
              <w:t>a</w:t>
            </w:r>
            <w:r>
              <w:rPr>
                <w:sz w:val="24"/>
                <w:szCs w:val="24"/>
              </w:rPr>
              <w:t xml:space="preserve">t </w:t>
            </w:r>
            <w:r>
              <w:rPr>
                <w:spacing w:val="1"/>
                <w:sz w:val="24"/>
                <w:szCs w:val="24"/>
              </w:rPr>
              <w:t>i</w:t>
            </w:r>
            <w:r>
              <w:rPr>
                <w:sz w:val="24"/>
                <w:szCs w:val="24"/>
              </w:rPr>
              <w:t>n</w:t>
            </w:r>
            <w:r>
              <w:rPr>
                <w:spacing w:val="-1"/>
                <w:sz w:val="24"/>
                <w:szCs w:val="24"/>
              </w:rPr>
              <w:t>c</w:t>
            </w:r>
            <w:r>
              <w:rPr>
                <w:sz w:val="24"/>
                <w:szCs w:val="24"/>
              </w:rPr>
              <w:t xml:space="preserve">ludes the </w:t>
            </w:r>
            <w:r>
              <w:rPr>
                <w:spacing w:val="-1"/>
                <w:sz w:val="24"/>
                <w:szCs w:val="24"/>
              </w:rPr>
              <w:t>f</w:t>
            </w:r>
            <w:r>
              <w:rPr>
                <w:sz w:val="24"/>
                <w:szCs w:val="24"/>
              </w:rPr>
              <w:t>o</w:t>
            </w:r>
            <w:r>
              <w:rPr>
                <w:spacing w:val="-1"/>
                <w:sz w:val="24"/>
                <w:szCs w:val="24"/>
              </w:rPr>
              <w:t>r</w:t>
            </w:r>
            <w:r>
              <w:rPr>
                <w:sz w:val="24"/>
                <w:szCs w:val="24"/>
              </w:rPr>
              <w:t>mu</w:t>
            </w:r>
            <w:r>
              <w:rPr>
                <w:spacing w:val="1"/>
                <w:sz w:val="24"/>
                <w:szCs w:val="24"/>
              </w:rPr>
              <w:t>l</w:t>
            </w:r>
            <w:r>
              <w:rPr>
                <w:spacing w:val="-1"/>
                <w:sz w:val="24"/>
                <w:szCs w:val="24"/>
              </w:rPr>
              <w:t>a</w:t>
            </w:r>
            <w:r>
              <w:rPr>
                <w:sz w:val="24"/>
                <w:szCs w:val="24"/>
              </w:rPr>
              <w:t>s f</w:t>
            </w:r>
            <w:r>
              <w:rPr>
                <w:spacing w:val="2"/>
                <w:sz w:val="24"/>
                <w:szCs w:val="24"/>
              </w:rPr>
              <w:t>o</w:t>
            </w:r>
            <w:r>
              <w:rPr>
                <w:sz w:val="24"/>
                <w:szCs w:val="24"/>
              </w:rPr>
              <w:t xml:space="preserve">r </w:t>
            </w:r>
            <w:r>
              <w:rPr>
                <w:spacing w:val="-1"/>
                <w:sz w:val="24"/>
                <w:szCs w:val="24"/>
              </w:rPr>
              <w:t>c</w:t>
            </w:r>
            <w:r>
              <w:rPr>
                <w:sz w:val="24"/>
                <w:szCs w:val="24"/>
              </w:rPr>
              <w:t xml:space="preserve">ompound </w:t>
            </w:r>
            <w:r>
              <w:rPr>
                <w:spacing w:val="1"/>
                <w:sz w:val="24"/>
                <w:szCs w:val="24"/>
              </w:rPr>
              <w:t>i</w:t>
            </w:r>
            <w:r>
              <w:rPr>
                <w:sz w:val="24"/>
                <w:szCs w:val="24"/>
              </w:rPr>
              <w:t>nte</w:t>
            </w:r>
            <w:r>
              <w:rPr>
                <w:spacing w:val="-1"/>
                <w:sz w:val="24"/>
                <w:szCs w:val="24"/>
              </w:rPr>
              <w:t>re</w:t>
            </w:r>
            <w:r>
              <w:rPr>
                <w:sz w:val="24"/>
                <w:szCs w:val="24"/>
              </w:rPr>
              <w:t>st.</w:t>
            </w:r>
          </w:p>
          <w:p w:rsidR="00484373" w:rsidRDefault="00484373">
            <w:pPr>
              <w:spacing w:before="16" w:line="260" w:lineRule="exact"/>
              <w:rPr>
                <w:sz w:val="26"/>
                <w:szCs w:val="26"/>
              </w:rPr>
            </w:pPr>
          </w:p>
          <w:p w:rsidR="00484373" w:rsidRDefault="00175B88">
            <w:pPr>
              <w:ind w:left="120" w:right="141"/>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3"/>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z w:val="24"/>
                <w:szCs w:val="24"/>
              </w:rPr>
              <w:t>e</w:t>
            </w:r>
            <w:r>
              <w:rPr>
                <w:spacing w:val="-1"/>
                <w:sz w:val="24"/>
                <w:szCs w:val="24"/>
              </w:rPr>
              <w:t xml:space="preserve"> </w:t>
            </w:r>
            <w:r>
              <w:rPr>
                <w:sz w:val="24"/>
                <w:szCs w:val="24"/>
              </w:rPr>
              <w:t>stude</w:t>
            </w:r>
            <w:r>
              <w:rPr>
                <w:spacing w:val="2"/>
                <w:sz w:val="24"/>
                <w:szCs w:val="24"/>
              </w:rPr>
              <w:t>n</w:t>
            </w:r>
            <w:r>
              <w:rPr>
                <w:sz w:val="24"/>
                <w:szCs w:val="24"/>
              </w:rPr>
              <w:t xml:space="preserve">ts </w:t>
            </w:r>
            <w:r>
              <w:rPr>
                <w:spacing w:val="1"/>
                <w:sz w:val="24"/>
                <w:szCs w:val="24"/>
              </w:rPr>
              <w:t>t</w:t>
            </w:r>
            <w:r>
              <w:rPr>
                <w:sz w:val="24"/>
                <w:szCs w:val="24"/>
              </w:rPr>
              <w:t xml:space="preserve">o </w:t>
            </w:r>
            <w:r>
              <w:rPr>
                <w:spacing w:val="-1"/>
                <w:sz w:val="24"/>
                <w:szCs w:val="24"/>
              </w:rPr>
              <w:t>ca</w:t>
            </w:r>
            <w:r>
              <w:rPr>
                <w:sz w:val="24"/>
                <w:szCs w:val="24"/>
              </w:rPr>
              <w:t>lcul</w:t>
            </w:r>
            <w:r>
              <w:rPr>
                <w:spacing w:val="-1"/>
                <w:sz w:val="24"/>
                <w:szCs w:val="24"/>
              </w:rPr>
              <w:t>a</w:t>
            </w:r>
            <w:r>
              <w:rPr>
                <w:sz w:val="24"/>
                <w:szCs w:val="24"/>
              </w:rPr>
              <w:t>te the</w:t>
            </w:r>
            <w:r>
              <w:rPr>
                <w:spacing w:val="-1"/>
                <w:sz w:val="24"/>
                <w:szCs w:val="24"/>
              </w:rPr>
              <w:t xml:space="preserve"> </w:t>
            </w:r>
            <w:r>
              <w:rPr>
                <w:sz w:val="24"/>
                <w:szCs w:val="24"/>
              </w:rPr>
              <w:t>prin</w:t>
            </w:r>
            <w:r>
              <w:rPr>
                <w:spacing w:val="-1"/>
                <w:sz w:val="24"/>
                <w:szCs w:val="24"/>
              </w:rPr>
              <w:t>c</w:t>
            </w:r>
            <w:r>
              <w:rPr>
                <w:sz w:val="24"/>
                <w:szCs w:val="24"/>
              </w:rPr>
              <w:t>i</w:t>
            </w:r>
            <w:r>
              <w:rPr>
                <w:spacing w:val="3"/>
                <w:sz w:val="24"/>
                <w:szCs w:val="24"/>
              </w:rPr>
              <w:t>p</w:t>
            </w:r>
            <w:r>
              <w:rPr>
                <w:spacing w:val="-1"/>
                <w:sz w:val="24"/>
                <w:szCs w:val="24"/>
              </w:rPr>
              <w:t>a</w:t>
            </w:r>
            <w:r>
              <w:rPr>
                <w:sz w:val="24"/>
                <w:szCs w:val="24"/>
              </w:rPr>
              <w:t>l, amount of int</w:t>
            </w:r>
            <w:r>
              <w:rPr>
                <w:spacing w:val="-1"/>
                <w:sz w:val="24"/>
                <w:szCs w:val="24"/>
              </w:rPr>
              <w:t>e</w:t>
            </w:r>
            <w:r>
              <w:rPr>
                <w:sz w:val="24"/>
                <w:szCs w:val="24"/>
              </w:rPr>
              <w:t>r</w:t>
            </w:r>
            <w:r>
              <w:rPr>
                <w:spacing w:val="-2"/>
                <w:sz w:val="24"/>
                <w:szCs w:val="24"/>
              </w:rPr>
              <w:t>e</w:t>
            </w:r>
            <w:r>
              <w:rPr>
                <w:sz w:val="24"/>
                <w:szCs w:val="24"/>
              </w:rPr>
              <w:t xml:space="preserve">st </w:t>
            </w:r>
            <w:r>
              <w:rPr>
                <w:spacing w:val="2"/>
                <w:sz w:val="24"/>
                <w:szCs w:val="24"/>
              </w:rPr>
              <w:t>e</w:t>
            </w:r>
            <w:r>
              <w:rPr>
                <w:spacing w:val="-1"/>
                <w:sz w:val="24"/>
                <w:szCs w:val="24"/>
              </w:rPr>
              <w:t>a</w:t>
            </w:r>
            <w:r>
              <w:rPr>
                <w:spacing w:val="1"/>
                <w:sz w:val="24"/>
                <w:szCs w:val="24"/>
              </w:rPr>
              <w:t>r</w:t>
            </w:r>
            <w:r>
              <w:rPr>
                <w:sz w:val="24"/>
                <w:szCs w:val="24"/>
              </w:rPr>
              <w:t>n</w:t>
            </w:r>
            <w:r>
              <w:rPr>
                <w:spacing w:val="-1"/>
                <w:sz w:val="24"/>
                <w:szCs w:val="24"/>
              </w:rPr>
              <w:t>e</w:t>
            </w:r>
            <w:r>
              <w:rPr>
                <w:sz w:val="24"/>
                <w:szCs w:val="24"/>
              </w:rPr>
              <w:t>d, or</w:t>
            </w:r>
            <w:r>
              <w:rPr>
                <w:spacing w:val="-1"/>
                <w:sz w:val="24"/>
                <w:szCs w:val="24"/>
              </w:rPr>
              <w:t xml:space="preserve"> e</w:t>
            </w:r>
            <w:r>
              <w:rPr>
                <w:sz w:val="24"/>
                <w:szCs w:val="24"/>
              </w:rPr>
              <w:t>nding bal</w:t>
            </w:r>
            <w:r>
              <w:rPr>
                <w:spacing w:val="-1"/>
                <w:sz w:val="24"/>
                <w:szCs w:val="24"/>
              </w:rPr>
              <w:t>a</w:t>
            </w:r>
            <w:r>
              <w:rPr>
                <w:sz w:val="24"/>
                <w:szCs w:val="24"/>
              </w:rPr>
              <w:t>n</w:t>
            </w:r>
            <w:r>
              <w:rPr>
                <w:spacing w:val="1"/>
                <w:sz w:val="24"/>
                <w:szCs w:val="24"/>
              </w:rPr>
              <w:t>c</w:t>
            </w:r>
            <w:r>
              <w:rPr>
                <w:spacing w:val="-1"/>
                <w:sz w:val="24"/>
                <w:szCs w:val="24"/>
              </w:rPr>
              <w:t>e</w:t>
            </w:r>
            <w:r>
              <w:rPr>
                <w:sz w:val="24"/>
                <w:szCs w:val="24"/>
              </w:rPr>
              <w:t>. Cal</w:t>
            </w:r>
            <w:r>
              <w:rPr>
                <w:spacing w:val="-1"/>
                <w:sz w:val="24"/>
                <w:szCs w:val="24"/>
              </w:rPr>
              <w:t>c</w:t>
            </w:r>
            <w:r>
              <w:rPr>
                <w:sz w:val="24"/>
                <w:szCs w:val="24"/>
              </w:rPr>
              <w:t>u</w:t>
            </w:r>
            <w:r>
              <w:rPr>
                <w:spacing w:val="3"/>
                <w:sz w:val="24"/>
                <w:szCs w:val="24"/>
              </w:rPr>
              <w:t>l</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 inte</w:t>
            </w:r>
            <w:r>
              <w:rPr>
                <w:spacing w:val="-1"/>
                <w:sz w:val="24"/>
                <w:szCs w:val="24"/>
              </w:rPr>
              <w:t>re</w:t>
            </w:r>
            <w:r>
              <w:rPr>
                <w:sz w:val="24"/>
                <w:szCs w:val="24"/>
              </w:rPr>
              <w:t xml:space="preserve">st </w:t>
            </w:r>
            <w:r>
              <w:rPr>
                <w:spacing w:val="2"/>
                <w:sz w:val="24"/>
                <w:szCs w:val="24"/>
              </w:rPr>
              <w:t>r</w:t>
            </w:r>
            <w:r>
              <w:rPr>
                <w:spacing w:val="-1"/>
                <w:sz w:val="24"/>
                <w:szCs w:val="24"/>
              </w:rPr>
              <w:t>a</w:t>
            </w:r>
            <w:r>
              <w:rPr>
                <w:sz w:val="24"/>
                <w:szCs w:val="24"/>
              </w:rPr>
              <w:t>te,</w:t>
            </w:r>
            <w:r>
              <w:rPr>
                <w:spacing w:val="2"/>
                <w:sz w:val="24"/>
                <w:szCs w:val="24"/>
              </w:rPr>
              <w:t xml:space="preserve"> </w:t>
            </w:r>
            <w:r>
              <w:rPr>
                <w:sz w:val="24"/>
                <w:szCs w:val="24"/>
              </w:rPr>
              <w:t>t</w:t>
            </w:r>
            <w:r>
              <w:rPr>
                <w:spacing w:val="1"/>
                <w:sz w:val="24"/>
                <w:szCs w:val="24"/>
              </w:rPr>
              <w:t>i</w:t>
            </w:r>
            <w:r>
              <w:rPr>
                <w:sz w:val="24"/>
                <w:szCs w:val="24"/>
              </w:rPr>
              <w:t>me, or</w:t>
            </w:r>
            <w:r>
              <w:rPr>
                <w:spacing w:val="-1"/>
                <w:sz w:val="24"/>
                <w:szCs w:val="24"/>
              </w:rPr>
              <w:t xml:space="preserve"> </w:t>
            </w:r>
            <w:r>
              <w:rPr>
                <w:sz w:val="24"/>
                <w:szCs w:val="24"/>
              </w:rPr>
              <w:t>number</w:t>
            </w:r>
            <w:r>
              <w:rPr>
                <w:spacing w:val="-1"/>
                <w:sz w:val="24"/>
                <w:szCs w:val="24"/>
              </w:rPr>
              <w:t xml:space="preserve"> </w:t>
            </w:r>
            <w:r>
              <w:rPr>
                <w:sz w:val="24"/>
                <w:szCs w:val="24"/>
              </w:rPr>
              <w:t xml:space="preserve">of </w:t>
            </w:r>
            <w:r>
              <w:rPr>
                <w:spacing w:val="-1"/>
                <w:sz w:val="24"/>
                <w:szCs w:val="24"/>
              </w:rPr>
              <w:t>c</w:t>
            </w:r>
            <w:r>
              <w:rPr>
                <w:sz w:val="24"/>
                <w:szCs w:val="24"/>
              </w:rPr>
              <w:t>ompounding</w:t>
            </w:r>
            <w:r>
              <w:rPr>
                <w:spacing w:val="-2"/>
                <w:sz w:val="24"/>
                <w:szCs w:val="24"/>
              </w:rPr>
              <w:t xml:space="preserve"> </w:t>
            </w:r>
            <w:r>
              <w:rPr>
                <w:sz w:val="24"/>
                <w:szCs w:val="24"/>
              </w:rPr>
              <w:t>will</w:t>
            </w:r>
            <w:r>
              <w:rPr>
                <w:spacing w:val="1"/>
                <w:sz w:val="24"/>
                <w:szCs w:val="24"/>
              </w:rPr>
              <w:t xml:space="preserve"> </w:t>
            </w:r>
            <w:r>
              <w:rPr>
                <w:sz w:val="24"/>
                <w:szCs w:val="24"/>
              </w:rPr>
              <w:t>not be</w:t>
            </w:r>
            <w:r>
              <w:rPr>
                <w:spacing w:val="2"/>
                <w:sz w:val="24"/>
                <w:szCs w:val="24"/>
              </w:rPr>
              <w:t xml:space="preserve"> </w:t>
            </w:r>
            <w:r>
              <w:rPr>
                <w:spacing w:val="-1"/>
                <w:sz w:val="24"/>
                <w:szCs w:val="24"/>
              </w:rPr>
              <w:t>a</w:t>
            </w:r>
            <w:r>
              <w:rPr>
                <w:sz w:val="24"/>
                <w:szCs w:val="24"/>
              </w:rPr>
              <w:t>ssess</w:t>
            </w:r>
            <w:r>
              <w:rPr>
                <w:spacing w:val="-1"/>
                <w:sz w:val="24"/>
                <w:szCs w:val="24"/>
              </w:rPr>
              <w:t>e</w:t>
            </w:r>
            <w:r>
              <w:rPr>
                <w:sz w:val="24"/>
                <w:szCs w:val="24"/>
              </w:rPr>
              <w:t>d.</w:t>
            </w:r>
          </w:p>
        </w:tc>
      </w:tr>
      <w:tr w:rsidR="00484373">
        <w:trPr>
          <w:trHeight w:hRule="exact" w:val="828"/>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w:t>
            </w:r>
            <w:r>
              <w:rPr>
                <w:spacing w:val="1"/>
                <w:sz w:val="24"/>
                <w:szCs w:val="24"/>
              </w:rPr>
              <w:t>i</w:t>
            </w:r>
            <w:r>
              <w:rPr>
                <w:sz w:val="24"/>
                <w:szCs w:val="24"/>
              </w:rPr>
              <w:t>mu</w:t>
            </w:r>
            <w:r>
              <w:rPr>
                <w:spacing w:val="1"/>
                <w:sz w:val="24"/>
                <w:szCs w:val="24"/>
              </w:rPr>
              <w:t>l</w:t>
            </w:r>
            <w:r>
              <w:rPr>
                <w:sz w:val="24"/>
                <w:szCs w:val="24"/>
              </w:rPr>
              <w:t>us</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945"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Pr>
                <w:sz w:val="24"/>
                <w:szCs w:val="24"/>
              </w:rPr>
              <w:t>tems shou</w:t>
            </w:r>
            <w:r>
              <w:rPr>
                <w:spacing w:val="1"/>
                <w:sz w:val="24"/>
                <w:szCs w:val="24"/>
              </w:rPr>
              <w:t>l</w:t>
            </w:r>
            <w:r>
              <w:rPr>
                <w:sz w:val="24"/>
                <w:szCs w:val="24"/>
              </w:rPr>
              <w:t>d be</w:t>
            </w:r>
            <w:r>
              <w:rPr>
                <w:spacing w:val="-1"/>
                <w:sz w:val="24"/>
                <w:szCs w:val="24"/>
              </w:rPr>
              <w:t xml:space="preserve"> </w:t>
            </w:r>
            <w:r>
              <w:rPr>
                <w:spacing w:val="2"/>
                <w:sz w:val="24"/>
                <w:szCs w:val="24"/>
              </w:rPr>
              <w:t>s</w:t>
            </w:r>
            <w:r>
              <w:rPr>
                <w:spacing w:val="-1"/>
                <w:sz w:val="24"/>
                <w:szCs w:val="24"/>
              </w:rPr>
              <w:t>e</w:t>
            </w:r>
            <w:r>
              <w:rPr>
                <w:sz w:val="24"/>
                <w:szCs w:val="24"/>
              </w:rPr>
              <w:t xml:space="preserve">t </w:t>
            </w:r>
            <w:r>
              <w:rPr>
                <w:spacing w:val="1"/>
                <w:sz w:val="24"/>
                <w:szCs w:val="24"/>
              </w:rPr>
              <w:t>i</w:t>
            </w:r>
            <w:r>
              <w:rPr>
                <w:sz w:val="24"/>
                <w:szCs w:val="24"/>
              </w:rPr>
              <w:t>n a</w:t>
            </w:r>
            <w:r>
              <w:rPr>
                <w:spacing w:val="-1"/>
                <w:sz w:val="24"/>
                <w:szCs w:val="24"/>
              </w:rPr>
              <w:t xml:space="preserve"> </w:t>
            </w:r>
            <w:r>
              <w:rPr>
                <w:spacing w:val="1"/>
                <w:sz w:val="24"/>
                <w:szCs w:val="24"/>
              </w:rPr>
              <w:t>r</w:t>
            </w:r>
            <w:r>
              <w:rPr>
                <w:spacing w:val="-1"/>
                <w:sz w:val="24"/>
                <w:szCs w:val="24"/>
              </w:rPr>
              <w:t>ea</w:t>
            </w:r>
            <w:r>
              <w:rPr>
                <w:spacing w:val="2"/>
                <w:sz w:val="24"/>
                <w:szCs w:val="24"/>
              </w:rPr>
              <w:t>l</w:t>
            </w:r>
            <w:r>
              <w:rPr>
                <w:spacing w:val="-1"/>
                <w:sz w:val="24"/>
                <w:szCs w:val="24"/>
              </w:rPr>
              <w:t>-</w:t>
            </w:r>
            <w:r>
              <w:rPr>
                <w:sz w:val="24"/>
                <w:szCs w:val="24"/>
              </w:rPr>
              <w:t>wo</w:t>
            </w:r>
            <w:r>
              <w:rPr>
                <w:spacing w:val="-1"/>
                <w:sz w:val="24"/>
                <w:szCs w:val="24"/>
              </w:rPr>
              <w:t>r</w:t>
            </w:r>
            <w:r>
              <w:rPr>
                <w:sz w:val="24"/>
                <w:szCs w:val="24"/>
              </w:rPr>
              <w:t>ld</w:t>
            </w:r>
            <w:r>
              <w:rPr>
                <w:spacing w:val="3"/>
                <w:sz w:val="24"/>
                <w:szCs w:val="24"/>
              </w:rPr>
              <w:t xml:space="preserve"> </w:t>
            </w:r>
            <w:r>
              <w:rPr>
                <w:spacing w:val="-1"/>
                <w:sz w:val="24"/>
                <w:szCs w:val="24"/>
              </w:rPr>
              <w:t>c</w:t>
            </w:r>
            <w:r>
              <w:rPr>
                <w:sz w:val="24"/>
                <w:szCs w:val="24"/>
              </w:rPr>
              <w:t>onte</w:t>
            </w:r>
            <w:r>
              <w:rPr>
                <w:spacing w:val="2"/>
                <w:sz w:val="24"/>
                <w:szCs w:val="24"/>
              </w:rPr>
              <w:t>x</w:t>
            </w:r>
            <w:r>
              <w:rPr>
                <w:sz w:val="24"/>
                <w:szCs w:val="24"/>
              </w:rPr>
              <w:t>t.</w:t>
            </w:r>
          </w:p>
        </w:tc>
      </w:tr>
      <w:tr w:rsidR="00484373">
        <w:trPr>
          <w:trHeight w:hRule="exact" w:val="828"/>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R</w:t>
            </w:r>
            <w:r>
              <w:rPr>
                <w:spacing w:val="-1"/>
                <w:sz w:val="24"/>
                <w:szCs w:val="24"/>
              </w:rPr>
              <w:t>e</w:t>
            </w:r>
            <w:r>
              <w:rPr>
                <w:sz w:val="24"/>
                <w:szCs w:val="24"/>
              </w:rPr>
              <w:t>sponse</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945"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225"/>
              <w:rPr>
                <w:sz w:val="24"/>
                <w:szCs w:val="24"/>
              </w:rPr>
            </w:pPr>
            <w:r>
              <w:rPr>
                <w:sz w:val="24"/>
                <w:szCs w:val="24"/>
              </w:rPr>
              <w:t>Monet</w:t>
            </w:r>
            <w:r>
              <w:rPr>
                <w:spacing w:val="-1"/>
                <w:sz w:val="24"/>
                <w:szCs w:val="24"/>
              </w:rPr>
              <w:t>a</w:t>
            </w:r>
            <w:r>
              <w:rPr>
                <w:spacing w:val="4"/>
                <w:sz w:val="24"/>
                <w:szCs w:val="24"/>
              </w:rPr>
              <w:t>r</w:t>
            </w:r>
            <w:r>
              <w:rPr>
                <w:sz w:val="24"/>
                <w:szCs w:val="24"/>
              </w:rPr>
              <w:t>y</w:t>
            </w:r>
            <w:r>
              <w:rPr>
                <w:spacing w:val="-5"/>
                <w:sz w:val="24"/>
                <w:szCs w:val="24"/>
              </w:rPr>
              <w:t xml:space="preserve"> </w:t>
            </w:r>
            <w:r>
              <w:rPr>
                <w:spacing w:val="-1"/>
                <w:sz w:val="24"/>
                <w:szCs w:val="24"/>
              </w:rPr>
              <w:t>a</w:t>
            </w:r>
            <w:r>
              <w:rPr>
                <w:sz w:val="24"/>
                <w:szCs w:val="24"/>
              </w:rPr>
              <w:t>ns</w:t>
            </w:r>
            <w:r>
              <w:rPr>
                <w:spacing w:val="2"/>
                <w:sz w:val="24"/>
                <w:szCs w:val="24"/>
              </w:rPr>
              <w:t>w</w:t>
            </w:r>
            <w:r>
              <w:rPr>
                <w:spacing w:val="-1"/>
                <w:sz w:val="24"/>
                <w:szCs w:val="24"/>
              </w:rPr>
              <w:t>e</w:t>
            </w:r>
            <w:r>
              <w:rPr>
                <w:sz w:val="24"/>
                <w:szCs w:val="24"/>
              </w:rPr>
              <w:t>rs shou</w:t>
            </w:r>
            <w:r>
              <w:rPr>
                <w:spacing w:val="2"/>
                <w:sz w:val="24"/>
                <w:szCs w:val="24"/>
              </w:rPr>
              <w:t>l</w:t>
            </w:r>
            <w:r>
              <w:rPr>
                <w:sz w:val="24"/>
                <w:szCs w:val="24"/>
              </w:rPr>
              <w:t>d be</w:t>
            </w:r>
            <w:r>
              <w:rPr>
                <w:spacing w:val="-1"/>
                <w:sz w:val="24"/>
                <w:szCs w:val="24"/>
              </w:rPr>
              <w:t xml:space="preserve"> r</w:t>
            </w:r>
            <w:r>
              <w:rPr>
                <w:sz w:val="24"/>
                <w:szCs w:val="24"/>
              </w:rPr>
              <w:t>ound</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w:t>
            </w:r>
            <w:r>
              <w:rPr>
                <w:spacing w:val="-1"/>
                <w:sz w:val="24"/>
                <w:szCs w:val="24"/>
              </w:rPr>
              <w:t>a</w:t>
            </w:r>
            <w:r>
              <w:rPr>
                <w:spacing w:val="1"/>
                <w:sz w:val="24"/>
                <w:szCs w:val="24"/>
              </w:rPr>
              <w:t>re</w:t>
            </w:r>
            <w:r>
              <w:rPr>
                <w:sz w:val="24"/>
                <w:szCs w:val="24"/>
              </w:rPr>
              <w:t>st hund</w:t>
            </w:r>
            <w:r>
              <w:rPr>
                <w:spacing w:val="-1"/>
                <w:sz w:val="24"/>
                <w:szCs w:val="24"/>
              </w:rPr>
              <w:t>re</w:t>
            </w:r>
            <w:r>
              <w:rPr>
                <w:sz w:val="24"/>
                <w:szCs w:val="24"/>
              </w:rPr>
              <w:t>dth un</w:t>
            </w:r>
            <w:r>
              <w:rPr>
                <w:spacing w:val="1"/>
                <w:sz w:val="24"/>
                <w:szCs w:val="24"/>
              </w:rPr>
              <w:t>l</w:t>
            </w:r>
            <w:r>
              <w:rPr>
                <w:spacing w:val="-1"/>
                <w:sz w:val="24"/>
                <w:szCs w:val="24"/>
              </w:rPr>
              <w:t>e</w:t>
            </w:r>
            <w:r>
              <w:rPr>
                <w:sz w:val="24"/>
                <w:szCs w:val="24"/>
              </w:rPr>
              <w:t>ss spe</w:t>
            </w:r>
            <w:r>
              <w:rPr>
                <w:spacing w:val="-1"/>
                <w:sz w:val="24"/>
                <w:szCs w:val="24"/>
              </w:rPr>
              <w:t>c</w:t>
            </w:r>
            <w:r>
              <w:rPr>
                <w:spacing w:val="3"/>
                <w:sz w:val="24"/>
                <w:szCs w:val="24"/>
              </w:rPr>
              <w:t>i</w:t>
            </w:r>
            <w:r>
              <w:rPr>
                <w:sz w:val="24"/>
                <w:szCs w:val="24"/>
              </w:rPr>
              <w:t>fi</w:t>
            </w:r>
            <w:r>
              <w:rPr>
                <w:spacing w:val="-1"/>
                <w:sz w:val="24"/>
                <w:szCs w:val="24"/>
              </w:rPr>
              <w:t>e</w:t>
            </w:r>
            <w:r>
              <w:rPr>
                <w:sz w:val="24"/>
                <w:szCs w:val="24"/>
              </w:rPr>
              <w:t>d othe</w:t>
            </w:r>
            <w:r>
              <w:rPr>
                <w:spacing w:val="-1"/>
                <w:sz w:val="24"/>
                <w:szCs w:val="24"/>
              </w:rPr>
              <w:t>r</w:t>
            </w:r>
            <w:r>
              <w:rPr>
                <w:sz w:val="24"/>
                <w:szCs w:val="24"/>
              </w:rPr>
              <w:t>wise.</w:t>
            </w:r>
          </w:p>
        </w:tc>
      </w:tr>
      <w:tr w:rsidR="00484373">
        <w:trPr>
          <w:trHeight w:hRule="exact" w:val="1657"/>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1</w:t>
            </w:r>
          </w:p>
        </w:tc>
        <w:tc>
          <w:tcPr>
            <w:tcW w:w="7945"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79"/>
              <w:rPr>
                <w:sz w:val="24"/>
                <w:szCs w:val="24"/>
              </w:rPr>
            </w:pPr>
            <w:r>
              <w:rPr>
                <w:sz w:val="24"/>
                <w:szCs w:val="24"/>
              </w:rPr>
              <w:t>You inv</w:t>
            </w:r>
            <w:r>
              <w:rPr>
                <w:spacing w:val="-1"/>
                <w:sz w:val="24"/>
                <w:szCs w:val="24"/>
              </w:rPr>
              <w:t>e</w:t>
            </w:r>
            <w:r>
              <w:rPr>
                <w:sz w:val="24"/>
                <w:szCs w:val="24"/>
              </w:rPr>
              <w:t xml:space="preserve">st $1000 in an </w:t>
            </w:r>
            <w:r>
              <w:rPr>
                <w:spacing w:val="1"/>
                <w:sz w:val="24"/>
                <w:szCs w:val="24"/>
              </w:rPr>
              <w:t>a</w:t>
            </w:r>
            <w:r>
              <w:rPr>
                <w:spacing w:val="-1"/>
                <w:sz w:val="24"/>
                <w:szCs w:val="24"/>
              </w:rPr>
              <w:t>cc</w:t>
            </w:r>
            <w:r>
              <w:rPr>
                <w:sz w:val="24"/>
                <w:szCs w:val="24"/>
              </w:rPr>
              <w:t>ount at</w:t>
            </w:r>
            <w:r>
              <w:rPr>
                <w:spacing w:val="1"/>
                <w:sz w:val="24"/>
                <w:szCs w:val="24"/>
              </w:rPr>
              <w:t xml:space="preserve"> </w:t>
            </w:r>
            <w:r>
              <w:rPr>
                <w:spacing w:val="-1"/>
                <w:sz w:val="24"/>
                <w:szCs w:val="24"/>
              </w:rPr>
              <w:t>a</w:t>
            </w:r>
            <w:r>
              <w:rPr>
                <w:sz w:val="24"/>
                <w:szCs w:val="24"/>
              </w:rPr>
              <w:t>n</w:t>
            </w:r>
            <w:r>
              <w:rPr>
                <w:spacing w:val="2"/>
                <w:sz w:val="24"/>
                <w:szCs w:val="24"/>
              </w:rPr>
              <w:t xml:space="preserve"> </w:t>
            </w:r>
            <w:r>
              <w:rPr>
                <w:spacing w:val="-1"/>
                <w:sz w:val="24"/>
                <w:szCs w:val="24"/>
              </w:rPr>
              <w:t>a</w:t>
            </w:r>
            <w:r>
              <w:rPr>
                <w:sz w:val="24"/>
                <w:szCs w:val="24"/>
              </w:rPr>
              <w:t>nnu</w:t>
            </w:r>
            <w:r>
              <w:rPr>
                <w:spacing w:val="-1"/>
                <w:sz w:val="24"/>
                <w:szCs w:val="24"/>
              </w:rPr>
              <w:t>a</w:t>
            </w:r>
            <w:r>
              <w:rPr>
                <w:sz w:val="24"/>
                <w:szCs w:val="24"/>
              </w:rPr>
              <w:t>l r</w:t>
            </w:r>
            <w:r>
              <w:rPr>
                <w:spacing w:val="-1"/>
                <w:sz w:val="24"/>
                <w:szCs w:val="24"/>
              </w:rPr>
              <w:t>a</w:t>
            </w:r>
            <w:r>
              <w:rPr>
                <w:spacing w:val="3"/>
                <w:sz w:val="24"/>
                <w:szCs w:val="24"/>
              </w:rPr>
              <w:t>t</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2.5</w:t>
            </w:r>
            <w:r>
              <w:rPr>
                <w:spacing w:val="-1"/>
                <w:sz w:val="24"/>
                <w:szCs w:val="24"/>
              </w:rPr>
              <w:t>%</w:t>
            </w:r>
            <w:r>
              <w:rPr>
                <w:sz w:val="24"/>
                <w:szCs w:val="24"/>
              </w:rPr>
              <w:t xml:space="preserve">, </w:t>
            </w:r>
            <w:r>
              <w:rPr>
                <w:spacing w:val="-1"/>
                <w:sz w:val="24"/>
                <w:szCs w:val="24"/>
              </w:rPr>
              <w:t>c</w:t>
            </w:r>
            <w:r>
              <w:rPr>
                <w:sz w:val="24"/>
                <w:szCs w:val="24"/>
              </w:rPr>
              <w:t>ompounded qu</w:t>
            </w:r>
            <w:r>
              <w:rPr>
                <w:spacing w:val="-1"/>
                <w:sz w:val="24"/>
                <w:szCs w:val="24"/>
              </w:rPr>
              <w:t>a</w:t>
            </w:r>
            <w:r>
              <w:rPr>
                <w:sz w:val="24"/>
                <w:szCs w:val="24"/>
              </w:rPr>
              <w:t>rt</w:t>
            </w:r>
            <w:r>
              <w:rPr>
                <w:spacing w:val="-1"/>
                <w:sz w:val="24"/>
                <w:szCs w:val="24"/>
              </w:rPr>
              <w:t>e</w:t>
            </w:r>
            <w:r>
              <w:rPr>
                <w:sz w:val="24"/>
                <w:szCs w:val="24"/>
              </w:rPr>
              <w:t>r</w:t>
            </w:r>
            <w:r>
              <w:rPr>
                <w:spacing w:val="4"/>
                <w:sz w:val="24"/>
                <w:szCs w:val="24"/>
              </w:rPr>
              <w:t>l</w:t>
            </w:r>
            <w:r>
              <w:rPr>
                <w:spacing w:val="-5"/>
                <w:sz w:val="24"/>
                <w:szCs w:val="24"/>
              </w:rPr>
              <w:t>y</w:t>
            </w:r>
            <w:r>
              <w:rPr>
                <w:sz w:val="24"/>
                <w:szCs w:val="24"/>
              </w:rPr>
              <w:t>.  You m</w:t>
            </w:r>
            <w:r>
              <w:rPr>
                <w:spacing w:val="-1"/>
                <w:sz w:val="24"/>
                <w:szCs w:val="24"/>
              </w:rPr>
              <w:t>a</w:t>
            </w:r>
            <w:r>
              <w:rPr>
                <w:spacing w:val="2"/>
                <w:sz w:val="24"/>
                <w:szCs w:val="24"/>
              </w:rPr>
              <w:t>d</w:t>
            </w:r>
            <w:r>
              <w:rPr>
                <w:sz w:val="24"/>
                <w:szCs w:val="24"/>
              </w:rPr>
              <w:t>e</w:t>
            </w:r>
            <w:r>
              <w:rPr>
                <w:spacing w:val="-1"/>
                <w:sz w:val="24"/>
                <w:szCs w:val="24"/>
              </w:rPr>
              <w:t xml:space="preserve"> </w:t>
            </w:r>
            <w:r>
              <w:rPr>
                <w:sz w:val="24"/>
                <w:szCs w:val="24"/>
              </w:rPr>
              <w:t>no</w:t>
            </w:r>
            <w:r>
              <w:rPr>
                <w:spacing w:val="2"/>
                <w:sz w:val="24"/>
                <w:szCs w:val="24"/>
              </w:rPr>
              <w:t xml:space="preserve"> </w:t>
            </w:r>
            <w:r>
              <w:rPr>
                <w:spacing w:val="-1"/>
                <w:sz w:val="24"/>
                <w:szCs w:val="24"/>
              </w:rPr>
              <w:t>a</w:t>
            </w:r>
            <w:r>
              <w:rPr>
                <w:sz w:val="24"/>
                <w:szCs w:val="24"/>
              </w:rPr>
              <w:t>ddi</w:t>
            </w:r>
            <w:r>
              <w:rPr>
                <w:spacing w:val="1"/>
                <w:sz w:val="24"/>
                <w:szCs w:val="24"/>
              </w:rPr>
              <w:t>t</w:t>
            </w:r>
            <w:r>
              <w:rPr>
                <w:sz w:val="24"/>
                <w:szCs w:val="24"/>
              </w:rPr>
              <w:t>ional d</w:t>
            </w:r>
            <w:r>
              <w:rPr>
                <w:spacing w:val="-1"/>
                <w:sz w:val="24"/>
                <w:szCs w:val="24"/>
              </w:rPr>
              <w:t>e</w:t>
            </w:r>
            <w:r>
              <w:rPr>
                <w:sz w:val="24"/>
                <w:szCs w:val="24"/>
              </w:rPr>
              <w:t>posits.  How mu</w:t>
            </w:r>
            <w:r>
              <w:rPr>
                <w:spacing w:val="-1"/>
                <w:sz w:val="24"/>
                <w:szCs w:val="24"/>
              </w:rPr>
              <w:t>c</w:t>
            </w:r>
            <w:r>
              <w:rPr>
                <w:sz w:val="24"/>
                <w:szCs w:val="24"/>
              </w:rPr>
              <w:t>h mon</w:t>
            </w:r>
            <w:r>
              <w:rPr>
                <w:spacing w:val="2"/>
                <w:sz w:val="24"/>
                <w:szCs w:val="24"/>
              </w:rPr>
              <w:t>e</w:t>
            </w:r>
            <w:r>
              <w:rPr>
                <w:spacing w:val="-5"/>
                <w:sz w:val="24"/>
                <w:szCs w:val="24"/>
              </w:rPr>
              <w:t>y</w:t>
            </w:r>
            <w:r>
              <w:rPr>
                <w:sz w:val="24"/>
                <w:szCs w:val="24"/>
              </w:rPr>
              <w:t>, in do</w:t>
            </w:r>
            <w:r>
              <w:rPr>
                <w:spacing w:val="1"/>
                <w:sz w:val="24"/>
                <w:szCs w:val="24"/>
              </w:rPr>
              <w:t>l</w:t>
            </w:r>
            <w:r>
              <w:rPr>
                <w:sz w:val="24"/>
                <w:szCs w:val="24"/>
              </w:rPr>
              <w:t>la</w:t>
            </w:r>
            <w:r>
              <w:rPr>
                <w:spacing w:val="-1"/>
                <w:sz w:val="24"/>
                <w:szCs w:val="24"/>
              </w:rPr>
              <w:t>r</w:t>
            </w:r>
            <w:r>
              <w:rPr>
                <w:sz w:val="24"/>
                <w:szCs w:val="24"/>
              </w:rPr>
              <w:t>s,</w:t>
            </w:r>
            <w:r>
              <w:rPr>
                <w:spacing w:val="2"/>
                <w:sz w:val="24"/>
                <w:szCs w:val="24"/>
              </w:rPr>
              <w:t xml:space="preserve"> </w:t>
            </w:r>
            <w:r>
              <w:rPr>
                <w:sz w:val="24"/>
                <w:szCs w:val="24"/>
              </w:rPr>
              <w:t xml:space="preserve">is </w:t>
            </w:r>
            <w:r>
              <w:rPr>
                <w:spacing w:val="1"/>
                <w:sz w:val="24"/>
                <w:szCs w:val="24"/>
              </w:rPr>
              <w:t>i</w:t>
            </w:r>
            <w:r>
              <w:rPr>
                <w:sz w:val="24"/>
                <w:szCs w:val="24"/>
              </w:rPr>
              <w:t xml:space="preserve">n </w:t>
            </w:r>
            <w:r>
              <w:rPr>
                <w:spacing w:val="-5"/>
                <w:sz w:val="24"/>
                <w:szCs w:val="24"/>
              </w:rPr>
              <w:t>y</w:t>
            </w:r>
            <w:r>
              <w:rPr>
                <w:spacing w:val="2"/>
                <w:sz w:val="24"/>
                <w:szCs w:val="24"/>
              </w:rPr>
              <w:t>o</w:t>
            </w:r>
            <w:r>
              <w:rPr>
                <w:sz w:val="24"/>
                <w:szCs w:val="24"/>
              </w:rPr>
              <w:t>ur</w:t>
            </w:r>
            <w:r>
              <w:rPr>
                <w:spacing w:val="1"/>
                <w:sz w:val="24"/>
                <w:szCs w:val="24"/>
              </w:rPr>
              <w:t xml:space="preserve"> </w:t>
            </w:r>
            <w:r>
              <w:rPr>
                <w:spacing w:val="-1"/>
                <w:sz w:val="24"/>
                <w:szCs w:val="24"/>
              </w:rPr>
              <w:t>acc</w:t>
            </w:r>
            <w:r>
              <w:rPr>
                <w:sz w:val="24"/>
                <w:szCs w:val="24"/>
              </w:rPr>
              <w:t>ount</w:t>
            </w:r>
            <w:r>
              <w:rPr>
                <w:spacing w:val="3"/>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e</w:t>
            </w:r>
            <w:r>
              <w:rPr>
                <w:sz w:val="24"/>
                <w:szCs w:val="24"/>
              </w:rPr>
              <w:t xml:space="preserve">nd </w:t>
            </w:r>
            <w:r>
              <w:rPr>
                <w:spacing w:val="2"/>
                <w:sz w:val="24"/>
                <w:szCs w:val="24"/>
              </w:rPr>
              <w:t>o</w:t>
            </w:r>
            <w:r>
              <w:rPr>
                <w:sz w:val="24"/>
                <w:szCs w:val="24"/>
              </w:rPr>
              <w:t>f 3</w:t>
            </w:r>
            <w:r>
              <w:rPr>
                <w:spacing w:val="1"/>
                <w:sz w:val="24"/>
                <w:szCs w:val="24"/>
              </w:rPr>
              <w:t xml:space="preserve"> </w:t>
            </w:r>
            <w:r>
              <w:rPr>
                <w:spacing w:val="-5"/>
                <w:sz w:val="24"/>
                <w:szCs w:val="24"/>
              </w:rPr>
              <w:t>y</w:t>
            </w:r>
            <w:r>
              <w:rPr>
                <w:spacing w:val="1"/>
                <w:sz w:val="24"/>
                <w:szCs w:val="24"/>
              </w:rPr>
              <w:t>e</w:t>
            </w:r>
            <w:r>
              <w:rPr>
                <w:spacing w:val="-1"/>
                <w:sz w:val="24"/>
                <w:szCs w:val="24"/>
              </w:rPr>
              <w:t>a</w:t>
            </w:r>
            <w:r>
              <w:rPr>
                <w:sz w:val="24"/>
                <w:szCs w:val="24"/>
              </w:rPr>
              <w:t>rs?</w:t>
            </w:r>
          </w:p>
          <w:p w:rsidR="00484373" w:rsidRDefault="00484373">
            <w:pPr>
              <w:spacing w:before="16" w:line="260" w:lineRule="exact"/>
              <w:rPr>
                <w:sz w:val="26"/>
                <w:szCs w:val="26"/>
              </w:rPr>
            </w:pPr>
          </w:p>
          <w:p w:rsidR="00484373" w:rsidRDefault="00175B88">
            <w:pPr>
              <w:ind w:left="120"/>
              <w:rPr>
                <w:sz w:val="24"/>
                <w:szCs w:val="24"/>
              </w:rPr>
            </w:pPr>
            <w:r>
              <w:rPr>
                <w:sz w:val="24"/>
                <w:szCs w:val="24"/>
              </w:rPr>
              <w:t>Ans</w:t>
            </w:r>
            <w:r>
              <w:rPr>
                <w:spacing w:val="-1"/>
                <w:sz w:val="24"/>
                <w:szCs w:val="24"/>
              </w:rPr>
              <w:t>we</w:t>
            </w:r>
            <w:r>
              <w:rPr>
                <w:sz w:val="24"/>
                <w:szCs w:val="24"/>
              </w:rPr>
              <w:t>r: 1077.63</w:t>
            </w:r>
          </w:p>
        </w:tc>
      </w:tr>
      <w:tr w:rsidR="00484373">
        <w:trPr>
          <w:trHeight w:hRule="exact" w:val="1500"/>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2</w:t>
            </w:r>
          </w:p>
        </w:tc>
        <w:tc>
          <w:tcPr>
            <w:tcW w:w="7945"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234"/>
              <w:rPr>
                <w:sz w:val="24"/>
                <w:szCs w:val="24"/>
              </w:rPr>
            </w:pPr>
            <w:r>
              <w:rPr>
                <w:sz w:val="24"/>
                <w:szCs w:val="24"/>
              </w:rPr>
              <w:t xml:space="preserve">At the </w:t>
            </w:r>
            <w:r>
              <w:rPr>
                <w:spacing w:val="-1"/>
                <w:sz w:val="24"/>
                <w:szCs w:val="24"/>
              </w:rPr>
              <w:t>e</w:t>
            </w:r>
            <w:r>
              <w:rPr>
                <w:sz w:val="24"/>
                <w:szCs w:val="24"/>
              </w:rPr>
              <w:t>nd of</w:t>
            </w:r>
            <w:r>
              <w:rPr>
                <w:spacing w:val="-1"/>
                <w:sz w:val="24"/>
                <w:szCs w:val="24"/>
              </w:rPr>
              <w:t xml:space="preserve"> </w:t>
            </w:r>
            <w:r>
              <w:rPr>
                <w:sz w:val="24"/>
                <w:szCs w:val="24"/>
              </w:rPr>
              <w:t>10</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rs</w:t>
            </w:r>
            <w:r>
              <w:rPr>
                <w:spacing w:val="4"/>
                <w:sz w:val="24"/>
                <w:szCs w:val="24"/>
              </w:rPr>
              <w:t xml:space="preserve"> </w:t>
            </w:r>
            <w:r>
              <w:rPr>
                <w:spacing w:val="-5"/>
                <w:sz w:val="24"/>
                <w:szCs w:val="24"/>
              </w:rPr>
              <w:t>y</w:t>
            </w:r>
            <w:r>
              <w:rPr>
                <w:spacing w:val="2"/>
                <w:sz w:val="24"/>
                <w:szCs w:val="24"/>
              </w:rPr>
              <w:t>o</w:t>
            </w:r>
            <w:r>
              <w:rPr>
                <w:sz w:val="24"/>
                <w:szCs w:val="24"/>
              </w:rPr>
              <w:t>u h</w:t>
            </w:r>
            <w:r>
              <w:rPr>
                <w:spacing w:val="-1"/>
                <w:sz w:val="24"/>
                <w:szCs w:val="24"/>
              </w:rPr>
              <w:t>a</w:t>
            </w:r>
            <w:r>
              <w:rPr>
                <w:sz w:val="24"/>
                <w:szCs w:val="24"/>
              </w:rPr>
              <w:t>ve</w:t>
            </w:r>
            <w:r>
              <w:rPr>
                <w:spacing w:val="-1"/>
                <w:sz w:val="24"/>
                <w:szCs w:val="24"/>
              </w:rPr>
              <w:t xml:space="preserve"> </w:t>
            </w:r>
            <w:r>
              <w:rPr>
                <w:sz w:val="24"/>
                <w:szCs w:val="24"/>
              </w:rPr>
              <w:t>a</w:t>
            </w:r>
            <w:r>
              <w:rPr>
                <w:spacing w:val="-1"/>
                <w:sz w:val="24"/>
                <w:szCs w:val="24"/>
              </w:rPr>
              <w:t xml:space="preserve"> </w:t>
            </w:r>
            <w:r>
              <w:rPr>
                <w:sz w:val="24"/>
                <w:szCs w:val="24"/>
              </w:rPr>
              <w:t>to</w:t>
            </w:r>
            <w:r>
              <w:rPr>
                <w:spacing w:val="1"/>
                <w:sz w:val="24"/>
                <w:szCs w:val="24"/>
              </w:rPr>
              <w:t>t</w:t>
            </w:r>
            <w:r>
              <w:rPr>
                <w:spacing w:val="-1"/>
                <w:sz w:val="24"/>
                <w:szCs w:val="24"/>
              </w:rPr>
              <w:t>a</w:t>
            </w:r>
            <w:r>
              <w:rPr>
                <w:sz w:val="24"/>
                <w:szCs w:val="24"/>
              </w:rPr>
              <w:t>l of $1500 in</w:t>
            </w:r>
            <w:r>
              <w:rPr>
                <w:spacing w:val="5"/>
                <w:sz w:val="24"/>
                <w:szCs w:val="24"/>
              </w:rPr>
              <w:t xml:space="preserve"> </w:t>
            </w:r>
            <w:r>
              <w:rPr>
                <w:spacing w:val="-5"/>
                <w:sz w:val="24"/>
                <w:szCs w:val="24"/>
              </w:rPr>
              <w:t>y</w:t>
            </w:r>
            <w:r>
              <w:rPr>
                <w:sz w:val="24"/>
                <w:szCs w:val="24"/>
              </w:rPr>
              <w:t xml:space="preserve">our </w:t>
            </w:r>
            <w:r>
              <w:rPr>
                <w:spacing w:val="2"/>
                <w:sz w:val="24"/>
                <w:szCs w:val="24"/>
              </w:rPr>
              <w:t>s</w:t>
            </w:r>
            <w:r>
              <w:rPr>
                <w:spacing w:val="-1"/>
                <w:sz w:val="24"/>
                <w:szCs w:val="24"/>
              </w:rPr>
              <w:t>a</w:t>
            </w:r>
            <w:r>
              <w:rPr>
                <w:sz w:val="24"/>
                <w:szCs w:val="24"/>
              </w:rPr>
              <w:t>vin</w:t>
            </w:r>
            <w:r>
              <w:rPr>
                <w:spacing w:val="-2"/>
                <w:sz w:val="24"/>
                <w:szCs w:val="24"/>
              </w:rPr>
              <w:t>g</w:t>
            </w:r>
            <w:r>
              <w:rPr>
                <w:sz w:val="24"/>
                <w:szCs w:val="24"/>
              </w:rPr>
              <w:t>s</w:t>
            </w:r>
            <w:r>
              <w:rPr>
                <w:spacing w:val="6"/>
                <w:sz w:val="24"/>
                <w:szCs w:val="24"/>
              </w:rPr>
              <w:t xml:space="preserve"> </w:t>
            </w:r>
            <w:r>
              <w:rPr>
                <w:spacing w:val="-1"/>
                <w:sz w:val="24"/>
                <w:szCs w:val="24"/>
              </w:rPr>
              <w:t>a</w:t>
            </w:r>
            <w:r>
              <w:rPr>
                <w:spacing w:val="1"/>
                <w:sz w:val="24"/>
                <w:szCs w:val="24"/>
              </w:rPr>
              <w:t>c</w:t>
            </w:r>
            <w:r>
              <w:rPr>
                <w:spacing w:val="-1"/>
                <w:sz w:val="24"/>
                <w:szCs w:val="24"/>
              </w:rPr>
              <w:t>c</w:t>
            </w:r>
            <w:r>
              <w:rPr>
                <w:sz w:val="24"/>
                <w:szCs w:val="24"/>
              </w:rPr>
              <w:t xml:space="preserve">ount. The </w:t>
            </w:r>
            <w:r>
              <w:rPr>
                <w:spacing w:val="-1"/>
                <w:sz w:val="24"/>
                <w:szCs w:val="24"/>
              </w:rPr>
              <w:t>acc</w:t>
            </w:r>
            <w:r>
              <w:rPr>
                <w:sz w:val="24"/>
                <w:szCs w:val="24"/>
              </w:rPr>
              <w:t>ount paid</w:t>
            </w:r>
            <w:r>
              <w:rPr>
                <w:spacing w:val="2"/>
                <w:sz w:val="24"/>
                <w:szCs w:val="24"/>
              </w:rPr>
              <w:t xml:space="preserve"> </w:t>
            </w:r>
            <w:r>
              <w:rPr>
                <w:spacing w:val="-1"/>
                <w:sz w:val="24"/>
                <w:szCs w:val="24"/>
              </w:rPr>
              <w:t>a</w:t>
            </w:r>
            <w:r>
              <w:rPr>
                <w:sz w:val="24"/>
                <w:szCs w:val="24"/>
              </w:rPr>
              <w:t xml:space="preserve">n </w:t>
            </w:r>
            <w:r>
              <w:rPr>
                <w:spacing w:val="-1"/>
                <w:sz w:val="24"/>
                <w:szCs w:val="24"/>
              </w:rPr>
              <w:t>a</w:t>
            </w:r>
            <w:r>
              <w:rPr>
                <w:sz w:val="24"/>
                <w:szCs w:val="24"/>
              </w:rPr>
              <w:t>nnu</w:t>
            </w:r>
            <w:r>
              <w:rPr>
                <w:spacing w:val="-1"/>
                <w:sz w:val="24"/>
                <w:szCs w:val="24"/>
              </w:rPr>
              <w:t>a</w:t>
            </w:r>
            <w:r>
              <w:rPr>
                <w:sz w:val="24"/>
                <w:szCs w:val="24"/>
              </w:rPr>
              <w:t xml:space="preserve">l </w:t>
            </w:r>
            <w:r>
              <w:rPr>
                <w:spacing w:val="2"/>
                <w:sz w:val="24"/>
                <w:szCs w:val="24"/>
              </w:rPr>
              <w:t>r</w:t>
            </w:r>
            <w:r>
              <w:rPr>
                <w:spacing w:val="1"/>
                <w:sz w:val="24"/>
                <w:szCs w:val="24"/>
              </w:rPr>
              <w:t>a</w:t>
            </w:r>
            <w:r>
              <w:rPr>
                <w:sz w:val="24"/>
                <w:szCs w:val="24"/>
              </w:rPr>
              <w:t>te of</w:t>
            </w:r>
            <w:r>
              <w:rPr>
                <w:spacing w:val="-1"/>
                <w:sz w:val="24"/>
                <w:szCs w:val="24"/>
              </w:rPr>
              <w:t xml:space="preserve"> </w:t>
            </w:r>
            <w:r>
              <w:rPr>
                <w:sz w:val="24"/>
                <w:szCs w:val="24"/>
              </w:rPr>
              <w:t>3%,</w:t>
            </w:r>
            <w:r>
              <w:rPr>
                <w:spacing w:val="-1"/>
                <w:sz w:val="24"/>
                <w:szCs w:val="24"/>
              </w:rPr>
              <w:t xml:space="preserve"> c</w:t>
            </w:r>
            <w:r>
              <w:rPr>
                <w:sz w:val="24"/>
                <w:szCs w:val="24"/>
              </w:rPr>
              <w:t xml:space="preserve">ompounded </w:t>
            </w:r>
            <w:r>
              <w:rPr>
                <w:spacing w:val="2"/>
                <w:sz w:val="24"/>
                <w:szCs w:val="24"/>
              </w:rPr>
              <w:t>m</w:t>
            </w:r>
            <w:r>
              <w:rPr>
                <w:sz w:val="24"/>
                <w:szCs w:val="24"/>
              </w:rPr>
              <w:t>onth</w:t>
            </w:r>
            <w:r>
              <w:rPr>
                <w:spacing w:val="3"/>
                <w:sz w:val="24"/>
                <w:szCs w:val="24"/>
              </w:rPr>
              <w:t>l</w:t>
            </w:r>
            <w:r>
              <w:rPr>
                <w:spacing w:val="-5"/>
                <w:sz w:val="24"/>
                <w:szCs w:val="24"/>
              </w:rPr>
              <w:t>y</w:t>
            </w:r>
            <w:r>
              <w:rPr>
                <w:sz w:val="24"/>
                <w:szCs w:val="24"/>
              </w:rPr>
              <w:t>.</w:t>
            </w:r>
            <w:r>
              <w:rPr>
                <w:spacing w:val="2"/>
                <w:sz w:val="24"/>
                <w:szCs w:val="24"/>
              </w:rPr>
              <w:t xml:space="preserve"> </w:t>
            </w:r>
            <w:r>
              <w:rPr>
                <w:spacing w:val="-3"/>
                <w:sz w:val="24"/>
                <w:szCs w:val="24"/>
              </w:rPr>
              <w:t>I</w:t>
            </w:r>
            <w:r>
              <w:rPr>
                <w:sz w:val="24"/>
                <w:szCs w:val="24"/>
              </w:rPr>
              <w:t>f no</w:t>
            </w:r>
            <w:r>
              <w:rPr>
                <w:spacing w:val="1"/>
                <w:sz w:val="24"/>
                <w:szCs w:val="24"/>
              </w:rPr>
              <w:t xml:space="preserve"> </w:t>
            </w:r>
            <w:r>
              <w:rPr>
                <w:spacing w:val="-1"/>
                <w:sz w:val="24"/>
                <w:szCs w:val="24"/>
              </w:rPr>
              <w:t>a</w:t>
            </w:r>
            <w:r>
              <w:rPr>
                <w:sz w:val="24"/>
                <w:szCs w:val="24"/>
              </w:rPr>
              <w:t>ddi</w:t>
            </w:r>
            <w:r>
              <w:rPr>
                <w:spacing w:val="1"/>
                <w:sz w:val="24"/>
                <w:szCs w:val="24"/>
              </w:rPr>
              <w:t>t</w:t>
            </w:r>
            <w:r>
              <w:rPr>
                <w:sz w:val="24"/>
                <w:szCs w:val="24"/>
              </w:rPr>
              <w:t>ional d</w:t>
            </w:r>
            <w:r>
              <w:rPr>
                <w:spacing w:val="-1"/>
                <w:sz w:val="24"/>
                <w:szCs w:val="24"/>
              </w:rPr>
              <w:t>e</w:t>
            </w:r>
            <w:r>
              <w:rPr>
                <w:sz w:val="24"/>
                <w:szCs w:val="24"/>
              </w:rPr>
              <w:t>posits w</w:t>
            </w:r>
            <w:r>
              <w:rPr>
                <w:spacing w:val="-1"/>
                <w:sz w:val="24"/>
                <w:szCs w:val="24"/>
              </w:rPr>
              <w:t>e</w:t>
            </w:r>
            <w:r>
              <w:rPr>
                <w:sz w:val="24"/>
                <w:szCs w:val="24"/>
              </w:rPr>
              <w:t>re</w:t>
            </w:r>
            <w:r>
              <w:rPr>
                <w:spacing w:val="-2"/>
                <w:sz w:val="24"/>
                <w:szCs w:val="24"/>
              </w:rPr>
              <w:t xml:space="preserve"> </w:t>
            </w:r>
            <w:r>
              <w:rPr>
                <w:sz w:val="24"/>
                <w:szCs w:val="24"/>
              </w:rPr>
              <w:t>ma</w:t>
            </w:r>
            <w:r>
              <w:rPr>
                <w:spacing w:val="2"/>
                <w:sz w:val="24"/>
                <w:szCs w:val="24"/>
              </w:rPr>
              <w:t>d</w:t>
            </w:r>
            <w:r>
              <w:rPr>
                <w:spacing w:val="-1"/>
                <w:sz w:val="24"/>
                <w:szCs w:val="24"/>
              </w:rPr>
              <w:t>e</w:t>
            </w:r>
            <w:r>
              <w:rPr>
                <w:sz w:val="24"/>
                <w:szCs w:val="24"/>
              </w:rPr>
              <w:t>, wh</w:t>
            </w:r>
            <w:r>
              <w:rPr>
                <w:spacing w:val="1"/>
                <w:sz w:val="24"/>
                <w:szCs w:val="24"/>
              </w:rPr>
              <w:t>a</w:t>
            </w:r>
            <w:r>
              <w:rPr>
                <w:sz w:val="24"/>
                <w:szCs w:val="24"/>
              </w:rPr>
              <w:t>t w</w:t>
            </w:r>
            <w:r>
              <w:rPr>
                <w:spacing w:val="-1"/>
                <w:sz w:val="24"/>
                <w:szCs w:val="24"/>
              </w:rPr>
              <w:t>a</w:t>
            </w:r>
            <w:r>
              <w:rPr>
                <w:sz w:val="24"/>
                <w:szCs w:val="24"/>
              </w:rPr>
              <w:t xml:space="preserve">s the </w:t>
            </w:r>
            <w:r>
              <w:rPr>
                <w:spacing w:val="-1"/>
                <w:sz w:val="24"/>
                <w:szCs w:val="24"/>
              </w:rPr>
              <w:t>a</w:t>
            </w:r>
            <w:r>
              <w:rPr>
                <w:sz w:val="24"/>
                <w:szCs w:val="24"/>
              </w:rPr>
              <w:t>moun</w:t>
            </w:r>
            <w:r>
              <w:rPr>
                <w:spacing w:val="1"/>
                <w:sz w:val="24"/>
                <w:szCs w:val="24"/>
              </w:rPr>
              <w:t>t</w:t>
            </w:r>
            <w:r>
              <w:rPr>
                <w:sz w:val="24"/>
                <w:szCs w:val="24"/>
              </w:rPr>
              <w:t>, in do</w:t>
            </w:r>
            <w:r>
              <w:rPr>
                <w:spacing w:val="1"/>
                <w:sz w:val="24"/>
                <w:szCs w:val="24"/>
              </w:rPr>
              <w:t>l</w:t>
            </w:r>
            <w:r>
              <w:rPr>
                <w:sz w:val="24"/>
                <w:szCs w:val="24"/>
              </w:rPr>
              <w:t>la</w:t>
            </w:r>
            <w:r>
              <w:rPr>
                <w:spacing w:val="-1"/>
                <w:sz w:val="24"/>
                <w:szCs w:val="24"/>
              </w:rPr>
              <w:t>r</w:t>
            </w:r>
            <w:r>
              <w:rPr>
                <w:sz w:val="24"/>
                <w:szCs w:val="24"/>
              </w:rPr>
              <w:t>s, of</w:t>
            </w:r>
            <w:r>
              <w:rPr>
                <w:spacing w:val="4"/>
                <w:sz w:val="24"/>
                <w:szCs w:val="24"/>
              </w:rPr>
              <w:t xml:space="preserve"> </w:t>
            </w:r>
            <w:r>
              <w:rPr>
                <w:spacing w:val="-5"/>
                <w:sz w:val="24"/>
                <w:szCs w:val="24"/>
              </w:rPr>
              <w:t>y</w:t>
            </w:r>
            <w:r>
              <w:rPr>
                <w:sz w:val="24"/>
                <w:szCs w:val="24"/>
              </w:rPr>
              <w:t xml:space="preserve">our </w:t>
            </w:r>
            <w:r>
              <w:rPr>
                <w:spacing w:val="1"/>
                <w:sz w:val="24"/>
                <w:szCs w:val="24"/>
              </w:rPr>
              <w:t>o</w:t>
            </w:r>
            <w:r>
              <w:rPr>
                <w:sz w:val="24"/>
                <w:szCs w:val="24"/>
              </w:rPr>
              <w:t>ri</w:t>
            </w:r>
            <w:r>
              <w:rPr>
                <w:spacing w:val="-3"/>
                <w:sz w:val="24"/>
                <w:szCs w:val="24"/>
              </w:rPr>
              <w:t>g</w:t>
            </w:r>
            <w:r>
              <w:rPr>
                <w:sz w:val="24"/>
                <w:szCs w:val="24"/>
              </w:rPr>
              <w:t>i</w:t>
            </w:r>
            <w:r>
              <w:rPr>
                <w:spacing w:val="3"/>
                <w:sz w:val="24"/>
                <w:szCs w:val="24"/>
              </w:rPr>
              <w:t>n</w:t>
            </w:r>
            <w:r>
              <w:rPr>
                <w:spacing w:val="-1"/>
                <w:sz w:val="24"/>
                <w:szCs w:val="24"/>
              </w:rPr>
              <w:t>a</w:t>
            </w:r>
            <w:r>
              <w:rPr>
                <w:sz w:val="24"/>
                <w:szCs w:val="24"/>
              </w:rPr>
              <w:t>l dep</w:t>
            </w:r>
            <w:r>
              <w:rPr>
                <w:spacing w:val="2"/>
                <w:sz w:val="24"/>
                <w:szCs w:val="24"/>
              </w:rPr>
              <w:t>o</w:t>
            </w:r>
            <w:r>
              <w:rPr>
                <w:sz w:val="24"/>
                <w:szCs w:val="24"/>
              </w:rPr>
              <w:t>si</w:t>
            </w:r>
            <w:r>
              <w:rPr>
                <w:spacing w:val="-1"/>
                <w:sz w:val="24"/>
                <w:szCs w:val="24"/>
              </w:rPr>
              <w:t>t</w:t>
            </w:r>
            <w:r>
              <w:rPr>
                <w:sz w:val="24"/>
                <w:szCs w:val="24"/>
              </w:rPr>
              <w:t>?</w:t>
            </w:r>
          </w:p>
          <w:p w:rsidR="00484373" w:rsidRDefault="00484373">
            <w:pPr>
              <w:spacing w:before="16" w:line="260" w:lineRule="exact"/>
              <w:rPr>
                <w:sz w:val="26"/>
                <w:szCs w:val="26"/>
              </w:rPr>
            </w:pPr>
          </w:p>
          <w:p w:rsidR="00484373" w:rsidRDefault="00175B88">
            <w:pPr>
              <w:spacing w:line="260" w:lineRule="exact"/>
              <w:ind w:left="120"/>
              <w:rPr>
                <w:sz w:val="24"/>
                <w:szCs w:val="24"/>
              </w:rPr>
            </w:pPr>
            <w:r>
              <w:rPr>
                <w:position w:val="-1"/>
                <w:sz w:val="24"/>
                <w:szCs w:val="24"/>
              </w:rPr>
              <w:t>Ans</w:t>
            </w:r>
            <w:r>
              <w:rPr>
                <w:spacing w:val="-1"/>
                <w:position w:val="-1"/>
                <w:sz w:val="24"/>
                <w:szCs w:val="24"/>
              </w:rPr>
              <w:t>we</w:t>
            </w:r>
            <w:r>
              <w:rPr>
                <w:position w:val="-1"/>
                <w:sz w:val="24"/>
                <w:szCs w:val="24"/>
              </w:rPr>
              <w:t>r:  1111.64</w:t>
            </w:r>
          </w:p>
        </w:tc>
      </w:tr>
    </w:tbl>
    <w:p w:rsidR="00484373" w:rsidRDefault="00484373">
      <w:pPr>
        <w:spacing w:before="8" w:line="120" w:lineRule="exact"/>
        <w:rPr>
          <w:sz w:val="13"/>
          <w:szCs w:val="13"/>
        </w:rPr>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175B88">
      <w:pPr>
        <w:spacing w:before="16"/>
        <w:ind w:right="219"/>
        <w:jc w:val="right"/>
        <w:rPr>
          <w:rFonts w:ascii="Calibri" w:eastAsia="Calibri" w:hAnsi="Calibri" w:cs="Calibri"/>
          <w:sz w:val="22"/>
          <w:szCs w:val="22"/>
        </w:rPr>
        <w:sectPr w:rsidR="00484373">
          <w:headerReference w:type="default" r:id="rId13"/>
          <w:footerReference w:type="default" r:id="rId14"/>
          <w:pgSz w:w="12240" w:h="15840"/>
          <w:pgMar w:top="1740" w:right="1220" w:bottom="280" w:left="1220" w:header="1474" w:footer="0" w:gutter="0"/>
          <w:pgNumType w:start="1"/>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8</w:t>
      </w:r>
    </w:p>
    <w:p w:rsidR="00484373" w:rsidRDefault="00484373">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36"/>
        <w:gridCol w:w="7888"/>
      </w:tblGrid>
      <w:tr w:rsidR="00484373">
        <w:trPr>
          <w:trHeight w:hRule="exact" w:val="671"/>
        </w:trPr>
        <w:tc>
          <w:tcPr>
            <w:tcW w:w="1636" w:type="dxa"/>
            <w:tcBorders>
              <w:top w:val="nil"/>
              <w:left w:val="nil"/>
              <w:bottom w:val="nil"/>
              <w:right w:val="nil"/>
            </w:tcBorders>
          </w:tcPr>
          <w:p w:rsidR="00484373" w:rsidRDefault="00175B88">
            <w:pPr>
              <w:spacing w:line="240" w:lineRule="exact"/>
              <w:ind w:left="120"/>
              <w:rPr>
                <w:sz w:val="24"/>
                <w:szCs w:val="24"/>
              </w:rPr>
            </w:pPr>
            <w:r>
              <w:rPr>
                <w:sz w:val="24"/>
                <w:szCs w:val="24"/>
              </w:rPr>
              <w:t>R</w:t>
            </w:r>
            <w:r>
              <w:rPr>
                <w:spacing w:val="-1"/>
                <w:sz w:val="24"/>
                <w:szCs w:val="24"/>
              </w:rPr>
              <w:t>e</w:t>
            </w:r>
            <w:r>
              <w:rPr>
                <w:sz w:val="24"/>
                <w:szCs w:val="24"/>
              </w:rPr>
              <w:t>porting</w:t>
            </w:r>
          </w:p>
          <w:p w:rsidR="00484373" w:rsidRDefault="00175B88">
            <w:pPr>
              <w:ind w:left="120"/>
              <w:rPr>
                <w:sz w:val="24"/>
                <w:szCs w:val="24"/>
              </w:rPr>
            </w:pPr>
            <w:r>
              <w:rPr>
                <w:sz w:val="24"/>
                <w:szCs w:val="24"/>
              </w:rPr>
              <w:t>C</w:t>
            </w:r>
            <w:r>
              <w:rPr>
                <w:spacing w:val="-1"/>
                <w:sz w:val="24"/>
                <w:szCs w:val="24"/>
              </w:rPr>
              <w:t>a</w:t>
            </w:r>
            <w:r>
              <w:rPr>
                <w:sz w:val="24"/>
                <w:szCs w:val="24"/>
              </w:rPr>
              <w:t>te</w:t>
            </w:r>
            <w:r>
              <w:rPr>
                <w:spacing w:val="-3"/>
                <w:sz w:val="24"/>
                <w:szCs w:val="24"/>
              </w:rPr>
              <w:t>g</w:t>
            </w:r>
            <w:r>
              <w:rPr>
                <w:spacing w:val="2"/>
                <w:sz w:val="24"/>
                <w:szCs w:val="24"/>
              </w:rPr>
              <w:t>o</w:t>
            </w:r>
            <w:r>
              <w:rPr>
                <w:spacing w:val="4"/>
                <w:sz w:val="24"/>
                <w:szCs w:val="24"/>
              </w:rPr>
              <w:t>r</w:t>
            </w:r>
            <w:r>
              <w:rPr>
                <w:sz w:val="24"/>
                <w:szCs w:val="24"/>
              </w:rPr>
              <w:t>y</w:t>
            </w:r>
          </w:p>
        </w:tc>
        <w:tc>
          <w:tcPr>
            <w:tcW w:w="7888" w:type="dxa"/>
            <w:tcBorders>
              <w:top w:val="nil"/>
              <w:left w:val="nil"/>
              <w:bottom w:val="nil"/>
              <w:right w:val="nil"/>
            </w:tcBorders>
          </w:tcPr>
          <w:p w:rsidR="00484373" w:rsidRDefault="00175B88">
            <w:pPr>
              <w:spacing w:line="240" w:lineRule="exact"/>
              <w:ind w:left="120"/>
              <w:rPr>
                <w:sz w:val="24"/>
                <w:szCs w:val="24"/>
              </w:rPr>
            </w:pPr>
            <w:r>
              <w:rPr>
                <w:spacing w:val="-1"/>
                <w:sz w:val="24"/>
                <w:szCs w:val="24"/>
              </w:rPr>
              <w:t>F</w:t>
            </w:r>
            <w:r>
              <w:rPr>
                <w:sz w:val="24"/>
                <w:szCs w:val="24"/>
              </w:rPr>
              <w:t>inan</w:t>
            </w:r>
            <w:r>
              <w:rPr>
                <w:spacing w:val="-1"/>
                <w:sz w:val="24"/>
                <w:szCs w:val="24"/>
              </w:rPr>
              <w:t>c</w:t>
            </w:r>
            <w:r>
              <w:rPr>
                <w:sz w:val="24"/>
                <w:szCs w:val="24"/>
              </w:rPr>
              <w:t>ial</w:t>
            </w:r>
            <w:r>
              <w:rPr>
                <w:spacing w:val="2"/>
                <w:sz w:val="24"/>
                <w:szCs w:val="24"/>
              </w:rPr>
              <w:t xml:space="preserve"> </w:t>
            </w:r>
            <w:r>
              <w:rPr>
                <w:spacing w:val="-3"/>
                <w:sz w:val="24"/>
                <w:szCs w:val="24"/>
              </w:rPr>
              <w:t>L</w:t>
            </w:r>
            <w:r>
              <w:rPr>
                <w:sz w:val="24"/>
                <w:szCs w:val="24"/>
              </w:rPr>
              <w:t>i</w:t>
            </w:r>
            <w:r>
              <w:rPr>
                <w:spacing w:val="1"/>
                <w:sz w:val="24"/>
                <w:szCs w:val="24"/>
              </w:rPr>
              <w:t>te</w:t>
            </w:r>
            <w:r>
              <w:rPr>
                <w:sz w:val="24"/>
                <w:szCs w:val="24"/>
              </w:rPr>
              <w:t>r</w:t>
            </w:r>
            <w:r>
              <w:rPr>
                <w:spacing w:val="-2"/>
                <w:sz w:val="24"/>
                <w:szCs w:val="24"/>
              </w:rPr>
              <w:t>a</w:t>
            </w:r>
            <w:r>
              <w:rPr>
                <w:spacing w:val="4"/>
                <w:sz w:val="24"/>
                <w:szCs w:val="24"/>
              </w:rPr>
              <w:t>c</w:t>
            </w:r>
            <w:r>
              <w:rPr>
                <w:sz w:val="24"/>
                <w:szCs w:val="24"/>
              </w:rPr>
              <w:t>y</w:t>
            </w:r>
          </w:p>
        </w:tc>
      </w:tr>
      <w:tr w:rsidR="00484373">
        <w:trPr>
          <w:trHeight w:hRule="exact" w:val="542"/>
        </w:trPr>
        <w:tc>
          <w:tcPr>
            <w:tcW w:w="1636" w:type="dxa"/>
            <w:tcBorders>
              <w:top w:val="nil"/>
              <w:left w:val="nil"/>
              <w:bottom w:val="nil"/>
              <w:right w:val="nil"/>
            </w:tcBorders>
          </w:tcPr>
          <w:p w:rsidR="00484373" w:rsidRDefault="00484373">
            <w:pPr>
              <w:spacing w:before="6" w:line="120" w:lineRule="exact"/>
              <w:rPr>
                <w:sz w:val="12"/>
                <w:szCs w:val="12"/>
              </w:rPr>
            </w:pPr>
          </w:p>
          <w:p w:rsidR="00484373" w:rsidRDefault="00175B88">
            <w:pPr>
              <w:ind w:left="120"/>
              <w:rPr>
                <w:sz w:val="24"/>
                <w:szCs w:val="24"/>
              </w:rPr>
            </w:pPr>
            <w:r>
              <w:rPr>
                <w:spacing w:val="1"/>
                <w:sz w:val="24"/>
                <w:szCs w:val="24"/>
              </w:rPr>
              <w:t>S</w:t>
            </w:r>
            <w:r>
              <w:rPr>
                <w:sz w:val="24"/>
                <w:szCs w:val="24"/>
              </w:rPr>
              <w:t>tand</w:t>
            </w:r>
            <w:r>
              <w:rPr>
                <w:spacing w:val="-1"/>
                <w:sz w:val="24"/>
                <w:szCs w:val="24"/>
              </w:rPr>
              <w:t>a</w:t>
            </w:r>
            <w:r>
              <w:rPr>
                <w:sz w:val="24"/>
                <w:szCs w:val="24"/>
              </w:rPr>
              <w:t>rd</w:t>
            </w:r>
          </w:p>
        </w:tc>
        <w:tc>
          <w:tcPr>
            <w:tcW w:w="7888" w:type="dxa"/>
            <w:tcBorders>
              <w:top w:val="nil"/>
              <w:left w:val="nil"/>
              <w:bottom w:val="nil"/>
              <w:right w:val="nil"/>
            </w:tcBorders>
          </w:tcPr>
          <w:p w:rsidR="00484373" w:rsidRDefault="00484373">
            <w:pPr>
              <w:spacing w:before="8" w:line="120" w:lineRule="exact"/>
              <w:rPr>
                <w:sz w:val="12"/>
                <w:szCs w:val="12"/>
              </w:rPr>
            </w:pPr>
          </w:p>
          <w:p w:rsidR="00484373" w:rsidRDefault="00175B88">
            <w:pPr>
              <w:ind w:left="120"/>
              <w:rPr>
                <w:sz w:val="22"/>
                <w:szCs w:val="22"/>
              </w:rPr>
            </w:pPr>
            <w:r>
              <w:rPr>
                <w:spacing w:val="-1"/>
                <w:sz w:val="22"/>
                <w:szCs w:val="22"/>
              </w:rPr>
              <w:t>N</w:t>
            </w:r>
            <w:r>
              <w:rPr>
                <w:sz w:val="22"/>
                <w:szCs w:val="22"/>
              </w:rPr>
              <w:t>et</w:t>
            </w:r>
            <w:r>
              <w:rPr>
                <w:spacing w:val="2"/>
                <w:sz w:val="22"/>
                <w:szCs w:val="22"/>
              </w:rPr>
              <w:t xml:space="preserve"> </w:t>
            </w:r>
            <w:r>
              <w:rPr>
                <w:sz w:val="22"/>
                <w:szCs w:val="22"/>
              </w:rPr>
              <w:t>P</w:t>
            </w:r>
            <w:r>
              <w:rPr>
                <w:spacing w:val="-2"/>
                <w:sz w:val="22"/>
                <w:szCs w:val="22"/>
              </w:rPr>
              <w:t>r</w:t>
            </w:r>
            <w:r>
              <w:rPr>
                <w:sz w:val="22"/>
                <w:szCs w:val="22"/>
              </w:rPr>
              <w:t>e</w:t>
            </w:r>
            <w:r>
              <w:rPr>
                <w:spacing w:val="1"/>
                <w:sz w:val="22"/>
                <w:szCs w:val="22"/>
              </w:rPr>
              <w:t>s</w:t>
            </w:r>
            <w:r>
              <w:rPr>
                <w:sz w:val="22"/>
                <w:szCs w:val="22"/>
              </w:rPr>
              <w:t>e</w:t>
            </w:r>
            <w:r>
              <w:rPr>
                <w:spacing w:val="-2"/>
                <w:sz w:val="22"/>
                <w:szCs w:val="22"/>
              </w:rPr>
              <w:t>n</w:t>
            </w:r>
            <w:r>
              <w:rPr>
                <w:sz w:val="22"/>
                <w:szCs w:val="22"/>
              </w:rPr>
              <w:t>t</w:t>
            </w:r>
            <w:r>
              <w:rPr>
                <w:spacing w:val="1"/>
                <w:sz w:val="22"/>
                <w:szCs w:val="22"/>
              </w:rPr>
              <w:t xml:space="preserve"> </w:t>
            </w:r>
            <w:r>
              <w:rPr>
                <w:sz w:val="22"/>
                <w:szCs w:val="22"/>
              </w:rPr>
              <w:t>a</w:t>
            </w:r>
            <w:r>
              <w:rPr>
                <w:spacing w:val="-2"/>
                <w:sz w:val="22"/>
                <w:szCs w:val="22"/>
              </w:rPr>
              <w:t>n</w:t>
            </w:r>
            <w:r>
              <w:rPr>
                <w:sz w:val="22"/>
                <w:szCs w:val="22"/>
              </w:rPr>
              <w:t xml:space="preserve">d </w:t>
            </w:r>
            <w:r>
              <w:rPr>
                <w:spacing w:val="-1"/>
                <w:sz w:val="22"/>
                <w:szCs w:val="22"/>
              </w:rPr>
              <w:t>N</w:t>
            </w:r>
            <w:r>
              <w:rPr>
                <w:sz w:val="22"/>
                <w:szCs w:val="22"/>
              </w:rPr>
              <w:t>et</w:t>
            </w:r>
            <w:r>
              <w:rPr>
                <w:spacing w:val="1"/>
                <w:sz w:val="22"/>
                <w:szCs w:val="22"/>
              </w:rPr>
              <w:t xml:space="preserve"> </w:t>
            </w:r>
            <w:r>
              <w:rPr>
                <w:spacing w:val="-3"/>
                <w:sz w:val="22"/>
                <w:szCs w:val="22"/>
              </w:rPr>
              <w:t>F</w:t>
            </w:r>
            <w:r>
              <w:rPr>
                <w:sz w:val="22"/>
                <w:szCs w:val="22"/>
              </w:rPr>
              <w:t>u</w:t>
            </w:r>
            <w:r>
              <w:rPr>
                <w:spacing w:val="1"/>
                <w:sz w:val="22"/>
                <w:szCs w:val="22"/>
              </w:rPr>
              <w:t>t</w:t>
            </w:r>
            <w:r>
              <w:rPr>
                <w:spacing w:val="-2"/>
                <w:sz w:val="22"/>
                <w:szCs w:val="22"/>
              </w:rPr>
              <w:t>u</w:t>
            </w:r>
            <w:r>
              <w:rPr>
                <w:spacing w:val="1"/>
                <w:sz w:val="22"/>
                <w:szCs w:val="22"/>
              </w:rPr>
              <w:t>r</w:t>
            </w:r>
            <w:r>
              <w:rPr>
                <w:sz w:val="22"/>
                <w:szCs w:val="22"/>
              </w:rPr>
              <w:t>e</w:t>
            </w:r>
            <w:r>
              <w:rPr>
                <w:spacing w:val="-2"/>
                <w:sz w:val="22"/>
                <w:szCs w:val="22"/>
              </w:rPr>
              <w:t xml:space="preserve"> </w:t>
            </w:r>
            <w:r>
              <w:rPr>
                <w:spacing w:val="1"/>
                <w:sz w:val="22"/>
                <w:szCs w:val="22"/>
              </w:rPr>
              <w:t>V</w:t>
            </w:r>
            <w:r>
              <w:rPr>
                <w:spacing w:val="-2"/>
                <w:sz w:val="22"/>
                <w:szCs w:val="22"/>
              </w:rPr>
              <w:t>a</w:t>
            </w:r>
            <w:r>
              <w:rPr>
                <w:spacing w:val="1"/>
                <w:sz w:val="22"/>
                <w:szCs w:val="22"/>
              </w:rPr>
              <w:t>l</w:t>
            </w:r>
            <w:r>
              <w:rPr>
                <w:sz w:val="22"/>
                <w:szCs w:val="22"/>
              </w:rPr>
              <w:t>ue</w:t>
            </w:r>
            <w:r>
              <w:rPr>
                <w:spacing w:val="-2"/>
                <w:sz w:val="22"/>
                <w:szCs w:val="22"/>
              </w:rPr>
              <w:t xml:space="preserve"> </w:t>
            </w:r>
            <w:r>
              <w:rPr>
                <w:spacing w:val="1"/>
                <w:sz w:val="22"/>
                <w:szCs w:val="22"/>
              </w:rPr>
              <w:t>(</w:t>
            </w:r>
            <w:r>
              <w:rPr>
                <w:spacing w:val="-1"/>
                <w:sz w:val="22"/>
                <w:szCs w:val="22"/>
              </w:rPr>
              <w:t>N</w:t>
            </w:r>
            <w:r>
              <w:rPr>
                <w:sz w:val="22"/>
                <w:szCs w:val="22"/>
              </w:rPr>
              <w:t>PV</w:t>
            </w:r>
            <w:r>
              <w:rPr>
                <w:spacing w:val="-1"/>
                <w:sz w:val="22"/>
                <w:szCs w:val="22"/>
              </w:rPr>
              <w:t xml:space="preserve"> </w:t>
            </w:r>
            <w:r>
              <w:rPr>
                <w:sz w:val="22"/>
                <w:szCs w:val="22"/>
              </w:rPr>
              <w:t>and N</w:t>
            </w:r>
            <w:r>
              <w:rPr>
                <w:spacing w:val="-3"/>
                <w:sz w:val="22"/>
                <w:szCs w:val="22"/>
              </w:rPr>
              <w:t>F</w:t>
            </w:r>
            <w:r>
              <w:rPr>
                <w:spacing w:val="1"/>
                <w:sz w:val="22"/>
                <w:szCs w:val="22"/>
              </w:rPr>
              <w:t>V</w:t>
            </w:r>
            <w:r>
              <w:rPr>
                <w:sz w:val="22"/>
                <w:szCs w:val="22"/>
              </w:rPr>
              <w:t>)</w:t>
            </w:r>
          </w:p>
        </w:tc>
      </w:tr>
      <w:tr w:rsidR="00484373">
        <w:trPr>
          <w:trHeight w:hRule="exact" w:val="817"/>
        </w:trPr>
        <w:tc>
          <w:tcPr>
            <w:tcW w:w="1636" w:type="dxa"/>
            <w:tcBorders>
              <w:top w:val="nil"/>
              <w:left w:val="nil"/>
              <w:bottom w:val="nil"/>
              <w:right w:val="nil"/>
            </w:tcBorders>
          </w:tcPr>
          <w:p w:rsidR="00484373" w:rsidRDefault="00484373">
            <w:pPr>
              <w:spacing w:before="4" w:line="100" w:lineRule="exact"/>
              <w:rPr>
                <w:sz w:val="11"/>
                <w:szCs w:val="11"/>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Numb</w:t>
            </w:r>
            <w:r>
              <w:rPr>
                <w:spacing w:val="-1"/>
                <w:sz w:val="24"/>
                <w:szCs w:val="24"/>
              </w:rPr>
              <w:t>e</w:t>
            </w:r>
            <w:r>
              <w:rPr>
                <w:sz w:val="24"/>
                <w:szCs w:val="24"/>
              </w:rPr>
              <w:t>r</w:t>
            </w:r>
          </w:p>
        </w:tc>
        <w:tc>
          <w:tcPr>
            <w:tcW w:w="7888" w:type="dxa"/>
            <w:tcBorders>
              <w:top w:val="nil"/>
              <w:left w:val="nil"/>
              <w:bottom w:val="nil"/>
              <w:right w:val="nil"/>
            </w:tcBorders>
          </w:tcPr>
          <w:p w:rsidR="00484373" w:rsidRDefault="00484373">
            <w:pPr>
              <w:spacing w:before="4" w:line="100" w:lineRule="exact"/>
              <w:rPr>
                <w:sz w:val="11"/>
                <w:szCs w:val="11"/>
              </w:rPr>
            </w:pPr>
          </w:p>
          <w:p w:rsidR="00484373" w:rsidRDefault="00175B88">
            <w:pPr>
              <w:ind w:left="120"/>
              <w:rPr>
                <w:sz w:val="24"/>
                <w:szCs w:val="24"/>
              </w:rPr>
            </w:pPr>
            <w:r>
              <w:rPr>
                <w:sz w:val="24"/>
                <w:szCs w:val="24"/>
              </w:rPr>
              <w:t>MA.912.</w:t>
            </w:r>
            <w:r>
              <w:rPr>
                <w:spacing w:val="-2"/>
                <w:sz w:val="24"/>
                <w:szCs w:val="24"/>
              </w:rPr>
              <w:t>F</w:t>
            </w:r>
            <w:r>
              <w:rPr>
                <w:sz w:val="24"/>
                <w:szCs w:val="24"/>
              </w:rPr>
              <w:t>.2.1</w:t>
            </w:r>
          </w:p>
        </w:tc>
      </w:tr>
      <w:tr w:rsidR="00484373">
        <w:trPr>
          <w:trHeight w:hRule="exact" w:val="829"/>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tc>
        <w:tc>
          <w:tcPr>
            <w:tcW w:w="7888"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797"/>
              <w:rPr>
                <w:sz w:val="24"/>
                <w:szCs w:val="24"/>
              </w:rPr>
            </w:pPr>
            <w:r>
              <w:rPr>
                <w:sz w:val="24"/>
                <w:szCs w:val="24"/>
              </w:rPr>
              <w:t>C</w:t>
            </w:r>
            <w:r>
              <w:rPr>
                <w:spacing w:val="-1"/>
                <w:sz w:val="24"/>
                <w:szCs w:val="24"/>
              </w:rPr>
              <w:t>a</w:t>
            </w:r>
            <w:r>
              <w:rPr>
                <w:sz w:val="24"/>
                <w:szCs w:val="24"/>
              </w:rPr>
              <w:t>lcul</w:t>
            </w:r>
            <w:r>
              <w:rPr>
                <w:spacing w:val="-1"/>
                <w:sz w:val="24"/>
                <w:szCs w:val="24"/>
              </w:rPr>
              <w:t>a</w:t>
            </w:r>
            <w:r>
              <w:rPr>
                <w:sz w:val="24"/>
                <w:szCs w:val="24"/>
              </w:rPr>
              <w:t>te the</w:t>
            </w:r>
            <w:r>
              <w:rPr>
                <w:spacing w:val="-1"/>
                <w:sz w:val="24"/>
                <w:szCs w:val="24"/>
              </w:rPr>
              <w:t xml:space="preserve"> f</w:t>
            </w:r>
            <w:r>
              <w:rPr>
                <w:sz w:val="24"/>
                <w:szCs w:val="24"/>
              </w:rPr>
              <w:t>utu</w:t>
            </w:r>
            <w:r>
              <w:rPr>
                <w:spacing w:val="2"/>
                <w:sz w:val="24"/>
                <w:szCs w:val="24"/>
              </w:rPr>
              <w:t>r</w:t>
            </w:r>
            <w:r>
              <w:rPr>
                <w:sz w:val="24"/>
                <w:szCs w:val="24"/>
              </w:rPr>
              <w:t>e</w:t>
            </w:r>
            <w:r>
              <w:rPr>
                <w:spacing w:val="-1"/>
                <w:sz w:val="24"/>
                <w:szCs w:val="24"/>
              </w:rPr>
              <w:t xml:space="preserve"> </w:t>
            </w:r>
            <w:r>
              <w:rPr>
                <w:sz w:val="24"/>
                <w:szCs w:val="24"/>
              </w:rPr>
              <w:t>v</w:t>
            </w:r>
            <w:r>
              <w:rPr>
                <w:spacing w:val="-1"/>
                <w:sz w:val="24"/>
                <w:szCs w:val="24"/>
              </w:rPr>
              <w:t>a</w:t>
            </w:r>
            <w:r>
              <w:rPr>
                <w:sz w:val="24"/>
                <w:szCs w:val="24"/>
              </w:rPr>
              <w:t>l</w:t>
            </w:r>
            <w:r>
              <w:rPr>
                <w:spacing w:val="3"/>
                <w:sz w:val="24"/>
                <w:szCs w:val="24"/>
              </w:rPr>
              <w:t>u</w:t>
            </w:r>
            <w:r>
              <w:rPr>
                <w:sz w:val="24"/>
                <w:szCs w:val="24"/>
              </w:rPr>
              <w:t>e</w:t>
            </w:r>
            <w:r>
              <w:rPr>
                <w:spacing w:val="-1"/>
                <w:sz w:val="24"/>
                <w:szCs w:val="24"/>
              </w:rPr>
              <w:t xml:space="preserve"> </w:t>
            </w:r>
            <w:r>
              <w:rPr>
                <w:sz w:val="24"/>
                <w:szCs w:val="24"/>
              </w:rPr>
              <w:t xml:space="preserve">of a </w:t>
            </w:r>
            <w:r>
              <w:rPr>
                <w:spacing w:val="-2"/>
                <w:sz w:val="24"/>
                <w:szCs w:val="24"/>
              </w:rPr>
              <w:t>g</w:t>
            </w:r>
            <w:r>
              <w:rPr>
                <w:sz w:val="24"/>
                <w:szCs w:val="24"/>
              </w:rPr>
              <w:t>iven</w:t>
            </w:r>
            <w:r>
              <w:rPr>
                <w:spacing w:val="2"/>
                <w:sz w:val="24"/>
                <w:szCs w:val="24"/>
              </w:rPr>
              <w:t xml:space="preserve"> </w:t>
            </w:r>
            <w:r>
              <w:rPr>
                <w:spacing w:val="-1"/>
                <w:sz w:val="24"/>
                <w:szCs w:val="24"/>
              </w:rPr>
              <w:t>a</w:t>
            </w:r>
            <w:r>
              <w:rPr>
                <w:sz w:val="24"/>
                <w:szCs w:val="24"/>
              </w:rPr>
              <w:t>mount</w:t>
            </w:r>
            <w:r>
              <w:rPr>
                <w:spacing w:val="1"/>
                <w:sz w:val="24"/>
                <w:szCs w:val="24"/>
              </w:rPr>
              <w:t xml:space="preserve"> </w:t>
            </w:r>
            <w:r>
              <w:rPr>
                <w:sz w:val="24"/>
                <w:szCs w:val="24"/>
              </w:rPr>
              <w:t>of mon</w:t>
            </w:r>
            <w:r>
              <w:rPr>
                <w:spacing w:val="1"/>
                <w:sz w:val="24"/>
                <w:szCs w:val="24"/>
              </w:rPr>
              <w:t>e</w:t>
            </w:r>
            <w:r>
              <w:rPr>
                <w:sz w:val="24"/>
                <w:szCs w:val="24"/>
              </w:rPr>
              <w:t>y</w:t>
            </w:r>
            <w:r>
              <w:rPr>
                <w:spacing w:val="-3"/>
                <w:sz w:val="24"/>
                <w:szCs w:val="24"/>
              </w:rPr>
              <w:t xml:space="preserve"> </w:t>
            </w:r>
            <w:r>
              <w:rPr>
                <w:sz w:val="24"/>
                <w:szCs w:val="24"/>
              </w:rPr>
              <w:t xml:space="preserve">with and </w:t>
            </w:r>
            <w:r>
              <w:rPr>
                <w:spacing w:val="-1"/>
                <w:sz w:val="24"/>
                <w:szCs w:val="24"/>
              </w:rPr>
              <w:t>w</w:t>
            </w:r>
            <w:r>
              <w:rPr>
                <w:sz w:val="24"/>
                <w:szCs w:val="24"/>
              </w:rPr>
              <w:t>i</w:t>
            </w:r>
            <w:r>
              <w:rPr>
                <w:spacing w:val="1"/>
                <w:sz w:val="24"/>
                <w:szCs w:val="24"/>
              </w:rPr>
              <w:t>t</w:t>
            </w:r>
            <w:r>
              <w:rPr>
                <w:sz w:val="24"/>
                <w:szCs w:val="24"/>
              </w:rPr>
              <w:t>hout te</w:t>
            </w:r>
            <w:r>
              <w:rPr>
                <w:spacing w:val="-1"/>
                <w:sz w:val="24"/>
                <w:szCs w:val="24"/>
              </w:rPr>
              <w:t>c</w:t>
            </w:r>
            <w:r>
              <w:rPr>
                <w:sz w:val="24"/>
                <w:szCs w:val="24"/>
              </w:rPr>
              <w:t>hnolo</w:t>
            </w:r>
            <w:r>
              <w:rPr>
                <w:spacing w:val="3"/>
                <w:sz w:val="24"/>
                <w:szCs w:val="24"/>
              </w:rPr>
              <w:t>g</w:t>
            </w:r>
            <w:r>
              <w:rPr>
                <w:spacing w:val="-5"/>
                <w:sz w:val="24"/>
                <w:szCs w:val="24"/>
              </w:rPr>
              <w:t>y</w:t>
            </w:r>
            <w:r>
              <w:rPr>
                <w:sz w:val="24"/>
                <w:szCs w:val="24"/>
              </w:rPr>
              <w:t>.</w:t>
            </w:r>
          </w:p>
        </w:tc>
      </w:tr>
      <w:tr w:rsidR="00484373">
        <w:trPr>
          <w:trHeight w:hRule="exact" w:val="552"/>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Also Ass</w:t>
            </w:r>
            <w:r>
              <w:rPr>
                <w:spacing w:val="-1"/>
                <w:sz w:val="24"/>
                <w:szCs w:val="24"/>
              </w:rPr>
              <w:t>e</w:t>
            </w:r>
            <w:r>
              <w:rPr>
                <w:sz w:val="24"/>
                <w:szCs w:val="24"/>
              </w:rPr>
              <w:t>sses</w:t>
            </w:r>
          </w:p>
        </w:tc>
        <w:tc>
          <w:tcPr>
            <w:tcW w:w="7888" w:type="dxa"/>
            <w:tcBorders>
              <w:top w:val="nil"/>
              <w:left w:val="nil"/>
              <w:bottom w:val="nil"/>
              <w:right w:val="nil"/>
            </w:tcBorders>
          </w:tcPr>
          <w:p w:rsidR="00484373" w:rsidRDefault="00484373">
            <w:pPr>
              <w:spacing w:before="5" w:line="120" w:lineRule="exact"/>
              <w:rPr>
                <w:sz w:val="12"/>
                <w:szCs w:val="12"/>
              </w:rPr>
            </w:pPr>
          </w:p>
          <w:p w:rsidR="00484373" w:rsidRDefault="0027025D">
            <w:pPr>
              <w:ind w:left="120"/>
              <w:rPr>
                <w:sz w:val="24"/>
                <w:szCs w:val="24"/>
              </w:rPr>
            </w:pPr>
            <w:r>
              <w:rPr>
                <w:sz w:val="24"/>
                <w:szCs w:val="24"/>
              </w:rPr>
              <w:t>MAFS</w:t>
            </w:r>
            <w:r w:rsidR="00175B88">
              <w:rPr>
                <w:sz w:val="24"/>
                <w:szCs w:val="24"/>
              </w:rPr>
              <w:t>.K12.MP.1.1, 2.1,</w:t>
            </w:r>
            <w:r w:rsidR="00175B88">
              <w:rPr>
                <w:spacing w:val="-2"/>
                <w:sz w:val="24"/>
                <w:szCs w:val="24"/>
              </w:rPr>
              <w:t xml:space="preserve"> </w:t>
            </w:r>
            <w:r w:rsidR="00175B88">
              <w:rPr>
                <w:sz w:val="24"/>
                <w:szCs w:val="24"/>
              </w:rPr>
              <w:t>3.1, 4.1, 5.1, 6.1, 7.1</w:t>
            </w:r>
          </w:p>
        </w:tc>
      </w:tr>
      <w:tr w:rsidR="00484373">
        <w:trPr>
          <w:trHeight w:hRule="exact" w:val="552"/>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Pr>
                <w:sz w:val="24"/>
                <w:szCs w:val="24"/>
              </w:rPr>
              <w:t xml:space="preserve">tem </w:t>
            </w:r>
            <w:r>
              <w:rPr>
                <w:spacing w:val="4"/>
                <w:sz w:val="24"/>
                <w:szCs w:val="24"/>
              </w:rPr>
              <w:t>T</w:t>
            </w:r>
            <w:r>
              <w:rPr>
                <w:spacing w:val="-5"/>
                <w:sz w:val="24"/>
                <w:szCs w:val="24"/>
              </w:rPr>
              <w:t>y</w:t>
            </w:r>
            <w:r>
              <w:rPr>
                <w:spacing w:val="2"/>
                <w:sz w:val="24"/>
                <w:szCs w:val="24"/>
              </w:rPr>
              <w:t>p</w:t>
            </w:r>
            <w:r>
              <w:rPr>
                <w:spacing w:val="-1"/>
                <w:sz w:val="24"/>
                <w:szCs w:val="24"/>
              </w:rPr>
              <w:t>e</w:t>
            </w:r>
            <w:r>
              <w:rPr>
                <w:sz w:val="24"/>
                <w:szCs w:val="24"/>
              </w:rPr>
              <w:t>s</w:t>
            </w:r>
          </w:p>
        </w:tc>
        <w:tc>
          <w:tcPr>
            <w:tcW w:w="7888"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sponse, Shor</w:t>
            </w:r>
            <w:r>
              <w:rPr>
                <w:spacing w:val="1"/>
                <w:sz w:val="24"/>
                <w:szCs w:val="24"/>
              </w:rPr>
              <w:t>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484373">
        <w:trPr>
          <w:trHeight w:hRule="exact" w:val="826"/>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spacing w:line="260" w:lineRule="exact"/>
              <w:ind w:left="120"/>
              <w:rPr>
                <w:sz w:val="24"/>
                <w:szCs w:val="24"/>
              </w:rPr>
            </w:pPr>
            <w:r>
              <w:rPr>
                <w:sz w:val="24"/>
                <w:szCs w:val="24"/>
              </w:rPr>
              <w:t>Cla</w:t>
            </w:r>
            <w:r>
              <w:rPr>
                <w:spacing w:val="-1"/>
                <w:sz w:val="24"/>
                <w:szCs w:val="24"/>
              </w:rPr>
              <w:t>r</w:t>
            </w:r>
            <w:r>
              <w:rPr>
                <w:sz w:val="24"/>
                <w:szCs w:val="24"/>
              </w:rPr>
              <w:t>ific</w:t>
            </w:r>
            <w:r>
              <w:rPr>
                <w:spacing w:val="-2"/>
                <w:sz w:val="24"/>
                <w:szCs w:val="24"/>
              </w:rPr>
              <w:t>a</w:t>
            </w:r>
            <w:r>
              <w:rPr>
                <w:sz w:val="24"/>
                <w:szCs w:val="24"/>
              </w:rPr>
              <w:t>t</w:t>
            </w:r>
            <w:r>
              <w:rPr>
                <w:spacing w:val="1"/>
                <w:sz w:val="24"/>
                <w:szCs w:val="24"/>
              </w:rPr>
              <w:t>i</w:t>
            </w:r>
            <w:r>
              <w:rPr>
                <w:sz w:val="24"/>
                <w:szCs w:val="24"/>
              </w:rPr>
              <w:t>on</w:t>
            </w:r>
          </w:p>
        </w:tc>
        <w:tc>
          <w:tcPr>
            <w:tcW w:w="7888"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tudent will</w:t>
            </w:r>
            <w:r>
              <w:rPr>
                <w:spacing w:val="1"/>
                <w:sz w:val="24"/>
                <w:szCs w:val="24"/>
              </w:rPr>
              <w:t xml:space="preserve"> </w:t>
            </w:r>
            <w:r>
              <w:rPr>
                <w:sz w:val="24"/>
                <w:szCs w:val="24"/>
              </w:rPr>
              <w:t>be</w:t>
            </w:r>
            <w:r>
              <w:rPr>
                <w:spacing w:val="-1"/>
                <w:sz w:val="24"/>
                <w:szCs w:val="24"/>
              </w:rPr>
              <w:t xml:space="preserve"> a</w:t>
            </w:r>
            <w:r>
              <w:rPr>
                <w:sz w:val="24"/>
                <w:szCs w:val="24"/>
              </w:rPr>
              <w:t xml:space="preserve">ble to </w:t>
            </w:r>
            <w:r>
              <w:rPr>
                <w:spacing w:val="-1"/>
                <w:sz w:val="24"/>
                <w:szCs w:val="24"/>
              </w:rPr>
              <w:t>c</w:t>
            </w:r>
            <w:r>
              <w:rPr>
                <w:spacing w:val="1"/>
                <w:sz w:val="24"/>
                <w:szCs w:val="24"/>
              </w:rPr>
              <w:t>a</w:t>
            </w:r>
            <w:r>
              <w:rPr>
                <w:sz w:val="24"/>
                <w:szCs w:val="24"/>
              </w:rPr>
              <w:t>lcul</w:t>
            </w:r>
            <w:r>
              <w:rPr>
                <w:spacing w:val="-1"/>
                <w:sz w:val="24"/>
                <w:szCs w:val="24"/>
              </w:rPr>
              <w:t>a</w:t>
            </w:r>
            <w:r>
              <w:rPr>
                <w:sz w:val="24"/>
                <w:szCs w:val="24"/>
              </w:rPr>
              <w:t>te the</w:t>
            </w:r>
            <w:r>
              <w:rPr>
                <w:spacing w:val="-1"/>
                <w:sz w:val="24"/>
                <w:szCs w:val="24"/>
              </w:rPr>
              <w:t xml:space="preserve"> </w:t>
            </w:r>
            <w:r>
              <w:rPr>
                <w:sz w:val="24"/>
                <w:szCs w:val="24"/>
              </w:rPr>
              <w:t>n</w:t>
            </w:r>
            <w:r>
              <w:rPr>
                <w:spacing w:val="-1"/>
                <w:sz w:val="24"/>
                <w:szCs w:val="24"/>
              </w:rPr>
              <w:t>e</w:t>
            </w:r>
            <w:r>
              <w:rPr>
                <w:sz w:val="24"/>
                <w:szCs w:val="24"/>
              </w:rPr>
              <w:t>t futu</w:t>
            </w:r>
            <w:r>
              <w:rPr>
                <w:spacing w:val="2"/>
                <w:sz w:val="24"/>
                <w:szCs w:val="24"/>
              </w:rPr>
              <w:t>r</w:t>
            </w:r>
            <w:r>
              <w:rPr>
                <w:sz w:val="24"/>
                <w:szCs w:val="24"/>
              </w:rPr>
              <w:t>e</w:t>
            </w:r>
            <w:r>
              <w:rPr>
                <w:spacing w:val="-1"/>
                <w:sz w:val="24"/>
                <w:szCs w:val="24"/>
              </w:rPr>
              <w:t xml:space="preserve"> </w:t>
            </w:r>
            <w:r>
              <w:rPr>
                <w:sz w:val="24"/>
                <w:szCs w:val="24"/>
              </w:rPr>
              <w:t>v</w:t>
            </w:r>
            <w:r>
              <w:rPr>
                <w:spacing w:val="-1"/>
                <w:sz w:val="24"/>
                <w:szCs w:val="24"/>
              </w:rPr>
              <w:t>a</w:t>
            </w:r>
            <w:r>
              <w:rPr>
                <w:sz w:val="24"/>
                <w:szCs w:val="24"/>
              </w:rPr>
              <w:t>l</w:t>
            </w:r>
            <w:r>
              <w:rPr>
                <w:spacing w:val="3"/>
                <w:sz w:val="24"/>
                <w:szCs w:val="24"/>
              </w:rPr>
              <w:t>u</w:t>
            </w:r>
            <w:r>
              <w:rPr>
                <w:sz w:val="24"/>
                <w:szCs w:val="24"/>
              </w:rPr>
              <w:t>e</w:t>
            </w:r>
            <w:r>
              <w:rPr>
                <w:spacing w:val="-1"/>
                <w:sz w:val="24"/>
                <w:szCs w:val="24"/>
              </w:rPr>
              <w:t xml:space="preserve"> </w:t>
            </w:r>
            <w:r>
              <w:rPr>
                <w:sz w:val="24"/>
                <w:szCs w:val="24"/>
              </w:rPr>
              <w:t xml:space="preserve">of </w:t>
            </w:r>
            <w:r>
              <w:rPr>
                <w:spacing w:val="-2"/>
                <w:sz w:val="24"/>
                <w:szCs w:val="24"/>
              </w:rPr>
              <w:t>a</w:t>
            </w:r>
            <w:r>
              <w:rPr>
                <w:sz w:val="24"/>
                <w:szCs w:val="24"/>
              </w:rPr>
              <w:t>n investm</w:t>
            </w:r>
            <w:r>
              <w:rPr>
                <w:spacing w:val="-1"/>
                <w:sz w:val="24"/>
                <w:szCs w:val="24"/>
              </w:rPr>
              <w:t>e</w:t>
            </w:r>
            <w:r>
              <w:rPr>
                <w:sz w:val="24"/>
                <w:szCs w:val="24"/>
              </w:rPr>
              <w:t>nt.</w:t>
            </w:r>
          </w:p>
        </w:tc>
      </w:tr>
      <w:tr w:rsidR="00484373">
        <w:trPr>
          <w:trHeight w:hRule="exact" w:val="1932"/>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Content</w:t>
            </w:r>
          </w:p>
          <w:p w:rsidR="00484373" w:rsidRDefault="00175B88">
            <w:pPr>
              <w:ind w:left="120"/>
              <w:rPr>
                <w:sz w:val="24"/>
                <w:szCs w:val="24"/>
              </w:rPr>
            </w:pPr>
            <w:r>
              <w:rPr>
                <w:spacing w:val="-3"/>
                <w:sz w:val="24"/>
                <w:szCs w:val="24"/>
              </w:rPr>
              <w:t>L</w:t>
            </w:r>
            <w:r>
              <w:rPr>
                <w:sz w:val="24"/>
                <w:szCs w:val="24"/>
              </w:rPr>
              <w:t>i</w:t>
            </w:r>
            <w:r>
              <w:rPr>
                <w:spacing w:val="1"/>
                <w:sz w:val="24"/>
                <w:szCs w:val="24"/>
              </w:rPr>
              <w:t>m</w:t>
            </w:r>
            <w:r>
              <w:rPr>
                <w:sz w:val="24"/>
                <w:szCs w:val="24"/>
              </w:rPr>
              <w:t>i</w:t>
            </w:r>
            <w:r>
              <w:rPr>
                <w:spacing w:val="1"/>
                <w:sz w:val="24"/>
                <w:szCs w:val="24"/>
              </w:rPr>
              <w:t>t</w:t>
            </w:r>
            <w:r>
              <w:rPr>
                <w:sz w:val="24"/>
                <w:szCs w:val="24"/>
              </w:rPr>
              <w:t>s</w:t>
            </w:r>
          </w:p>
        </w:tc>
        <w:tc>
          <w:tcPr>
            <w:tcW w:w="7888"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79"/>
              <w:rPr>
                <w:sz w:val="24"/>
                <w:szCs w:val="24"/>
              </w:rPr>
            </w:pPr>
            <w:r>
              <w:rPr>
                <w:spacing w:val="1"/>
                <w:sz w:val="24"/>
                <w:szCs w:val="24"/>
              </w:rPr>
              <w:t>S</w:t>
            </w:r>
            <w:r>
              <w:rPr>
                <w:sz w:val="24"/>
                <w:szCs w:val="24"/>
              </w:rPr>
              <w:t>tudents will be p</w:t>
            </w:r>
            <w:r>
              <w:rPr>
                <w:spacing w:val="-1"/>
                <w:sz w:val="24"/>
                <w:szCs w:val="24"/>
              </w:rPr>
              <w:t>r</w:t>
            </w:r>
            <w:r>
              <w:rPr>
                <w:sz w:val="24"/>
                <w:szCs w:val="24"/>
              </w:rPr>
              <w:t>ovided a</w:t>
            </w:r>
            <w:r>
              <w:rPr>
                <w:spacing w:val="-1"/>
                <w:sz w:val="24"/>
                <w:szCs w:val="24"/>
              </w:rPr>
              <w:t xml:space="preserve"> re</w:t>
            </w:r>
            <w:r>
              <w:rPr>
                <w:spacing w:val="1"/>
                <w:sz w:val="24"/>
                <w:szCs w:val="24"/>
              </w:rPr>
              <w:t>f</w:t>
            </w:r>
            <w:r>
              <w:rPr>
                <w:spacing w:val="-1"/>
                <w:sz w:val="24"/>
                <w:szCs w:val="24"/>
              </w:rPr>
              <w:t>e</w:t>
            </w:r>
            <w:r>
              <w:rPr>
                <w:sz w:val="24"/>
                <w:szCs w:val="24"/>
              </w:rPr>
              <w:t>r</w:t>
            </w:r>
            <w:r>
              <w:rPr>
                <w:spacing w:val="-2"/>
                <w:sz w:val="24"/>
                <w:szCs w:val="24"/>
              </w:rPr>
              <w:t>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s</w:t>
            </w:r>
            <w:r>
              <w:rPr>
                <w:spacing w:val="2"/>
                <w:sz w:val="24"/>
                <w:szCs w:val="24"/>
              </w:rPr>
              <w:t>h</w:t>
            </w:r>
            <w:r>
              <w:rPr>
                <w:spacing w:val="-1"/>
                <w:sz w:val="24"/>
                <w:szCs w:val="24"/>
              </w:rPr>
              <w:t>ee</w:t>
            </w:r>
            <w:r>
              <w:rPr>
                <w:sz w:val="24"/>
                <w:szCs w:val="24"/>
              </w:rPr>
              <w:t xml:space="preserve">t </w:t>
            </w:r>
            <w:r>
              <w:rPr>
                <w:spacing w:val="1"/>
                <w:sz w:val="24"/>
                <w:szCs w:val="24"/>
              </w:rPr>
              <w:t>t</w:t>
            </w:r>
            <w:r>
              <w:rPr>
                <w:sz w:val="24"/>
                <w:szCs w:val="24"/>
              </w:rPr>
              <w:t>h</w:t>
            </w:r>
            <w:r>
              <w:rPr>
                <w:spacing w:val="-1"/>
                <w:sz w:val="24"/>
                <w:szCs w:val="24"/>
              </w:rPr>
              <w:t>a</w:t>
            </w:r>
            <w:r>
              <w:rPr>
                <w:sz w:val="24"/>
                <w:szCs w:val="24"/>
              </w:rPr>
              <w:t xml:space="preserve">t </w:t>
            </w:r>
            <w:r>
              <w:rPr>
                <w:spacing w:val="1"/>
                <w:sz w:val="24"/>
                <w:szCs w:val="24"/>
              </w:rPr>
              <w:t>i</w:t>
            </w:r>
            <w:r>
              <w:rPr>
                <w:sz w:val="24"/>
                <w:szCs w:val="24"/>
              </w:rPr>
              <w:t>n</w:t>
            </w:r>
            <w:r>
              <w:rPr>
                <w:spacing w:val="-1"/>
                <w:sz w:val="24"/>
                <w:szCs w:val="24"/>
              </w:rPr>
              <w:t>c</w:t>
            </w:r>
            <w:r>
              <w:rPr>
                <w:sz w:val="24"/>
                <w:szCs w:val="24"/>
              </w:rPr>
              <w:t xml:space="preserve">ludes the </w:t>
            </w:r>
            <w:r>
              <w:rPr>
                <w:spacing w:val="-1"/>
                <w:sz w:val="24"/>
                <w:szCs w:val="24"/>
              </w:rPr>
              <w:t>f</w:t>
            </w:r>
            <w:r>
              <w:rPr>
                <w:sz w:val="24"/>
                <w:szCs w:val="24"/>
              </w:rPr>
              <w:t>o</w:t>
            </w:r>
            <w:r>
              <w:rPr>
                <w:spacing w:val="-1"/>
                <w:sz w:val="24"/>
                <w:szCs w:val="24"/>
              </w:rPr>
              <w:t>r</w:t>
            </w:r>
            <w:r>
              <w:rPr>
                <w:sz w:val="24"/>
                <w:szCs w:val="24"/>
              </w:rPr>
              <w:t>mu</w:t>
            </w:r>
            <w:r>
              <w:rPr>
                <w:spacing w:val="1"/>
                <w:sz w:val="24"/>
                <w:szCs w:val="24"/>
              </w:rPr>
              <w:t>l</w:t>
            </w:r>
            <w:r>
              <w:rPr>
                <w:spacing w:val="-1"/>
                <w:sz w:val="24"/>
                <w:szCs w:val="24"/>
              </w:rPr>
              <w:t>a</w:t>
            </w:r>
            <w:r>
              <w:rPr>
                <w:sz w:val="24"/>
                <w:szCs w:val="24"/>
              </w:rPr>
              <w:t>s f</w:t>
            </w:r>
            <w:r>
              <w:rPr>
                <w:spacing w:val="2"/>
                <w:sz w:val="24"/>
                <w:szCs w:val="24"/>
              </w:rPr>
              <w:t>o</w:t>
            </w:r>
            <w:r>
              <w:rPr>
                <w:sz w:val="24"/>
                <w:szCs w:val="24"/>
              </w:rPr>
              <w:t>r</w:t>
            </w:r>
            <w:r>
              <w:rPr>
                <w:spacing w:val="1"/>
                <w:sz w:val="24"/>
                <w:szCs w:val="24"/>
              </w:rPr>
              <w:t xml:space="preserve"> </w:t>
            </w:r>
            <w:r>
              <w:rPr>
                <w:sz w:val="24"/>
                <w:szCs w:val="24"/>
              </w:rPr>
              <w:t>futu</w:t>
            </w:r>
            <w:r>
              <w:rPr>
                <w:spacing w:val="-1"/>
                <w:sz w:val="24"/>
                <w:szCs w:val="24"/>
              </w:rPr>
              <w:t>r</w:t>
            </w:r>
            <w:r>
              <w:rPr>
                <w:sz w:val="24"/>
                <w:szCs w:val="24"/>
              </w:rPr>
              <w:t>e v</w:t>
            </w:r>
            <w:r>
              <w:rPr>
                <w:spacing w:val="-1"/>
                <w:sz w:val="24"/>
                <w:szCs w:val="24"/>
              </w:rPr>
              <w:t>a</w:t>
            </w:r>
            <w:r>
              <w:rPr>
                <w:sz w:val="24"/>
                <w:szCs w:val="24"/>
              </w:rPr>
              <w:t>lue for</w:t>
            </w:r>
            <w:r>
              <w:rPr>
                <w:spacing w:val="-1"/>
                <w:sz w:val="24"/>
                <w:szCs w:val="24"/>
              </w:rPr>
              <w:t xml:space="preserve"> </w:t>
            </w:r>
            <w:r>
              <w:rPr>
                <w:sz w:val="24"/>
                <w:szCs w:val="24"/>
              </w:rPr>
              <w:t>both si</w:t>
            </w:r>
            <w:r>
              <w:rPr>
                <w:spacing w:val="3"/>
                <w:sz w:val="24"/>
                <w:szCs w:val="24"/>
              </w:rPr>
              <w:t>n</w:t>
            </w:r>
            <w:r>
              <w:rPr>
                <w:spacing w:val="-2"/>
                <w:sz w:val="24"/>
                <w:szCs w:val="24"/>
              </w:rPr>
              <w:t>g</w:t>
            </w:r>
            <w:r>
              <w:rPr>
                <w:sz w:val="24"/>
                <w:szCs w:val="24"/>
              </w:rPr>
              <w:t xml:space="preserve">le </w:t>
            </w:r>
            <w:r>
              <w:rPr>
                <w:spacing w:val="-1"/>
                <w:sz w:val="24"/>
                <w:szCs w:val="24"/>
              </w:rPr>
              <w:t>a</w:t>
            </w:r>
            <w:r>
              <w:rPr>
                <w:sz w:val="24"/>
                <w:szCs w:val="24"/>
              </w:rPr>
              <w:t>nd</w:t>
            </w:r>
            <w:r>
              <w:rPr>
                <w:spacing w:val="2"/>
                <w:sz w:val="24"/>
                <w:szCs w:val="24"/>
              </w:rPr>
              <w:t xml:space="preserve"> </w:t>
            </w:r>
            <w:r>
              <w:rPr>
                <w:sz w:val="24"/>
                <w:szCs w:val="24"/>
              </w:rPr>
              <w:t>p</w:t>
            </w:r>
            <w:r>
              <w:rPr>
                <w:spacing w:val="-1"/>
                <w:sz w:val="24"/>
                <w:szCs w:val="24"/>
              </w:rPr>
              <w:t>e</w:t>
            </w:r>
            <w:r>
              <w:rPr>
                <w:sz w:val="24"/>
                <w:szCs w:val="24"/>
              </w:rPr>
              <w:t>riodic</w:t>
            </w:r>
            <w:r>
              <w:rPr>
                <w:spacing w:val="-1"/>
                <w:sz w:val="24"/>
                <w:szCs w:val="24"/>
              </w:rPr>
              <w:t xml:space="preserve"> </w:t>
            </w:r>
            <w:r>
              <w:rPr>
                <w:sz w:val="24"/>
                <w:szCs w:val="24"/>
              </w:rPr>
              <w:t>d</w:t>
            </w:r>
            <w:r>
              <w:rPr>
                <w:spacing w:val="-1"/>
                <w:sz w:val="24"/>
                <w:szCs w:val="24"/>
              </w:rPr>
              <w:t>e</w:t>
            </w:r>
            <w:r>
              <w:rPr>
                <w:sz w:val="24"/>
                <w:szCs w:val="24"/>
              </w:rPr>
              <w:t>posits.</w:t>
            </w:r>
          </w:p>
          <w:p w:rsidR="00484373" w:rsidRDefault="00484373">
            <w:pPr>
              <w:spacing w:before="16" w:line="260" w:lineRule="exact"/>
              <w:rPr>
                <w:sz w:val="26"/>
                <w:szCs w:val="26"/>
              </w:rPr>
            </w:pPr>
          </w:p>
          <w:p w:rsidR="00484373" w:rsidRDefault="00175B88">
            <w:pPr>
              <w:ind w:left="120" w:right="564"/>
              <w:jc w:val="both"/>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3"/>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z w:val="24"/>
                <w:szCs w:val="24"/>
              </w:rPr>
              <w:t>e</w:t>
            </w:r>
            <w:r>
              <w:rPr>
                <w:spacing w:val="-1"/>
                <w:sz w:val="24"/>
                <w:szCs w:val="24"/>
              </w:rPr>
              <w:t xml:space="preserve"> </w:t>
            </w:r>
            <w:r>
              <w:rPr>
                <w:sz w:val="24"/>
                <w:szCs w:val="24"/>
              </w:rPr>
              <w:t>stude</w:t>
            </w:r>
            <w:r>
              <w:rPr>
                <w:spacing w:val="2"/>
                <w:sz w:val="24"/>
                <w:szCs w:val="24"/>
              </w:rPr>
              <w:t>n</w:t>
            </w:r>
            <w:r>
              <w:rPr>
                <w:sz w:val="24"/>
                <w:szCs w:val="24"/>
              </w:rPr>
              <w:t xml:space="preserve">ts </w:t>
            </w:r>
            <w:r>
              <w:rPr>
                <w:spacing w:val="1"/>
                <w:sz w:val="24"/>
                <w:szCs w:val="24"/>
              </w:rPr>
              <w:t>t</w:t>
            </w:r>
            <w:r>
              <w:rPr>
                <w:sz w:val="24"/>
                <w:szCs w:val="24"/>
              </w:rPr>
              <w:t xml:space="preserve">o </w:t>
            </w:r>
            <w:r>
              <w:rPr>
                <w:spacing w:val="-1"/>
                <w:sz w:val="24"/>
                <w:szCs w:val="24"/>
              </w:rPr>
              <w:t>ca</w:t>
            </w:r>
            <w:r>
              <w:rPr>
                <w:sz w:val="24"/>
                <w:szCs w:val="24"/>
              </w:rPr>
              <w:t>lcul</w:t>
            </w:r>
            <w:r>
              <w:rPr>
                <w:spacing w:val="-1"/>
                <w:sz w:val="24"/>
                <w:szCs w:val="24"/>
              </w:rPr>
              <w:t>a</w:t>
            </w:r>
            <w:r>
              <w:rPr>
                <w:sz w:val="24"/>
                <w:szCs w:val="24"/>
              </w:rPr>
              <w:t>te the</w:t>
            </w:r>
            <w:r>
              <w:rPr>
                <w:spacing w:val="-1"/>
                <w:sz w:val="24"/>
                <w:szCs w:val="24"/>
              </w:rPr>
              <w:t xml:space="preserve"> </w:t>
            </w:r>
            <w:r>
              <w:rPr>
                <w:sz w:val="24"/>
                <w:szCs w:val="24"/>
              </w:rPr>
              <w:t>p</w:t>
            </w:r>
            <w:r>
              <w:rPr>
                <w:spacing w:val="1"/>
                <w:sz w:val="24"/>
                <w:szCs w:val="24"/>
              </w:rPr>
              <w:t>e</w:t>
            </w:r>
            <w:r>
              <w:rPr>
                <w:sz w:val="24"/>
                <w:szCs w:val="24"/>
              </w:rPr>
              <w:t>riodic</w:t>
            </w:r>
            <w:r>
              <w:rPr>
                <w:spacing w:val="-1"/>
                <w:sz w:val="24"/>
                <w:szCs w:val="24"/>
              </w:rPr>
              <w:t xml:space="preserve"> </w:t>
            </w:r>
            <w:r>
              <w:rPr>
                <w:sz w:val="24"/>
                <w:szCs w:val="24"/>
              </w:rPr>
              <w:t>investm</w:t>
            </w:r>
            <w:r>
              <w:rPr>
                <w:spacing w:val="-1"/>
                <w:sz w:val="24"/>
                <w:szCs w:val="24"/>
              </w:rPr>
              <w:t>e</w:t>
            </w:r>
            <w:r>
              <w:rPr>
                <w:sz w:val="24"/>
                <w:szCs w:val="24"/>
              </w:rPr>
              <w:t>nt, amount of in</w:t>
            </w:r>
            <w:r>
              <w:rPr>
                <w:spacing w:val="1"/>
                <w:sz w:val="24"/>
                <w:szCs w:val="24"/>
              </w:rPr>
              <w:t>t</w:t>
            </w:r>
            <w:r>
              <w:rPr>
                <w:spacing w:val="-1"/>
                <w:sz w:val="24"/>
                <w:szCs w:val="24"/>
              </w:rPr>
              <w:t>e</w:t>
            </w:r>
            <w:r>
              <w:rPr>
                <w:sz w:val="24"/>
                <w:szCs w:val="24"/>
              </w:rPr>
              <w:t>r</w:t>
            </w:r>
            <w:r>
              <w:rPr>
                <w:spacing w:val="-2"/>
                <w:sz w:val="24"/>
                <w:szCs w:val="24"/>
              </w:rPr>
              <w:t>e</w:t>
            </w:r>
            <w:r>
              <w:rPr>
                <w:sz w:val="24"/>
                <w:szCs w:val="24"/>
              </w:rPr>
              <w:t>st e</w:t>
            </w:r>
            <w:r>
              <w:rPr>
                <w:spacing w:val="-1"/>
                <w:sz w:val="24"/>
                <w:szCs w:val="24"/>
              </w:rPr>
              <w:t>a</w:t>
            </w:r>
            <w:r>
              <w:rPr>
                <w:sz w:val="24"/>
                <w:szCs w:val="24"/>
              </w:rPr>
              <w:t>r</w:t>
            </w:r>
            <w:r>
              <w:rPr>
                <w:spacing w:val="1"/>
                <w:sz w:val="24"/>
                <w:szCs w:val="24"/>
              </w:rPr>
              <w:t>n</w:t>
            </w:r>
            <w:r>
              <w:rPr>
                <w:spacing w:val="-1"/>
                <w:sz w:val="24"/>
                <w:szCs w:val="24"/>
              </w:rPr>
              <w:t>e</w:t>
            </w:r>
            <w:r>
              <w:rPr>
                <w:sz w:val="24"/>
                <w:szCs w:val="24"/>
              </w:rPr>
              <w:t>d, or</w:t>
            </w:r>
            <w:r>
              <w:rPr>
                <w:spacing w:val="1"/>
                <w:sz w:val="24"/>
                <w:szCs w:val="24"/>
              </w:rPr>
              <w:t xml:space="preserve"> </w:t>
            </w:r>
            <w:r>
              <w:rPr>
                <w:spacing w:val="-1"/>
                <w:sz w:val="24"/>
                <w:szCs w:val="24"/>
              </w:rPr>
              <w:t>e</w:t>
            </w:r>
            <w:r>
              <w:rPr>
                <w:sz w:val="24"/>
                <w:szCs w:val="24"/>
              </w:rPr>
              <w:t>nding bal</w:t>
            </w:r>
            <w:r>
              <w:rPr>
                <w:spacing w:val="-1"/>
                <w:sz w:val="24"/>
                <w:szCs w:val="24"/>
              </w:rPr>
              <w:t>a</w:t>
            </w:r>
            <w:r>
              <w:rPr>
                <w:sz w:val="24"/>
                <w:szCs w:val="24"/>
              </w:rPr>
              <w:t>n</w:t>
            </w:r>
            <w:r>
              <w:rPr>
                <w:spacing w:val="-1"/>
                <w:sz w:val="24"/>
                <w:szCs w:val="24"/>
              </w:rPr>
              <w:t>ce</w:t>
            </w:r>
            <w:r>
              <w:rPr>
                <w:sz w:val="24"/>
                <w:szCs w:val="24"/>
              </w:rPr>
              <w:t>. Ca</w:t>
            </w:r>
            <w:r>
              <w:rPr>
                <w:spacing w:val="2"/>
                <w:sz w:val="24"/>
                <w:szCs w:val="24"/>
              </w:rPr>
              <w:t>l</w:t>
            </w:r>
            <w:r>
              <w:rPr>
                <w:spacing w:val="-1"/>
                <w:sz w:val="24"/>
                <w:szCs w:val="24"/>
              </w:rPr>
              <w:t>c</w:t>
            </w:r>
            <w:r>
              <w:rPr>
                <w:sz w:val="24"/>
                <w:szCs w:val="24"/>
              </w:rPr>
              <w:t>ulation of the</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z w:val="24"/>
                <w:szCs w:val="24"/>
              </w:rPr>
              <w:t>st r</w:t>
            </w:r>
            <w:r>
              <w:rPr>
                <w:spacing w:val="-1"/>
                <w:sz w:val="24"/>
                <w:szCs w:val="24"/>
              </w:rPr>
              <w:t>a</w:t>
            </w:r>
            <w:r>
              <w:rPr>
                <w:spacing w:val="3"/>
                <w:sz w:val="24"/>
                <w:szCs w:val="24"/>
              </w:rPr>
              <w:t>t</w:t>
            </w:r>
            <w:r>
              <w:rPr>
                <w:spacing w:val="-1"/>
                <w:sz w:val="24"/>
                <w:szCs w:val="24"/>
              </w:rPr>
              <w:t>e</w:t>
            </w:r>
            <w:r>
              <w:rPr>
                <w:sz w:val="24"/>
                <w:szCs w:val="24"/>
              </w:rPr>
              <w:t>, t</w:t>
            </w:r>
            <w:r>
              <w:rPr>
                <w:spacing w:val="1"/>
                <w:sz w:val="24"/>
                <w:szCs w:val="24"/>
              </w:rPr>
              <w:t>i</w:t>
            </w:r>
            <w:r>
              <w:rPr>
                <w:sz w:val="24"/>
                <w:szCs w:val="24"/>
              </w:rPr>
              <w:t>me, or number</w:t>
            </w:r>
            <w:r>
              <w:rPr>
                <w:spacing w:val="-1"/>
                <w:sz w:val="24"/>
                <w:szCs w:val="24"/>
              </w:rPr>
              <w:t xml:space="preserve"> </w:t>
            </w:r>
            <w:r>
              <w:rPr>
                <w:sz w:val="24"/>
                <w:szCs w:val="24"/>
              </w:rPr>
              <w:t xml:space="preserve">of </w:t>
            </w:r>
            <w:r>
              <w:rPr>
                <w:spacing w:val="-2"/>
                <w:sz w:val="24"/>
                <w:szCs w:val="24"/>
              </w:rPr>
              <w:t>c</w:t>
            </w:r>
            <w:r>
              <w:rPr>
                <w:sz w:val="24"/>
                <w:szCs w:val="24"/>
              </w:rPr>
              <w:t>ompound</w:t>
            </w:r>
            <w:r>
              <w:rPr>
                <w:spacing w:val="1"/>
                <w:sz w:val="24"/>
                <w:szCs w:val="24"/>
              </w:rPr>
              <w:t>i</w:t>
            </w:r>
            <w:r>
              <w:rPr>
                <w:spacing w:val="2"/>
                <w:sz w:val="24"/>
                <w:szCs w:val="24"/>
              </w:rPr>
              <w:t>n</w:t>
            </w:r>
            <w:r>
              <w:rPr>
                <w:sz w:val="24"/>
                <w:szCs w:val="24"/>
              </w:rPr>
              <w:t>g will</w:t>
            </w:r>
            <w:r>
              <w:rPr>
                <w:spacing w:val="1"/>
                <w:sz w:val="24"/>
                <w:szCs w:val="24"/>
              </w:rPr>
              <w:t xml:space="preserve"> </w:t>
            </w:r>
            <w:r>
              <w:rPr>
                <w:sz w:val="24"/>
                <w:szCs w:val="24"/>
              </w:rPr>
              <w:t xml:space="preserve">not be </w:t>
            </w:r>
            <w:r>
              <w:rPr>
                <w:spacing w:val="-1"/>
                <w:sz w:val="24"/>
                <w:szCs w:val="24"/>
              </w:rPr>
              <w:t>a</w:t>
            </w:r>
            <w:r>
              <w:rPr>
                <w:sz w:val="24"/>
                <w:szCs w:val="24"/>
              </w:rPr>
              <w:t>ssess</w:t>
            </w:r>
            <w:r>
              <w:rPr>
                <w:spacing w:val="-1"/>
                <w:sz w:val="24"/>
                <w:szCs w:val="24"/>
              </w:rPr>
              <w:t>e</w:t>
            </w:r>
            <w:r>
              <w:rPr>
                <w:sz w:val="24"/>
                <w:szCs w:val="24"/>
              </w:rPr>
              <w:t>d.</w:t>
            </w:r>
          </w:p>
        </w:tc>
      </w:tr>
      <w:tr w:rsidR="00484373">
        <w:trPr>
          <w:trHeight w:hRule="exact" w:val="828"/>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w:t>
            </w:r>
            <w:r>
              <w:rPr>
                <w:spacing w:val="1"/>
                <w:sz w:val="24"/>
                <w:szCs w:val="24"/>
              </w:rPr>
              <w:t>i</w:t>
            </w:r>
            <w:r>
              <w:rPr>
                <w:sz w:val="24"/>
                <w:szCs w:val="24"/>
              </w:rPr>
              <w:t>mu</w:t>
            </w:r>
            <w:r>
              <w:rPr>
                <w:spacing w:val="1"/>
                <w:sz w:val="24"/>
                <w:szCs w:val="24"/>
              </w:rPr>
              <w:t>l</w:t>
            </w:r>
            <w:r>
              <w:rPr>
                <w:sz w:val="24"/>
                <w:szCs w:val="24"/>
              </w:rPr>
              <w:t>us</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888"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Pr>
                <w:sz w:val="24"/>
                <w:szCs w:val="24"/>
              </w:rPr>
              <w:t>tems shou</w:t>
            </w:r>
            <w:r>
              <w:rPr>
                <w:spacing w:val="1"/>
                <w:sz w:val="24"/>
                <w:szCs w:val="24"/>
              </w:rPr>
              <w:t>l</w:t>
            </w:r>
            <w:r>
              <w:rPr>
                <w:sz w:val="24"/>
                <w:szCs w:val="24"/>
              </w:rPr>
              <w:t>d be</w:t>
            </w:r>
            <w:r>
              <w:rPr>
                <w:spacing w:val="-1"/>
                <w:sz w:val="24"/>
                <w:szCs w:val="24"/>
              </w:rPr>
              <w:t xml:space="preserve"> </w:t>
            </w:r>
            <w:r>
              <w:rPr>
                <w:spacing w:val="2"/>
                <w:sz w:val="24"/>
                <w:szCs w:val="24"/>
              </w:rPr>
              <w:t>s</w:t>
            </w:r>
            <w:r>
              <w:rPr>
                <w:spacing w:val="-1"/>
                <w:sz w:val="24"/>
                <w:szCs w:val="24"/>
              </w:rPr>
              <w:t>e</w:t>
            </w:r>
            <w:r>
              <w:rPr>
                <w:sz w:val="24"/>
                <w:szCs w:val="24"/>
              </w:rPr>
              <w:t xml:space="preserve">t </w:t>
            </w:r>
            <w:r>
              <w:rPr>
                <w:spacing w:val="1"/>
                <w:sz w:val="24"/>
                <w:szCs w:val="24"/>
              </w:rPr>
              <w:t>i</w:t>
            </w:r>
            <w:r>
              <w:rPr>
                <w:sz w:val="24"/>
                <w:szCs w:val="24"/>
              </w:rPr>
              <w:t>n a</w:t>
            </w:r>
            <w:r>
              <w:rPr>
                <w:spacing w:val="-1"/>
                <w:sz w:val="24"/>
                <w:szCs w:val="24"/>
              </w:rPr>
              <w:t xml:space="preserve"> </w:t>
            </w:r>
            <w:r>
              <w:rPr>
                <w:spacing w:val="1"/>
                <w:sz w:val="24"/>
                <w:szCs w:val="24"/>
              </w:rPr>
              <w:t>r</w:t>
            </w:r>
            <w:r>
              <w:rPr>
                <w:spacing w:val="-1"/>
                <w:sz w:val="24"/>
                <w:szCs w:val="24"/>
              </w:rPr>
              <w:t>ea</w:t>
            </w:r>
            <w:r>
              <w:rPr>
                <w:spacing w:val="2"/>
                <w:sz w:val="24"/>
                <w:szCs w:val="24"/>
              </w:rPr>
              <w:t>l</w:t>
            </w:r>
            <w:r>
              <w:rPr>
                <w:spacing w:val="-1"/>
                <w:sz w:val="24"/>
                <w:szCs w:val="24"/>
              </w:rPr>
              <w:t>-</w:t>
            </w:r>
            <w:r>
              <w:rPr>
                <w:sz w:val="24"/>
                <w:szCs w:val="24"/>
              </w:rPr>
              <w:t>wo</w:t>
            </w:r>
            <w:r>
              <w:rPr>
                <w:spacing w:val="-1"/>
                <w:sz w:val="24"/>
                <w:szCs w:val="24"/>
              </w:rPr>
              <w:t>r</w:t>
            </w:r>
            <w:r>
              <w:rPr>
                <w:sz w:val="24"/>
                <w:szCs w:val="24"/>
              </w:rPr>
              <w:t>ld</w:t>
            </w:r>
            <w:r>
              <w:rPr>
                <w:spacing w:val="3"/>
                <w:sz w:val="24"/>
                <w:szCs w:val="24"/>
              </w:rPr>
              <w:t xml:space="preserve"> </w:t>
            </w:r>
            <w:r>
              <w:rPr>
                <w:spacing w:val="-1"/>
                <w:sz w:val="24"/>
                <w:szCs w:val="24"/>
              </w:rPr>
              <w:t>c</w:t>
            </w:r>
            <w:r>
              <w:rPr>
                <w:sz w:val="24"/>
                <w:szCs w:val="24"/>
              </w:rPr>
              <w:t>onte</w:t>
            </w:r>
            <w:r>
              <w:rPr>
                <w:spacing w:val="2"/>
                <w:sz w:val="24"/>
                <w:szCs w:val="24"/>
              </w:rPr>
              <w:t>x</w:t>
            </w:r>
            <w:r>
              <w:rPr>
                <w:sz w:val="24"/>
                <w:szCs w:val="24"/>
              </w:rPr>
              <w:t>t.</w:t>
            </w:r>
          </w:p>
        </w:tc>
      </w:tr>
      <w:tr w:rsidR="00484373">
        <w:trPr>
          <w:trHeight w:hRule="exact" w:val="828"/>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R</w:t>
            </w:r>
            <w:r>
              <w:rPr>
                <w:spacing w:val="-1"/>
                <w:sz w:val="24"/>
                <w:szCs w:val="24"/>
              </w:rPr>
              <w:t>e</w:t>
            </w:r>
            <w:r>
              <w:rPr>
                <w:sz w:val="24"/>
                <w:szCs w:val="24"/>
              </w:rPr>
              <w:t>sponse</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888"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168"/>
              <w:rPr>
                <w:sz w:val="24"/>
                <w:szCs w:val="24"/>
              </w:rPr>
            </w:pPr>
            <w:r>
              <w:rPr>
                <w:sz w:val="24"/>
                <w:szCs w:val="24"/>
              </w:rPr>
              <w:t>Monet</w:t>
            </w:r>
            <w:r>
              <w:rPr>
                <w:spacing w:val="-1"/>
                <w:sz w:val="24"/>
                <w:szCs w:val="24"/>
              </w:rPr>
              <w:t>a</w:t>
            </w:r>
            <w:r>
              <w:rPr>
                <w:spacing w:val="4"/>
                <w:sz w:val="24"/>
                <w:szCs w:val="24"/>
              </w:rPr>
              <w:t>r</w:t>
            </w:r>
            <w:r>
              <w:rPr>
                <w:sz w:val="24"/>
                <w:szCs w:val="24"/>
              </w:rPr>
              <w:t>y</w:t>
            </w:r>
            <w:r>
              <w:rPr>
                <w:spacing w:val="-5"/>
                <w:sz w:val="24"/>
                <w:szCs w:val="24"/>
              </w:rPr>
              <w:t xml:space="preserve"> </w:t>
            </w:r>
            <w:r>
              <w:rPr>
                <w:spacing w:val="-1"/>
                <w:sz w:val="24"/>
                <w:szCs w:val="24"/>
              </w:rPr>
              <w:t>a</w:t>
            </w:r>
            <w:r>
              <w:rPr>
                <w:sz w:val="24"/>
                <w:szCs w:val="24"/>
              </w:rPr>
              <w:t>ns</w:t>
            </w:r>
            <w:r>
              <w:rPr>
                <w:spacing w:val="2"/>
                <w:sz w:val="24"/>
                <w:szCs w:val="24"/>
              </w:rPr>
              <w:t>w</w:t>
            </w:r>
            <w:r>
              <w:rPr>
                <w:spacing w:val="-1"/>
                <w:sz w:val="24"/>
                <w:szCs w:val="24"/>
              </w:rPr>
              <w:t>e</w:t>
            </w:r>
            <w:r>
              <w:rPr>
                <w:sz w:val="24"/>
                <w:szCs w:val="24"/>
              </w:rPr>
              <w:t>rs shou</w:t>
            </w:r>
            <w:r>
              <w:rPr>
                <w:spacing w:val="2"/>
                <w:sz w:val="24"/>
                <w:szCs w:val="24"/>
              </w:rPr>
              <w:t>l</w:t>
            </w:r>
            <w:r>
              <w:rPr>
                <w:sz w:val="24"/>
                <w:szCs w:val="24"/>
              </w:rPr>
              <w:t>d be</w:t>
            </w:r>
            <w:r>
              <w:rPr>
                <w:spacing w:val="-1"/>
                <w:sz w:val="24"/>
                <w:szCs w:val="24"/>
              </w:rPr>
              <w:t xml:space="preserve"> r</w:t>
            </w:r>
            <w:r>
              <w:rPr>
                <w:sz w:val="24"/>
                <w:szCs w:val="24"/>
              </w:rPr>
              <w:t>ound</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w:t>
            </w:r>
            <w:r>
              <w:rPr>
                <w:spacing w:val="-1"/>
                <w:sz w:val="24"/>
                <w:szCs w:val="24"/>
              </w:rPr>
              <w:t>a</w:t>
            </w:r>
            <w:r>
              <w:rPr>
                <w:spacing w:val="1"/>
                <w:sz w:val="24"/>
                <w:szCs w:val="24"/>
              </w:rPr>
              <w:t>re</w:t>
            </w:r>
            <w:r>
              <w:rPr>
                <w:sz w:val="24"/>
                <w:szCs w:val="24"/>
              </w:rPr>
              <w:t>st hund</w:t>
            </w:r>
            <w:r>
              <w:rPr>
                <w:spacing w:val="-1"/>
                <w:sz w:val="24"/>
                <w:szCs w:val="24"/>
              </w:rPr>
              <w:t>re</w:t>
            </w:r>
            <w:r>
              <w:rPr>
                <w:sz w:val="24"/>
                <w:szCs w:val="24"/>
              </w:rPr>
              <w:t>dth un</w:t>
            </w:r>
            <w:r>
              <w:rPr>
                <w:spacing w:val="1"/>
                <w:sz w:val="24"/>
                <w:szCs w:val="24"/>
              </w:rPr>
              <w:t>l</w:t>
            </w:r>
            <w:r>
              <w:rPr>
                <w:spacing w:val="-1"/>
                <w:sz w:val="24"/>
                <w:szCs w:val="24"/>
              </w:rPr>
              <w:t>e</w:t>
            </w:r>
            <w:r>
              <w:rPr>
                <w:sz w:val="24"/>
                <w:szCs w:val="24"/>
              </w:rPr>
              <w:t>ss spe</w:t>
            </w:r>
            <w:r>
              <w:rPr>
                <w:spacing w:val="-1"/>
                <w:sz w:val="24"/>
                <w:szCs w:val="24"/>
              </w:rPr>
              <w:t>c</w:t>
            </w:r>
            <w:r>
              <w:rPr>
                <w:spacing w:val="3"/>
                <w:sz w:val="24"/>
                <w:szCs w:val="24"/>
              </w:rPr>
              <w:t>i</w:t>
            </w:r>
            <w:r>
              <w:rPr>
                <w:sz w:val="24"/>
                <w:szCs w:val="24"/>
              </w:rPr>
              <w:t>fi</w:t>
            </w:r>
            <w:r>
              <w:rPr>
                <w:spacing w:val="-1"/>
                <w:sz w:val="24"/>
                <w:szCs w:val="24"/>
              </w:rPr>
              <w:t>e</w:t>
            </w:r>
            <w:r>
              <w:rPr>
                <w:sz w:val="24"/>
                <w:szCs w:val="24"/>
              </w:rPr>
              <w:t>d othe</w:t>
            </w:r>
            <w:r>
              <w:rPr>
                <w:spacing w:val="-1"/>
                <w:sz w:val="24"/>
                <w:szCs w:val="24"/>
              </w:rPr>
              <w:t>r</w:t>
            </w:r>
            <w:r>
              <w:rPr>
                <w:sz w:val="24"/>
                <w:szCs w:val="24"/>
              </w:rPr>
              <w:t>wise.</w:t>
            </w:r>
          </w:p>
        </w:tc>
      </w:tr>
      <w:tr w:rsidR="00484373">
        <w:trPr>
          <w:trHeight w:hRule="exact" w:val="1500"/>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1</w:t>
            </w:r>
          </w:p>
        </w:tc>
        <w:tc>
          <w:tcPr>
            <w:tcW w:w="7888"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163"/>
              <w:rPr>
                <w:sz w:val="24"/>
                <w:szCs w:val="24"/>
              </w:rPr>
            </w:pPr>
            <w:r>
              <w:rPr>
                <w:sz w:val="24"/>
                <w:szCs w:val="24"/>
              </w:rPr>
              <w:t>E</w:t>
            </w:r>
            <w:r>
              <w:rPr>
                <w:spacing w:val="-1"/>
                <w:sz w:val="24"/>
                <w:szCs w:val="24"/>
              </w:rPr>
              <w:t>ac</w:t>
            </w:r>
            <w:r>
              <w:rPr>
                <w:sz w:val="24"/>
                <w:szCs w:val="24"/>
              </w:rPr>
              <w:t>h mon</w:t>
            </w:r>
            <w:r>
              <w:rPr>
                <w:spacing w:val="1"/>
                <w:sz w:val="24"/>
                <w:szCs w:val="24"/>
              </w:rPr>
              <w:t>t</w:t>
            </w:r>
            <w:r>
              <w:rPr>
                <w:sz w:val="24"/>
                <w:szCs w:val="24"/>
              </w:rPr>
              <w:t>h</w:t>
            </w:r>
            <w:r>
              <w:rPr>
                <w:spacing w:val="2"/>
                <w:sz w:val="24"/>
                <w:szCs w:val="24"/>
              </w:rPr>
              <w:t xml:space="preserve"> </w:t>
            </w:r>
            <w:r>
              <w:rPr>
                <w:spacing w:val="-5"/>
                <w:sz w:val="24"/>
                <w:szCs w:val="24"/>
              </w:rPr>
              <w:t>y</w:t>
            </w:r>
            <w:r>
              <w:rPr>
                <w:sz w:val="24"/>
                <w:szCs w:val="24"/>
              </w:rPr>
              <w:t>o</w:t>
            </w:r>
            <w:r>
              <w:rPr>
                <w:spacing w:val="2"/>
                <w:sz w:val="24"/>
                <w:szCs w:val="24"/>
              </w:rPr>
              <w:t>u</w:t>
            </w:r>
            <w:r>
              <w:rPr>
                <w:sz w:val="24"/>
                <w:szCs w:val="24"/>
              </w:rPr>
              <w:t>r p</w:t>
            </w:r>
            <w:r>
              <w:rPr>
                <w:spacing w:val="-2"/>
                <w:sz w:val="24"/>
                <w:szCs w:val="24"/>
              </w:rPr>
              <w:t>a</w:t>
            </w:r>
            <w:r>
              <w:rPr>
                <w:spacing w:val="1"/>
                <w:sz w:val="24"/>
                <w:szCs w:val="24"/>
              </w:rPr>
              <w:t>r</w:t>
            </w:r>
            <w:r>
              <w:rPr>
                <w:spacing w:val="-1"/>
                <w:sz w:val="24"/>
                <w:szCs w:val="24"/>
              </w:rPr>
              <w:t>e</w:t>
            </w:r>
            <w:r>
              <w:rPr>
                <w:sz w:val="24"/>
                <w:szCs w:val="24"/>
              </w:rPr>
              <w:t>nts</w:t>
            </w:r>
            <w:r>
              <w:rPr>
                <w:spacing w:val="3"/>
                <w:sz w:val="24"/>
                <w:szCs w:val="24"/>
              </w:rPr>
              <w:t xml:space="preserve"> </w:t>
            </w:r>
            <w:r>
              <w:rPr>
                <w:sz w:val="24"/>
                <w:szCs w:val="24"/>
              </w:rPr>
              <w:t>d</w:t>
            </w:r>
            <w:r>
              <w:rPr>
                <w:spacing w:val="-1"/>
                <w:sz w:val="24"/>
                <w:szCs w:val="24"/>
              </w:rPr>
              <w:t>e</w:t>
            </w:r>
            <w:r>
              <w:rPr>
                <w:sz w:val="24"/>
                <w:szCs w:val="24"/>
              </w:rPr>
              <w:t xml:space="preserve">posit $50 </w:t>
            </w:r>
            <w:r>
              <w:rPr>
                <w:spacing w:val="1"/>
                <w:sz w:val="24"/>
                <w:szCs w:val="24"/>
              </w:rPr>
              <w:t>i</w:t>
            </w:r>
            <w:r>
              <w:rPr>
                <w:sz w:val="24"/>
                <w:szCs w:val="24"/>
              </w:rPr>
              <w:t>nto</w:t>
            </w:r>
            <w:r>
              <w:rPr>
                <w:spacing w:val="3"/>
                <w:sz w:val="24"/>
                <w:szCs w:val="24"/>
              </w:rPr>
              <w:t xml:space="preserve"> </w:t>
            </w:r>
            <w:r>
              <w:rPr>
                <w:spacing w:val="-7"/>
                <w:sz w:val="24"/>
                <w:szCs w:val="24"/>
              </w:rPr>
              <w:t>y</w:t>
            </w:r>
            <w:r>
              <w:rPr>
                <w:sz w:val="24"/>
                <w:szCs w:val="24"/>
              </w:rPr>
              <w:t>o</w:t>
            </w:r>
            <w:r>
              <w:rPr>
                <w:spacing w:val="2"/>
                <w:sz w:val="24"/>
                <w:szCs w:val="24"/>
              </w:rPr>
              <w:t>u</w:t>
            </w:r>
            <w:r>
              <w:rPr>
                <w:sz w:val="24"/>
                <w:szCs w:val="24"/>
              </w:rPr>
              <w:t xml:space="preserve">r </w:t>
            </w:r>
            <w:r>
              <w:rPr>
                <w:spacing w:val="-2"/>
                <w:sz w:val="24"/>
                <w:szCs w:val="24"/>
              </w:rPr>
              <w:t>c</w:t>
            </w:r>
            <w:r>
              <w:rPr>
                <w:spacing w:val="2"/>
                <w:sz w:val="24"/>
                <w:szCs w:val="24"/>
              </w:rPr>
              <w:t>o</w:t>
            </w:r>
            <w:r>
              <w:rPr>
                <w:sz w:val="24"/>
                <w:szCs w:val="24"/>
              </w:rPr>
              <w:t>l</w:t>
            </w:r>
            <w:r>
              <w:rPr>
                <w:spacing w:val="1"/>
                <w:sz w:val="24"/>
                <w:szCs w:val="24"/>
              </w:rPr>
              <w:t>l</w:t>
            </w:r>
            <w:r>
              <w:rPr>
                <w:spacing w:val="-1"/>
                <w:sz w:val="24"/>
                <w:szCs w:val="24"/>
              </w:rPr>
              <w:t>e</w:t>
            </w:r>
            <w:r>
              <w:rPr>
                <w:spacing w:val="-2"/>
                <w:sz w:val="24"/>
                <w:szCs w:val="24"/>
              </w:rPr>
              <w:t>g</w:t>
            </w:r>
            <w:r>
              <w:rPr>
                <w:sz w:val="24"/>
                <w:szCs w:val="24"/>
              </w:rPr>
              <w:t>e</w:t>
            </w:r>
            <w:r>
              <w:rPr>
                <w:spacing w:val="1"/>
                <w:sz w:val="24"/>
                <w:szCs w:val="24"/>
              </w:rPr>
              <w:t xml:space="preserve"> </w:t>
            </w:r>
            <w:r>
              <w:rPr>
                <w:sz w:val="24"/>
                <w:szCs w:val="24"/>
              </w:rPr>
              <w:t>fund.</w:t>
            </w:r>
            <w:r>
              <w:rPr>
                <w:spacing w:val="-1"/>
                <w:sz w:val="24"/>
                <w:szCs w:val="24"/>
              </w:rPr>
              <w:t xml:space="preserve"> </w:t>
            </w:r>
            <w:r>
              <w:rPr>
                <w:sz w:val="24"/>
                <w:szCs w:val="24"/>
              </w:rPr>
              <w:t>The</w:t>
            </w:r>
            <w:r>
              <w:rPr>
                <w:spacing w:val="1"/>
                <w:sz w:val="24"/>
                <w:szCs w:val="24"/>
              </w:rPr>
              <w:t xml:space="preserve"> </w:t>
            </w:r>
            <w:r>
              <w:rPr>
                <w:spacing w:val="-1"/>
                <w:sz w:val="24"/>
                <w:szCs w:val="24"/>
              </w:rPr>
              <w:t>acc</w:t>
            </w:r>
            <w:r>
              <w:rPr>
                <w:sz w:val="24"/>
                <w:szCs w:val="24"/>
              </w:rPr>
              <w:t>ount</w:t>
            </w:r>
            <w:r>
              <w:rPr>
                <w:spacing w:val="5"/>
                <w:sz w:val="24"/>
                <w:szCs w:val="24"/>
              </w:rPr>
              <w:t xml:space="preserve"> </w:t>
            </w:r>
            <w:r>
              <w:rPr>
                <w:spacing w:val="2"/>
                <w:sz w:val="24"/>
                <w:szCs w:val="24"/>
              </w:rPr>
              <w:t>p</w:t>
            </w:r>
            <w:r>
              <w:rPr>
                <w:spacing w:val="1"/>
                <w:sz w:val="24"/>
                <w:szCs w:val="24"/>
              </w:rPr>
              <w:t>a</w:t>
            </w:r>
            <w:r>
              <w:rPr>
                <w:spacing w:val="-5"/>
                <w:sz w:val="24"/>
                <w:szCs w:val="24"/>
              </w:rPr>
              <w:t>y</w:t>
            </w:r>
            <w:r>
              <w:rPr>
                <w:sz w:val="24"/>
                <w:szCs w:val="24"/>
              </w:rPr>
              <w:t xml:space="preserve">s </w:t>
            </w:r>
            <w:r>
              <w:rPr>
                <w:spacing w:val="-1"/>
                <w:sz w:val="24"/>
                <w:szCs w:val="24"/>
              </w:rPr>
              <w:t>a</w:t>
            </w:r>
            <w:r>
              <w:rPr>
                <w:sz w:val="24"/>
                <w:szCs w:val="24"/>
              </w:rPr>
              <w:t xml:space="preserve">n </w:t>
            </w:r>
            <w:r>
              <w:rPr>
                <w:spacing w:val="-1"/>
                <w:sz w:val="24"/>
                <w:szCs w:val="24"/>
              </w:rPr>
              <w:t>a</w:t>
            </w:r>
            <w:r>
              <w:rPr>
                <w:sz w:val="24"/>
                <w:szCs w:val="24"/>
              </w:rPr>
              <w:t>nnu</w:t>
            </w:r>
            <w:r>
              <w:rPr>
                <w:spacing w:val="-1"/>
                <w:sz w:val="24"/>
                <w:szCs w:val="24"/>
              </w:rPr>
              <w:t>a</w:t>
            </w:r>
            <w:r>
              <w:rPr>
                <w:sz w:val="24"/>
                <w:szCs w:val="24"/>
              </w:rPr>
              <w:t xml:space="preserve">l </w:t>
            </w:r>
            <w:r>
              <w:rPr>
                <w:spacing w:val="2"/>
                <w:sz w:val="24"/>
                <w:szCs w:val="24"/>
              </w:rPr>
              <w:t>r</w:t>
            </w:r>
            <w:r>
              <w:rPr>
                <w:spacing w:val="-1"/>
                <w:sz w:val="24"/>
                <w:szCs w:val="24"/>
              </w:rPr>
              <w:t>a</w:t>
            </w:r>
            <w:r>
              <w:rPr>
                <w:sz w:val="24"/>
                <w:szCs w:val="24"/>
              </w:rPr>
              <w:t>te of</w:t>
            </w:r>
            <w:r>
              <w:rPr>
                <w:spacing w:val="-1"/>
                <w:sz w:val="24"/>
                <w:szCs w:val="24"/>
              </w:rPr>
              <w:t xml:space="preserve"> </w:t>
            </w:r>
            <w:r>
              <w:rPr>
                <w:sz w:val="24"/>
                <w:szCs w:val="24"/>
              </w:rPr>
              <w:t>3.5</w:t>
            </w:r>
            <w:r>
              <w:rPr>
                <w:spacing w:val="-1"/>
                <w:sz w:val="24"/>
                <w:szCs w:val="24"/>
              </w:rPr>
              <w:t>%</w:t>
            </w:r>
            <w:r>
              <w:rPr>
                <w:sz w:val="24"/>
                <w:szCs w:val="24"/>
              </w:rPr>
              <w:t>,</w:t>
            </w:r>
            <w:r>
              <w:rPr>
                <w:spacing w:val="2"/>
                <w:sz w:val="24"/>
                <w:szCs w:val="24"/>
              </w:rPr>
              <w:t xml:space="preserve"> </w:t>
            </w:r>
            <w:r>
              <w:rPr>
                <w:spacing w:val="1"/>
                <w:sz w:val="24"/>
                <w:szCs w:val="24"/>
              </w:rPr>
              <w:t>c</w:t>
            </w:r>
            <w:r>
              <w:rPr>
                <w:sz w:val="24"/>
                <w:szCs w:val="24"/>
              </w:rPr>
              <w:t>ompounded month</w:t>
            </w:r>
            <w:r>
              <w:rPr>
                <w:spacing w:val="3"/>
                <w:sz w:val="24"/>
                <w:szCs w:val="24"/>
              </w:rPr>
              <w:t>l</w:t>
            </w:r>
            <w:r>
              <w:rPr>
                <w:spacing w:val="-5"/>
                <w:sz w:val="24"/>
                <w:szCs w:val="24"/>
              </w:rPr>
              <w:t>y</w:t>
            </w:r>
            <w:r>
              <w:rPr>
                <w:sz w:val="24"/>
                <w:szCs w:val="24"/>
              </w:rPr>
              <w:t>.  To</w:t>
            </w:r>
            <w:r>
              <w:rPr>
                <w:spacing w:val="2"/>
                <w:sz w:val="24"/>
                <w:szCs w:val="24"/>
              </w:rPr>
              <w:t xml:space="preserve"> </w:t>
            </w:r>
            <w:r>
              <w:rPr>
                <w:sz w:val="24"/>
                <w:szCs w:val="24"/>
              </w:rPr>
              <w:t>the n</w:t>
            </w:r>
            <w:r>
              <w:rPr>
                <w:spacing w:val="-1"/>
                <w:sz w:val="24"/>
                <w:szCs w:val="24"/>
              </w:rPr>
              <w:t>ea</w:t>
            </w:r>
            <w:r>
              <w:rPr>
                <w:spacing w:val="1"/>
                <w:sz w:val="24"/>
                <w:szCs w:val="24"/>
              </w:rPr>
              <w:t>r</w:t>
            </w:r>
            <w:r>
              <w:rPr>
                <w:spacing w:val="-1"/>
                <w:sz w:val="24"/>
                <w:szCs w:val="24"/>
              </w:rPr>
              <w:t>e</w:t>
            </w:r>
            <w:r>
              <w:rPr>
                <w:sz w:val="24"/>
                <w:szCs w:val="24"/>
              </w:rPr>
              <w:t>st whole</w:t>
            </w:r>
            <w:r>
              <w:rPr>
                <w:spacing w:val="-1"/>
                <w:sz w:val="24"/>
                <w:szCs w:val="24"/>
              </w:rPr>
              <w:t xml:space="preserve"> </w:t>
            </w:r>
            <w:r>
              <w:rPr>
                <w:sz w:val="24"/>
                <w:szCs w:val="24"/>
              </w:rPr>
              <w:t>dol</w:t>
            </w:r>
            <w:r>
              <w:rPr>
                <w:spacing w:val="1"/>
                <w:sz w:val="24"/>
                <w:szCs w:val="24"/>
              </w:rPr>
              <w:t>l</w:t>
            </w:r>
            <w:r>
              <w:rPr>
                <w:spacing w:val="-1"/>
                <w:sz w:val="24"/>
                <w:szCs w:val="24"/>
              </w:rPr>
              <w:t>a</w:t>
            </w:r>
            <w:r>
              <w:rPr>
                <w:sz w:val="24"/>
                <w:szCs w:val="24"/>
              </w:rPr>
              <w:t>r, how mu</w:t>
            </w:r>
            <w:r>
              <w:rPr>
                <w:spacing w:val="-1"/>
                <w:sz w:val="24"/>
                <w:szCs w:val="24"/>
              </w:rPr>
              <w:t>c</w:t>
            </w:r>
            <w:r>
              <w:rPr>
                <w:sz w:val="24"/>
                <w:szCs w:val="24"/>
              </w:rPr>
              <w:t>h will</w:t>
            </w:r>
            <w:r>
              <w:rPr>
                <w:spacing w:val="1"/>
                <w:sz w:val="24"/>
                <w:szCs w:val="24"/>
              </w:rPr>
              <w:t xml:space="preserve"> </w:t>
            </w:r>
            <w:r>
              <w:rPr>
                <w:sz w:val="24"/>
                <w:szCs w:val="24"/>
              </w:rPr>
              <w:t>be</w:t>
            </w:r>
            <w:r>
              <w:rPr>
                <w:spacing w:val="-1"/>
                <w:sz w:val="24"/>
                <w:szCs w:val="24"/>
              </w:rPr>
              <w:t xml:space="preserve"> </w:t>
            </w:r>
            <w:r>
              <w:rPr>
                <w:sz w:val="24"/>
                <w:szCs w:val="24"/>
              </w:rPr>
              <w:t>in</w:t>
            </w:r>
            <w:r>
              <w:rPr>
                <w:spacing w:val="3"/>
                <w:sz w:val="24"/>
                <w:szCs w:val="24"/>
              </w:rPr>
              <w:t xml:space="preserve"> </w:t>
            </w:r>
            <w:r>
              <w:rPr>
                <w:spacing w:val="-5"/>
                <w:sz w:val="24"/>
                <w:szCs w:val="24"/>
              </w:rPr>
              <w:t>y</w:t>
            </w:r>
            <w:r>
              <w:rPr>
                <w:sz w:val="24"/>
                <w:szCs w:val="24"/>
              </w:rPr>
              <w:t>o</w:t>
            </w:r>
            <w:r>
              <w:rPr>
                <w:spacing w:val="2"/>
                <w:sz w:val="24"/>
                <w:szCs w:val="24"/>
              </w:rPr>
              <w:t>u</w:t>
            </w:r>
            <w:r>
              <w:rPr>
                <w:sz w:val="24"/>
                <w:szCs w:val="24"/>
              </w:rPr>
              <w:t xml:space="preserve">r </w:t>
            </w:r>
            <w:r>
              <w:rPr>
                <w:spacing w:val="-2"/>
                <w:sz w:val="24"/>
                <w:szCs w:val="24"/>
              </w:rPr>
              <w:t>c</w:t>
            </w:r>
            <w:r>
              <w:rPr>
                <w:sz w:val="24"/>
                <w:szCs w:val="24"/>
              </w:rPr>
              <w:t>ol</w:t>
            </w:r>
            <w:r>
              <w:rPr>
                <w:spacing w:val="1"/>
                <w:sz w:val="24"/>
                <w:szCs w:val="24"/>
              </w:rPr>
              <w:t>le</w:t>
            </w:r>
            <w:r>
              <w:rPr>
                <w:spacing w:val="-2"/>
                <w:sz w:val="24"/>
                <w:szCs w:val="24"/>
              </w:rPr>
              <w:t>g</w:t>
            </w:r>
            <w:r>
              <w:rPr>
                <w:sz w:val="24"/>
                <w:szCs w:val="24"/>
              </w:rPr>
              <w:t>e</w:t>
            </w:r>
            <w:r>
              <w:rPr>
                <w:spacing w:val="-1"/>
                <w:sz w:val="24"/>
                <w:szCs w:val="24"/>
              </w:rPr>
              <w:t xml:space="preserve"> f</w:t>
            </w:r>
            <w:r>
              <w:rPr>
                <w:sz w:val="24"/>
                <w:szCs w:val="24"/>
              </w:rPr>
              <w:t>und</w:t>
            </w:r>
            <w:r>
              <w:rPr>
                <w:spacing w:val="2"/>
                <w:sz w:val="24"/>
                <w:szCs w:val="24"/>
              </w:rPr>
              <w:t xml:space="preserve"> </w:t>
            </w:r>
            <w:r>
              <w:rPr>
                <w:spacing w:val="-1"/>
                <w:sz w:val="24"/>
                <w:szCs w:val="24"/>
              </w:rPr>
              <w:t>a</w:t>
            </w:r>
            <w:r>
              <w:rPr>
                <w:sz w:val="24"/>
                <w:szCs w:val="24"/>
              </w:rPr>
              <w:t>ft</w:t>
            </w:r>
            <w:r>
              <w:rPr>
                <w:spacing w:val="1"/>
                <w:sz w:val="24"/>
                <w:szCs w:val="24"/>
              </w:rPr>
              <w:t>e</w:t>
            </w:r>
            <w:r>
              <w:rPr>
                <w:sz w:val="24"/>
                <w:szCs w:val="24"/>
              </w:rPr>
              <w:t>r 18</w:t>
            </w:r>
            <w:r>
              <w:rPr>
                <w:spacing w:val="4"/>
                <w:sz w:val="24"/>
                <w:szCs w:val="24"/>
              </w:rPr>
              <w:t xml:space="preserve"> </w:t>
            </w:r>
            <w:r>
              <w:rPr>
                <w:spacing w:val="-5"/>
                <w:sz w:val="24"/>
                <w:szCs w:val="24"/>
              </w:rPr>
              <w:t>y</w:t>
            </w:r>
            <w:r>
              <w:rPr>
                <w:spacing w:val="1"/>
                <w:sz w:val="24"/>
                <w:szCs w:val="24"/>
              </w:rPr>
              <w:t>e</w:t>
            </w:r>
            <w:r>
              <w:rPr>
                <w:spacing w:val="-1"/>
                <w:sz w:val="24"/>
                <w:szCs w:val="24"/>
              </w:rPr>
              <w:t>a</w:t>
            </w:r>
            <w:r>
              <w:rPr>
                <w:sz w:val="24"/>
                <w:szCs w:val="24"/>
              </w:rPr>
              <w:t>rs?</w:t>
            </w:r>
          </w:p>
          <w:p w:rsidR="00484373" w:rsidRDefault="00484373">
            <w:pPr>
              <w:spacing w:before="16" w:line="260" w:lineRule="exact"/>
              <w:rPr>
                <w:sz w:val="26"/>
                <w:szCs w:val="26"/>
              </w:rPr>
            </w:pPr>
          </w:p>
          <w:p w:rsidR="00484373" w:rsidRDefault="00175B88">
            <w:pPr>
              <w:spacing w:line="260" w:lineRule="exact"/>
              <w:ind w:left="120"/>
              <w:rPr>
                <w:sz w:val="24"/>
                <w:szCs w:val="24"/>
              </w:rPr>
            </w:pPr>
            <w:r>
              <w:rPr>
                <w:position w:val="-1"/>
                <w:sz w:val="24"/>
                <w:szCs w:val="24"/>
              </w:rPr>
              <w:t>Ans</w:t>
            </w:r>
            <w:r>
              <w:rPr>
                <w:spacing w:val="-1"/>
                <w:position w:val="-1"/>
                <w:sz w:val="24"/>
                <w:szCs w:val="24"/>
              </w:rPr>
              <w:t>we</w:t>
            </w:r>
            <w:r>
              <w:rPr>
                <w:position w:val="-1"/>
                <w:sz w:val="24"/>
                <w:szCs w:val="24"/>
              </w:rPr>
              <w:t>r: 31815</w:t>
            </w:r>
          </w:p>
        </w:tc>
      </w:tr>
    </w:tbl>
    <w:p w:rsidR="00484373" w:rsidRDefault="00484373">
      <w:pPr>
        <w:spacing w:before="2" w:line="140" w:lineRule="exact"/>
        <w:rPr>
          <w:sz w:val="14"/>
          <w:szCs w:val="14"/>
        </w:rPr>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175B88">
      <w:pPr>
        <w:spacing w:before="16"/>
        <w:ind w:right="159"/>
        <w:jc w:val="right"/>
        <w:rPr>
          <w:rFonts w:ascii="Calibri" w:eastAsia="Calibri" w:hAnsi="Calibri" w:cs="Calibri"/>
          <w:sz w:val="22"/>
          <w:szCs w:val="22"/>
        </w:rPr>
        <w:sectPr w:rsidR="00484373">
          <w:headerReference w:type="default" r:id="rId15"/>
          <w:footerReference w:type="default" r:id="rId16"/>
          <w:pgSz w:w="12240" w:h="15840"/>
          <w:pgMar w:top="1740" w:right="1280" w:bottom="280" w:left="1220" w:header="1474" w:footer="0" w:gutter="0"/>
          <w:pgNumType w:start="2"/>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9</w:t>
      </w:r>
    </w:p>
    <w:p w:rsidR="00484373" w:rsidRDefault="00175B88">
      <w:pPr>
        <w:spacing w:before="72"/>
        <w:ind w:left="1737" w:right="146" w:hanging="1637"/>
        <w:rPr>
          <w:sz w:val="24"/>
          <w:szCs w:val="24"/>
        </w:rPr>
      </w:pPr>
      <w:r>
        <w:rPr>
          <w:spacing w:val="1"/>
          <w:sz w:val="24"/>
          <w:szCs w:val="24"/>
        </w:rPr>
        <w:lastRenderedPageBreak/>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 xml:space="preserve">tem 2   </w:t>
      </w:r>
      <w:r>
        <w:rPr>
          <w:spacing w:val="1"/>
          <w:sz w:val="24"/>
          <w:szCs w:val="24"/>
        </w:rPr>
        <w:t xml:space="preserve"> </w:t>
      </w:r>
      <w:r>
        <w:rPr>
          <w:sz w:val="24"/>
          <w:szCs w:val="24"/>
        </w:rPr>
        <w:t>T</w:t>
      </w:r>
      <w:r>
        <w:rPr>
          <w:spacing w:val="1"/>
          <w:sz w:val="24"/>
          <w:szCs w:val="24"/>
        </w:rPr>
        <w:t>a</w:t>
      </w:r>
      <w:r>
        <w:rPr>
          <w:spacing w:val="-5"/>
          <w:sz w:val="24"/>
          <w:szCs w:val="24"/>
        </w:rPr>
        <w:t>y</w:t>
      </w:r>
      <w:r>
        <w:rPr>
          <w:sz w:val="24"/>
          <w:szCs w:val="24"/>
        </w:rPr>
        <w:t>l</w:t>
      </w:r>
      <w:r>
        <w:rPr>
          <w:spacing w:val="3"/>
          <w:sz w:val="24"/>
          <w:szCs w:val="24"/>
        </w:rPr>
        <w:t>o</w:t>
      </w:r>
      <w:r>
        <w:rPr>
          <w:sz w:val="24"/>
          <w:szCs w:val="24"/>
        </w:rPr>
        <w:t xml:space="preserve">r </w:t>
      </w:r>
      <w:r>
        <w:rPr>
          <w:spacing w:val="-1"/>
          <w:sz w:val="24"/>
          <w:szCs w:val="24"/>
        </w:rPr>
        <w:t>w</w:t>
      </w:r>
      <w:r>
        <w:rPr>
          <w:sz w:val="24"/>
          <w:szCs w:val="24"/>
        </w:rPr>
        <w:t>i</w:t>
      </w:r>
      <w:r>
        <w:rPr>
          <w:spacing w:val="1"/>
          <w:sz w:val="24"/>
          <w:szCs w:val="24"/>
        </w:rPr>
        <w:t>l</w:t>
      </w:r>
      <w:r>
        <w:rPr>
          <w:sz w:val="24"/>
          <w:szCs w:val="24"/>
        </w:rPr>
        <w:t xml:space="preserve">l be </w:t>
      </w:r>
      <w:r>
        <w:rPr>
          <w:spacing w:val="-1"/>
          <w:sz w:val="24"/>
          <w:szCs w:val="24"/>
        </w:rPr>
        <w:t>a</w:t>
      </w:r>
      <w:r>
        <w:rPr>
          <w:sz w:val="24"/>
          <w:szCs w:val="24"/>
        </w:rPr>
        <w:t>t</w:t>
      </w:r>
      <w:r>
        <w:rPr>
          <w:spacing w:val="1"/>
          <w:sz w:val="24"/>
          <w:szCs w:val="24"/>
        </w:rPr>
        <w:t>t</w:t>
      </w:r>
      <w:r>
        <w:rPr>
          <w:spacing w:val="-1"/>
          <w:sz w:val="24"/>
          <w:szCs w:val="24"/>
        </w:rPr>
        <w:t>e</w:t>
      </w:r>
      <w:r>
        <w:rPr>
          <w:sz w:val="24"/>
          <w:szCs w:val="24"/>
        </w:rPr>
        <w:t>ndi</w:t>
      </w:r>
      <w:r>
        <w:rPr>
          <w:spacing w:val="3"/>
          <w:sz w:val="24"/>
          <w:szCs w:val="24"/>
        </w:rPr>
        <w:t>n</w:t>
      </w:r>
      <w:r>
        <w:rPr>
          <w:sz w:val="24"/>
          <w:szCs w:val="24"/>
        </w:rPr>
        <w:t xml:space="preserve">g </w:t>
      </w:r>
      <w:r>
        <w:rPr>
          <w:spacing w:val="-1"/>
          <w:sz w:val="24"/>
          <w:szCs w:val="24"/>
        </w:rPr>
        <w:t>c</w:t>
      </w:r>
      <w:r>
        <w:rPr>
          <w:sz w:val="24"/>
          <w:szCs w:val="24"/>
        </w:rPr>
        <w:t>ol</w:t>
      </w:r>
      <w:r>
        <w:rPr>
          <w:spacing w:val="1"/>
          <w:sz w:val="24"/>
          <w:szCs w:val="24"/>
        </w:rPr>
        <w:t>l</w:t>
      </w:r>
      <w:r>
        <w:rPr>
          <w:spacing w:val="-1"/>
          <w:sz w:val="24"/>
          <w:szCs w:val="24"/>
        </w:rPr>
        <w:t>e</w:t>
      </w:r>
      <w:r>
        <w:rPr>
          <w:sz w:val="24"/>
          <w:szCs w:val="24"/>
        </w:rPr>
        <w:t>ge</w:t>
      </w:r>
      <w:r>
        <w:rPr>
          <w:spacing w:val="-1"/>
          <w:sz w:val="24"/>
          <w:szCs w:val="24"/>
        </w:rPr>
        <w:t xml:space="preserve"> </w:t>
      </w:r>
      <w:r>
        <w:rPr>
          <w:sz w:val="24"/>
          <w:szCs w:val="24"/>
        </w:rPr>
        <w:t>in 3</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 xml:space="preserve">rs </w:t>
      </w:r>
      <w:r>
        <w:rPr>
          <w:spacing w:val="-1"/>
          <w:sz w:val="24"/>
          <w:szCs w:val="24"/>
        </w:rPr>
        <w:t>a</w:t>
      </w:r>
      <w:r>
        <w:rPr>
          <w:sz w:val="24"/>
          <w:szCs w:val="24"/>
        </w:rPr>
        <w:t>nd w</w:t>
      </w:r>
      <w:r>
        <w:rPr>
          <w:spacing w:val="2"/>
          <w:sz w:val="24"/>
          <w:szCs w:val="24"/>
        </w:rPr>
        <w:t>o</w:t>
      </w:r>
      <w:r>
        <w:rPr>
          <w:sz w:val="24"/>
          <w:szCs w:val="24"/>
        </w:rPr>
        <w:t xml:space="preserve">uld </w:t>
      </w:r>
      <w:r>
        <w:rPr>
          <w:spacing w:val="1"/>
          <w:sz w:val="24"/>
          <w:szCs w:val="24"/>
        </w:rPr>
        <w:t>l</w:t>
      </w:r>
      <w:r>
        <w:rPr>
          <w:sz w:val="24"/>
          <w:szCs w:val="24"/>
        </w:rPr>
        <w:t>ike to s</w:t>
      </w:r>
      <w:r>
        <w:rPr>
          <w:spacing w:val="-1"/>
          <w:sz w:val="24"/>
          <w:szCs w:val="24"/>
        </w:rPr>
        <w:t>a</w:t>
      </w:r>
      <w:r>
        <w:rPr>
          <w:sz w:val="24"/>
          <w:szCs w:val="24"/>
        </w:rPr>
        <w:t>ve</w:t>
      </w:r>
      <w:r>
        <w:rPr>
          <w:spacing w:val="-1"/>
          <w:sz w:val="24"/>
          <w:szCs w:val="24"/>
        </w:rPr>
        <w:t xml:space="preserve"> </w:t>
      </w:r>
      <w:r>
        <w:rPr>
          <w:sz w:val="24"/>
          <w:szCs w:val="24"/>
        </w:rPr>
        <w:t>$1000 to help with e</w:t>
      </w:r>
      <w:r>
        <w:rPr>
          <w:spacing w:val="2"/>
          <w:sz w:val="24"/>
          <w:szCs w:val="24"/>
        </w:rPr>
        <w:t>x</w:t>
      </w:r>
      <w:r>
        <w:rPr>
          <w:sz w:val="24"/>
          <w:szCs w:val="24"/>
        </w:rPr>
        <w:t>p</w:t>
      </w:r>
      <w:r>
        <w:rPr>
          <w:spacing w:val="-1"/>
          <w:sz w:val="24"/>
          <w:szCs w:val="24"/>
        </w:rPr>
        <w:t>e</w:t>
      </w:r>
      <w:r>
        <w:rPr>
          <w:sz w:val="24"/>
          <w:szCs w:val="24"/>
        </w:rPr>
        <w:t xml:space="preserve">nses. </w:t>
      </w:r>
      <w:r>
        <w:rPr>
          <w:spacing w:val="1"/>
          <w:sz w:val="24"/>
          <w:szCs w:val="24"/>
        </w:rPr>
        <w:t>S</w:t>
      </w:r>
      <w:r>
        <w:rPr>
          <w:sz w:val="24"/>
          <w:szCs w:val="24"/>
        </w:rPr>
        <w:t>he</w:t>
      </w:r>
      <w:r>
        <w:rPr>
          <w:spacing w:val="-1"/>
          <w:sz w:val="24"/>
          <w:szCs w:val="24"/>
        </w:rPr>
        <w:t xml:space="preserve"> </w:t>
      </w:r>
      <w:r>
        <w:rPr>
          <w:sz w:val="24"/>
          <w:szCs w:val="24"/>
        </w:rPr>
        <w:t>will</w:t>
      </w:r>
      <w:r>
        <w:rPr>
          <w:spacing w:val="1"/>
          <w:sz w:val="24"/>
          <w:szCs w:val="24"/>
        </w:rPr>
        <w:t xml:space="preserve"> </w:t>
      </w:r>
      <w:r>
        <w:rPr>
          <w:spacing w:val="-2"/>
          <w:sz w:val="24"/>
          <w:szCs w:val="24"/>
        </w:rPr>
        <w:t>d</w:t>
      </w:r>
      <w:r>
        <w:rPr>
          <w:spacing w:val="-1"/>
          <w:sz w:val="24"/>
          <w:szCs w:val="24"/>
        </w:rPr>
        <w:t>e</w:t>
      </w:r>
      <w:r>
        <w:rPr>
          <w:sz w:val="24"/>
          <w:szCs w:val="24"/>
        </w:rPr>
        <w:t xml:space="preserve">posit </w:t>
      </w:r>
      <w:r>
        <w:rPr>
          <w:spacing w:val="1"/>
          <w:sz w:val="24"/>
          <w:szCs w:val="24"/>
        </w:rPr>
        <w:t>m</w:t>
      </w:r>
      <w:r>
        <w:rPr>
          <w:sz w:val="24"/>
          <w:szCs w:val="24"/>
        </w:rPr>
        <w:t>on</w:t>
      </w:r>
      <w:r>
        <w:rPr>
          <w:spacing w:val="1"/>
          <w:sz w:val="24"/>
          <w:szCs w:val="24"/>
        </w:rPr>
        <w:t>e</w:t>
      </w:r>
      <w:r>
        <w:rPr>
          <w:sz w:val="24"/>
          <w:szCs w:val="24"/>
        </w:rPr>
        <w:t>y</w:t>
      </w:r>
      <w:r>
        <w:rPr>
          <w:spacing w:val="-5"/>
          <w:sz w:val="24"/>
          <w:szCs w:val="24"/>
        </w:rPr>
        <w:t xml:space="preserve"> </w:t>
      </w:r>
      <w:r>
        <w:rPr>
          <w:sz w:val="24"/>
          <w:szCs w:val="24"/>
        </w:rPr>
        <w:t>in a</w:t>
      </w:r>
      <w:r>
        <w:rPr>
          <w:spacing w:val="1"/>
          <w:sz w:val="24"/>
          <w:szCs w:val="24"/>
        </w:rPr>
        <w:t xml:space="preserve"> </w:t>
      </w:r>
      <w:r>
        <w:rPr>
          <w:spacing w:val="2"/>
          <w:sz w:val="24"/>
          <w:szCs w:val="24"/>
        </w:rPr>
        <w:t>s</w:t>
      </w:r>
      <w:r>
        <w:rPr>
          <w:spacing w:val="-1"/>
          <w:sz w:val="24"/>
          <w:szCs w:val="24"/>
        </w:rPr>
        <w:t>a</w:t>
      </w:r>
      <w:r>
        <w:rPr>
          <w:sz w:val="24"/>
          <w:szCs w:val="24"/>
        </w:rPr>
        <w:t xml:space="preserve">vings </w:t>
      </w:r>
      <w:r>
        <w:rPr>
          <w:spacing w:val="-1"/>
          <w:sz w:val="24"/>
          <w:szCs w:val="24"/>
        </w:rPr>
        <w:t>acc</w:t>
      </w:r>
      <w:r>
        <w:rPr>
          <w:sz w:val="24"/>
          <w:szCs w:val="24"/>
        </w:rPr>
        <w:t xml:space="preserve">ount </w:t>
      </w:r>
      <w:r>
        <w:rPr>
          <w:spacing w:val="1"/>
          <w:sz w:val="24"/>
          <w:szCs w:val="24"/>
        </w:rPr>
        <w:t>t</w:t>
      </w:r>
      <w:r>
        <w:rPr>
          <w:sz w:val="24"/>
          <w:szCs w:val="24"/>
        </w:rPr>
        <w:t>h</w:t>
      </w:r>
      <w:r>
        <w:rPr>
          <w:spacing w:val="-1"/>
          <w:sz w:val="24"/>
          <w:szCs w:val="24"/>
        </w:rPr>
        <w:t>a</w:t>
      </w:r>
      <w:r>
        <w:rPr>
          <w:sz w:val="24"/>
          <w:szCs w:val="24"/>
        </w:rPr>
        <w:t>t p</w:t>
      </w:r>
      <w:r>
        <w:rPr>
          <w:spacing w:val="4"/>
          <w:sz w:val="24"/>
          <w:szCs w:val="24"/>
        </w:rPr>
        <w:t>a</w:t>
      </w:r>
      <w:r>
        <w:rPr>
          <w:spacing w:val="-5"/>
          <w:sz w:val="24"/>
          <w:szCs w:val="24"/>
        </w:rPr>
        <w:t>y</w:t>
      </w:r>
      <w:r>
        <w:rPr>
          <w:sz w:val="24"/>
          <w:szCs w:val="24"/>
        </w:rPr>
        <w:t>s</w:t>
      </w:r>
      <w:r>
        <w:rPr>
          <w:spacing w:val="2"/>
          <w:sz w:val="24"/>
          <w:szCs w:val="24"/>
        </w:rPr>
        <w:t xml:space="preserve"> </w:t>
      </w:r>
      <w:r>
        <w:rPr>
          <w:sz w:val="24"/>
          <w:szCs w:val="24"/>
        </w:rPr>
        <w:t>1.7</w:t>
      </w:r>
      <w:r>
        <w:rPr>
          <w:spacing w:val="2"/>
          <w:sz w:val="24"/>
          <w:szCs w:val="24"/>
        </w:rPr>
        <w:t>5</w:t>
      </w:r>
      <w:r>
        <w:rPr>
          <w:sz w:val="24"/>
          <w:szCs w:val="24"/>
        </w:rPr>
        <w:t>% in</w:t>
      </w:r>
      <w:r>
        <w:rPr>
          <w:spacing w:val="1"/>
          <w:sz w:val="24"/>
          <w:szCs w:val="24"/>
        </w:rPr>
        <w:t>t</w:t>
      </w:r>
      <w:r>
        <w:rPr>
          <w:spacing w:val="-1"/>
          <w:sz w:val="24"/>
          <w:szCs w:val="24"/>
        </w:rPr>
        <w:t>e</w:t>
      </w:r>
      <w:r>
        <w:rPr>
          <w:sz w:val="24"/>
          <w:szCs w:val="24"/>
        </w:rPr>
        <w:t>r</w:t>
      </w:r>
      <w:r>
        <w:rPr>
          <w:spacing w:val="-2"/>
          <w:sz w:val="24"/>
          <w:szCs w:val="24"/>
        </w:rPr>
        <w:t>e</w:t>
      </w:r>
      <w:r>
        <w:rPr>
          <w:sz w:val="24"/>
          <w:szCs w:val="24"/>
        </w:rPr>
        <w:t>st annu</w:t>
      </w:r>
      <w:r>
        <w:rPr>
          <w:spacing w:val="-1"/>
          <w:sz w:val="24"/>
          <w:szCs w:val="24"/>
        </w:rPr>
        <w:t>a</w:t>
      </w:r>
      <w:r>
        <w:rPr>
          <w:sz w:val="24"/>
          <w:szCs w:val="24"/>
        </w:rPr>
        <w:t>l</w:t>
      </w:r>
      <w:r>
        <w:rPr>
          <w:spacing w:val="6"/>
          <w:sz w:val="24"/>
          <w:szCs w:val="24"/>
        </w:rPr>
        <w:t>l</w:t>
      </w:r>
      <w:r>
        <w:rPr>
          <w:spacing w:val="-5"/>
          <w:sz w:val="24"/>
          <w:szCs w:val="24"/>
        </w:rPr>
        <w:t>y</w:t>
      </w:r>
      <w:r>
        <w:rPr>
          <w:sz w:val="24"/>
          <w:szCs w:val="24"/>
        </w:rPr>
        <w:t>,</w:t>
      </w:r>
      <w:r>
        <w:rPr>
          <w:spacing w:val="1"/>
          <w:sz w:val="24"/>
          <w:szCs w:val="24"/>
        </w:rPr>
        <w:t xml:space="preserve"> </w:t>
      </w:r>
      <w:r>
        <w:rPr>
          <w:spacing w:val="-1"/>
          <w:sz w:val="24"/>
          <w:szCs w:val="24"/>
        </w:rPr>
        <w:t>c</w:t>
      </w:r>
      <w:r>
        <w:rPr>
          <w:sz w:val="24"/>
          <w:szCs w:val="24"/>
        </w:rPr>
        <w:t>omp</w:t>
      </w:r>
      <w:r>
        <w:rPr>
          <w:spacing w:val="3"/>
          <w:sz w:val="24"/>
          <w:szCs w:val="24"/>
        </w:rPr>
        <w:t>o</w:t>
      </w:r>
      <w:r>
        <w:rPr>
          <w:sz w:val="24"/>
          <w:szCs w:val="24"/>
        </w:rPr>
        <w:t>und</w:t>
      </w:r>
      <w:r>
        <w:rPr>
          <w:spacing w:val="-1"/>
          <w:sz w:val="24"/>
          <w:szCs w:val="24"/>
        </w:rPr>
        <w:t>e</w:t>
      </w:r>
      <w:r>
        <w:rPr>
          <w:sz w:val="24"/>
          <w:szCs w:val="24"/>
        </w:rPr>
        <w:t>d mon</w:t>
      </w:r>
      <w:r>
        <w:rPr>
          <w:spacing w:val="1"/>
          <w:sz w:val="24"/>
          <w:szCs w:val="24"/>
        </w:rPr>
        <w:t>t</w:t>
      </w:r>
      <w:r>
        <w:rPr>
          <w:sz w:val="24"/>
          <w:szCs w:val="24"/>
        </w:rPr>
        <w:t>h</w:t>
      </w:r>
      <w:r>
        <w:rPr>
          <w:spacing w:val="3"/>
          <w:sz w:val="24"/>
          <w:szCs w:val="24"/>
        </w:rPr>
        <w:t>l</w:t>
      </w:r>
      <w:r>
        <w:rPr>
          <w:spacing w:val="-4"/>
          <w:sz w:val="24"/>
          <w:szCs w:val="24"/>
        </w:rPr>
        <w:t>y</w:t>
      </w:r>
      <w:r>
        <w:rPr>
          <w:sz w:val="24"/>
          <w:szCs w:val="24"/>
        </w:rPr>
        <w:t>.  How</w:t>
      </w:r>
      <w:r>
        <w:rPr>
          <w:spacing w:val="-1"/>
          <w:sz w:val="24"/>
          <w:szCs w:val="24"/>
        </w:rPr>
        <w:t xml:space="preserve"> </w:t>
      </w:r>
      <w:r>
        <w:rPr>
          <w:spacing w:val="3"/>
          <w:sz w:val="24"/>
          <w:szCs w:val="24"/>
        </w:rPr>
        <w:t>m</w:t>
      </w:r>
      <w:r>
        <w:rPr>
          <w:sz w:val="24"/>
          <w:szCs w:val="24"/>
        </w:rPr>
        <w:t>u</w:t>
      </w:r>
      <w:r>
        <w:rPr>
          <w:spacing w:val="-1"/>
          <w:sz w:val="24"/>
          <w:szCs w:val="24"/>
        </w:rPr>
        <w:t>c</w:t>
      </w:r>
      <w:r>
        <w:rPr>
          <w:sz w:val="24"/>
          <w:szCs w:val="24"/>
        </w:rPr>
        <w:t>h should she</w:t>
      </w:r>
      <w:r>
        <w:rPr>
          <w:spacing w:val="-1"/>
          <w:sz w:val="24"/>
          <w:szCs w:val="24"/>
        </w:rPr>
        <w:t xml:space="preserve"> </w:t>
      </w:r>
      <w:r>
        <w:rPr>
          <w:sz w:val="24"/>
          <w:szCs w:val="24"/>
        </w:rPr>
        <w:t>d</w:t>
      </w:r>
      <w:r>
        <w:rPr>
          <w:spacing w:val="-1"/>
          <w:sz w:val="24"/>
          <w:szCs w:val="24"/>
        </w:rPr>
        <w:t>e</w:t>
      </w:r>
      <w:r>
        <w:rPr>
          <w:sz w:val="24"/>
          <w:szCs w:val="24"/>
        </w:rPr>
        <w:t>posit e</w:t>
      </w:r>
      <w:r>
        <w:rPr>
          <w:spacing w:val="1"/>
          <w:sz w:val="24"/>
          <w:szCs w:val="24"/>
        </w:rPr>
        <w:t>a</w:t>
      </w:r>
      <w:r>
        <w:rPr>
          <w:spacing w:val="-1"/>
          <w:sz w:val="24"/>
          <w:szCs w:val="24"/>
        </w:rPr>
        <w:t>c</w:t>
      </w:r>
      <w:r>
        <w:rPr>
          <w:sz w:val="24"/>
          <w:szCs w:val="24"/>
        </w:rPr>
        <w:t>h mon</w:t>
      </w:r>
      <w:r>
        <w:rPr>
          <w:spacing w:val="1"/>
          <w:sz w:val="24"/>
          <w:szCs w:val="24"/>
        </w:rPr>
        <w:t>t</w:t>
      </w:r>
      <w:r>
        <w:rPr>
          <w:sz w:val="24"/>
          <w:szCs w:val="24"/>
        </w:rPr>
        <w:t xml:space="preserve">h to </w:t>
      </w:r>
      <w:r>
        <w:rPr>
          <w:spacing w:val="1"/>
          <w:sz w:val="24"/>
          <w:szCs w:val="24"/>
        </w:rPr>
        <w:t>m</w:t>
      </w:r>
      <w:r>
        <w:rPr>
          <w:spacing w:val="-1"/>
          <w:sz w:val="24"/>
          <w:szCs w:val="24"/>
        </w:rPr>
        <w:t>ee</w:t>
      </w:r>
      <w:r>
        <w:rPr>
          <w:sz w:val="24"/>
          <w:szCs w:val="24"/>
        </w:rPr>
        <w:t>t her</w:t>
      </w:r>
      <w:r>
        <w:rPr>
          <w:spacing w:val="-1"/>
          <w:sz w:val="24"/>
          <w:szCs w:val="24"/>
        </w:rPr>
        <w:t xml:space="preserve"> </w:t>
      </w:r>
      <w:r>
        <w:rPr>
          <w:spacing w:val="-2"/>
          <w:sz w:val="24"/>
          <w:szCs w:val="24"/>
        </w:rPr>
        <w:t>g</w:t>
      </w:r>
      <w:r>
        <w:rPr>
          <w:spacing w:val="2"/>
          <w:sz w:val="24"/>
          <w:szCs w:val="24"/>
        </w:rPr>
        <w:t>o</w:t>
      </w:r>
      <w:r>
        <w:rPr>
          <w:spacing w:val="-1"/>
          <w:sz w:val="24"/>
          <w:szCs w:val="24"/>
        </w:rPr>
        <w:t>a</w:t>
      </w:r>
      <w:r>
        <w:rPr>
          <w:spacing w:val="2"/>
          <w:sz w:val="24"/>
          <w:szCs w:val="24"/>
        </w:rPr>
        <w:t>l</w:t>
      </w:r>
      <w:r>
        <w:rPr>
          <w:sz w:val="24"/>
          <w:szCs w:val="24"/>
        </w:rPr>
        <w:t>?</w:t>
      </w:r>
    </w:p>
    <w:p w:rsidR="00484373" w:rsidRDefault="00484373">
      <w:pPr>
        <w:spacing w:before="16" w:line="260" w:lineRule="exact"/>
        <w:rPr>
          <w:sz w:val="26"/>
          <w:szCs w:val="26"/>
        </w:rPr>
      </w:pPr>
    </w:p>
    <w:p w:rsidR="00484373" w:rsidRDefault="00175B88">
      <w:pPr>
        <w:ind w:left="1737"/>
        <w:rPr>
          <w:sz w:val="24"/>
          <w:szCs w:val="24"/>
        </w:rPr>
      </w:pPr>
      <w:r>
        <w:rPr>
          <w:sz w:val="24"/>
          <w:szCs w:val="24"/>
        </w:rPr>
        <w:t>A. $21.74</w:t>
      </w:r>
    </w:p>
    <w:p w:rsidR="00484373" w:rsidRDefault="00175B88">
      <w:pPr>
        <w:ind w:left="1737"/>
        <w:rPr>
          <w:sz w:val="24"/>
          <w:szCs w:val="24"/>
        </w:rPr>
      </w:pPr>
      <w:r>
        <w:rPr>
          <w:spacing w:val="-2"/>
          <w:sz w:val="24"/>
          <w:szCs w:val="24"/>
        </w:rPr>
        <w:t>B</w:t>
      </w:r>
      <w:r>
        <w:rPr>
          <w:sz w:val="24"/>
          <w:szCs w:val="24"/>
        </w:rPr>
        <w:t>. $22.96</w:t>
      </w:r>
    </w:p>
    <w:p w:rsidR="00484373" w:rsidRDefault="00175B88">
      <w:pPr>
        <w:ind w:left="1737"/>
        <w:rPr>
          <w:sz w:val="24"/>
          <w:szCs w:val="24"/>
        </w:rPr>
      </w:pPr>
      <w:r>
        <w:rPr>
          <w:sz w:val="24"/>
          <w:szCs w:val="24"/>
        </w:rPr>
        <w:t>C. $26.37</w:t>
      </w:r>
    </w:p>
    <w:p w:rsidR="00484373" w:rsidRDefault="00175B88">
      <w:pPr>
        <w:spacing w:line="260" w:lineRule="exact"/>
        <w:ind w:left="1737"/>
        <w:rPr>
          <w:sz w:val="24"/>
          <w:szCs w:val="24"/>
        </w:rPr>
      </w:pPr>
      <w:r>
        <w:rPr>
          <w:position w:val="-1"/>
          <w:sz w:val="24"/>
          <w:szCs w:val="24"/>
        </w:rPr>
        <w:t>D. $27.08*</w:t>
      </w: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before="14" w:line="240" w:lineRule="exact"/>
        <w:rPr>
          <w:sz w:val="24"/>
          <w:szCs w:val="24"/>
        </w:rPr>
      </w:pPr>
    </w:p>
    <w:p w:rsidR="00484373" w:rsidRDefault="00175B88">
      <w:pPr>
        <w:spacing w:before="16"/>
        <w:ind w:right="116"/>
        <w:jc w:val="right"/>
        <w:rPr>
          <w:rFonts w:ascii="Calibri" w:eastAsia="Calibri" w:hAnsi="Calibri" w:cs="Calibri"/>
          <w:sz w:val="22"/>
          <w:szCs w:val="22"/>
        </w:rPr>
        <w:sectPr w:rsidR="00484373">
          <w:headerReference w:type="default" r:id="rId17"/>
          <w:footerReference w:type="default" r:id="rId18"/>
          <w:pgSz w:w="12240" w:h="15840"/>
          <w:pgMar w:top="1360" w:right="1320" w:bottom="280" w:left="134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10</w:t>
      </w:r>
    </w:p>
    <w:p w:rsidR="00484373" w:rsidRDefault="00484373">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36"/>
        <w:gridCol w:w="7892"/>
      </w:tblGrid>
      <w:tr w:rsidR="00484373">
        <w:trPr>
          <w:trHeight w:hRule="exact" w:val="671"/>
        </w:trPr>
        <w:tc>
          <w:tcPr>
            <w:tcW w:w="1636" w:type="dxa"/>
            <w:tcBorders>
              <w:top w:val="nil"/>
              <w:left w:val="nil"/>
              <w:bottom w:val="nil"/>
              <w:right w:val="nil"/>
            </w:tcBorders>
          </w:tcPr>
          <w:p w:rsidR="00484373" w:rsidRDefault="00175B88">
            <w:pPr>
              <w:spacing w:line="240" w:lineRule="exact"/>
              <w:ind w:left="120"/>
              <w:rPr>
                <w:sz w:val="24"/>
                <w:szCs w:val="24"/>
              </w:rPr>
            </w:pPr>
            <w:r>
              <w:rPr>
                <w:sz w:val="24"/>
                <w:szCs w:val="24"/>
              </w:rPr>
              <w:t>R</w:t>
            </w:r>
            <w:r>
              <w:rPr>
                <w:spacing w:val="-1"/>
                <w:sz w:val="24"/>
                <w:szCs w:val="24"/>
              </w:rPr>
              <w:t>e</w:t>
            </w:r>
            <w:r>
              <w:rPr>
                <w:sz w:val="24"/>
                <w:szCs w:val="24"/>
              </w:rPr>
              <w:t>porting</w:t>
            </w:r>
          </w:p>
          <w:p w:rsidR="00484373" w:rsidRDefault="00175B88">
            <w:pPr>
              <w:ind w:left="120"/>
              <w:rPr>
                <w:sz w:val="24"/>
                <w:szCs w:val="24"/>
              </w:rPr>
            </w:pPr>
            <w:r>
              <w:rPr>
                <w:sz w:val="24"/>
                <w:szCs w:val="24"/>
              </w:rPr>
              <w:t>C</w:t>
            </w:r>
            <w:r>
              <w:rPr>
                <w:spacing w:val="-1"/>
                <w:sz w:val="24"/>
                <w:szCs w:val="24"/>
              </w:rPr>
              <w:t>a</w:t>
            </w:r>
            <w:r>
              <w:rPr>
                <w:sz w:val="24"/>
                <w:szCs w:val="24"/>
              </w:rPr>
              <w:t>te</w:t>
            </w:r>
            <w:r>
              <w:rPr>
                <w:spacing w:val="-3"/>
                <w:sz w:val="24"/>
                <w:szCs w:val="24"/>
              </w:rPr>
              <w:t>g</w:t>
            </w:r>
            <w:r>
              <w:rPr>
                <w:spacing w:val="2"/>
                <w:sz w:val="24"/>
                <w:szCs w:val="24"/>
              </w:rPr>
              <w:t>o</w:t>
            </w:r>
            <w:r>
              <w:rPr>
                <w:spacing w:val="4"/>
                <w:sz w:val="24"/>
                <w:szCs w:val="24"/>
              </w:rPr>
              <w:t>r</w:t>
            </w:r>
            <w:r>
              <w:rPr>
                <w:sz w:val="24"/>
                <w:szCs w:val="24"/>
              </w:rPr>
              <w:t>y</w:t>
            </w:r>
          </w:p>
        </w:tc>
        <w:tc>
          <w:tcPr>
            <w:tcW w:w="7892" w:type="dxa"/>
            <w:tcBorders>
              <w:top w:val="nil"/>
              <w:left w:val="nil"/>
              <w:bottom w:val="nil"/>
              <w:right w:val="nil"/>
            </w:tcBorders>
          </w:tcPr>
          <w:p w:rsidR="00484373" w:rsidRDefault="00175B88">
            <w:pPr>
              <w:spacing w:line="240" w:lineRule="exact"/>
              <w:ind w:left="120"/>
              <w:rPr>
                <w:sz w:val="24"/>
                <w:szCs w:val="24"/>
              </w:rPr>
            </w:pPr>
            <w:r>
              <w:rPr>
                <w:spacing w:val="-1"/>
                <w:sz w:val="24"/>
                <w:szCs w:val="24"/>
              </w:rPr>
              <w:t>F</w:t>
            </w:r>
            <w:r>
              <w:rPr>
                <w:sz w:val="24"/>
                <w:szCs w:val="24"/>
              </w:rPr>
              <w:t>inan</w:t>
            </w:r>
            <w:r>
              <w:rPr>
                <w:spacing w:val="-1"/>
                <w:sz w:val="24"/>
                <w:szCs w:val="24"/>
              </w:rPr>
              <w:t>c</w:t>
            </w:r>
            <w:r>
              <w:rPr>
                <w:sz w:val="24"/>
                <w:szCs w:val="24"/>
              </w:rPr>
              <w:t>ial</w:t>
            </w:r>
            <w:r>
              <w:rPr>
                <w:spacing w:val="2"/>
                <w:sz w:val="24"/>
                <w:szCs w:val="24"/>
              </w:rPr>
              <w:t xml:space="preserve"> </w:t>
            </w:r>
            <w:r>
              <w:rPr>
                <w:spacing w:val="-3"/>
                <w:sz w:val="24"/>
                <w:szCs w:val="24"/>
              </w:rPr>
              <w:t>L</w:t>
            </w:r>
            <w:r>
              <w:rPr>
                <w:sz w:val="24"/>
                <w:szCs w:val="24"/>
              </w:rPr>
              <w:t>i</w:t>
            </w:r>
            <w:r>
              <w:rPr>
                <w:spacing w:val="1"/>
                <w:sz w:val="24"/>
                <w:szCs w:val="24"/>
              </w:rPr>
              <w:t>te</w:t>
            </w:r>
            <w:r>
              <w:rPr>
                <w:sz w:val="24"/>
                <w:szCs w:val="24"/>
              </w:rPr>
              <w:t>r</w:t>
            </w:r>
            <w:r>
              <w:rPr>
                <w:spacing w:val="-2"/>
                <w:sz w:val="24"/>
                <w:szCs w:val="24"/>
              </w:rPr>
              <w:t>a</w:t>
            </w:r>
            <w:r>
              <w:rPr>
                <w:spacing w:val="4"/>
                <w:sz w:val="24"/>
                <w:szCs w:val="24"/>
              </w:rPr>
              <w:t>c</w:t>
            </w:r>
            <w:r>
              <w:rPr>
                <w:sz w:val="24"/>
                <w:szCs w:val="24"/>
              </w:rPr>
              <w:t>y</w:t>
            </w:r>
          </w:p>
        </w:tc>
      </w:tr>
      <w:tr w:rsidR="00484373">
        <w:trPr>
          <w:trHeight w:hRule="exact" w:val="542"/>
        </w:trPr>
        <w:tc>
          <w:tcPr>
            <w:tcW w:w="1636" w:type="dxa"/>
            <w:tcBorders>
              <w:top w:val="nil"/>
              <w:left w:val="nil"/>
              <w:bottom w:val="nil"/>
              <w:right w:val="nil"/>
            </w:tcBorders>
          </w:tcPr>
          <w:p w:rsidR="00484373" w:rsidRDefault="00484373">
            <w:pPr>
              <w:spacing w:before="6" w:line="120" w:lineRule="exact"/>
              <w:rPr>
                <w:sz w:val="12"/>
                <w:szCs w:val="12"/>
              </w:rPr>
            </w:pPr>
          </w:p>
          <w:p w:rsidR="00484373" w:rsidRDefault="00175B88">
            <w:pPr>
              <w:ind w:left="120"/>
              <w:rPr>
                <w:sz w:val="24"/>
                <w:szCs w:val="24"/>
              </w:rPr>
            </w:pPr>
            <w:r>
              <w:rPr>
                <w:spacing w:val="1"/>
                <w:sz w:val="24"/>
                <w:szCs w:val="24"/>
              </w:rPr>
              <w:t>S</w:t>
            </w:r>
            <w:r>
              <w:rPr>
                <w:sz w:val="24"/>
                <w:szCs w:val="24"/>
              </w:rPr>
              <w:t>tand</w:t>
            </w:r>
            <w:r>
              <w:rPr>
                <w:spacing w:val="-1"/>
                <w:sz w:val="24"/>
                <w:szCs w:val="24"/>
              </w:rPr>
              <w:t>a</w:t>
            </w:r>
            <w:r>
              <w:rPr>
                <w:sz w:val="24"/>
                <w:szCs w:val="24"/>
              </w:rPr>
              <w:t>rd</w:t>
            </w:r>
          </w:p>
        </w:tc>
        <w:tc>
          <w:tcPr>
            <w:tcW w:w="7892" w:type="dxa"/>
            <w:tcBorders>
              <w:top w:val="nil"/>
              <w:left w:val="nil"/>
              <w:bottom w:val="nil"/>
              <w:right w:val="nil"/>
            </w:tcBorders>
          </w:tcPr>
          <w:p w:rsidR="00484373" w:rsidRDefault="00484373">
            <w:pPr>
              <w:spacing w:before="8" w:line="120" w:lineRule="exact"/>
              <w:rPr>
                <w:sz w:val="12"/>
                <w:szCs w:val="12"/>
              </w:rPr>
            </w:pPr>
          </w:p>
          <w:p w:rsidR="00484373" w:rsidRDefault="00175B88">
            <w:pPr>
              <w:ind w:left="120"/>
              <w:rPr>
                <w:sz w:val="22"/>
                <w:szCs w:val="22"/>
              </w:rPr>
            </w:pPr>
            <w:r>
              <w:rPr>
                <w:spacing w:val="-1"/>
                <w:sz w:val="22"/>
                <w:szCs w:val="22"/>
              </w:rPr>
              <w:t>N</w:t>
            </w:r>
            <w:r>
              <w:rPr>
                <w:sz w:val="22"/>
                <w:szCs w:val="22"/>
              </w:rPr>
              <w:t>et</w:t>
            </w:r>
            <w:r>
              <w:rPr>
                <w:spacing w:val="1"/>
                <w:sz w:val="22"/>
                <w:szCs w:val="22"/>
              </w:rPr>
              <w:t xml:space="preserve"> </w:t>
            </w:r>
            <w:r>
              <w:rPr>
                <w:sz w:val="22"/>
                <w:szCs w:val="22"/>
              </w:rPr>
              <w:t>P</w:t>
            </w:r>
            <w:r>
              <w:rPr>
                <w:spacing w:val="-2"/>
                <w:sz w:val="22"/>
                <w:szCs w:val="22"/>
              </w:rPr>
              <w:t>r</w:t>
            </w:r>
            <w:r>
              <w:rPr>
                <w:sz w:val="22"/>
                <w:szCs w:val="22"/>
              </w:rPr>
              <w:t>e</w:t>
            </w:r>
            <w:r>
              <w:rPr>
                <w:spacing w:val="1"/>
                <w:sz w:val="22"/>
                <w:szCs w:val="22"/>
              </w:rPr>
              <w:t>s</w:t>
            </w:r>
            <w:r>
              <w:rPr>
                <w:sz w:val="22"/>
                <w:szCs w:val="22"/>
              </w:rPr>
              <w:t>e</w:t>
            </w:r>
            <w:r>
              <w:rPr>
                <w:spacing w:val="-2"/>
                <w:sz w:val="22"/>
                <w:szCs w:val="22"/>
              </w:rPr>
              <w:t>n</w:t>
            </w:r>
            <w:r>
              <w:rPr>
                <w:sz w:val="22"/>
                <w:szCs w:val="22"/>
              </w:rPr>
              <w:t>t</w:t>
            </w:r>
            <w:r>
              <w:rPr>
                <w:spacing w:val="1"/>
                <w:sz w:val="22"/>
                <w:szCs w:val="22"/>
              </w:rPr>
              <w:t xml:space="preserve"> </w:t>
            </w:r>
            <w:r>
              <w:rPr>
                <w:sz w:val="22"/>
                <w:szCs w:val="22"/>
              </w:rPr>
              <w:t>a</w:t>
            </w:r>
            <w:r>
              <w:rPr>
                <w:spacing w:val="-2"/>
                <w:sz w:val="22"/>
                <w:szCs w:val="22"/>
              </w:rPr>
              <w:t>n</w:t>
            </w:r>
            <w:r>
              <w:rPr>
                <w:sz w:val="22"/>
                <w:szCs w:val="22"/>
              </w:rPr>
              <w:t xml:space="preserve">d </w:t>
            </w:r>
            <w:r>
              <w:rPr>
                <w:spacing w:val="-1"/>
                <w:sz w:val="22"/>
                <w:szCs w:val="22"/>
              </w:rPr>
              <w:t>N</w:t>
            </w:r>
            <w:r>
              <w:rPr>
                <w:sz w:val="22"/>
                <w:szCs w:val="22"/>
              </w:rPr>
              <w:t>et</w:t>
            </w:r>
            <w:r>
              <w:rPr>
                <w:spacing w:val="1"/>
                <w:sz w:val="22"/>
                <w:szCs w:val="22"/>
              </w:rPr>
              <w:t xml:space="preserve"> </w:t>
            </w:r>
            <w:r>
              <w:rPr>
                <w:spacing w:val="-3"/>
                <w:sz w:val="22"/>
                <w:szCs w:val="22"/>
              </w:rPr>
              <w:t>F</w:t>
            </w:r>
            <w:r>
              <w:rPr>
                <w:sz w:val="22"/>
                <w:szCs w:val="22"/>
              </w:rPr>
              <w:t>u</w:t>
            </w:r>
            <w:r>
              <w:rPr>
                <w:spacing w:val="1"/>
                <w:sz w:val="22"/>
                <w:szCs w:val="22"/>
              </w:rPr>
              <w:t>t</w:t>
            </w:r>
            <w:r>
              <w:rPr>
                <w:spacing w:val="-2"/>
                <w:sz w:val="22"/>
                <w:szCs w:val="22"/>
              </w:rPr>
              <w:t>u</w:t>
            </w:r>
            <w:r>
              <w:rPr>
                <w:spacing w:val="1"/>
                <w:sz w:val="22"/>
                <w:szCs w:val="22"/>
              </w:rPr>
              <w:t>r</w:t>
            </w:r>
            <w:r>
              <w:rPr>
                <w:sz w:val="22"/>
                <w:szCs w:val="22"/>
              </w:rPr>
              <w:t>e</w:t>
            </w:r>
            <w:r>
              <w:rPr>
                <w:spacing w:val="-2"/>
                <w:sz w:val="22"/>
                <w:szCs w:val="22"/>
              </w:rPr>
              <w:t xml:space="preserve"> </w:t>
            </w:r>
            <w:r>
              <w:rPr>
                <w:spacing w:val="1"/>
                <w:sz w:val="22"/>
                <w:szCs w:val="22"/>
              </w:rPr>
              <w:t>V</w:t>
            </w:r>
            <w:r>
              <w:rPr>
                <w:spacing w:val="-2"/>
                <w:sz w:val="22"/>
                <w:szCs w:val="22"/>
              </w:rPr>
              <w:t>a</w:t>
            </w:r>
            <w:r>
              <w:rPr>
                <w:spacing w:val="1"/>
                <w:sz w:val="22"/>
                <w:szCs w:val="22"/>
              </w:rPr>
              <w:t>l</w:t>
            </w:r>
            <w:r>
              <w:rPr>
                <w:sz w:val="22"/>
                <w:szCs w:val="22"/>
              </w:rPr>
              <w:t>ue</w:t>
            </w:r>
            <w:r>
              <w:rPr>
                <w:spacing w:val="-2"/>
                <w:sz w:val="22"/>
                <w:szCs w:val="22"/>
              </w:rPr>
              <w:t xml:space="preserve"> </w:t>
            </w:r>
            <w:r>
              <w:rPr>
                <w:spacing w:val="1"/>
                <w:sz w:val="22"/>
                <w:szCs w:val="22"/>
              </w:rPr>
              <w:t>(</w:t>
            </w:r>
            <w:r>
              <w:rPr>
                <w:spacing w:val="-1"/>
                <w:sz w:val="22"/>
                <w:szCs w:val="22"/>
              </w:rPr>
              <w:t>N</w:t>
            </w:r>
            <w:r>
              <w:rPr>
                <w:sz w:val="22"/>
                <w:szCs w:val="22"/>
              </w:rPr>
              <w:t>PV</w:t>
            </w:r>
            <w:r>
              <w:rPr>
                <w:spacing w:val="-1"/>
                <w:sz w:val="22"/>
                <w:szCs w:val="22"/>
              </w:rPr>
              <w:t xml:space="preserve"> </w:t>
            </w:r>
            <w:r>
              <w:rPr>
                <w:sz w:val="22"/>
                <w:szCs w:val="22"/>
              </w:rPr>
              <w:t>and N</w:t>
            </w:r>
            <w:r>
              <w:rPr>
                <w:spacing w:val="-3"/>
                <w:sz w:val="22"/>
                <w:szCs w:val="22"/>
              </w:rPr>
              <w:t>F</w:t>
            </w:r>
            <w:r>
              <w:rPr>
                <w:spacing w:val="1"/>
                <w:sz w:val="22"/>
                <w:szCs w:val="22"/>
              </w:rPr>
              <w:t>V</w:t>
            </w:r>
            <w:r>
              <w:rPr>
                <w:sz w:val="22"/>
                <w:szCs w:val="22"/>
              </w:rPr>
              <w:t>)</w:t>
            </w:r>
          </w:p>
        </w:tc>
      </w:tr>
      <w:tr w:rsidR="00484373">
        <w:trPr>
          <w:trHeight w:hRule="exact" w:val="817"/>
        </w:trPr>
        <w:tc>
          <w:tcPr>
            <w:tcW w:w="1636" w:type="dxa"/>
            <w:tcBorders>
              <w:top w:val="nil"/>
              <w:left w:val="nil"/>
              <w:bottom w:val="nil"/>
              <w:right w:val="nil"/>
            </w:tcBorders>
          </w:tcPr>
          <w:p w:rsidR="00484373" w:rsidRDefault="00484373">
            <w:pPr>
              <w:spacing w:before="4" w:line="100" w:lineRule="exact"/>
              <w:rPr>
                <w:sz w:val="11"/>
                <w:szCs w:val="11"/>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Numb</w:t>
            </w:r>
            <w:r>
              <w:rPr>
                <w:spacing w:val="-1"/>
                <w:sz w:val="24"/>
                <w:szCs w:val="24"/>
              </w:rPr>
              <w:t>e</w:t>
            </w:r>
            <w:r>
              <w:rPr>
                <w:sz w:val="24"/>
                <w:szCs w:val="24"/>
              </w:rPr>
              <w:t>r</w:t>
            </w:r>
          </w:p>
        </w:tc>
        <w:tc>
          <w:tcPr>
            <w:tcW w:w="7892" w:type="dxa"/>
            <w:tcBorders>
              <w:top w:val="nil"/>
              <w:left w:val="nil"/>
              <w:bottom w:val="nil"/>
              <w:right w:val="nil"/>
            </w:tcBorders>
          </w:tcPr>
          <w:p w:rsidR="00484373" w:rsidRDefault="00484373">
            <w:pPr>
              <w:spacing w:before="4" w:line="100" w:lineRule="exact"/>
              <w:rPr>
                <w:sz w:val="11"/>
                <w:szCs w:val="11"/>
              </w:rPr>
            </w:pPr>
          </w:p>
          <w:p w:rsidR="00484373" w:rsidRDefault="00175B88">
            <w:pPr>
              <w:ind w:left="120"/>
              <w:rPr>
                <w:sz w:val="24"/>
                <w:szCs w:val="24"/>
              </w:rPr>
            </w:pPr>
            <w:r>
              <w:rPr>
                <w:sz w:val="24"/>
                <w:szCs w:val="24"/>
              </w:rPr>
              <w:t>MA.912.</w:t>
            </w:r>
            <w:r>
              <w:rPr>
                <w:spacing w:val="-2"/>
                <w:sz w:val="24"/>
                <w:szCs w:val="24"/>
              </w:rPr>
              <w:t>F</w:t>
            </w:r>
            <w:r>
              <w:rPr>
                <w:sz w:val="24"/>
                <w:szCs w:val="24"/>
              </w:rPr>
              <w:t>.2.2</w:t>
            </w:r>
          </w:p>
        </w:tc>
      </w:tr>
      <w:tr w:rsidR="00484373">
        <w:trPr>
          <w:trHeight w:hRule="exact" w:val="829"/>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tc>
        <w:tc>
          <w:tcPr>
            <w:tcW w:w="789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227"/>
              <w:rPr>
                <w:sz w:val="24"/>
                <w:szCs w:val="24"/>
              </w:rPr>
            </w:pPr>
            <w:r>
              <w:rPr>
                <w:sz w:val="24"/>
                <w:szCs w:val="24"/>
              </w:rPr>
              <w:t>C</w:t>
            </w:r>
            <w:r>
              <w:rPr>
                <w:spacing w:val="-1"/>
                <w:sz w:val="24"/>
                <w:szCs w:val="24"/>
              </w:rPr>
              <w:t>a</w:t>
            </w:r>
            <w:r>
              <w:rPr>
                <w:sz w:val="24"/>
                <w:szCs w:val="24"/>
              </w:rPr>
              <w:t>lcul</w:t>
            </w:r>
            <w:r>
              <w:rPr>
                <w:spacing w:val="-1"/>
                <w:sz w:val="24"/>
                <w:szCs w:val="24"/>
              </w:rPr>
              <w:t>a</w:t>
            </w:r>
            <w:r>
              <w:rPr>
                <w:sz w:val="24"/>
                <w:szCs w:val="24"/>
              </w:rPr>
              <w:t>te the</w:t>
            </w:r>
            <w:r>
              <w:rPr>
                <w:spacing w:val="-1"/>
                <w:sz w:val="24"/>
                <w:szCs w:val="24"/>
              </w:rPr>
              <w:t xml:space="preserve"> </w:t>
            </w:r>
            <w:r>
              <w:rPr>
                <w:sz w:val="24"/>
                <w:szCs w:val="24"/>
              </w:rPr>
              <w:t>pr</w:t>
            </w:r>
            <w:r>
              <w:rPr>
                <w:spacing w:val="-2"/>
                <w:sz w:val="24"/>
                <w:szCs w:val="24"/>
              </w:rPr>
              <w:t>e</w:t>
            </w:r>
            <w:r>
              <w:rPr>
                <w:spacing w:val="2"/>
                <w:sz w:val="24"/>
                <w:szCs w:val="24"/>
              </w:rPr>
              <w:t>s</w:t>
            </w:r>
            <w:r>
              <w:rPr>
                <w:spacing w:val="-1"/>
                <w:sz w:val="24"/>
                <w:szCs w:val="24"/>
              </w:rPr>
              <w:t>e</w:t>
            </w:r>
            <w:r>
              <w:rPr>
                <w:sz w:val="24"/>
                <w:szCs w:val="24"/>
              </w:rPr>
              <w:t>nt va</w:t>
            </w:r>
            <w:r>
              <w:rPr>
                <w:spacing w:val="2"/>
                <w:sz w:val="24"/>
                <w:szCs w:val="24"/>
              </w:rPr>
              <w:t>l</w:t>
            </w:r>
            <w:r>
              <w:rPr>
                <w:sz w:val="24"/>
                <w:szCs w:val="24"/>
              </w:rPr>
              <w:t>ue</w:t>
            </w:r>
            <w:r>
              <w:rPr>
                <w:spacing w:val="-1"/>
                <w:sz w:val="24"/>
                <w:szCs w:val="24"/>
              </w:rPr>
              <w:t xml:space="preserve"> </w:t>
            </w:r>
            <w:r>
              <w:rPr>
                <w:sz w:val="24"/>
                <w:szCs w:val="24"/>
              </w:rPr>
              <w:t>of a</w:t>
            </w:r>
            <w:r>
              <w:rPr>
                <w:spacing w:val="-2"/>
                <w:sz w:val="24"/>
                <w:szCs w:val="24"/>
              </w:rPr>
              <w:t xml:space="preserve"> </w:t>
            </w:r>
            <w:r>
              <w:rPr>
                <w:spacing w:val="1"/>
                <w:sz w:val="24"/>
                <w:szCs w:val="24"/>
              </w:rPr>
              <w:t>c</w:t>
            </w:r>
            <w:r>
              <w:rPr>
                <w:spacing w:val="-1"/>
                <w:sz w:val="24"/>
                <w:szCs w:val="24"/>
              </w:rPr>
              <w:t>e</w:t>
            </w:r>
            <w:r>
              <w:rPr>
                <w:sz w:val="24"/>
                <w:szCs w:val="24"/>
              </w:rPr>
              <w:t>rt</w:t>
            </w:r>
            <w:r>
              <w:rPr>
                <w:spacing w:val="-1"/>
                <w:sz w:val="24"/>
                <w:szCs w:val="24"/>
              </w:rPr>
              <w:t>a</w:t>
            </w:r>
            <w:r>
              <w:rPr>
                <w:sz w:val="24"/>
                <w:szCs w:val="24"/>
              </w:rPr>
              <w:t>in</w:t>
            </w:r>
            <w:r>
              <w:rPr>
                <w:spacing w:val="3"/>
                <w:sz w:val="24"/>
                <w:szCs w:val="24"/>
              </w:rPr>
              <w:t xml:space="preserve"> </w:t>
            </w:r>
            <w:r>
              <w:rPr>
                <w:spacing w:val="-1"/>
                <w:sz w:val="24"/>
                <w:szCs w:val="24"/>
              </w:rPr>
              <w:t>a</w:t>
            </w:r>
            <w:r>
              <w:rPr>
                <w:sz w:val="24"/>
                <w:szCs w:val="24"/>
              </w:rPr>
              <w:t>mount</w:t>
            </w:r>
            <w:r>
              <w:rPr>
                <w:spacing w:val="1"/>
                <w:sz w:val="24"/>
                <w:szCs w:val="24"/>
              </w:rPr>
              <w:t xml:space="preserve"> </w:t>
            </w:r>
            <w:r>
              <w:rPr>
                <w:sz w:val="24"/>
                <w:szCs w:val="24"/>
              </w:rPr>
              <w:t>of mon</w:t>
            </w:r>
            <w:r>
              <w:rPr>
                <w:spacing w:val="1"/>
                <w:sz w:val="24"/>
                <w:szCs w:val="24"/>
              </w:rPr>
              <w:t>e</w:t>
            </w:r>
            <w:r>
              <w:rPr>
                <w:sz w:val="24"/>
                <w:szCs w:val="24"/>
              </w:rPr>
              <w:t>y</w:t>
            </w:r>
            <w:r>
              <w:rPr>
                <w:spacing w:val="-2"/>
                <w:sz w:val="24"/>
                <w:szCs w:val="24"/>
              </w:rPr>
              <w:t xml:space="preserve"> </w:t>
            </w:r>
            <w:r>
              <w:rPr>
                <w:spacing w:val="1"/>
                <w:sz w:val="24"/>
                <w:szCs w:val="24"/>
              </w:rPr>
              <w:t>f</w:t>
            </w:r>
            <w:r>
              <w:rPr>
                <w:sz w:val="24"/>
                <w:szCs w:val="24"/>
              </w:rPr>
              <w:t>or</w:t>
            </w:r>
            <w:r>
              <w:rPr>
                <w:spacing w:val="-1"/>
                <w:sz w:val="24"/>
                <w:szCs w:val="24"/>
              </w:rPr>
              <w:t xml:space="preserve"> </w:t>
            </w:r>
            <w:r>
              <w:rPr>
                <w:sz w:val="24"/>
                <w:szCs w:val="24"/>
              </w:rPr>
              <w:t>a</w:t>
            </w:r>
            <w:r>
              <w:rPr>
                <w:spacing w:val="1"/>
                <w:sz w:val="24"/>
                <w:szCs w:val="24"/>
              </w:rPr>
              <w:t xml:space="preserve"> </w:t>
            </w:r>
            <w:r>
              <w:rPr>
                <w:spacing w:val="-2"/>
                <w:sz w:val="24"/>
                <w:szCs w:val="24"/>
              </w:rPr>
              <w:t>g</w:t>
            </w:r>
            <w:r>
              <w:rPr>
                <w:sz w:val="24"/>
                <w:szCs w:val="24"/>
              </w:rPr>
              <w:t xml:space="preserve">iven </w:t>
            </w:r>
            <w:r>
              <w:rPr>
                <w:spacing w:val="2"/>
                <w:sz w:val="24"/>
                <w:szCs w:val="24"/>
              </w:rPr>
              <w:t>l</w:t>
            </w:r>
            <w:r>
              <w:rPr>
                <w:spacing w:val="-1"/>
                <w:sz w:val="24"/>
                <w:szCs w:val="24"/>
              </w:rPr>
              <w:t>e</w:t>
            </w:r>
            <w:r>
              <w:rPr>
                <w:spacing w:val="2"/>
                <w:sz w:val="24"/>
                <w:szCs w:val="24"/>
              </w:rPr>
              <w:t>n</w:t>
            </w:r>
            <w:r>
              <w:rPr>
                <w:spacing w:val="-2"/>
                <w:sz w:val="24"/>
                <w:szCs w:val="24"/>
              </w:rPr>
              <w:t>g</w:t>
            </w:r>
            <w:r>
              <w:rPr>
                <w:sz w:val="24"/>
                <w:szCs w:val="24"/>
              </w:rPr>
              <w:t>th of t</w:t>
            </w:r>
            <w:r>
              <w:rPr>
                <w:spacing w:val="1"/>
                <w:sz w:val="24"/>
                <w:szCs w:val="24"/>
              </w:rPr>
              <w:t>i</w:t>
            </w:r>
            <w:r>
              <w:rPr>
                <w:sz w:val="24"/>
                <w:szCs w:val="24"/>
              </w:rPr>
              <w:t xml:space="preserve">me in the </w:t>
            </w:r>
            <w:r>
              <w:rPr>
                <w:spacing w:val="-1"/>
                <w:sz w:val="24"/>
                <w:szCs w:val="24"/>
              </w:rPr>
              <w:t>f</w:t>
            </w:r>
            <w:r>
              <w:rPr>
                <w:sz w:val="24"/>
                <w:szCs w:val="24"/>
              </w:rPr>
              <w:t>uture</w:t>
            </w:r>
            <w:r>
              <w:rPr>
                <w:spacing w:val="-1"/>
                <w:sz w:val="24"/>
                <w:szCs w:val="24"/>
              </w:rPr>
              <w:t xml:space="preserve"> </w:t>
            </w:r>
            <w:r>
              <w:rPr>
                <w:sz w:val="24"/>
                <w:szCs w:val="24"/>
              </w:rPr>
              <w:t>with a</w:t>
            </w:r>
            <w:r>
              <w:rPr>
                <w:spacing w:val="2"/>
                <w:sz w:val="24"/>
                <w:szCs w:val="24"/>
              </w:rPr>
              <w:t>n</w:t>
            </w:r>
            <w:r>
              <w:rPr>
                <w:sz w:val="24"/>
                <w:szCs w:val="24"/>
              </w:rPr>
              <w:t>d without</w:t>
            </w:r>
            <w:r>
              <w:rPr>
                <w:spacing w:val="1"/>
                <w:sz w:val="24"/>
                <w:szCs w:val="24"/>
              </w:rPr>
              <w:t xml:space="preserve"> </w:t>
            </w:r>
            <w:r>
              <w:rPr>
                <w:sz w:val="24"/>
                <w:szCs w:val="24"/>
              </w:rPr>
              <w:t>te</w:t>
            </w:r>
            <w:r>
              <w:rPr>
                <w:spacing w:val="-1"/>
                <w:sz w:val="24"/>
                <w:szCs w:val="24"/>
              </w:rPr>
              <w:t>c</w:t>
            </w:r>
            <w:r>
              <w:rPr>
                <w:sz w:val="24"/>
                <w:szCs w:val="24"/>
              </w:rPr>
              <w:t>hnolo</w:t>
            </w:r>
            <w:r>
              <w:rPr>
                <w:spacing w:val="3"/>
                <w:sz w:val="24"/>
                <w:szCs w:val="24"/>
              </w:rPr>
              <w:t>g</w:t>
            </w:r>
            <w:r>
              <w:rPr>
                <w:spacing w:val="-5"/>
                <w:sz w:val="24"/>
                <w:szCs w:val="24"/>
              </w:rPr>
              <w:t>y</w:t>
            </w:r>
            <w:r>
              <w:rPr>
                <w:sz w:val="24"/>
                <w:szCs w:val="24"/>
              </w:rPr>
              <w:t>.</w:t>
            </w:r>
          </w:p>
        </w:tc>
      </w:tr>
      <w:tr w:rsidR="00484373">
        <w:trPr>
          <w:trHeight w:hRule="exact" w:val="552"/>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Also Ass</w:t>
            </w:r>
            <w:r>
              <w:rPr>
                <w:spacing w:val="-1"/>
                <w:sz w:val="24"/>
                <w:szCs w:val="24"/>
              </w:rPr>
              <w:t>e</w:t>
            </w:r>
            <w:r>
              <w:rPr>
                <w:sz w:val="24"/>
                <w:szCs w:val="24"/>
              </w:rPr>
              <w:t>sses</w:t>
            </w:r>
          </w:p>
        </w:tc>
        <w:tc>
          <w:tcPr>
            <w:tcW w:w="7892" w:type="dxa"/>
            <w:tcBorders>
              <w:top w:val="nil"/>
              <w:left w:val="nil"/>
              <w:bottom w:val="nil"/>
              <w:right w:val="nil"/>
            </w:tcBorders>
          </w:tcPr>
          <w:p w:rsidR="00484373" w:rsidRDefault="00484373">
            <w:pPr>
              <w:spacing w:before="5" w:line="120" w:lineRule="exact"/>
              <w:rPr>
                <w:sz w:val="12"/>
                <w:szCs w:val="12"/>
              </w:rPr>
            </w:pPr>
          </w:p>
          <w:p w:rsidR="00484373" w:rsidRDefault="0027025D">
            <w:pPr>
              <w:ind w:left="180"/>
              <w:rPr>
                <w:sz w:val="24"/>
                <w:szCs w:val="24"/>
              </w:rPr>
            </w:pPr>
            <w:r>
              <w:rPr>
                <w:sz w:val="24"/>
                <w:szCs w:val="24"/>
              </w:rPr>
              <w:t>MAFS</w:t>
            </w:r>
            <w:r w:rsidR="00175B88">
              <w:rPr>
                <w:sz w:val="24"/>
                <w:szCs w:val="24"/>
              </w:rPr>
              <w:t>.K12.MP.1.1, 2.</w:t>
            </w:r>
            <w:r w:rsidR="00175B88">
              <w:rPr>
                <w:spacing w:val="-2"/>
                <w:sz w:val="24"/>
                <w:szCs w:val="24"/>
              </w:rPr>
              <w:t>1</w:t>
            </w:r>
            <w:r w:rsidR="00175B88">
              <w:rPr>
                <w:sz w:val="24"/>
                <w:szCs w:val="24"/>
              </w:rPr>
              <w:t>, 3.1, 4.1, 5.1, 6.1, 7.1</w:t>
            </w:r>
          </w:p>
        </w:tc>
      </w:tr>
      <w:tr w:rsidR="00484373">
        <w:trPr>
          <w:trHeight w:hRule="exact" w:val="552"/>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Pr>
                <w:sz w:val="24"/>
                <w:szCs w:val="24"/>
              </w:rPr>
              <w:t xml:space="preserve">tem </w:t>
            </w:r>
            <w:r>
              <w:rPr>
                <w:spacing w:val="4"/>
                <w:sz w:val="24"/>
                <w:szCs w:val="24"/>
              </w:rPr>
              <w:t>T</w:t>
            </w:r>
            <w:r>
              <w:rPr>
                <w:spacing w:val="-5"/>
                <w:sz w:val="24"/>
                <w:szCs w:val="24"/>
              </w:rPr>
              <w:t>y</w:t>
            </w:r>
            <w:r>
              <w:rPr>
                <w:spacing w:val="2"/>
                <w:sz w:val="24"/>
                <w:szCs w:val="24"/>
              </w:rPr>
              <w:t>p</w:t>
            </w:r>
            <w:r>
              <w:rPr>
                <w:spacing w:val="-1"/>
                <w:sz w:val="24"/>
                <w:szCs w:val="24"/>
              </w:rPr>
              <w:t>e</w:t>
            </w:r>
            <w:r>
              <w:rPr>
                <w:sz w:val="24"/>
                <w:szCs w:val="24"/>
              </w:rPr>
              <w:t>s</w:t>
            </w:r>
          </w:p>
        </w:tc>
        <w:tc>
          <w:tcPr>
            <w:tcW w:w="789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sponse, Shor</w:t>
            </w:r>
            <w:r>
              <w:rPr>
                <w:spacing w:val="1"/>
                <w:sz w:val="24"/>
                <w:szCs w:val="24"/>
              </w:rPr>
              <w:t>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484373">
        <w:trPr>
          <w:trHeight w:hRule="exact" w:val="826"/>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spacing w:line="260" w:lineRule="exact"/>
              <w:ind w:left="120"/>
              <w:rPr>
                <w:sz w:val="24"/>
                <w:szCs w:val="24"/>
              </w:rPr>
            </w:pPr>
            <w:r>
              <w:rPr>
                <w:sz w:val="24"/>
                <w:szCs w:val="24"/>
              </w:rPr>
              <w:t>Cla</w:t>
            </w:r>
            <w:r>
              <w:rPr>
                <w:spacing w:val="-1"/>
                <w:sz w:val="24"/>
                <w:szCs w:val="24"/>
              </w:rPr>
              <w:t>r</w:t>
            </w:r>
            <w:r>
              <w:rPr>
                <w:sz w:val="24"/>
                <w:szCs w:val="24"/>
              </w:rPr>
              <w:t>ific</w:t>
            </w:r>
            <w:r>
              <w:rPr>
                <w:spacing w:val="-2"/>
                <w:sz w:val="24"/>
                <w:szCs w:val="24"/>
              </w:rPr>
              <w:t>a</w:t>
            </w:r>
            <w:r>
              <w:rPr>
                <w:sz w:val="24"/>
                <w:szCs w:val="24"/>
              </w:rPr>
              <w:t>t</w:t>
            </w:r>
            <w:r>
              <w:rPr>
                <w:spacing w:val="1"/>
                <w:sz w:val="24"/>
                <w:szCs w:val="24"/>
              </w:rPr>
              <w:t>i</w:t>
            </w:r>
            <w:r>
              <w:rPr>
                <w:sz w:val="24"/>
                <w:szCs w:val="24"/>
              </w:rPr>
              <w:t>on</w:t>
            </w:r>
          </w:p>
        </w:tc>
        <w:tc>
          <w:tcPr>
            <w:tcW w:w="7892" w:type="dxa"/>
            <w:tcBorders>
              <w:top w:val="nil"/>
              <w:left w:val="nil"/>
              <w:bottom w:val="nil"/>
              <w:right w:val="nil"/>
            </w:tcBorders>
          </w:tcPr>
          <w:p w:rsidR="00484373" w:rsidRDefault="00484373">
            <w:pPr>
              <w:spacing w:before="10" w:line="120" w:lineRule="exact"/>
              <w:rPr>
                <w:sz w:val="12"/>
                <w:szCs w:val="12"/>
              </w:rPr>
            </w:pPr>
          </w:p>
          <w:p w:rsidR="00484373" w:rsidRDefault="00175B88">
            <w:pPr>
              <w:spacing w:line="260" w:lineRule="exact"/>
              <w:ind w:left="120" w:right="334"/>
              <w:rPr>
                <w:sz w:val="24"/>
                <w:szCs w:val="24"/>
              </w:rPr>
            </w:pPr>
            <w:r>
              <w:rPr>
                <w:spacing w:val="1"/>
                <w:sz w:val="24"/>
                <w:szCs w:val="24"/>
              </w:rPr>
              <w:t>S</w:t>
            </w:r>
            <w:r>
              <w:rPr>
                <w:sz w:val="24"/>
                <w:szCs w:val="24"/>
              </w:rPr>
              <w:t>tudent will</w:t>
            </w:r>
            <w:r>
              <w:rPr>
                <w:spacing w:val="1"/>
                <w:sz w:val="24"/>
                <w:szCs w:val="24"/>
              </w:rPr>
              <w:t xml:space="preserve"> </w:t>
            </w:r>
            <w:r>
              <w:rPr>
                <w:sz w:val="24"/>
                <w:szCs w:val="24"/>
              </w:rPr>
              <w:t>be</w:t>
            </w:r>
            <w:r>
              <w:rPr>
                <w:spacing w:val="-1"/>
                <w:sz w:val="24"/>
                <w:szCs w:val="24"/>
              </w:rPr>
              <w:t xml:space="preserve"> a</w:t>
            </w:r>
            <w:r>
              <w:rPr>
                <w:sz w:val="24"/>
                <w:szCs w:val="24"/>
              </w:rPr>
              <w:t>ble to</w:t>
            </w:r>
            <w:r>
              <w:rPr>
                <w:spacing w:val="1"/>
                <w:sz w:val="24"/>
                <w:szCs w:val="24"/>
              </w:rPr>
              <w:t xml:space="preserve"> </w:t>
            </w:r>
            <w:r>
              <w:rPr>
                <w:spacing w:val="-1"/>
                <w:sz w:val="24"/>
                <w:szCs w:val="24"/>
              </w:rPr>
              <w:t>c</w:t>
            </w:r>
            <w:r>
              <w:rPr>
                <w:spacing w:val="1"/>
                <w:sz w:val="24"/>
                <w:szCs w:val="24"/>
              </w:rPr>
              <w:t>a</w:t>
            </w:r>
            <w:r>
              <w:rPr>
                <w:sz w:val="24"/>
                <w:szCs w:val="24"/>
              </w:rPr>
              <w:t>lcul</w:t>
            </w:r>
            <w:r>
              <w:rPr>
                <w:spacing w:val="-1"/>
                <w:sz w:val="24"/>
                <w:szCs w:val="24"/>
              </w:rPr>
              <w:t>a</w:t>
            </w:r>
            <w:r>
              <w:rPr>
                <w:sz w:val="24"/>
                <w:szCs w:val="24"/>
              </w:rPr>
              <w:t>te the</w:t>
            </w:r>
            <w:r>
              <w:rPr>
                <w:spacing w:val="-1"/>
                <w:sz w:val="24"/>
                <w:szCs w:val="24"/>
              </w:rPr>
              <w:t xml:space="preserve"> </w:t>
            </w:r>
            <w:r>
              <w:rPr>
                <w:sz w:val="24"/>
                <w:szCs w:val="24"/>
              </w:rPr>
              <w:t>pr</w:t>
            </w:r>
            <w:r>
              <w:rPr>
                <w:spacing w:val="-2"/>
                <w:sz w:val="24"/>
                <w:szCs w:val="24"/>
              </w:rPr>
              <w:t>e</w:t>
            </w:r>
            <w:r>
              <w:rPr>
                <w:spacing w:val="2"/>
                <w:sz w:val="24"/>
                <w:szCs w:val="24"/>
              </w:rPr>
              <w:t>s</w:t>
            </w:r>
            <w:r>
              <w:rPr>
                <w:spacing w:val="-1"/>
                <w:sz w:val="24"/>
                <w:szCs w:val="24"/>
              </w:rPr>
              <w:t>e</w:t>
            </w:r>
            <w:r>
              <w:rPr>
                <w:sz w:val="24"/>
                <w:szCs w:val="24"/>
              </w:rPr>
              <w:t>nt value</w:t>
            </w:r>
            <w:r>
              <w:rPr>
                <w:spacing w:val="1"/>
                <w:sz w:val="24"/>
                <w:szCs w:val="24"/>
              </w:rPr>
              <w:t xml:space="preserve"> </w:t>
            </w:r>
            <w:r>
              <w:rPr>
                <w:spacing w:val="-1"/>
                <w:sz w:val="24"/>
                <w:szCs w:val="24"/>
              </w:rPr>
              <w:t>a</w:t>
            </w:r>
            <w:r>
              <w:rPr>
                <w:sz w:val="24"/>
                <w:szCs w:val="24"/>
              </w:rPr>
              <w:t>nd n</w:t>
            </w:r>
            <w:r>
              <w:rPr>
                <w:spacing w:val="-1"/>
                <w:sz w:val="24"/>
                <w:szCs w:val="24"/>
              </w:rPr>
              <w:t>e</w:t>
            </w:r>
            <w:r>
              <w:rPr>
                <w:sz w:val="24"/>
                <w:szCs w:val="24"/>
              </w:rPr>
              <w:t>t pr</w:t>
            </w:r>
            <w:r>
              <w:rPr>
                <w:spacing w:val="-1"/>
                <w:sz w:val="24"/>
                <w:szCs w:val="24"/>
              </w:rPr>
              <w:t>e</w:t>
            </w:r>
            <w:r>
              <w:rPr>
                <w:spacing w:val="2"/>
                <w:sz w:val="24"/>
                <w:szCs w:val="24"/>
              </w:rPr>
              <w:t>s</w:t>
            </w:r>
            <w:r>
              <w:rPr>
                <w:spacing w:val="-1"/>
                <w:sz w:val="24"/>
                <w:szCs w:val="24"/>
              </w:rPr>
              <w:t>e</w:t>
            </w:r>
            <w:r>
              <w:rPr>
                <w:sz w:val="24"/>
                <w:szCs w:val="24"/>
              </w:rPr>
              <w:t>nt value</w:t>
            </w:r>
            <w:r>
              <w:rPr>
                <w:spacing w:val="-1"/>
                <w:sz w:val="24"/>
                <w:szCs w:val="24"/>
              </w:rPr>
              <w:t xml:space="preserve"> </w:t>
            </w:r>
            <w:r>
              <w:rPr>
                <w:sz w:val="24"/>
                <w:szCs w:val="24"/>
              </w:rPr>
              <w:t>of</w:t>
            </w:r>
            <w:r>
              <w:rPr>
                <w:spacing w:val="1"/>
                <w:sz w:val="24"/>
                <w:szCs w:val="24"/>
              </w:rPr>
              <w:t xml:space="preserve"> </w:t>
            </w:r>
            <w:r>
              <w:rPr>
                <w:spacing w:val="-1"/>
                <w:sz w:val="24"/>
                <w:szCs w:val="24"/>
              </w:rPr>
              <w:t>a</w:t>
            </w:r>
            <w:r>
              <w:rPr>
                <w:sz w:val="24"/>
                <w:szCs w:val="24"/>
              </w:rPr>
              <w:t>n investm</w:t>
            </w:r>
            <w:r>
              <w:rPr>
                <w:spacing w:val="-1"/>
                <w:sz w:val="24"/>
                <w:szCs w:val="24"/>
              </w:rPr>
              <w:t>e</w:t>
            </w:r>
            <w:r>
              <w:rPr>
                <w:sz w:val="24"/>
                <w:szCs w:val="24"/>
              </w:rPr>
              <w:t>nt.</w:t>
            </w:r>
          </w:p>
        </w:tc>
      </w:tr>
      <w:tr w:rsidR="00484373">
        <w:trPr>
          <w:trHeight w:hRule="exact" w:val="1932"/>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Content</w:t>
            </w:r>
          </w:p>
          <w:p w:rsidR="00484373" w:rsidRDefault="00175B88">
            <w:pPr>
              <w:ind w:left="120"/>
              <w:rPr>
                <w:sz w:val="24"/>
                <w:szCs w:val="24"/>
              </w:rPr>
            </w:pPr>
            <w:r>
              <w:rPr>
                <w:spacing w:val="-3"/>
                <w:sz w:val="24"/>
                <w:szCs w:val="24"/>
              </w:rPr>
              <w:t>L</w:t>
            </w:r>
            <w:r>
              <w:rPr>
                <w:sz w:val="24"/>
                <w:szCs w:val="24"/>
              </w:rPr>
              <w:t>i</w:t>
            </w:r>
            <w:r>
              <w:rPr>
                <w:spacing w:val="1"/>
                <w:sz w:val="24"/>
                <w:szCs w:val="24"/>
              </w:rPr>
              <w:t>m</w:t>
            </w:r>
            <w:r>
              <w:rPr>
                <w:sz w:val="24"/>
                <w:szCs w:val="24"/>
              </w:rPr>
              <w:t>i</w:t>
            </w:r>
            <w:r>
              <w:rPr>
                <w:spacing w:val="1"/>
                <w:sz w:val="24"/>
                <w:szCs w:val="24"/>
              </w:rPr>
              <w:t>t</w:t>
            </w:r>
            <w:r>
              <w:rPr>
                <w:sz w:val="24"/>
                <w:szCs w:val="24"/>
              </w:rPr>
              <w:t>s</w:t>
            </w:r>
          </w:p>
        </w:tc>
        <w:tc>
          <w:tcPr>
            <w:tcW w:w="789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716"/>
              <w:rPr>
                <w:sz w:val="24"/>
                <w:szCs w:val="24"/>
              </w:rPr>
            </w:pPr>
            <w:r>
              <w:rPr>
                <w:spacing w:val="1"/>
                <w:sz w:val="24"/>
                <w:szCs w:val="24"/>
              </w:rPr>
              <w:t>S</w:t>
            </w:r>
            <w:r>
              <w:rPr>
                <w:sz w:val="24"/>
                <w:szCs w:val="24"/>
              </w:rPr>
              <w:t>tudents will be p</w:t>
            </w:r>
            <w:r>
              <w:rPr>
                <w:spacing w:val="-1"/>
                <w:sz w:val="24"/>
                <w:szCs w:val="24"/>
              </w:rPr>
              <w:t>r</w:t>
            </w:r>
            <w:r>
              <w:rPr>
                <w:sz w:val="24"/>
                <w:szCs w:val="24"/>
              </w:rPr>
              <w:t>ovided a</w:t>
            </w:r>
            <w:r>
              <w:rPr>
                <w:spacing w:val="-1"/>
                <w:sz w:val="24"/>
                <w:szCs w:val="24"/>
              </w:rPr>
              <w:t xml:space="preserve"> re</w:t>
            </w:r>
            <w:r>
              <w:rPr>
                <w:spacing w:val="1"/>
                <w:sz w:val="24"/>
                <w:szCs w:val="24"/>
              </w:rPr>
              <w:t>f</w:t>
            </w:r>
            <w:r>
              <w:rPr>
                <w:spacing w:val="-1"/>
                <w:sz w:val="24"/>
                <w:szCs w:val="24"/>
              </w:rPr>
              <w:t>e</w:t>
            </w:r>
            <w:r>
              <w:rPr>
                <w:sz w:val="24"/>
                <w:szCs w:val="24"/>
              </w:rPr>
              <w:t>r</w:t>
            </w:r>
            <w:r>
              <w:rPr>
                <w:spacing w:val="-2"/>
                <w:sz w:val="24"/>
                <w:szCs w:val="24"/>
              </w:rPr>
              <w:t>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s</w:t>
            </w:r>
            <w:r>
              <w:rPr>
                <w:spacing w:val="2"/>
                <w:sz w:val="24"/>
                <w:szCs w:val="24"/>
              </w:rPr>
              <w:t>h</w:t>
            </w:r>
            <w:r>
              <w:rPr>
                <w:spacing w:val="-1"/>
                <w:sz w:val="24"/>
                <w:szCs w:val="24"/>
              </w:rPr>
              <w:t>ee</w:t>
            </w:r>
            <w:r>
              <w:rPr>
                <w:sz w:val="24"/>
                <w:szCs w:val="24"/>
              </w:rPr>
              <w:t xml:space="preserve">t </w:t>
            </w:r>
            <w:r>
              <w:rPr>
                <w:spacing w:val="1"/>
                <w:sz w:val="24"/>
                <w:szCs w:val="24"/>
              </w:rPr>
              <w:t>t</w:t>
            </w:r>
            <w:r>
              <w:rPr>
                <w:sz w:val="24"/>
                <w:szCs w:val="24"/>
              </w:rPr>
              <w:t>h</w:t>
            </w:r>
            <w:r>
              <w:rPr>
                <w:spacing w:val="-1"/>
                <w:sz w:val="24"/>
                <w:szCs w:val="24"/>
              </w:rPr>
              <w:t>a</w:t>
            </w:r>
            <w:r>
              <w:rPr>
                <w:sz w:val="24"/>
                <w:szCs w:val="24"/>
              </w:rPr>
              <w:t xml:space="preserve">t </w:t>
            </w:r>
            <w:r>
              <w:rPr>
                <w:spacing w:val="1"/>
                <w:sz w:val="24"/>
                <w:szCs w:val="24"/>
              </w:rPr>
              <w:t>i</w:t>
            </w:r>
            <w:r>
              <w:rPr>
                <w:sz w:val="24"/>
                <w:szCs w:val="24"/>
              </w:rPr>
              <w:t>n</w:t>
            </w:r>
            <w:r>
              <w:rPr>
                <w:spacing w:val="-1"/>
                <w:sz w:val="24"/>
                <w:szCs w:val="24"/>
              </w:rPr>
              <w:t>c</w:t>
            </w:r>
            <w:r>
              <w:rPr>
                <w:sz w:val="24"/>
                <w:szCs w:val="24"/>
              </w:rPr>
              <w:t xml:space="preserve">ludes the </w:t>
            </w:r>
            <w:r>
              <w:rPr>
                <w:spacing w:val="-1"/>
                <w:sz w:val="24"/>
                <w:szCs w:val="24"/>
              </w:rPr>
              <w:t>f</w:t>
            </w:r>
            <w:r>
              <w:rPr>
                <w:sz w:val="24"/>
                <w:szCs w:val="24"/>
              </w:rPr>
              <w:t>o</w:t>
            </w:r>
            <w:r>
              <w:rPr>
                <w:spacing w:val="-1"/>
                <w:sz w:val="24"/>
                <w:szCs w:val="24"/>
              </w:rPr>
              <w:t>r</w:t>
            </w:r>
            <w:r>
              <w:rPr>
                <w:sz w:val="24"/>
                <w:szCs w:val="24"/>
              </w:rPr>
              <w:t>mu</w:t>
            </w:r>
            <w:r>
              <w:rPr>
                <w:spacing w:val="1"/>
                <w:sz w:val="24"/>
                <w:szCs w:val="24"/>
              </w:rPr>
              <w:t>l</w:t>
            </w:r>
            <w:r>
              <w:rPr>
                <w:spacing w:val="-1"/>
                <w:sz w:val="24"/>
                <w:szCs w:val="24"/>
              </w:rPr>
              <w:t>a</w:t>
            </w:r>
            <w:r>
              <w:rPr>
                <w:sz w:val="24"/>
                <w:szCs w:val="24"/>
              </w:rPr>
              <w:t>s f</w:t>
            </w:r>
            <w:r>
              <w:rPr>
                <w:spacing w:val="2"/>
                <w:sz w:val="24"/>
                <w:szCs w:val="24"/>
              </w:rPr>
              <w:t>o</w:t>
            </w:r>
            <w:r>
              <w:rPr>
                <w:sz w:val="24"/>
                <w:szCs w:val="24"/>
              </w:rPr>
              <w:t>r p</w:t>
            </w:r>
            <w:r>
              <w:rPr>
                <w:spacing w:val="-1"/>
                <w:sz w:val="24"/>
                <w:szCs w:val="24"/>
              </w:rPr>
              <w:t>re</w:t>
            </w:r>
            <w:r>
              <w:rPr>
                <w:sz w:val="24"/>
                <w:szCs w:val="24"/>
              </w:rPr>
              <w:t>s</w:t>
            </w:r>
            <w:r>
              <w:rPr>
                <w:spacing w:val="-1"/>
                <w:sz w:val="24"/>
                <w:szCs w:val="24"/>
              </w:rPr>
              <w:t>e</w:t>
            </w:r>
            <w:r>
              <w:rPr>
                <w:sz w:val="24"/>
                <w:szCs w:val="24"/>
              </w:rPr>
              <w:t>nt value</w:t>
            </w:r>
            <w:r>
              <w:rPr>
                <w:spacing w:val="1"/>
                <w:sz w:val="24"/>
                <w:szCs w:val="24"/>
              </w:rPr>
              <w:t xml:space="preserve"> </w:t>
            </w:r>
            <w:r>
              <w:rPr>
                <w:sz w:val="24"/>
                <w:szCs w:val="24"/>
              </w:rPr>
              <w:t>for</w:t>
            </w:r>
            <w:r>
              <w:rPr>
                <w:spacing w:val="-1"/>
                <w:sz w:val="24"/>
                <w:szCs w:val="24"/>
              </w:rPr>
              <w:t xml:space="preserve"> </w:t>
            </w:r>
            <w:r>
              <w:rPr>
                <w:sz w:val="24"/>
                <w:szCs w:val="24"/>
              </w:rPr>
              <w:t>both sin</w:t>
            </w:r>
            <w:r>
              <w:rPr>
                <w:spacing w:val="-2"/>
                <w:sz w:val="24"/>
                <w:szCs w:val="24"/>
              </w:rPr>
              <w:t>g</w:t>
            </w:r>
            <w:r>
              <w:rPr>
                <w:sz w:val="24"/>
                <w:szCs w:val="24"/>
              </w:rPr>
              <w:t>le</w:t>
            </w:r>
            <w:r>
              <w:rPr>
                <w:spacing w:val="2"/>
                <w:sz w:val="24"/>
                <w:szCs w:val="24"/>
              </w:rPr>
              <w:t xml:space="preserve"> </w:t>
            </w:r>
            <w:r>
              <w:rPr>
                <w:spacing w:val="-1"/>
                <w:sz w:val="24"/>
                <w:szCs w:val="24"/>
              </w:rPr>
              <w:t>a</w:t>
            </w:r>
            <w:r>
              <w:rPr>
                <w:sz w:val="24"/>
                <w:szCs w:val="24"/>
              </w:rPr>
              <w:t>nd p</w:t>
            </w:r>
            <w:r>
              <w:rPr>
                <w:spacing w:val="-1"/>
                <w:sz w:val="24"/>
                <w:szCs w:val="24"/>
              </w:rPr>
              <w:t>e</w:t>
            </w:r>
            <w:r>
              <w:rPr>
                <w:sz w:val="24"/>
                <w:szCs w:val="24"/>
              </w:rPr>
              <w:t>riodic</w:t>
            </w:r>
            <w:r>
              <w:rPr>
                <w:spacing w:val="-1"/>
                <w:sz w:val="24"/>
                <w:szCs w:val="24"/>
              </w:rPr>
              <w:t xml:space="preserve"> </w:t>
            </w:r>
            <w:r>
              <w:rPr>
                <w:spacing w:val="2"/>
                <w:sz w:val="24"/>
                <w:szCs w:val="24"/>
              </w:rPr>
              <w:t>d</w:t>
            </w:r>
            <w:r>
              <w:rPr>
                <w:spacing w:val="-1"/>
                <w:sz w:val="24"/>
                <w:szCs w:val="24"/>
              </w:rPr>
              <w:t>e</w:t>
            </w:r>
            <w:r>
              <w:rPr>
                <w:sz w:val="24"/>
                <w:szCs w:val="24"/>
              </w:rPr>
              <w:t>posits.</w:t>
            </w:r>
          </w:p>
          <w:p w:rsidR="00484373" w:rsidRDefault="00484373">
            <w:pPr>
              <w:spacing w:before="16" w:line="260" w:lineRule="exact"/>
              <w:rPr>
                <w:sz w:val="26"/>
                <w:szCs w:val="26"/>
              </w:rPr>
            </w:pPr>
          </w:p>
          <w:p w:rsidR="00484373" w:rsidRDefault="00175B88">
            <w:pPr>
              <w:ind w:left="120" w:right="383"/>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3"/>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z w:val="24"/>
                <w:szCs w:val="24"/>
              </w:rPr>
              <w:t>e</w:t>
            </w:r>
            <w:r>
              <w:rPr>
                <w:spacing w:val="-1"/>
                <w:sz w:val="24"/>
                <w:szCs w:val="24"/>
              </w:rPr>
              <w:t xml:space="preserve"> </w:t>
            </w:r>
            <w:r>
              <w:rPr>
                <w:sz w:val="24"/>
                <w:szCs w:val="24"/>
              </w:rPr>
              <w:t>stude</w:t>
            </w:r>
            <w:r>
              <w:rPr>
                <w:spacing w:val="2"/>
                <w:sz w:val="24"/>
                <w:szCs w:val="24"/>
              </w:rPr>
              <w:t>n</w:t>
            </w:r>
            <w:r>
              <w:rPr>
                <w:sz w:val="24"/>
                <w:szCs w:val="24"/>
              </w:rPr>
              <w:t xml:space="preserve">ts </w:t>
            </w:r>
            <w:r>
              <w:rPr>
                <w:spacing w:val="1"/>
                <w:sz w:val="24"/>
                <w:szCs w:val="24"/>
              </w:rPr>
              <w:t>t</w:t>
            </w:r>
            <w:r>
              <w:rPr>
                <w:sz w:val="24"/>
                <w:szCs w:val="24"/>
              </w:rPr>
              <w:t xml:space="preserve">o </w:t>
            </w:r>
            <w:r>
              <w:rPr>
                <w:spacing w:val="-1"/>
                <w:sz w:val="24"/>
                <w:szCs w:val="24"/>
              </w:rPr>
              <w:t>ca</w:t>
            </w:r>
            <w:r>
              <w:rPr>
                <w:sz w:val="24"/>
                <w:szCs w:val="24"/>
              </w:rPr>
              <w:t>lcul</w:t>
            </w:r>
            <w:r>
              <w:rPr>
                <w:spacing w:val="-1"/>
                <w:sz w:val="24"/>
                <w:szCs w:val="24"/>
              </w:rPr>
              <w:t>a</w:t>
            </w:r>
            <w:r>
              <w:rPr>
                <w:sz w:val="24"/>
                <w:szCs w:val="24"/>
              </w:rPr>
              <w:t>te</w:t>
            </w:r>
            <w:r>
              <w:rPr>
                <w:spacing w:val="2"/>
                <w:sz w:val="24"/>
                <w:szCs w:val="24"/>
              </w:rPr>
              <w:t xml:space="preserve"> </w:t>
            </w:r>
            <w:r>
              <w:rPr>
                <w:sz w:val="24"/>
                <w:szCs w:val="24"/>
              </w:rPr>
              <w:t>the p</w:t>
            </w:r>
            <w:r>
              <w:rPr>
                <w:spacing w:val="1"/>
                <w:sz w:val="24"/>
                <w:szCs w:val="24"/>
              </w:rPr>
              <w:t>e</w:t>
            </w:r>
            <w:r>
              <w:rPr>
                <w:sz w:val="24"/>
                <w:szCs w:val="24"/>
              </w:rPr>
              <w:t>riodic</w:t>
            </w:r>
            <w:r>
              <w:rPr>
                <w:spacing w:val="-1"/>
                <w:sz w:val="24"/>
                <w:szCs w:val="24"/>
              </w:rPr>
              <w:t xml:space="preserve"> </w:t>
            </w:r>
            <w:r>
              <w:rPr>
                <w:sz w:val="24"/>
                <w:szCs w:val="24"/>
              </w:rPr>
              <w:t>investm</w:t>
            </w:r>
            <w:r>
              <w:rPr>
                <w:spacing w:val="-1"/>
                <w:sz w:val="24"/>
                <w:szCs w:val="24"/>
              </w:rPr>
              <w:t>e</w:t>
            </w:r>
            <w:r>
              <w:rPr>
                <w:sz w:val="24"/>
                <w:szCs w:val="24"/>
              </w:rPr>
              <w:t>nt, amount of in</w:t>
            </w:r>
            <w:r>
              <w:rPr>
                <w:spacing w:val="1"/>
                <w:sz w:val="24"/>
                <w:szCs w:val="24"/>
              </w:rPr>
              <w:t>t</w:t>
            </w:r>
            <w:r>
              <w:rPr>
                <w:spacing w:val="-1"/>
                <w:sz w:val="24"/>
                <w:szCs w:val="24"/>
              </w:rPr>
              <w:t>e</w:t>
            </w:r>
            <w:r>
              <w:rPr>
                <w:sz w:val="24"/>
                <w:szCs w:val="24"/>
              </w:rPr>
              <w:t>r</w:t>
            </w:r>
            <w:r>
              <w:rPr>
                <w:spacing w:val="-2"/>
                <w:sz w:val="24"/>
                <w:szCs w:val="24"/>
              </w:rPr>
              <w:t>e</w:t>
            </w:r>
            <w:r>
              <w:rPr>
                <w:sz w:val="24"/>
                <w:szCs w:val="24"/>
              </w:rPr>
              <w:t>st e</w:t>
            </w:r>
            <w:r>
              <w:rPr>
                <w:spacing w:val="-1"/>
                <w:sz w:val="24"/>
                <w:szCs w:val="24"/>
              </w:rPr>
              <w:t>a</w:t>
            </w:r>
            <w:r>
              <w:rPr>
                <w:sz w:val="24"/>
                <w:szCs w:val="24"/>
              </w:rPr>
              <w:t>r</w:t>
            </w:r>
            <w:r>
              <w:rPr>
                <w:spacing w:val="1"/>
                <w:sz w:val="24"/>
                <w:szCs w:val="24"/>
              </w:rPr>
              <w:t>n</w:t>
            </w:r>
            <w:r>
              <w:rPr>
                <w:spacing w:val="-1"/>
                <w:sz w:val="24"/>
                <w:szCs w:val="24"/>
              </w:rPr>
              <w:t>e</w:t>
            </w:r>
            <w:r>
              <w:rPr>
                <w:sz w:val="24"/>
                <w:szCs w:val="24"/>
              </w:rPr>
              <w:t>d, or</w:t>
            </w:r>
            <w:r>
              <w:rPr>
                <w:spacing w:val="-1"/>
                <w:sz w:val="24"/>
                <w:szCs w:val="24"/>
              </w:rPr>
              <w:t xml:space="preserve"> </w:t>
            </w:r>
            <w:r>
              <w:rPr>
                <w:sz w:val="24"/>
                <w:szCs w:val="24"/>
              </w:rPr>
              <w:t>in</w:t>
            </w:r>
            <w:r>
              <w:rPr>
                <w:spacing w:val="1"/>
                <w:sz w:val="24"/>
                <w:szCs w:val="24"/>
              </w:rPr>
              <w:t>i</w:t>
            </w:r>
            <w:r>
              <w:rPr>
                <w:sz w:val="24"/>
                <w:szCs w:val="24"/>
              </w:rPr>
              <w:t>t</w:t>
            </w:r>
            <w:r>
              <w:rPr>
                <w:spacing w:val="1"/>
                <w:sz w:val="24"/>
                <w:szCs w:val="24"/>
              </w:rPr>
              <w:t>i</w:t>
            </w:r>
            <w:r>
              <w:rPr>
                <w:spacing w:val="-1"/>
                <w:sz w:val="24"/>
                <w:szCs w:val="24"/>
              </w:rPr>
              <w:t>a</w:t>
            </w:r>
            <w:r>
              <w:rPr>
                <w:sz w:val="24"/>
                <w:szCs w:val="24"/>
              </w:rPr>
              <w:t xml:space="preserve">l </w:t>
            </w:r>
            <w:r>
              <w:rPr>
                <w:spacing w:val="1"/>
                <w:sz w:val="24"/>
                <w:szCs w:val="24"/>
              </w:rPr>
              <w:t>i</w:t>
            </w:r>
            <w:r>
              <w:rPr>
                <w:sz w:val="24"/>
                <w:szCs w:val="24"/>
              </w:rPr>
              <w:t>nv</w:t>
            </w:r>
            <w:r>
              <w:rPr>
                <w:spacing w:val="-1"/>
                <w:sz w:val="24"/>
                <w:szCs w:val="24"/>
              </w:rPr>
              <w:t>e</w:t>
            </w:r>
            <w:r>
              <w:rPr>
                <w:sz w:val="24"/>
                <w:szCs w:val="24"/>
              </w:rPr>
              <w:t>st</w:t>
            </w:r>
            <w:r>
              <w:rPr>
                <w:spacing w:val="1"/>
                <w:sz w:val="24"/>
                <w:szCs w:val="24"/>
              </w:rPr>
              <w:t>m</w:t>
            </w:r>
            <w:r>
              <w:rPr>
                <w:spacing w:val="-1"/>
                <w:sz w:val="24"/>
                <w:szCs w:val="24"/>
              </w:rPr>
              <w:t>e</w:t>
            </w:r>
            <w:r>
              <w:rPr>
                <w:sz w:val="24"/>
                <w:szCs w:val="24"/>
              </w:rPr>
              <w:t xml:space="preserve">nt. </w:t>
            </w:r>
            <w:r>
              <w:rPr>
                <w:spacing w:val="1"/>
                <w:sz w:val="24"/>
                <w:szCs w:val="24"/>
              </w:rPr>
              <w:t>C</w:t>
            </w:r>
            <w:r>
              <w:rPr>
                <w:spacing w:val="-1"/>
                <w:sz w:val="24"/>
                <w:szCs w:val="24"/>
              </w:rPr>
              <w:t>a</w:t>
            </w:r>
            <w:r>
              <w:rPr>
                <w:sz w:val="24"/>
                <w:szCs w:val="24"/>
              </w:rPr>
              <w:t>lcul</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 inte</w:t>
            </w:r>
            <w:r>
              <w:rPr>
                <w:spacing w:val="-1"/>
                <w:sz w:val="24"/>
                <w:szCs w:val="24"/>
              </w:rPr>
              <w:t>re</w:t>
            </w:r>
            <w:r>
              <w:rPr>
                <w:sz w:val="24"/>
                <w:szCs w:val="24"/>
              </w:rPr>
              <w:t xml:space="preserve">st </w:t>
            </w:r>
            <w:r>
              <w:rPr>
                <w:spacing w:val="2"/>
                <w:sz w:val="24"/>
                <w:szCs w:val="24"/>
              </w:rPr>
              <w:t>r</w:t>
            </w:r>
            <w:r>
              <w:rPr>
                <w:spacing w:val="-1"/>
                <w:sz w:val="24"/>
                <w:szCs w:val="24"/>
              </w:rPr>
              <w:t>a</w:t>
            </w:r>
            <w:r>
              <w:rPr>
                <w:sz w:val="24"/>
                <w:szCs w:val="24"/>
              </w:rPr>
              <w:t>te, ti</w:t>
            </w:r>
            <w:r>
              <w:rPr>
                <w:spacing w:val="1"/>
                <w:sz w:val="24"/>
                <w:szCs w:val="24"/>
              </w:rPr>
              <w:t>m</w:t>
            </w:r>
            <w:r>
              <w:rPr>
                <w:spacing w:val="-1"/>
                <w:sz w:val="24"/>
                <w:szCs w:val="24"/>
              </w:rPr>
              <w:t>e</w:t>
            </w:r>
            <w:r>
              <w:rPr>
                <w:sz w:val="24"/>
                <w:szCs w:val="24"/>
              </w:rPr>
              <w:t>, or number</w:t>
            </w:r>
            <w:r>
              <w:rPr>
                <w:spacing w:val="-1"/>
                <w:sz w:val="24"/>
                <w:szCs w:val="24"/>
              </w:rPr>
              <w:t xml:space="preserve"> </w:t>
            </w:r>
            <w:r>
              <w:rPr>
                <w:sz w:val="24"/>
                <w:szCs w:val="24"/>
              </w:rPr>
              <w:t xml:space="preserve">of </w:t>
            </w:r>
            <w:r>
              <w:rPr>
                <w:spacing w:val="-2"/>
                <w:sz w:val="24"/>
                <w:szCs w:val="24"/>
              </w:rPr>
              <w:t>c</w:t>
            </w:r>
            <w:r>
              <w:rPr>
                <w:sz w:val="24"/>
                <w:szCs w:val="24"/>
              </w:rPr>
              <w:t>ompound</w:t>
            </w:r>
            <w:r>
              <w:rPr>
                <w:spacing w:val="1"/>
                <w:sz w:val="24"/>
                <w:szCs w:val="24"/>
              </w:rPr>
              <w:t>i</w:t>
            </w:r>
            <w:r>
              <w:rPr>
                <w:spacing w:val="2"/>
                <w:sz w:val="24"/>
                <w:szCs w:val="24"/>
              </w:rPr>
              <w:t>n</w:t>
            </w:r>
            <w:r>
              <w:rPr>
                <w:sz w:val="24"/>
                <w:szCs w:val="24"/>
              </w:rPr>
              <w:t>g will</w:t>
            </w:r>
            <w:r>
              <w:rPr>
                <w:spacing w:val="1"/>
                <w:sz w:val="24"/>
                <w:szCs w:val="24"/>
              </w:rPr>
              <w:t xml:space="preserve"> </w:t>
            </w:r>
            <w:r>
              <w:rPr>
                <w:sz w:val="24"/>
                <w:szCs w:val="24"/>
              </w:rPr>
              <w:t xml:space="preserve">not be </w:t>
            </w:r>
            <w:r>
              <w:rPr>
                <w:spacing w:val="-1"/>
                <w:sz w:val="24"/>
                <w:szCs w:val="24"/>
              </w:rPr>
              <w:t>a</w:t>
            </w:r>
            <w:r>
              <w:rPr>
                <w:sz w:val="24"/>
                <w:szCs w:val="24"/>
              </w:rPr>
              <w:t>ssess</w:t>
            </w:r>
            <w:r>
              <w:rPr>
                <w:spacing w:val="-1"/>
                <w:sz w:val="24"/>
                <w:szCs w:val="24"/>
              </w:rPr>
              <w:t>e</w:t>
            </w:r>
            <w:r>
              <w:rPr>
                <w:sz w:val="24"/>
                <w:szCs w:val="24"/>
              </w:rPr>
              <w:t>d.</w:t>
            </w:r>
          </w:p>
        </w:tc>
      </w:tr>
      <w:tr w:rsidR="00484373">
        <w:trPr>
          <w:trHeight w:hRule="exact" w:val="828"/>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w:t>
            </w:r>
            <w:r>
              <w:rPr>
                <w:spacing w:val="1"/>
                <w:sz w:val="24"/>
                <w:szCs w:val="24"/>
              </w:rPr>
              <w:t>i</w:t>
            </w:r>
            <w:r>
              <w:rPr>
                <w:sz w:val="24"/>
                <w:szCs w:val="24"/>
              </w:rPr>
              <w:t>mu</w:t>
            </w:r>
            <w:r>
              <w:rPr>
                <w:spacing w:val="1"/>
                <w:sz w:val="24"/>
                <w:szCs w:val="24"/>
              </w:rPr>
              <w:t>l</w:t>
            </w:r>
            <w:r>
              <w:rPr>
                <w:sz w:val="24"/>
                <w:szCs w:val="24"/>
              </w:rPr>
              <w:t>us</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89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Pr>
                <w:sz w:val="24"/>
                <w:szCs w:val="24"/>
              </w:rPr>
              <w:t>tems shou</w:t>
            </w:r>
            <w:r>
              <w:rPr>
                <w:spacing w:val="1"/>
                <w:sz w:val="24"/>
                <w:szCs w:val="24"/>
              </w:rPr>
              <w:t>l</w:t>
            </w:r>
            <w:r>
              <w:rPr>
                <w:sz w:val="24"/>
                <w:szCs w:val="24"/>
              </w:rPr>
              <w:t>d be</w:t>
            </w:r>
            <w:r>
              <w:rPr>
                <w:spacing w:val="-1"/>
                <w:sz w:val="24"/>
                <w:szCs w:val="24"/>
              </w:rPr>
              <w:t xml:space="preserve"> </w:t>
            </w:r>
            <w:r>
              <w:rPr>
                <w:spacing w:val="2"/>
                <w:sz w:val="24"/>
                <w:szCs w:val="24"/>
              </w:rPr>
              <w:t>s</w:t>
            </w:r>
            <w:r>
              <w:rPr>
                <w:spacing w:val="-1"/>
                <w:sz w:val="24"/>
                <w:szCs w:val="24"/>
              </w:rPr>
              <w:t>e</w:t>
            </w:r>
            <w:r>
              <w:rPr>
                <w:sz w:val="24"/>
                <w:szCs w:val="24"/>
              </w:rPr>
              <w:t xml:space="preserve">t </w:t>
            </w:r>
            <w:r>
              <w:rPr>
                <w:spacing w:val="1"/>
                <w:sz w:val="24"/>
                <w:szCs w:val="24"/>
              </w:rPr>
              <w:t>i</w:t>
            </w:r>
            <w:r>
              <w:rPr>
                <w:sz w:val="24"/>
                <w:szCs w:val="24"/>
              </w:rPr>
              <w:t>n a</w:t>
            </w:r>
            <w:r>
              <w:rPr>
                <w:spacing w:val="-1"/>
                <w:sz w:val="24"/>
                <w:szCs w:val="24"/>
              </w:rPr>
              <w:t xml:space="preserve"> </w:t>
            </w:r>
            <w:r>
              <w:rPr>
                <w:spacing w:val="1"/>
                <w:sz w:val="24"/>
                <w:szCs w:val="24"/>
              </w:rPr>
              <w:t>r</w:t>
            </w:r>
            <w:r>
              <w:rPr>
                <w:spacing w:val="-1"/>
                <w:sz w:val="24"/>
                <w:szCs w:val="24"/>
              </w:rPr>
              <w:t>ea</w:t>
            </w:r>
            <w:r>
              <w:rPr>
                <w:spacing w:val="2"/>
                <w:sz w:val="24"/>
                <w:szCs w:val="24"/>
              </w:rPr>
              <w:t>l</w:t>
            </w:r>
            <w:r>
              <w:rPr>
                <w:spacing w:val="-1"/>
                <w:sz w:val="24"/>
                <w:szCs w:val="24"/>
              </w:rPr>
              <w:t>-</w:t>
            </w:r>
            <w:r>
              <w:rPr>
                <w:sz w:val="24"/>
                <w:szCs w:val="24"/>
              </w:rPr>
              <w:t>wo</w:t>
            </w:r>
            <w:r>
              <w:rPr>
                <w:spacing w:val="-1"/>
                <w:sz w:val="24"/>
                <w:szCs w:val="24"/>
              </w:rPr>
              <w:t>r</w:t>
            </w:r>
            <w:r>
              <w:rPr>
                <w:sz w:val="24"/>
                <w:szCs w:val="24"/>
              </w:rPr>
              <w:t>ld</w:t>
            </w:r>
            <w:r>
              <w:rPr>
                <w:spacing w:val="3"/>
                <w:sz w:val="24"/>
                <w:szCs w:val="24"/>
              </w:rPr>
              <w:t xml:space="preserve"> </w:t>
            </w:r>
            <w:r>
              <w:rPr>
                <w:spacing w:val="-1"/>
                <w:sz w:val="24"/>
                <w:szCs w:val="24"/>
              </w:rPr>
              <w:t>c</w:t>
            </w:r>
            <w:r>
              <w:rPr>
                <w:sz w:val="24"/>
                <w:szCs w:val="24"/>
              </w:rPr>
              <w:t>onte</w:t>
            </w:r>
            <w:r>
              <w:rPr>
                <w:spacing w:val="2"/>
                <w:sz w:val="24"/>
                <w:szCs w:val="24"/>
              </w:rPr>
              <w:t>x</w:t>
            </w:r>
            <w:r>
              <w:rPr>
                <w:sz w:val="24"/>
                <w:szCs w:val="24"/>
              </w:rPr>
              <w:t>t.</w:t>
            </w:r>
          </w:p>
        </w:tc>
      </w:tr>
      <w:tr w:rsidR="00484373">
        <w:trPr>
          <w:trHeight w:hRule="exact" w:val="828"/>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R</w:t>
            </w:r>
            <w:r>
              <w:rPr>
                <w:spacing w:val="-1"/>
                <w:sz w:val="24"/>
                <w:szCs w:val="24"/>
              </w:rPr>
              <w:t>e</w:t>
            </w:r>
            <w:r>
              <w:rPr>
                <w:sz w:val="24"/>
                <w:szCs w:val="24"/>
              </w:rPr>
              <w:t>sponse</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89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172"/>
              <w:rPr>
                <w:sz w:val="24"/>
                <w:szCs w:val="24"/>
              </w:rPr>
            </w:pPr>
            <w:r>
              <w:rPr>
                <w:sz w:val="24"/>
                <w:szCs w:val="24"/>
              </w:rPr>
              <w:t>Mon</w:t>
            </w:r>
            <w:r>
              <w:rPr>
                <w:spacing w:val="-1"/>
                <w:sz w:val="24"/>
                <w:szCs w:val="24"/>
              </w:rPr>
              <w:t>e</w:t>
            </w:r>
            <w:r>
              <w:rPr>
                <w:sz w:val="24"/>
                <w:szCs w:val="24"/>
              </w:rPr>
              <w:t>ta</w:t>
            </w:r>
            <w:r>
              <w:rPr>
                <w:spacing w:val="3"/>
                <w:sz w:val="24"/>
                <w:szCs w:val="24"/>
              </w:rPr>
              <w:t>r</w:t>
            </w:r>
            <w:r>
              <w:rPr>
                <w:sz w:val="24"/>
                <w:szCs w:val="24"/>
              </w:rPr>
              <w:t>y</w:t>
            </w:r>
            <w:r>
              <w:rPr>
                <w:spacing w:val="-5"/>
                <w:sz w:val="24"/>
                <w:szCs w:val="24"/>
              </w:rPr>
              <w:t xml:space="preserve"> </w:t>
            </w:r>
            <w:r>
              <w:rPr>
                <w:spacing w:val="-1"/>
                <w:sz w:val="24"/>
                <w:szCs w:val="24"/>
              </w:rPr>
              <w:t>a</w:t>
            </w:r>
            <w:r>
              <w:rPr>
                <w:sz w:val="24"/>
                <w:szCs w:val="24"/>
              </w:rPr>
              <w:t>ns</w:t>
            </w:r>
            <w:r>
              <w:rPr>
                <w:spacing w:val="2"/>
                <w:sz w:val="24"/>
                <w:szCs w:val="24"/>
              </w:rPr>
              <w:t>w</w:t>
            </w:r>
            <w:r>
              <w:rPr>
                <w:spacing w:val="-1"/>
                <w:sz w:val="24"/>
                <w:szCs w:val="24"/>
              </w:rPr>
              <w:t>e</w:t>
            </w:r>
            <w:r>
              <w:rPr>
                <w:sz w:val="24"/>
                <w:szCs w:val="24"/>
              </w:rPr>
              <w:t>rs shou</w:t>
            </w:r>
            <w:r>
              <w:rPr>
                <w:spacing w:val="2"/>
                <w:sz w:val="24"/>
                <w:szCs w:val="24"/>
              </w:rPr>
              <w:t>l</w:t>
            </w:r>
            <w:r>
              <w:rPr>
                <w:sz w:val="24"/>
                <w:szCs w:val="24"/>
              </w:rPr>
              <w:t>d be</w:t>
            </w:r>
            <w:r>
              <w:rPr>
                <w:spacing w:val="-1"/>
                <w:sz w:val="24"/>
                <w:szCs w:val="24"/>
              </w:rPr>
              <w:t xml:space="preserve"> r</w:t>
            </w:r>
            <w:r>
              <w:rPr>
                <w:sz w:val="24"/>
                <w:szCs w:val="24"/>
              </w:rPr>
              <w:t>ound</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w:t>
            </w:r>
            <w:r>
              <w:rPr>
                <w:spacing w:val="-1"/>
                <w:sz w:val="24"/>
                <w:szCs w:val="24"/>
              </w:rPr>
              <w:t>a</w:t>
            </w:r>
            <w:r>
              <w:rPr>
                <w:spacing w:val="1"/>
                <w:sz w:val="24"/>
                <w:szCs w:val="24"/>
              </w:rPr>
              <w:t>re</w:t>
            </w:r>
            <w:r>
              <w:rPr>
                <w:sz w:val="24"/>
                <w:szCs w:val="24"/>
              </w:rPr>
              <w:t>st hund</w:t>
            </w:r>
            <w:r>
              <w:rPr>
                <w:spacing w:val="-1"/>
                <w:sz w:val="24"/>
                <w:szCs w:val="24"/>
              </w:rPr>
              <w:t>re</w:t>
            </w:r>
            <w:r>
              <w:rPr>
                <w:sz w:val="24"/>
                <w:szCs w:val="24"/>
              </w:rPr>
              <w:t>dth un</w:t>
            </w:r>
            <w:r>
              <w:rPr>
                <w:spacing w:val="1"/>
                <w:sz w:val="24"/>
                <w:szCs w:val="24"/>
              </w:rPr>
              <w:t>l</w:t>
            </w:r>
            <w:r>
              <w:rPr>
                <w:spacing w:val="-1"/>
                <w:sz w:val="24"/>
                <w:szCs w:val="24"/>
              </w:rPr>
              <w:t>e</w:t>
            </w:r>
            <w:r>
              <w:rPr>
                <w:sz w:val="24"/>
                <w:szCs w:val="24"/>
              </w:rPr>
              <w:t>ss spe</w:t>
            </w:r>
            <w:r>
              <w:rPr>
                <w:spacing w:val="-1"/>
                <w:sz w:val="24"/>
                <w:szCs w:val="24"/>
              </w:rPr>
              <w:t>c</w:t>
            </w:r>
            <w:r>
              <w:rPr>
                <w:spacing w:val="3"/>
                <w:sz w:val="24"/>
                <w:szCs w:val="24"/>
              </w:rPr>
              <w:t>i</w:t>
            </w:r>
            <w:r>
              <w:rPr>
                <w:sz w:val="24"/>
                <w:szCs w:val="24"/>
              </w:rPr>
              <w:t>fi</w:t>
            </w:r>
            <w:r>
              <w:rPr>
                <w:spacing w:val="-1"/>
                <w:sz w:val="24"/>
                <w:szCs w:val="24"/>
              </w:rPr>
              <w:t>e</w:t>
            </w:r>
            <w:r>
              <w:rPr>
                <w:sz w:val="24"/>
                <w:szCs w:val="24"/>
              </w:rPr>
              <w:t>d othe</w:t>
            </w:r>
            <w:r>
              <w:rPr>
                <w:spacing w:val="-1"/>
                <w:sz w:val="24"/>
                <w:szCs w:val="24"/>
              </w:rPr>
              <w:t>r</w:t>
            </w:r>
            <w:r>
              <w:rPr>
                <w:sz w:val="24"/>
                <w:szCs w:val="24"/>
              </w:rPr>
              <w:t>wise.</w:t>
            </w:r>
          </w:p>
        </w:tc>
      </w:tr>
      <w:tr w:rsidR="00484373">
        <w:trPr>
          <w:trHeight w:hRule="exact" w:val="1932"/>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1</w:t>
            </w:r>
          </w:p>
        </w:tc>
        <w:tc>
          <w:tcPr>
            <w:tcW w:w="789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79"/>
              <w:rPr>
                <w:sz w:val="24"/>
                <w:szCs w:val="24"/>
              </w:rPr>
            </w:pPr>
            <w:r>
              <w:rPr>
                <w:sz w:val="24"/>
                <w:szCs w:val="24"/>
              </w:rPr>
              <w:t>A</w:t>
            </w:r>
            <w:r>
              <w:rPr>
                <w:spacing w:val="2"/>
                <w:sz w:val="24"/>
                <w:szCs w:val="24"/>
              </w:rPr>
              <w:t>l</w:t>
            </w:r>
            <w:r>
              <w:rPr>
                <w:spacing w:val="-5"/>
                <w:sz w:val="24"/>
                <w:szCs w:val="24"/>
              </w:rPr>
              <w:t>y</w:t>
            </w:r>
            <w:r>
              <w:rPr>
                <w:sz w:val="24"/>
                <w:szCs w:val="24"/>
              </w:rPr>
              <w:t>ssa is op</w:t>
            </w:r>
            <w:r>
              <w:rPr>
                <w:spacing w:val="-1"/>
                <w:sz w:val="24"/>
                <w:szCs w:val="24"/>
              </w:rPr>
              <w:t>e</w:t>
            </w:r>
            <w:r>
              <w:rPr>
                <w:sz w:val="24"/>
                <w:szCs w:val="24"/>
              </w:rPr>
              <w:t>ni</w:t>
            </w:r>
            <w:r>
              <w:rPr>
                <w:spacing w:val="3"/>
                <w:sz w:val="24"/>
                <w:szCs w:val="24"/>
              </w:rPr>
              <w:t>n</w:t>
            </w:r>
            <w:r>
              <w:rPr>
                <w:sz w:val="24"/>
                <w:szCs w:val="24"/>
              </w:rPr>
              <w:t>g a</w:t>
            </w:r>
            <w:r>
              <w:rPr>
                <w:spacing w:val="-1"/>
                <w:sz w:val="24"/>
                <w:szCs w:val="24"/>
              </w:rPr>
              <w:t xml:space="preserve"> </w:t>
            </w:r>
            <w:r>
              <w:rPr>
                <w:sz w:val="24"/>
                <w:szCs w:val="24"/>
              </w:rPr>
              <w:t>savi</w:t>
            </w:r>
            <w:r>
              <w:rPr>
                <w:spacing w:val="2"/>
                <w:sz w:val="24"/>
                <w:szCs w:val="24"/>
              </w:rPr>
              <w:t>n</w:t>
            </w:r>
            <w:r>
              <w:rPr>
                <w:spacing w:val="-2"/>
                <w:sz w:val="24"/>
                <w:szCs w:val="24"/>
              </w:rPr>
              <w:t>g</w:t>
            </w:r>
            <w:r>
              <w:rPr>
                <w:sz w:val="24"/>
                <w:szCs w:val="24"/>
              </w:rPr>
              <w:t xml:space="preserve">s </w:t>
            </w:r>
            <w:r>
              <w:rPr>
                <w:spacing w:val="1"/>
                <w:sz w:val="24"/>
                <w:szCs w:val="24"/>
              </w:rPr>
              <w:t>a</w:t>
            </w:r>
            <w:r>
              <w:rPr>
                <w:spacing w:val="-1"/>
                <w:sz w:val="24"/>
                <w:szCs w:val="24"/>
              </w:rPr>
              <w:t>cc</w:t>
            </w:r>
            <w:r>
              <w:rPr>
                <w:sz w:val="24"/>
                <w:szCs w:val="24"/>
              </w:rPr>
              <w:t>ount wi</w:t>
            </w:r>
            <w:r>
              <w:rPr>
                <w:spacing w:val="1"/>
                <w:sz w:val="24"/>
                <w:szCs w:val="24"/>
              </w:rPr>
              <w:t>t</w:t>
            </w:r>
            <w:r>
              <w:rPr>
                <w:sz w:val="24"/>
                <w:szCs w:val="24"/>
              </w:rPr>
              <w:t xml:space="preserve">h </w:t>
            </w:r>
            <w:r>
              <w:rPr>
                <w:spacing w:val="-1"/>
                <w:sz w:val="24"/>
                <w:szCs w:val="24"/>
              </w:rPr>
              <w:t>a</w:t>
            </w:r>
            <w:r>
              <w:rPr>
                <w:sz w:val="24"/>
                <w:szCs w:val="24"/>
              </w:rPr>
              <w:t xml:space="preserve">n </w:t>
            </w:r>
            <w:r>
              <w:rPr>
                <w:spacing w:val="-1"/>
                <w:sz w:val="24"/>
                <w:szCs w:val="24"/>
              </w:rPr>
              <w:t>a</w:t>
            </w:r>
            <w:r>
              <w:rPr>
                <w:sz w:val="24"/>
                <w:szCs w:val="24"/>
              </w:rPr>
              <w:t>nn</w:t>
            </w:r>
            <w:r>
              <w:rPr>
                <w:spacing w:val="2"/>
                <w:sz w:val="24"/>
                <w:szCs w:val="24"/>
              </w:rPr>
              <w:t>u</w:t>
            </w:r>
            <w:r>
              <w:rPr>
                <w:spacing w:val="1"/>
                <w:sz w:val="24"/>
                <w:szCs w:val="24"/>
              </w:rPr>
              <w:t>a</w:t>
            </w:r>
            <w:r>
              <w:rPr>
                <w:sz w:val="24"/>
                <w:szCs w:val="24"/>
              </w:rPr>
              <w:t xml:space="preserve">l </w:t>
            </w:r>
            <w:r>
              <w:rPr>
                <w:spacing w:val="1"/>
                <w:sz w:val="24"/>
                <w:szCs w:val="24"/>
              </w:rPr>
              <w:t>i</w:t>
            </w:r>
            <w:r>
              <w:rPr>
                <w:sz w:val="24"/>
                <w:szCs w:val="24"/>
              </w:rPr>
              <w:t>nte</w:t>
            </w:r>
            <w:r>
              <w:rPr>
                <w:spacing w:val="-1"/>
                <w:sz w:val="24"/>
                <w:szCs w:val="24"/>
              </w:rPr>
              <w:t>re</w:t>
            </w:r>
            <w:r>
              <w:rPr>
                <w:sz w:val="24"/>
                <w:szCs w:val="24"/>
              </w:rPr>
              <w:t>st r</w:t>
            </w:r>
            <w:r>
              <w:rPr>
                <w:spacing w:val="-1"/>
                <w:sz w:val="24"/>
                <w:szCs w:val="24"/>
              </w:rPr>
              <w:t>a</w:t>
            </w:r>
            <w:r>
              <w:rPr>
                <w:sz w:val="24"/>
                <w:szCs w:val="24"/>
              </w:rPr>
              <w:t>te of</w:t>
            </w:r>
            <w:r>
              <w:rPr>
                <w:spacing w:val="-1"/>
                <w:sz w:val="24"/>
                <w:szCs w:val="24"/>
              </w:rPr>
              <w:t xml:space="preserve"> </w:t>
            </w:r>
            <w:r>
              <w:rPr>
                <w:sz w:val="24"/>
                <w:szCs w:val="24"/>
              </w:rPr>
              <w:t>3.</w:t>
            </w:r>
            <w:r>
              <w:rPr>
                <w:spacing w:val="2"/>
                <w:sz w:val="24"/>
                <w:szCs w:val="24"/>
              </w:rPr>
              <w:t>5</w:t>
            </w:r>
            <w:r>
              <w:rPr>
                <w:spacing w:val="-1"/>
                <w:sz w:val="24"/>
                <w:szCs w:val="24"/>
              </w:rPr>
              <w:t>%</w:t>
            </w:r>
            <w:r>
              <w:rPr>
                <w:sz w:val="24"/>
                <w:szCs w:val="24"/>
              </w:rPr>
              <w:t xml:space="preserve">, </w:t>
            </w:r>
            <w:r>
              <w:rPr>
                <w:spacing w:val="-1"/>
                <w:sz w:val="24"/>
                <w:szCs w:val="24"/>
              </w:rPr>
              <w:t>c</w:t>
            </w:r>
            <w:r>
              <w:rPr>
                <w:sz w:val="24"/>
                <w:szCs w:val="24"/>
              </w:rPr>
              <w:t>ompounded month</w:t>
            </w:r>
            <w:r>
              <w:rPr>
                <w:spacing w:val="3"/>
                <w:sz w:val="24"/>
                <w:szCs w:val="24"/>
              </w:rPr>
              <w:t>l</w:t>
            </w:r>
            <w:r>
              <w:rPr>
                <w:spacing w:val="-5"/>
                <w:sz w:val="24"/>
                <w:szCs w:val="24"/>
              </w:rPr>
              <w:t>y</w:t>
            </w:r>
            <w:r>
              <w:rPr>
                <w:sz w:val="24"/>
                <w:szCs w:val="24"/>
              </w:rPr>
              <w:t xml:space="preserve">.  </w:t>
            </w:r>
            <w:r>
              <w:rPr>
                <w:spacing w:val="2"/>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e</w:t>
            </w:r>
            <w:r>
              <w:rPr>
                <w:sz w:val="24"/>
                <w:szCs w:val="24"/>
              </w:rPr>
              <w:t>nd of</w:t>
            </w:r>
            <w:r>
              <w:rPr>
                <w:spacing w:val="-1"/>
                <w:sz w:val="24"/>
                <w:szCs w:val="24"/>
              </w:rPr>
              <w:t xml:space="preserve"> </w:t>
            </w:r>
            <w:r>
              <w:rPr>
                <w:sz w:val="24"/>
                <w:szCs w:val="24"/>
              </w:rPr>
              <w:t>5</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rs, she</w:t>
            </w:r>
            <w:r>
              <w:rPr>
                <w:spacing w:val="1"/>
                <w:sz w:val="24"/>
                <w:szCs w:val="24"/>
              </w:rPr>
              <w:t xml:space="preserve"> </w:t>
            </w:r>
            <w:r>
              <w:rPr>
                <w:sz w:val="24"/>
                <w:szCs w:val="24"/>
              </w:rPr>
              <w:t>would l</w:t>
            </w:r>
            <w:r>
              <w:rPr>
                <w:spacing w:val="1"/>
                <w:sz w:val="24"/>
                <w:szCs w:val="24"/>
              </w:rPr>
              <w:t>i</w:t>
            </w:r>
            <w:r>
              <w:rPr>
                <w:sz w:val="24"/>
                <w:szCs w:val="24"/>
              </w:rPr>
              <w:t>ke</w:t>
            </w:r>
            <w:r>
              <w:rPr>
                <w:spacing w:val="-1"/>
                <w:sz w:val="24"/>
                <w:szCs w:val="24"/>
              </w:rPr>
              <w:t xml:space="preserve"> </w:t>
            </w:r>
            <w:r>
              <w:rPr>
                <w:sz w:val="24"/>
                <w:szCs w:val="24"/>
              </w:rPr>
              <w:t>to have</w:t>
            </w:r>
            <w:r>
              <w:rPr>
                <w:spacing w:val="-1"/>
                <w:sz w:val="24"/>
                <w:szCs w:val="24"/>
              </w:rPr>
              <w:t xml:space="preserve"> </w:t>
            </w:r>
            <w:r>
              <w:rPr>
                <w:sz w:val="24"/>
                <w:szCs w:val="24"/>
              </w:rPr>
              <w:t>$10,</w:t>
            </w:r>
            <w:r>
              <w:rPr>
                <w:spacing w:val="2"/>
                <w:sz w:val="24"/>
                <w:szCs w:val="24"/>
              </w:rPr>
              <w:t>0</w:t>
            </w:r>
            <w:r>
              <w:rPr>
                <w:sz w:val="24"/>
                <w:szCs w:val="24"/>
              </w:rPr>
              <w:t>00 in h</w:t>
            </w:r>
            <w:r>
              <w:rPr>
                <w:spacing w:val="-1"/>
                <w:sz w:val="24"/>
                <w:szCs w:val="24"/>
              </w:rPr>
              <w:t>e</w:t>
            </w:r>
            <w:r>
              <w:rPr>
                <w:sz w:val="24"/>
                <w:szCs w:val="24"/>
              </w:rPr>
              <w:t>r</w:t>
            </w:r>
            <w:r>
              <w:rPr>
                <w:spacing w:val="-1"/>
                <w:sz w:val="24"/>
                <w:szCs w:val="24"/>
              </w:rPr>
              <w:t xml:space="preserve"> a</w:t>
            </w:r>
            <w:r>
              <w:rPr>
                <w:spacing w:val="1"/>
                <w:sz w:val="24"/>
                <w:szCs w:val="24"/>
              </w:rPr>
              <w:t>c</w:t>
            </w:r>
            <w:r>
              <w:rPr>
                <w:spacing w:val="-1"/>
                <w:sz w:val="24"/>
                <w:szCs w:val="24"/>
              </w:rPr>
              <w:t>c</w:t>
            </w:r>
            <w:r>
              <w:rPr>
                <w:sz w:val="24"/>
                <w:szCs w:val="24"/>
              </w:rPr>
              <w:t xml:space="preserve">ount. </w:t>
            </w:r>
            <w:r>
              <w:rPr>
                <w:spacing w:val="3"/>
                <w:sz w:val="24"/>
                <w:szCs w:val="24"/>
              </w:rPr>
              <w:t xml:space="preserve"> </w:t>
            </w:r>
            <w:r>
              <w:rPr>
                <w:spacing w:val="-3"/>
                <w:sz w:val="24"/>
                <w:szCs w:val="24"/>
              </w:rPr>
              <w:t>I</w:t>
            </w:r>
            <w:r>
              <w:rPr>
                <w:sz w:val="24"/>
                <w:szCs w:val="24"/>
              </w:rPr>
              <w:t>f s</w:t>
            </w:r>
            <w:r>
              <w:rPr>
                <w:spacing w:val="2"/>
                <w:sz w:val="24"/>
                <w:szCs w:val="24"/>
              </w:rPr>
              <w:t>h</w:t>
            </w:r>
            <w:r>
              <w:rPr>
                <w:sz w:val="24"/>
                <w:szCs w:val="24"/>
              </w:rPr>
              <w:t>e</w:t>
            </w:r>
            <w:r>
              <w:rPr>
                <w:spacing w:val="-1"/>
                <w:sz w:val="24"/>
                <w:szCs w:val="24"/>
              </w:rPr>
              <w:t xml:space="preserve"> </w:t>
            </w:r>
            <w:r>
              <w:rPr>
                <w:sz w:val="24"/>
                <w:szCs w:val="24"/>
              </w:rPr>
              <w:t>plans</w:t>
            </w:r>
            <w:r>
              <w:rPr>
                <w:spacing w:val="2"/>
                <w:sz w:val="24"/>
                <w:szCs w:val="24"/>
              </w:rPr>
              <w:t xml:space="preserve"> </w:t>
            </w:r>
            <w:r>
              <w:rPr>
                <w:sz w:val="24"/>
                <w:szCs w:val="24"/>
              </w:rPr>
              <w:t xml:space="preserve">to </w:t>
            </w:r>
            <w:r>
              <w:rPr>
                <w:spacing w:val="1"/>
                <w:sz w:val="24"/>
                <w:szCs w:val="24"/>
              </w:rPr>
              <w:t>m</w:t>
            </w:r>
            <w:r>
              <w:rPr>
                <w:spacing w:val="-1"/>
                <w:sz w:val="24"/>
                <w:szCs w:val="24"/>
              </w:rPr>
              <w:t>a</w:t>
            </w:r>
            <w:r>
              <w:rPr>
                <w:sz w:val="24"/>
                <w:szCs w:val="24"/>
              </w:rPr>
              <w:t>ke</w:t>
            </w:r>
            <w:r>
              <w:rPr>
                <w:spacing w:val="-1"/>
                <w:sz w:val="24"/>
                <w:szCs w:val="24"/>
              </w:rPr>
              <w:t xml:space="preserve"> </w:t>
            </w:r>
            <w:r>
              <w:rPr>
                <w:sz w:val="24"/>
                <w:szCs w:val="24"/>
              </w:rPr>
              <w:t xml:space="preserve">no </w:t>
            </w:r>
            <w:r>
              <w:rPr>
                <w:spacing w:val="-1"/>
                <w:sz w:val="24"/>
                <w:szCs w:val="24"/>
              </w:rPr>
              <w:t>a</w:t>
            </w:r>
            <w:r>
              <w:rPr>
                <w:sz w:val="24"/>
                <w:szCs w:val="24"/>
              </w:rPr>
              <w:t>ddi</w:t>
            </w:r>
            <w:r>
              <w:rPr>
                <w:spacing w:val="1"/>
                <w:sz w:val="24"/>
                <w:szCs w:val="24"/>
              </w:rPr>
              <w:t>t</w:t>
            </w:r>
            <w:r>
              <w:rPr>
                <w:sz w:val="24"/>
                <w:szCs w:val="24"/>
              </w:rPr>
              <w:t>ional d</w:t>
            </w:r>
            <w:r>
              <w:rPr>
                <w:spacing w:val="1"/>
                <w:sz w:val="24"/>
                <w:szCs w:val="24"/>
              </w:rPr>
              <w:t>e</w:t>
            </w:r>
            <w:r>
              <w:rPr>
                <w:sz w:val="24"/>
                <w:szCs w:val="24"/>
              </w:rPr>
              <w:t>posits, how mu</w:t>
            </w:r>
            <w:r>
              <w:rPr>
                <w:spacing w:val="-1"/>
                <w:sz w:val="24"/>
                <w:szCs w:val="24"/>
              </w:rPr>
              <w:t>c</w:t>
            </w:r>
            <w:r>
              <w:rPr>
                <w:sz w:val="24"/>
                <w:szCs w:val="24"/>
              </w:rPr>
              <w:t>h should A</w:t>
            </w:r>
            <w:r>
              <w:rPr>
                <w:spacing w:val="2"/>
                <w:sz w:val="24"/>
                <w:szCs w:val="24"/>
              </w:rPr>
              <w:t>l</w:t>
            </w:r>
            <w:r>
              <w:rPr>
                <w:spacing w:val="-5"/>
                <w:sz w:val="24"/>
                <w:szCs w:val="24"/>
              </w:rPr>
              <w:t>y</w:t>
            </w:r>
            <w:r>
              <w:rPr>
                <w:sz w:val="24"/>
                <w:szCs w:val="24"/>
              </w:rPr>
              <w:t xml:space="preserve">ssa </w:t>
            </w:r>
            <w:r>
              <w:rPr>
                <w:spacing w:val="2"/>
                <w:sz w:val="24"/>
                <w:szCs w:val="24"/>
              </w:rPr>
              <w:t>d</w:t>
            </w:r>
            <w:r>
              <w:rPr>
                <w:spacing w:val="-1"/>
                <w:sz w:val="24"/>
                <w:szCs w:val="24"/>
              </w:rPr>
              <w:t>e</w:t>
            </w:r>
            <w:r>
              <w:rPr>
                <w:sz w:val="24"/>
                <w:szCs w:val="24"/>
              </w:rPr>
              <w:t xml:space="preserve">posit </w:t>
            </w:r>
            <w:r>
              <w:rPr>
                <w:spacing w:val="1"/>
                <w:sz w:val="24"/>
                <w:szCs w:val="24"/>
              </w:rPr>
              <w:t>t</w:t>
            </w:r>
            <w:r>
              <w:rPr>
                <w:sz w:val="24"/>
                <w:szCs w:val="24"/>
              </w:rPr>
              <w:t>od</w:t>
            </w:r>
            <w:r>
              <w:rPr>
                <w:spacing w:val="1"/>
                <w:sz w:val="24"/>
                <w:szCs w:val="24"/>
              </w:rPr>
              <w:t>a</w:t>
            </w:r>
            <w:r>
              <w:rPr>
                <w:spacing w:val="-5"/>
                <w:sz w:val="24"/>
                <w:szCs w:val="24"/>
              </w:rPr>
              <w:t>y</w:t>
            </w:r>
            <w:r>
              <w:rPr>
                <w:sz w:val="24"/>
                <w:szCs w:val="24"/>
              </w:rPr>
              <w:t>, in</w:t>
            </w:r>
            <w:r>
              <w:rPr>
                <w:spacing w:val="3"/>
                <w:sz w:val="24"/>
                <w:szCs w:val="24"/>
              </w:rPr>
              <w:t xml:space="preserve"> </w:t>
            </w:r>
            <w:r>
              <w:rPr>
                <w:sz w:val="24"/>
                <w:szCs w:val="24"/>
              </w:rPr>
              <w:t>dol</w:t>
            </w:r>
            <w:r>
              <w:rPr>
                <w:spacing w:val="1"/>
                <w:sz w:val="24"/>
                <w:szCs w:val="24"/>
              </w:rPr>
              <w:t>l</w:t>
            </w:r>
            <w:r>
              <w:rPr>
                <w:spacing w:val="-1"/>
                <w:sz w:val="24"/>
                <w:szCs w:val="24"/>
              </w:rPr>
              <w:t>a</w:t>
            </w:r>
            <w:r>
              <w:rPr>
                <w:sz w:val="24"/>
                <w:szCs w:val="24"/>
              </w:rPr>
              <w:t>rs, in o</w:t>
            </w:r>
            <w:r>
              <w:rPr>
                <w:spacing w:val="-1"/>
                <w:sz w:val="24"/>
                <w:szCs w:val="24"/>
              </w:rPr>
              <w:t>r</w:t>
            </w:r>
            <w:r>
              <w:rPr>
                <w:sz w:val="24"/>
                <w:szCs w:val="24"/>
              </w:rPr>
              <w:t>d</w:t>
            </w:r>
            <w:r>
              <w:rPr>
                <w:spacing w:val="-1"/>
                <w:sz w:val="24"/>
                <w:szCs w:val="24"/>
              </w:rPr>
              <w:t>e</w:t>
            </w:r>
            <w:r>
              <w:rPr>
                <w:sz w:val="24"/>
                <w:szCs w:val="24"/>
              </w:rPr>
              <w:t xml:space="preserve">r to </w:t>
            </w:r>
            <w:r>
              <w:rPr>
                <w:spacing w:val="-1"/>
                <w:sz w:val="24"/>
                <w:szCs w:val="24"/>
              </w:rPr>
              <w:t>r</w:t>
            </w:r>
            <w:r>
              <w:rPr>
                <w:spacing w:val="1"/>
                <w:sz w:val="24"/>
                <w:szCs w:val="24"/>
              </w:rPr>
              <w:t>e</w:t>
            </w:r>
            <w:r>
              <w:rPr>
                <w:spacing w:val="-1"/>
                <w:sz w:val="24"/>
                <w:szCs w:val="24"/>
              </w:rPr>
              <w:t>ac</w:t>
            </w:r>
            <w:r>
              <w:rPr>
                <w:sz w:val="24"/>
                <w:szCs w:val="24"/>
              </w:rPr>
              <w:t>h</w:t>
            </w:r>
            <w:r>
              <w:rPr>
                <w:spacing w:val="2"/>
                <w:sz w:val="24"/>
                <w:szCs w:val="24"/>
              </w:rPr>
              <w:t xml:space="preserve"> </w:t>
            </w:r>
            <w:r>
              <w:rPr>
                <w:sz w:val="24"/>
                <w:szCs w:val="24"/>
              </w:rPr>
              <w:t>h</w:t>
            </w:r>
            <w:r>
              <w:rPr>
                <w:spacing w:val="-1"/>
                <w:sz w:val="24"/>
                <w:szCs w:val="24"/>
              </w:rPr>
              <w:t>e</w:t>
            </w:r>
            <w:r>
              <w:rPr>
                <w:sz w:val="24"/>
                <w:szCs w:val="24"/>
              </w:rPr>
              <w:t>r</w:t>
            </w:r>
            <w:r>
              <w:rPr>
                <w:spacing w:val="1"/>
                <w:sz w:val="24"/>
                <w:szCs w:val="24"/>
              </w:rPr>
              <w:t xml:space="preserve"> </w:t>
            </w:r>
            <w:r>
              <w:rPr>
                <w:spacing w:val="-2"/>
                <w:sz w:val="24"/>
                <w:szCs w:val="24"/>
              </w:rPr>
              <w:t>g</w:t>
            </w:r>
            <w:r>
              <w:rPr>
                <w:sz w:val="24"/>
                <w:szCs w:val="24"/>
              </w:rPr>
              <w:t>o</w:t>
            </w:r>
            <w:r>
              <w:rPr>
                <w:spacing w:val="-1"/>
                <w:sz w:val="24"/>
                <w:szCs w:val="24"/>
              </w:rPr>
              <w:t>a</w:t>
            </w:r>
            <w:r>
              <w:rPr>
                <w:sz w:val="24"/>
                <w:szCs w:val="24"/>
              </w:rPr>
              <w:t>l?</w:t>
            </w:r>
          </w:p>
          <w:p w:rsidR="00484373" w:rsidRDefault="00484373">
            <w:pPr>
              <w:spacing w:before="16" w:line="260" w:lineRule="exact"/>
              <w:rPr>
                <w:sz w:val="26"/>
                <w:szCs w:val="26"/>
              </w:rPr>
            </w:pPr>
          </w:p>
          <w:p w:rsidR="00484373" w:rsidRDefault="00175B88">
            <w:pPr>
              <w:ind w:left="120"/>
              <w:rPr>
                <w:sz w:val="24"/>
                <w:szCs w:val="24"/>
              </w:rPr>
            </w:pPr>
            <w:r>
              <w:rPr>
                <w:sz w:val="24"/>
                <w:szCs w:val="24"/>
              </w:rPr>
              <w:t>Ans</w:t>
            </w:r>
            <w:r>
              <w:rPr>
                <w:spacing w:val="-1"/>
                <w:sz w:val="24"/>
                <w:szCs w:val="24"/>
              </w:rPr>
              <w:t>we</w:t>
            </w:r>
            <w:r>
              <w:rPr>
                <w:sz w:val="24"/>
                <w:szCs w:val="24"/>
              </w:rPr>
              <w:t>r:  8396.71</w:t>
            </w:r>
          </w:p>
        </w:tc>
      </w:tr>
      <w:tr w:rsidR="00484373">
        <w:trPr>
          <w:trHeight w:hRule="exact" w:val="2052"/>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2</w:t>
            </w:r>
          </w:p>
        </w:tc>
        <w:tc>
          <w:tcPr>
            <w:tcW w:w="789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451"/>
              <w:rPr>
                <w:sz w:val="24"/>
                <w:szCs w:val="24"/>
              </w:rPr>
            </w:pPr>
            <w:r>
              <w:rPr>
                <w:sz w:val="24"/>
                <w:szCs w:val="24"/>
              </w:rPr>
              <w:t>Al</w:t>
            </w:r>
            <w:r>
              <w:rPr>
                <w:spacing w:val="-1"/>
                <w:sz w:val="24"/>
                <w:szCs w:val="24"/>
              </w:rPr>
              <w:t>e</w:t>
            </w:r>
            <w:r>
              <w:rPr>
                <w:spacing w:val="2"/>
                <w:sz w:val="24"/>
                <w:szCs w:val="24"/>
              </w:rPr>
              <w:t>x</w:t>
            </w:r>
            <w:r>
              <w:rPr>
                <w:spacing w:val="-1"/>
                <w:sz w:val="24"/>
                <w:szCs w:val="24"/>
              </w:rPr>
              <w:t>a</w:t>
            </w:r>
            <w:r>
              <w:rPr>
                <w:sz w:val="24"/>
                <w:szCs w:val="24"/>
              </w:rPr>
              <w:t>nd</w:t>
            </w:r>
            <w:r>
              <w:rPr>
                <w:spacing w:val="-1"/>
                <w:sz w:val="24"/>
                <w:szCs w:val="24"/>
              </w:rPr>
              <w:t>e</w:t>
            </w:r>
            <w:r>
              <w:rPr>
                <w:sz w:val="24"/>
                <w:szCs w:val="24"/>
              </w:rPr>
              <w:t xml:space="preserve">r </w:t>
            </w:r>
            <w:r>
              <w:rPr>
                <w:spacing w:val="-1"/>
                <w:sz w:val="24"/>
                <w:szCs w:val="24"/>
              </w:rPr>
              <w:t>w</w:t>
            </w:r>
            <w:r>
              <w:rPr>
                <w:sz w:val="24"/>
                <w:szCs w:val="24"/>
              </w:rPr>
              <w:t xml:space="preserve">ould </w:t>
            </w:r>
            <w:r>
              <w:rPr>
                <w:spacing w:val="1"/>
                <w:sz w:val="24"/>
                <w:szCs w:val="24"/>
              </w:rPr>
              <w:t>l</w:t>
            </w:r>
            <w:r>
              <w:rPr>
                <w:sz w:val="24"/>
                <w:szCs w:val="24"/>
              </w:rPr>
              <w:t>ike to b</w:t>
            </w:r>
            <w:r>
              <w:rPr>
                <w:spacing w:val="2"/>
                <w:sz w:val="24"/>
                <w:szCs w:val="24"/>
              </w:rPr>
              <w:t>u</w:t>
            </w:r>
            <w:r>
              <w:rPr>
                <w:sz w:val="24"/>
                <w:szCs w:val="24"/>
              </w:rPr>
              <w:t>y</w:t>
            </w:r>
            <w:r>
              <w:rPr>
                <w:spacing w:val="-5"/>
                <w:sz w:val="24"/>
                <w:szCs w:val="24"/>
              </w:rPr>
              <w:t xml:space="preserve"> </w:t>
            </w:r>
            <w:r>
              <w:rPr>
                <w:sz w:val="24"/>
                <w:szCs w:val="24"/>
              </w:rPr>
              <w:t>a</w:t>
            </w:r>
            <w:r>
              <w:rPr>
                <w:spacing w:val="-1"/>
                <w:sz w:val="24"/>
                <w:szCs w:val="24"/>
              </w:rPr>
              <w:t xml:space="preserve"> </w:t>
            </w:r>
            <w:r>
              <w:rPr>
                <w:sz w:val="24"/>
                <w:szCs w:val="24"/>
              </w:rPr>
              <w:t>u</w:t>
            </w:r>
            <w:r>
              <w:rPr>
                <w:spacing w:val="2"/>
                <w:sz w:val="24"/>
                <w:szCs w:val="24"/>
              </w:rPr>
              <w:t>s</w:t>
            </w:r>
            <w:r>
              <w:rPr>
                <w:spacing w:val="-1"/>
                <w:sz w:val="24"/>
                <w:szCs w:val="24"/>
              </w:rPr>
              <w:t>e</w:t>
            </w:r>
            <w:r>
              <w:rPr>
                <w:sz w:val="24"/>
                <w:szCs w:val="24"/>
              </w:rPr>
              <w:t xml:space="preserve">d </w:t>
            </w:r>
            <w:r>
              <w:rPr>
                <w:spacing w:val="-1"/>
                <w:sz w:val="24"/>
                <w:szCs w:val="24"/>
              </w:rPr>
              <w:t>c</w:t>
            </w:r>
            <w:r>
              <w:rPr>
                <w:spacing w:val="1"/>
                <w:sz w:val="24"/>
                <w:szCs w:val="24"/>
              </w:rPr>
              <w:t>a</w:t>
            </w:r>
            <w:r>
              <w:rPr>
                <w:sz w:val="24"/>
                <w:szCs w:val="24"/>
              </w:rPr>
              <w:t xml:space="preserve">r </w:t>
            </w:r>
            <w:r>
              <w:rPr>
                <w:spacing w:val="-2"/>
                <w:sz w:val="24"/>
                <w:szCs w:val="24"/>
              </w:rPr>
              <w:t>a</w:t>
            </w:r>
            <w:r>
              <w:rPr>
                <w:sz w:val="24"/>
                <w:szCs w:val="24"/>
              </w:rPr>
              <w:t xml:space="preserve">nd </w:t>
            </w:r>
            <w:r>
              <w:rPr>
                <w:spacing w:val="2"/>
                <w:sz w:val="24"/>
                <w:szCs w:val="24"/>
              </w:rPr>
              <w:t>n</w:t>
            </w:r>
            <w:r>
              <w:rPr>
                <w:spacing w:val="-1"/>
                <w:sz w:val="24"/>
                <w:szCs w:val="24"/>
              </w:rPr>
              <w:t>ee</w:t>
            </w:r>
            <w:r>
              <w:rPr>
                <w:sz w:val="24"/>
                <w:szCs w:val="24"/>
              </w:rPr>
              <w:t>ds</w:t>
            </w:r>
            <w:r>
              <w:rPr>
                <w:spacing w:val="2"/>
                <w:sz w:val="24"/>
                <w:szCs w:val="24"/>
              </w:rPr>
              <w:t xml:space="preserve"> </w:t>
            </w:r>
            <w:r>
              <w:rPr>
                <w:sz w:val="24"/>
                <w:szCs w:val="24"/>
              </w:rPr>
              <w:t>a</w:t>
            </w:r>
            <w:r>
              <w:rPr>
                <w:spacing w:val="-1"/>
                <w:sz w:val="24"/>
                <w:szCs w:val="24"/>
              </w:rPr>
              <w:t xml:space="preserve"> </w:t>
            </w:r>
            <w:r>
              <w:rPr>
                <w:sz w:val="24"/>
                <w:szCs w:val="24"/>
              </w:rPr>
              <w:t>to</w:t>
            </w:r>
            <w:r>
              <w:rPr>
                <w:spacing w:val="1"/>
                <w:sz w:val="24"/>
                <w:szCs w:val="24"/>
              </w:rPr>
              <w:t>t</w:t>
            </w:r>
            <w:r>
              <w:rPr>
                <w:spacing w:val="-1"/>
                <w:sz w:val="24"/>
                <w:szCs w:val="24"/>
              </w:rPr>
              <w:t>a</w:t>
            </w:r>
            <w:r>
              <w:rPr>
                <w:sz w:val="24"/>
                <w:szCs w:val="24"/>
              </w:rPr>
              <w:t xml:space="preserve">l of $5000.  </w:t>
            </w:r>
            <w:r>
              <w:rPr>
                <w:spacing w:val="-1"/>
                <w:sz w:val="24"/>
                <w:szCs w:val="24"/>
              </w:rPr>
              <w:t>H</w:t>
            </w:r>
            <w:r>
              <w:rPr>
                <w:sz w:val="24"/>
                <w:szCs w:val="24"/>
              </w:rPr>
              <w:t>e</w:t>
            </w:r>
            <w:r>
              <w:rPr>
                <w:spacing w:val="-1"/>
                <w:sz w:val="24"/>
                <w:szCs w:val="24"/>
              </w:rPr>
              <w:t xml:space="preserve"> </w:t>
            </w:r>
            <w:r>
              <w:rPr>
                <w:sz w:val="24"/>
                <w:szCs w:val="24"/>
              </w:rPr>
              <w:t>is op</w:t>
            </w:r>
            <w:r>
              <w:rPr>
                <w:spacing w:val="-1"/>
                <w:sz w:val="24"/>
                <w:szCs w:val="24"/>
              </w:rPr>
              <w:t>e</w:t>
            </w:r>
            <w:r>
              <w:rPr>
                <w:sz w:val="24"/>
                <w:szCs w:val="24"/>
              </w:rPr>
              <w:t>ning a</w:t>
            </w:r>
            <w:r>
              <w:rPr>
                <w:spacing w:val="-1"/>
                <w:sz w:val="24"/>
                <w:szCs w:val="24"/>
              </w:rPr>
              <w:t xml:space="preserve"> </w:t>
            </w:r>
            <w:r>
              <w:rPr>
                <w:sz w:val="24"/>
                <w:szCs w:val="24"/>
              </w:rPr>
              <w:t>s</w:t>
            </w:r>
            <w:r>
              <w:rPr>
                <w:spacing w:val="-1"/>
                <w:sz w:val="24"/>
                <w:szCs w:val="24"/>
              </w:rPr>
              <w:t>a</w:t>
            </w:r>
            <w:r>
              <w:rPr>
                <w:sz w:val="24"/>
                <w:szCs w:val="24"/>
              </w:rPr>
              <w:t>vi</w:t>
            </w:r>
            <w:r>
              <w:rPr>
                <w:spacing w:val="3"/>
                <w:sz w:val="24"/>
                <w:szCs w:val="24"/>
              </w:rPr>
              <w:t>n</w:t>
            </w:r>
            <w:r>
              <w:rPr>
                <w:spacing w:val="-2"/>
                <w:sz w:val="24"/>
                <w:szCs w:val="24"/>
              </w:rPr>
              <w:t>g</w:t>
            </w:r>
            <w:r>
              <w:rPr>
                <w:sz w:val="24"/>
                <w:szCs w:val="24"/>
              </w:rPr>
              <w:t>s ac</w:t>
            </w:r>
            <w:r>
              <w:rPr>
                <w:spacing w:val="-1"/>
                <w:sz w:val="24"/>
                <w:szCs w:val="24"/>
              </w:rPr>
              <w:t>c</w:t>
            </w:r>
            <w:r>
              <w:rPr>
                <w:sz w:val="24"/>
                <w:szCs w:val="24"/>
              </w:rPr>
              <w:t>o</w:t>
            </w:r>
            <w:r>
              <w:rPr>
                <w:spacing w:val="2"/>
                <w:sz w:val="24"/>
                <w:szCs w:val="24"/>
              </w:rPr>
              <w:t>u</w:t>
            </w:r>
            <w:r>
              <w:rPr>
                <w:sz w:val="24"/>
                <w:szCs w:val="24"/>
              </w:rPr>
              <w:t>nt wi</w:t>
            </w:r>
            <w:r>
              <w:rPr>
                <w:spacing w:val="1"/>
                <w:sz w:val="24"/>
                <w:szCs w:val="24"/>
              </w:rPr>
              <w:t>t</w:t>
            </w:r>
            <w:r>
              <w:rPr>
                <w:sz w:val="24"/>
                <w:szCs w:val="24"/>
              </w:rPr>
              <w:t xml:space="preserve">h </w:t>
            </w:r>
            <w:r>
              <w:rPr>
                <w:spacing w:val="-1"/>
                <w:sz w:val="24"/>
                <w:szCs w:val="24"/>
              </w:rPr>
              <w:t>a</w:t>
            </w:r>
            <w:r>
              <w:rPr>
                <w:sz w:val="24"/>
                <w:szCs w:val="24"/>
              </w:rPr>
              <w:t xml:space="preserve">n </w:t>
            </w:r>
            <w:r>
              <w:rPr>
                <w:spacing w:val="-1"/>
                <w:sz w:val="24"/>
                <w:szCs w:val="24"/>
              </w:rPr>
              <w:t>a</w:t>
            </w:r>
            <w:r>
              <w:rPr>
                <w:sz w:val="24"/>
                <w:szCs w:val="24"/>
              </w:rPr>
              <w:t>nnu</w:t>
            </w:r>
            <w:r>
              <w:rPr>
                <w:spacing w:val="-1"/>
                <w:sz w:val="24"/>
                <w:szCs w:val="24"/>
              </w:rPr>
              <w:t>a</w:t>
            </w:r>
            <w:r>
              <w:rPr>
                <w:sz w:val="24"/>
                <w:szCs w:val="24"/>
              </w:rPr>
              <w:t xml:space="preserve">l </w:t>
            </w:r>
            <w:r>
              <w:rPr>
                <w:spacing w:val="1"/>
                <w:sz w:val="24"/>
                <w:szCs w:val="24"/>
              </w:rPr>
              <w:t>i</w:t>
            </w:r>
            <w:r>
              <w:rPr>
                <w:sz w:val="24"/>
                <w:szCs w:val="24"/>
              </w:rPr>
              <w:t>nte</w:t>
            </w:r>
            <w:r>
              <w:rPr>
                <w:spacing w:val="-1"/>
                <w:sz w:val="24"/>
                <w:szCs w:val="24"/>
              </w:rPr>
              <w:t>re</w:t>
            </w:r>
            <w:r>
              <w:rPr>
                <w:sz w:val="24"/>
                <w:szCs w:val="24"/>
              </w:rPr>
              <w:t>st</w:t>
            </w:r>
            <w:r>
              <w:rPr>
                <w:spacing w:val="3"/>
                <w:sz w:val="24"/>
                <w:szCs w:val="24"/>
              </w:rPr>
              <w:t xml:space="preserve"> </w:t>
            </w:r>
            <w:r>
              <w:rPr>
                <w:spacing w:val="-1"/>
                <w:sz w:val="24"/>
                <w:szCs w:val="24"/>
              </w:rPr>
              <w:t>ra</w:t>
            </w:r>
            <w:r>
              <w:rPr>
                <w:sz w:val="24"/>
                <w:szCs w:val="24"/>
              </w:rPr>
              <w:t>te of</w:t>
            </w:r>
            <w:r>
              <w:rPr>
                <w:spacing w:val="-1"/>
                <w:sz w:val="24"/>
                <w:szCs w:val="24"/>
              </w:rPr>
              <w:t xml:space="preserve"> </w:t>
            </w:r>
            <w:r>
              <w:rPr>
                <w:sz w:val="24"/>
                <w:szCs w:val="24"/>
              </w:rPr>
              <w:t>6%,</w:t>
            </w:r>
            <w:r>
              <w:rPr>
                <w:spacing w:val="1"/>
                <w:sz w:val="24"/>
                <w:szCs w:val="24"/>
              </w:rPr>
              <w:t xml:space="preserve"> </w:t>
            </w:r>
            <w:r>
              <w:rPr>
                <w:spacing w:val="-1"/>
                <w:sz w:val="24"/>
                <w:szCs w:val="24"/>
              </w:rPr>
              <w:t>c</w:t>
            </w:r>
            <w:r>
              <w:rPr>
                <w:sz w:val="24"/>
                <w:szCs w:val="24"/>
              </w:rPr>
              <w:t>ompounded mon</w:t>
            </w:r>
            <w:r>
              <w:rPr>
                <w:spacing w:val="1"/>
                <w:sz w:val="24"/>
                <w:szCs w:val="24"/>
              </w:rPr>
              <w:t>t</w:t>
            </w:r>
            <w:r>
              <w:rPr>
                <w:sz w:val="24"/>
                <w:szCs w:val="24"/>
              </w:rPr>
              <w:t>h</w:t>
            </w:r>
            <w:r>
              <w:rPr>
                <w:spacing w:val="3"/>
                <w:sz w:val="24"/>
                <w:szCs w:val="24"/>
              </w:rPr>
              <w:t>l</w:t>
            </w:r>
            <w:r>
              <w:rPr>
                <w:spacing w:val="-7"/>
                <w:sz w:val="24"/>
                <w:szCs w:val="24"/>
              </w:rPr>
              <w:t>y</w:t>
            </w:r>
            <w:r>
              <w:rPr>
                <w:sz w:val="24"/>
                <w:szCs w:val="24"/>
              </w:rPr>
              <w:t xml:space="preserve">. </w:t>
            </w:r>
            <w:r>
              <w:rPr>
                <w:spacing w:val="5"/>
                <w:sz w:val="24"/>
                <w:szCs w:val="24"/>
              </w:rPr>
              <w:t xml:space="preserve"> </w:t>
            </w:r>
            <w:r>
              <w:rPr>
                <w:spacing w:val="-3"/>
                <w:sz w:val="24"/>
                <w:szCs w:val="24"/>
              </w:rPr>
              <w:t>I</w:t>
            </w:r>
            <w:r>
              <w:rPr>
                <w:sz w:val="24"/>
                <w:szCs w:val="24"/>
              </w:rPr>
              <w:t xml:space="preserve">f </w:t>
            </w:r>
            <w:r>
              <w:rPr>
                <w:spacing w:val="-1"/>
                <w:sz w:val="24"/>
                <w:szCs w:val="24"/>
              </w:rPr>
              <w:t>A</w:t>
            </w:r>
            <w:r>
              <w:rPr>
                <w:sz w:val="24"/>
                <w:szCs w:val="24"/>
              </w:rPr>
              <w:t>le</w:t>
            </w:r>
            <w:r>
              <w:rPr>
                <w:spacing w:val="2"/>
                <w:sz w:val="24"/>
                <w:szCs w:val="24"/>
              </w:rPr>
              <w:t>x</w:t>
            </w:r>
            <w:r>
              <w:rPr>
                <w:spacing w:val="-1"/>
                <w:sz w:val="24"/>
                <w:szCs w:val="24"/>
              </w:rPr>
              <w:t>a</w:t>
            </w:r>
            <w:r>
              <w:rPr>
                <w:sz w:val="24"/>
                <w:szCs w:val="24"/>
              </w:rPr>
              <w:t>nd</w:t>
            </w:r>
            <w:r>
              <w:rPr>
                <w:spacing w:val="-1"/>
                <w:sz w:val="24"/>
                <w:szCs w:val="24"/>
              </w:rPr>
              <w:t>e</w:t>
            </w:r>
            <w:r>
              <w:rPr>
                <w:sz w:val="24"/>
                <w:szCs w:val="24"/>
              </w:rPr>
              <w:t>r p</w:t>
            </w:r>
            <w:r>
              <w:rPr>
                <w:spacing w:val="2"/>
                <w:sz w:val="24"/>
                <w:szCs w:val="24"/>
              </w:rPr>
              <w:t>l</w:t>
            </w:r>
            <w:r>
              <w:rPr>
                <w:spacing w:val="-1"/>
                <w:sz w:val="24"/>
                <w:szCs w:val="24"/>
              </w:rPr>
              <w:t>a</w:t>
            </w:r>
            <w:r>
              <w:rPr>
                <w:sz w:val="24"/>
                <w:szCs w:val="24"/>
              </w:rPr>
              <w:t>ns to make</w:t>
            </w:r>
            <w:r>
              <w:rPr>
                <w:spacing w:val="-1"/>
                <w:sz w:val="24"/>
                <w:szCs w:val="24"/>
              </w:rPr>
              <w:t xml:space="preserve"> e</w:t>
            </w:r>
            <w:r>
              <w:rPr>
                <w:sz w:val="24"/>
                <w:szCs w:val="24"/>
              </w:rPr>
              <w:t>qu</w:t>
            </w:r>
            <w:r>
              <w:rPr>
                <w:spacing w:val="-1"/>
                <w:sz w:val="24"/>
                <w:szCs w:val="24"/>
              </w:rPr>
              <w:t>a</w:t>
            </w:r>
            <w:r>
              <w:rPr>
                <w:sz w:val="24"/>
                <w:szCs w:val="24"/>
              </w:rPr>
              <w:t xml:space="preserve">l </w:t>
            </w:r>
            <w:r>
              <w:rPr>
                <w:spacing w:val="1"/>
                <w:sz w:val="24"/>
                <w:szCs w:val="24"/>
              </w:rPr>
              <w:t>m</w:t>
            </w:r>
            <w:r>
              <w:rPr>
                <w:sz w:val="24"/>
                <w:szCs w:val="24"/>
              </w:rPr>
              <w:t>ont</w:t>
            </w:r>
            <w:r>
              <w:rPr>
                <w:spacing w:val="3"/>
                <w:sz w:val="24"/>
                <w:szCs w:val="24"/>
              </w:rPr>
              <w:t>hl</w:t>
            </w:r>
            <w:r>
              <w:rPr>
                <w:sz w:val="24"/>
                <w:szCs w:val="24"/>
              </w:rPr>
              <w:t>y</w:t>
            </w:r>
            <w:r>
              <w:rPr>
                <w:spacing w:val="-5"/>
                <w:sz w:val="24"/>
                <w:szCs w:val="24"/>
              </w:rPr>
              <w:t xml:space="preserve"> </w:t>
            </w:r>
            <w:r>
              <w:rPr>
                <w:sz w:val="24"/>
                <w:szCs w:val="24"/>
              </w:rPr>
              <w:t>d</w:t>
            </w:r>
            <w:r>
              <w:rPr>
                <w:spacing w:val="-1"/>
                <w:sz w:val="24"/>
                <w:szCs w:val="24"/>
              </w:rPr>
              <w:t>e</w:t>
            </w:r>
            <w:r>
              <w:rPr>
                <w:sz w:val="24"/>
                <w:szCs w:val="24"/>
              </w:rPr>
              <w:t>posits for</w:t>
            </w:r>
            <w:r>
              <w:rPr>
                <w:spacing w:val="-1"/>
                <w:sz w:val="24"/>
                <w:szCs w:val="24"/>
              </w:rPr>
              <w:t xml:space="preserve"> </w:t>
            </w:r>
            <w:r>
              <w:rPr>
                <w:sz w:val="24"/>
                <w:szCs w:val="24"/>
              </w:rPr>
              <w:t xml:space="preserve">the </w:t>
            </w:r>
            <w:r>
              <w:rPr>
                <w:spacing w:val="2"/>
                <w:sz w:val="24"/>
                <w:szCs w:val="24"/>
              </w:rPr>
              <w:t>n</w:t>
            </w:r>
            <w:r>
              <w:rPr>
                <w:spacing w:val="-1"/>
                <w:sz w:val="24"/>
                <w:szCs w:val="24"/>
              </w:rPr>
              <w:t>e</w:t>
            </w:r>
            <w:r>
              <w:rPr>
                <w:spacing w:val="2"/>
                <w:sz w:val="24"/>
                <w:szCs w:val="24"/>
              </w:rPr>
              <w:t>x</w:t>
            </w:r>
            <w:r>
              <w:rPr>
                <w:sz w:val="24"/>
                <w:szCs w:val="24"/>
              </w:rPr>
              <w:t xml:space="preserve">t 3 </w:t>
            </w:r>
            <w:r>
              <w:rPr>
                <w:spacing w:val="-5"/>
                <w:sz w:val="24"/>
                <w:szCs w:val="24"/>
              </w:rPr>
              <w:t>y</w:t>
            </w:r>
            <w:r>
              <w:rPr>
                <w:spacing w:val="1"/>
                <w:sz w:val="24"/>
                <w:szCs w:val="24"/>
              </w:rPr>
              <w:t>ea</w:t>
            </w:r>
            <w:r>
              <w:rPr>
                <w:sz w:val="24"/>
                <w:szCs w:val="24"/>
              </w:rPr>
              <w:t>rs, how</w:t>
            </w:r>
            <w:r>
              <w:rPr>
                <w:spacing w:val="-1"/>
                <w:sz w:val="24"/>
                <w:szCs w:val="24"/>
              </w:rPr>
              <w:t xml:space="preserve"> </w:t>
            </w:r>
            <w:r>
              <w:rPr>
                <w:sz w:val="24"/>
                <w:szCs w:val="24"/>
              </w:rPr>
              <w:t>much</w:t>
            </w:r>
            <w:r>
              <w:rPr>
                <w:spacing w:val="2"/>
                <w:sz w:val="24"/>
                <w:szCs w:val="24"/>
              </w:rPr>
              <w:t xml:space="preserve"> </w:t>
            </w:r>
            <w:r>
              <w:rPr>
                <w:sz w:val="24"/>
                <w:szCs w:val="24"/>
              </w:rPr>
              <w:t>will</w:t>
            </w:r>
            <w:r>
              <w:rPr>
                <w:spacing w:val="1"/>
                <w:sz w:val="24"/>
                <w:szCs w:val="24"/>
              </w:rPr>
              <w:t xml:space="preserve"> </w:t>
            </w:r>
            <w:r>
              <w:rPr>
                <w:sz w:val="24"/>
                <w:szCs w:val="24"/>
              </w:rPr>
              <w:t>he</w:t>
            </w:r>
            <w:r>
              <w:rPr>
                <w:spacing w:val="-1"/>
                <w:sz w:val="24"/>
                <w:szCs w:val="24"/>
              </w:rPr>
              <w:t xml:space="preserve"> </w:t>
            </w:r>
            <w:r>
              <w:rPr>
                <w:sz w:val="24"/>
                <w:szCs w:val="24"/>
              </w:rPr>
              <w:t>n</w:t>
            </w:r>
            <w:r>
              <w:rPr>
                <w:spacing w:val="-1"/>
                <w:sz w:val="24"/>
                <w:szCs w:val="24"/>
              </w:rPr>
              <w:t>ee</w:t>
            </w:r>
            <w:r>
              <w:rPr>
                <w:sz w:val="24"/>
                <w:szCs w:val="24"/>
              </w:rPr>
              <w:t xml:space="preserve">d to deposit </w:t>
            </w:r>
            <w:r>
              <w:rPr>
                <w:spacing w:val="-1"/>
                <w:sz w:val="24"/>
                <w:szCs w:val="24"/>
              </w:rPr>
              <w:t>e</w:t>
            </w:r>
            <w:r>
              <w:rPr>
                <w:spacing w:val="1"/>
                <w:sz w:val="24"/>
                <w:szCs w:val="24"/>
              </w:rPr>
              <w:t>a</w:t>
            </w:r>
            <w:r>
              <w:rPr>
                <w:spacing w:val="-1"/>
                <w:sz w:val="24"/>
                <w:szCs w:val="24"/>
              </w:rPr>
              <w:t>c</w:t>
            </w:r>
            <w:r>
              <w:rPr>
                <w:sz w:val="24"/>
                <w:szCs w:val="24"/>
              </w:rPr>
              <w:t>h mon</w:t>
            </w:r>
            <w:r>
              <w:rPr>
                <w:spacing w:val="1"/>
                <w:sz w:val="24"/>
                <w:szCs w:val="24"/>
              </w:rPr>
              <w:t>t</w:t>
            </w:r>
            <w:r>
              <w:rPr>
                <w:sz w:val="24"/>
                <w:szCs w:val="24"/>
              </w:rPr>
              <w:t>h, in do</w:t>
            </w:r>
            <w:r>
              <w:rPr>
                <w:spacing w:val="1"/>
                <w:sz w:val="24"/>
                <w:szCs w:val="24"/>
              </w:rPr>
              <w:t>l</w:t>
            </w:r>
            <w:r>
              <w:rPr>
                <w:sz w:val="24"/>
                <w:szCs w:val="24"/>
              </w:rPr>
              <w:t>la</w:t>
            </w:r>
            <w:r>
              <w:rPr>
                <w:spacing w:val="-1"/>
                <w:sz w:val="24"/>
                <w:szCs w:val="24"/>
              </w:rPr>
              <w:t>r</w:t>
            </w:r>
            <w:r>
              <w:rPr>
                <w:sz w:val="24"/>
                <w:szCs w:val="24"/>
              </w:rPr>
              <w:t>s, to r</w:t>
            </w:r>
            <w:r>
              <w:rPr>
                <w:spacing w:val="-1"/>
                <w:sz w:val="24"/>
                <w:szCs w:val="24"/>
              </w:rPr>
              <w:t>eac</w:t>
            </w:r>
            <w:r>
              <w:rPr>
                <w:sz w:val="24"/>
                <w:szCs w:val="24"/>
              </w:rPr>
              <w:t xml:space="preserve">h his </w:t>
            </w:r>
            <w:r>
              <w:rPr>
                <w:spacing w:val="-2"/>
                <w:sz w:val="24"/>
                <w:szCs w:val="24"/>
              </w:rPr>
              <w:t>g</w:t>
            </w:r>
            <w:r>
              <w:rPr>
                <w:sz w:val="24"/>
                <w:szCs w:val="24"/>
              </w:rPr>
              <w:t>o</w:t>
            </w:r>
            <w:r>
              <w:rPr>
                <w:spacing w:val="-1"/>
                <w:sz w:val="24"/>
                <w:szCs w:val="24"/>
              </w:rPr>
              <w:t>a</w:t>
            </w:r>
            <w:r>
              <w:rPr>
                <w:sz w:val="24"/>
                <w:szCs w:val="24"/>
              </w:rPr>
              <w:t>l?</w:t>
            </w:r>
          </w:p>
          <w:p w:rsidR="00484373" w:rsidRDefault="00484373">
            <w:pPr>
              <w:spacing w:before="16" w:line="260" w:lineRule="exact"/>
              <w:rPr>
                <w:sz w:val="26"/>
                <w:szCs w:val="26"/>
              </w:rPr>
            </w:pPr>
          </w:p>
          <w:p w:rsidR="00484373" w:rsidRDefault="00175B88">
            <w:pPr>
              <w:spacing w:line="260" w:lineRule="exact"/>
              <w:ind w:left="120"/>
              <w:rPr>
                <w:sz w:val="24"/>
                <w:szCs w:val="24"/>
              </w:rPr>
            </w:pPr>
            <w:r>
              <w:rPr>
                <w:position w:val="-1"/>
                <w:sz w:val="24"/>
                <w:szCs w:val="24"/>
              </w:rPr>
              <w:t>Ans</w:t>
            </w:r>
            <w:r>
              <w:rPr>
                <w:spacing w:val="-1"/>
                <w:position w:val="-1"/>
                <w:sz w:val="24"/>
                <w:szCs w:val="24"/>
              </w:rPr>
              <w:t>we</w:t>
            </w:r>
            <w:r>
              <w:rPr>
                <w:position w:val="-1"/>
                <w:sz w:val="24"/>
                <w:szCs w:val="24"/>
              </w:rPr>
              <w:t>r:  127.11</w:t>
            </w:r>
          </w:p>
        </w:tc>
      </w:tr>
    </w:tbl>
    <w:p w:rsidR="00484373" w:rsidRDefault="00484373">
      <w:pPr>
        <w:spacing w:before="18" w:line="240" w:lineRule="exact"/>
        <w:rPr>
          <w:sz w:val="24"/>
          <w:szCs w:val="24"/>
        </w:rPr>
      </w:pPr>
    </w:p>
    <w:p w:rsidR="00484373" w:rsidRDefault="00175B88">
      <w:pPr>
        <w:spacing w:before="16"/>
        <w:ind w:right="156"/>
        <w:jc w:val="right"/>
        <w:rPr>
          <w:rFonts w:ascii="Calibri" w:eastAsia="Calibri" w:hAnsi="Calibri" w:cs="Calibri"/>
          <w:sz w:val="22"/>
          <w:szCs w:val="22"/>
        </w:rPr>
        <w:sectPr w:rsidR="00484373">
          <w:headerReference w:type="default" r:id="rId19"/>
          <w:footerReference w:type="default" r:id="rId20"/>
          <w:pgSz w:w="12240" w:h="15840"/>
          <w:pgMar w:top="1740" w:right="1280" w:bottom="280" w:left="1220" w:header="1474" w:footer="0" w:gutter="0"/>
          <w:pgNumType w:start="2"/>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11</w:t>
      </w:r>
    </w:p>
    <w:p w:rsidR="00484373" w:rsidRDefault="00484373">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37"/>
        <w:gridCol w:w="7926"/>
      </w:tblGrid>
      <w:tr w:rsidR="00484373">
        <w:trPr>
          <w:trHeight w:hRule="exact" w:val="672"/>
        </w:trPr>
        <w:tc>
          <w:tcPr>
            <w:tcW w:w="1637" w:type="dxa"/>
            <w:tcBorders>
              <w:top w:val="nil"/>
              <w:left w:val="nil"/>
              <w:bottom w:val="nil"/>
              <w:right w:val="nil"/>
            </w:tcBorders>
          </w:tcPr>
          <w:p w:rsidR="00484373" w:rsidRDefault="00175B88">
            <w:pPr>
              <w:spacing w:line="240" w:lineRule="exact"/>
              <w:ind w:left="120"/>
              <w:rPr>
                <w:sz w:val="24"/>
                <w:szCs w:val="24"/>
              </w:rPr>
            </w:pPr>
            <w:r>
              <w:rPr>
                <w:sz w:val="24"/>
                <w:szCs w:val="24"/>
              </w:rPr>
              <w:t>R</w:t>
            </w:r>
            <w:r>
              <w:rPr>
                <w:spacing w:val="-1"/>
                <w:sz w:val="24"/>
                <w:szCs w:val="24"/>
              </w:rPr>
              <w:t>e</w:t>
            </w:r>
            <w:r>
              <w:rPr>
                <w:sz w:val="24"/>
                <w:szCs w:val="24"/>
              </w:rPr>
              <w:t>po</w:t>
            </w:r>
            <w:r>
              <w:rPr>
                <w:spacing w:val="-1"/>
                <w:sz w:val="24"/>
                <w:szCs w:val="24"/>
              </w:rPr>
              <w:t>r</w:t>
            </w:r>
            <w:r>
              <w:rPr>
                <w:sz w:val="24"/>
                <w:szCs w:val="24"/>
              </w:rPr>
              <w:t>t</w:t>
            </w:r>
            <w:r>
              <w:rPr>
                <w:spacing w:val="1"/>
                <w:sz w:val="24"/>
                <w:szCs w:val="24"/>
              </w:rPr>
              <w:t>i</w:t>
            </w:r>
            <w:r>
              <w:rPr>
                <w:sz w:val="24"/>
                <w:szCs w:val="24"/>
              </w:rPr>
              <w:t>ng</w:t>
            </w:r>
          </w:p>
          <w:p w:rsidR="00484373" w:rsidRDefault="00175B88">
            <w:pPr>
              <w:ind w:left="120"/>
              <w:rPr>
                <w:sz w:val="24"/>
                <w:szCs w:val="24"/>
              </w:rPr>
            </w:pPr>
            <w:r>
              <w:rPr>
                <w:sz w:val="24"/>
                <w:szCs w:val="24"/>
              </w:rPr>
              <w:t>C</w:t>
            </w:r>
            <w:r>
              <w:rPr>
                <w:spacing w:val="-1"/>
                <w:sz w:val="24"/>
                <w:szCs w:val="24"/>
              </w:rPr>
              <w:t>a</w:t>
            </w:r>
            <w:r>
              <w:rPr>
                <w:sz w:val="24"/>
                <w:szCs w:val="24"/>
              </w:rPr>
              <w:t>te</w:t>
            </w:r>
            <w:r>
              <w:rPr>
                <w:spacing w:val="-3"/>
                <w:sz w:val="24"/>
                <w:szCs w:val="24"/>
              </w:rPr>
              <w:t>g</w:t>
            </w:r>
            <w:r>
              <w:rPr>
                <w:spacing w:val="2"/>
                <w:sz w:val="24"/>
                <w:szCs w:val="24"/>
              </w:rPr>
              <w:t>o</w:t>
            </w:r>
            <w:r>
              <w:rPr>
                <w:spacing w:val="4"/>
                <w:sz w:val="24"/>
                <w:szCs w:val="24"/>
              </w:rPr>
              <w:t>r</w:t>
            </w:r>
            <w:r>
              <w:rPr>
                <w:sz w:val="24"/>
                <w:szCs w:val="24"/>
              </w:rPr>
              <w:t>y</w:t>
            </w:r>
          </w:p>
        </w:tc>
        <w:tc>
          <w:tcPr>
            <w:tcW w:w="7926" w:type="dxa"/>
            <w:tcBorders>
              <w:top w:val="nil"/>
              <w:left w:val="nil"/>
              <w:bottom w:val="nil"/>
              <w:right w:val="nil"/>
            </w:tcBorders>
          </w:tcPr>
          <w:p w:rsidR="00484373" w:rsidRDefault="00175B88">
            <w:pPr>
              <w:spacing w:line="240" w:lineRule="exact"/>
              <w:ind w:left="120"/>
              <w:rPr>
                <w:sz w:val="24"/>
                <w:szCs w:val="24"/>
              </w:rPr>
            </w:pPr>
            <w:r>
              <w:rPr>
                <w:spacing w:val="-1"/>
                <w:sz w:val="24"/>
                <w:szCs w:val="24"/>
              </w:rPr>
              <w:t>F</w:t>
            </w:r>
            <w:r>
              <w:rPr>
                <w:sz w:val="24"/>
                <w:szCs w:val="24"/>
              </w:rPr>
              <w:t>inan</w:t>
            </w:r>
            <w:r>
              <w:rPr>
                <w:spacing w:val="-1"/>
                <w:sz w:val="24"/>
                <w:szCs w:val="24"/>
              </w:rPr>
              <w:t>c</w:t>
            </w:r>
            <w:r>
              <w:rPr>
                <w:sz w:val="24"/>
                <w:szCs w:val="24"/>
              </w:rPr>
              <w:t>ial</w:t>
            </w:r>
            <w:r>
              <w:rPr>
                <w:spacing w:val="2"/>
                <w:sz w:val="24"/>
                <w:szCs w:val="24"/>
              </w:rPr>
              <w:t xml:space="preserve"> </w:t>
            </w:r>
            <w:r>
              <w:rPr>
                <w:spacing w:val="-3"/>
                <w:sz w:val="24"/>
                <w:szCs w:val="24"/>
              </w:rPr>
              <w:t>L</w:t>
            </w:r>
            <w:r>
              <w:rPr>
                <w:sz w:val="24"/>
                <w:szCs w:val="24"/>
              </w:rPr>
              <w:t>i</w:t>
            </w:r>
            <w:r>
              <w:rPr>
                <w:spacing w:val="1"/>
                <w:sz w:val="24"/>
                <w:szCs w:val="24"/>
              </w:rPr>
              <w:t>te</w:t>
            </w:r>
            <w:r>
              <w:rPr>
                <w:sz w:val="24"/>
                <w:szCs w:val="24"/>
              </w:rPr>
              <w:t>r</w:t>
            </w:r>
            <w:r>
              <w:rPr>
                <w:spacing w:val="-2"/>
                <w:sz w:val="24"/>
                <w:szCs w:val="24"/>
              </w:rPr>
              <w:t>a</w:t>
            </w:r>
            <w:r>
              <w:rPr>
                <w:spacing w:val="4"/>
                <w:sz w:val="24"/>
                <w:szCs w:val="24"/>
              </w:rPr>
              <w:t>c</w:t>
            </w:r>
            <w:r>
              <w:rPr>
                <w:sz w:val="24"/>
                <w:szCs w:val="24"/>
              </w:rPr>
              <w:t>y</w:t>
            </w:r>
          </w:p>
        </w:tc>
      </w:tr>
      <w:tr w:rsidR="00484373">
        <w:trPr>
          <w:trHeight w:hRule="exact" w:val="552"/>
        </w:trPr>
        <w:tc>
          <w:tcPr>
            <w:tcW w:w="163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tand</w:t>
            </w:r>
            <w:r>
              <w:rPr>
                <w:spacing w:val="-1"/>
                <w:sz w:val="24"/>
                <w:szCs w:val="24"/>
              </w:rPr>
              <w:t>a</w:t>
            </w:r>
            <w:r>
              <w:rPr>
                <w:sz w:val="24"/>
                <w:szCs w:val="24"/>
              </w:rPr>
              <w:t>rd</w:t>
            </w:r>
          </w:p>
        </w:tc>
        <w:tc>
          <w:tcPr>
            <w:tcW w:w="792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L</w:t>
            </w:r>
            <w:r>
              <w:rPr>
                <w:sz w:val="24"/>
                <w:szCs w:val="24"/>
              </w:rPr>
              <w:t>o</w:t>
            </w:r>
            <w:r>
              <w:rPr>
                <w:spacing w:val="-1"/>
                <w:sz w:val="24"/>
                <w:szCs w:val="24"/>
              </w:rPr>
              <w:t>a</w:t>
            </w:r>
            <w:r>
              <w:rPr>
                <w:sz w:val="24"/>
                <w:szCs w:val="24"/>
              </w:rPr>
              <w:t>ns</w:t>
            </w:r>
            <w:r>
              <w:rPr>
                <w:spacing w:val="2"/>
                <w:sz w:val="24"/>
                <w:szCs w:val="24"/>
              </w:rPr>
              <w:t xml:space="preserve"> </w:t>
            </w:r>
            <w:r>
              <w:rPr>
                <w:spacing w:val="-1"/>
                <w:sz w:val="24"/>
                <w:szCs w:val="24"/>
              </w:rPr>
              <w:t>a</w:t>
            </w:r>
            <w:r>
              <w:rPr>
                <w:sz w:val="24"/>
                <w:szCs w:val="24"/>
              </w:rPr>
              <w:t xml:space="preserve">nd </w:t>
            </w:r>
            <w:r>
              <w:rPr>
                <w:spacing w:val="-1"/>
                <w:sz w:val="24"/>
                <w:szCs w:val="24"/>
              </w:rPr>
              <w:t>F</w:t>
            </w:r>
            <w:r>
              <w:rPr>
                <w:sz w:val="24"/>
                <w:szCs w:val="24"/>
              </w:rPr>
              <w:t>i</w:t>
            </w:r>
            <w:r>
              <w:rPr>
                <w:spacing w:val="3"/>
                <w:sz w:val="24"/>
                <w:szCs w:val="24"/>
              </w:rPr>
              <w:t>n</w:t>
            </w:r>
            <w:r>
              <w:rPr>
                <w:spacing w:val="-1"/>
                <w:sz w:val="24"/>
                <w:szCs w:val="24"/>
              </w:rPr>
              <w:t>a</w:t>
            </w:r>
            <w:r>
              <w:rPr>
                <w:sz w:val="24"/>
                <w:szCs w:val="24"/>
              </w:rPr>
              <w:t>n</w:t>
            </w:r>
            <w:r>
              <w:rPr>
                <w:spacing w:val="-1"/>
                <w:sz w:val="24"/>
                <w:szCs w:val="24"/>
              </w:rPr>
              <w:t>c</w:t>
            </w:r>
            <w:r>
              <w:rPr>
                <w:sz w:val="24"/>
                <w:szCs w:val="24"/>
              </w:rPr>
              <w:t>i</w:t>
            </w:r>
            <w:r>
              <w:rPr>
                <w:spacing w:val="3"/>
                <w:sz w:val="24"/>
                <w:szCs w:val="24"/>
              </w:rPr>
              <w:t>n</w:t>
            </w:r>
            <w:r>
              <w:rPr>
                <w:sz w:val="24"/>
                <w:szCs w:val="24"/>
              </w:rPr>
              <w:t>g</w:t>
            </w:r>
          </w:p>
        </w:tc>
      </w:tr>
      <w:tr w:rsidR="00484373">
        <w:trPr>
          <w:trHeight w:hRule="exact" w:val="828"/>
        </w:trPr>
        <w:tc>
          <w:tcPr>
            <w:tcW w:w="163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Numb</w:t>
            </w:r>
            <w:r>
              <w:rPr>
                <w:spacing w:val="-1"/>
                <w:sz w:val="24"/>
                <w:szCs w:val="24"/>
              </w:rPr>
              <w:t>e</w:t>
            </w:r>
            <w:r>
              <w:rPr>
                <w:sz w:val="24"/>
                <w:szCs w:val="24"/>
              </w:rPr>
              <w:t>r</w:t>
            </w:r>
          </w:p>
        </w:tc>
        <w:tc>
          <w:tcPr>
            <w:tcW w:w="792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MA.912.</w:t>
            </w:r>
            <w:r>
              <w:rPr>
                <w:spacing w:val="-2"/>
                <w:sz w:val="24"/>
                <w:szCs w:val="24"/>
              </w:rPr>
              <w:t>F</w:t>
            </w:r>
            <w:r>
              <w:rPr>
                <w:sz w:val="24"/>
                <w:szCs w:val="24"/>
              </w:rPr>
              <w:t>.3.2</w:t>
            </w:r>
          </w:p>
        </w:tc>
      </w:tr>
      <w:tr w:rsidR="00484373">
        <w:trPr>
          <w:trHeight w:hRule="exact" w:val="552"/>
        </w:trPr>
        <w:tc>
          <w:tcPr>
            <w:tcW w:w="163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tc>
        <w:tc>
          <w:tcPr>
            <w:tcW w:w="792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An</w:t>
            </w:r>
            <w:r>
              <w:rPr>
                <w:spacing w:val="-1"/>
                <w:sz w:val="24"/>
                <w:szCs w:val="24"/>
              </w:rPr>
              <w:t>a</w:t>
            </w:r>
            <w:r>
              <w:rPr>
                <w:spacing w:val="3"/>
                <w:sz w:val="24"/>
                <w:szCs w:val="24"/>
              </w:rPr>
              <w:t>l</w:t>
            </w:r>
            <w:r>
              <w:rPr>
                <w:spacing w:val="-5"/>
                <w:sz w:val="24"/>
                <w:szCs w:val="24"/>
              </w:rPr>
              <w:t>y</w:t>
            </w:r>
            <w:r>
              <w:rPr>
                <w:spacing w:val="1"/>
                <w:sz w:val="24"/>
                <w:szCs w:val="24"/>
              </w:rPr>
              <w:t>z</w:t>
            </w:r>
            <w:r>
              <w:rPr>
                <w:sz w:val="24"/>
                <w:szCs w:val="24"/>
              </w:rPr>
              <w:t>e</w:t>
            </w:r>
            <w:r>
              <w:rPr>
                <w:spacing w:val="1"/>
                <w:sz w:val="24"/>
                <w:szCs w:val="24"/>
              </w:rPr>
              <w:t xml:space="preserve"> </w:t>
            </w:r>
            <w:r>
              <w:rPr>
                <w:spacing w:val="-1"/>
                <w:sz w:val="24"/>
                <w:szCs w:val="24"/>
              </w:rPr>
              <w:t>c</w:t>
            </w:r>
            <w:r>
              <w:rPr>
                <w:sz w:val="24"/>
                <w:szCs w:val="24"/>
              </w:rPr>
              <w:t>r</w:t>
            </w:r>
            <w:r>
              <w:rPr>
                <w:spacing w:val="-2"/>
                <w:sz w:val="24"/>
                <w:szCs w:val="24"/>
              </w:rPr>
              <w:t>e</w:t>
            </w:r>
            <w:r>
              <w:rPr>
                <w:sz w:val="24"/>
                <w:szCs w:val="24"/>
              </w:rPr>
              <w:t>dit</w:t>
            </w:r>
            <w:r>
              <w:rPr>
                <w:spacing w:val="1"/>
                <w:sz w:val="24"/>
                <w:szCs w:val="24"/>
              </w:rPr>
              <w:t xml:space="preserve"> </w:t>
            </w:r>
            <w:r>
              <w:rPr>
                <w:sz w:val="24"/>
                <w:szCs w:val="24"/>
              </w:rPr>
              <w:t>sco</w:t>
            </w:r>
            <w:r>
              <w:rPr>
                <w:spacing w:val="1"/>
                <w:sz w:val="24"/>
                <w:szCs w:val="24"/>
              </w:rPr>
              <w:t>r</w:t>
            </w:r>
            <w:r>
              <w:rPr>
                <w:spacing w:val="-1"/>
                <w:sz w:val="24"/>
                <w:szCs w:val="24"/>
              </w:rPr>
              <w:t>e</w:t>
            </w:r>
            <w:r>
              <w:rPr>
                <w:sz w:val="24"/>
                <w:szCs w:val="24"/>
              </w:rPr>
              <w:t>s a</w:t>
            </w:r>
            <w:r>
              <w:rPr>
                <w:spacing w:val="1"/>
                <w:sz w:val="24"/>
                <w:szCs w:val="24"/>
              </w:rPr>
              <w:t>n</w:t>
            </w:r>
            <w:r>
              <w:rPr>
                <w:sz w:val="24"/>
                <w:szCs w:val="24"/>
              </w:rPr>
              <w:t>d r</w:t>
            </w:r>
            <w:r>
              <w:rPr>
                <w:spacing w:val="-2"/>
                <w:sz w:val="24"/>
                <w:szCs w:val="24"/>
              </w:rPr>
              <w:t>e</w:t>
            </w:r>
            <w:r>
              <w:rPr>
                <w:sz w:val="24"/>
                <w:szCs w:val="24"/>
              </w:rPr>
              <w:t>ports.</w:t>
            </w:r>
          </w:p>
        </w:tc>
      </w:tr>
      <w:tr w:rsidR="00484373">
        <w:trPr>
          <w:trHeight w:hRule="exact" w:val="552"/>
        </w:trPr>
        <w:tc>
          <w:tcPr>
            <w:tcW w:w="163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Also Ass</w:t>
            </w:r>
            <w:r>
              <w:rPr>
                <w:spacing w:val="-1"/>
                <w:sz w:val="24"/>
                <w:szCs w:val="24"/>
              </w:rPr>
              <w:t>e</w:t>
            </w:r>
            <w:r>
              <w:rPr>
                <w:sz w:val="24"/>
                <w:szCs w:val="24"/>
              </w:rPr>
              <w:t>sses</w:t>
            </w:r>
          </w:p>
        </w:tc>
        <w:tc>
          <w:tcPr>
            <w:tcW w:w="7926" w:type="dxa"/>
            <w:tcBorders>
              <w:top w:val="nil"/>
              <w:left w:val="nil"/>
              <w:bottom w:val="nil"/>
              <w:right w:val="nil"/>
            </w:tcBorders>
          </w:tcPr>
          <w:p w:rsidR="00484373" w:rsidRDefault="00484373">
            <w:pPr>
              <w:spacing w:before="5" w:line="120" w:lineRule="exact"/>
              <w:rPr>
                <w:sz w:val="12"/>
                <w:szCs w:val="12"/>
              </w:rPr>
            </w:pPr>
          </w:p>
          <w:p w:rsidR="00484373" w:rsidRDefault="00175B88" w:rsidP="0027025D">
            <w:pPr>
              <w:ind w:left="120"/>
              <w:rPr>
                <w:sz w:val="24"/>
                <w:szCs w:val="24"/>
              </w:rPr>
            </w:pPr>
            <w:r>
              <w:rPr>
                <w:sz w:val="24"/>
                <w:szCs w:val="24"/>
              </w:rPr>
              <w:t>MA</w:t>
            </w:r>
            <w:r w:rsidR="0027025D">
              <w:rPr>
                <w:sz w:val="24"/>
                <w:szCs w:val="24"/>
              </w:rPr>
              <w:t>FS</w:t>
            </w:r>
            <w:r>
              <w:rPr>
                <w:sz w:val="24"/>
                <w:szCs w:val="24"/>
              </w:rPr>
              <w:t>.K12.MP.1.1, 2.1,</w:t>
            </w:r>
            <w:r>
              <w:rPr>
                <w:spacing w:val="-2"/>
                <w:sz w:val="24"/>
                <w:szCs w:val="24"/>
              </w:rPr>
              <w:t xml:space="preserve"> </w:t>
            </w:r>
            <w:r>
              <w:rPr>
                <w:sz w:val="24"/>
                <w:szCs w:val="24"/>
              </w:rPr>
              <w:t>3.1, 4.1, 5.1, 6.1, 7.1</w:t>
            </w:r>
          </w:p>
        </w:tc>
      </w:tr>
      <w:tr w:rsidR="00484373">
        <w:trPr>
          <w:trHeight w:hRule="exact" w:val="552"/>
        </w:trPr>
        <w:tc>
          <w:tcPr>
            <w:tcW w:w="163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Pr>
                <w:sz w:val="24"/>
                <w:szCs w:val="24"/>
              </w:rPr>
              <w:t xml:space="preserve">tem </w:t>
            </w:r>
            <w:r>
              <w:rPr>
                <w:spacing w:val="4"/>
                <w:sz w:val="24"/>
                <w:szCs w:val="24"/>
              </w:rPr>
              <w:t>T</w:t>
            </w:r>
            <w:r>
              <w:rPr>
                <w:spacing w:val="-5"/>
                <w:sz w:val="24"/>
                <w:szCs w:val="24"/>
              </w:rPr>
              <w:t>y</w:t>
            </w:r>
            <w:r>
              <w:rPr>
                <w:spacing w:val="2"/>
                <w:sz w:val="24"/>
                <w:szCs w:val="24"/>
              </w:rPr>
              <w:t>p</w:t>
            </w:r>
            <w:r>
              <w:rPr>
                <w:spacing w:val="-1"/>
                <w:sz w:val="24"/>
                <w:szCs w:val="24"/>
              </w:rPr>
              <w:t>e</w:t>
            </w:r>
            <w:r>
              <w:rPr>
                <w:sz w:val="24"/>
                <w:szCs w:val="24"/>
              </w:rPr>
              <w:t>s</w:t>
            </w:r>
          </w:p>
        </w:tc>
        <w:tc>
          <w:tcPr>
            <w:tcW w:w="792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sponse, Shor</w:t>
            </w:r>
            <w:r>
              <w:rPr>
                <w:spacing w:val="1"/>
                <w:sz w:val="24"/>
                <w:szCs w:val="24"/>
              </w:rPr>
              <w:t>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484373">
        <w:trPr>
          <w:trHeight w:hRule="exact" w:val="1656"/>
        </w:trPr>
        <w:tc>
          <w:tcPr>
            <w:tcW w:w="163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Cla</w:t>
            </w:r>
            <w:r>
              <w:rPr>
                <w:spacing w:val="-1"/>
                <w:sz w:val="24"/>
                <w:szCs w:val="24"/>
              </w:rPr>
              <w:t>r</w:t>
            </w:r>
            <w:r>
              <w:rPr>
                <w:sz w:val="24"/>
                <w:szCs w:val="24"/>
              </w:rPr>
              <w:t>ific</w:t>
            </w:r>
            <w:r>
              <w:rPr>
                <w:spacing w:val="-2"/>
                <w:sz w:val="24"/>
                <w:szCs w:val="24"/>
              </w:rPr>
              <w:t>a</w:t>
            </w:r>
            <w:r>
              <w:rPr>
                <w:sz w:val="24"/>
                <w:szCs w:val="24"/>
              </w:rPr>
              <w:t>t</w:t>
            </w:r>
            <w:r>
              <w:rPr>
                <w:spacing w:val="1"/>
                <w:sz w:val="24"/>
                <w:szCs w:val="24"/>
              </w:rPr>
              <w:t>i</w:t>
            </w:r>
            <w:r>
              <w:rPr>
                <w:sz w:val="24"/>
                <w:szCs w:val="24"/>
              </w:rPr>
              <w:t>on</w:t>
            </w:r>
          </w:p>
        </w:tc>
        <w:tc>
          <w:tcPr>
            <w:tcW w:w="792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79"/>
              <w:rPr>
                <w:sz w:val="24"/>
                <w:szCs w:val="24"/>
              </w:rPr>
            </w:pPr>
            <w:r>
              <w:rPr>
                <w:spacing w:val="1"/>
                <w:sz w:val="24"/>
                <w:szCs w:val="24"/>
              </w:rPr>
              <w:t>S</w:t>
            </w:r>
            <w:r>
              <w:rPr>
                <w:sz w:val="24"/>
                <w:szCs w:val="24"/>
              </w:rPr>
              <w:t>tudent will</w:t>
            </w:r>
            <w:r>
              <w:rPr>
                <w:spacing w:val="1"/>
                <w:sz w:val="24"/>
                <w:szCs w:val="24"/>
              </w:rPr>
              <w:t xml:space="preserve"> </w:t>
            </w:r>
            <w:r>
              <w:rPr>
                <w:sz w:val="24"/>
                <w:szCs w:val="24"/>
              </w:rPr>
              <w:t>und</w:t>
            </w:r>
            <w:r>
              <w:rPr>
                <w:spacing w:val="-1"/>
                <w:sz w:val="24"/>
                <w:szCs w:val="24"/>
              </w:rPr>
              <w:t>e</w:t>
            </w:r>
            <w:r>
              <w:rPr>
                <w:sz w:val="24"/>
                <w:szCs w:val="24"/>
              </w:rPr>
              <w:t>rst</w:t>
            </w:r>
            <w:r>
              <w:rPr>
                <w:spacing w:val="-1"/>
                <w:sz w:val="24"/>
                <w:szCs w:val="24"/>
              </w:rPr>
              <w:t>a</w:t>
            </w:r>
            <w:r>
              <w:rPr>
                <w:sz w:val="24"/>
                <w:szCs w:val="24"/>
              </w:rPr>
              <w:t>nd how p</w:t>
            </w:r>
            <w:r>
              <w:rPr>
                <w:spacing w:val="-1"/>
                <w:sz w:val="24"/>
                <w:szCs w:val="24"/>
              </w:rPr>
              <w:t>a</w:t>
            </w:r>
            <w:r>
              <w:rPr>
                <w:sz w:val="24"/>
                <w:szCs w:val="24"/>
              </w:rPr>
              <w:t>st p</w:t>
            </w:r>
            <w:r>
              <w:rPr>
                <w:spacing w:val="4"/>
                <w:sz w:val="24"/>
                <w:szCs w:val="24"/>
              </w:rPr>
              <w:t>a</w:t>
            </w:r>
            <w:r>
              <w:rPr>
                <w:spacing w:val="-5"/>
                <w:sz w:val="24"/>
                <w:szCs w:val="24"/>
              </w:rPr>
              <w:t>y</w:t>
            </w:r>
            <w:r>
              <w:rPr>
                <w:sz w:val="24"/>
                <w:szCs w:val="24"/>
              </w:rPr>
              <w:t>ment histor</w:t>
            </w:r>
            <w:r>
              <w:rPr>
                <w:spacing w:val="-5"/>
                <w:sz w:val="24"/>
                <w:szCs w:val="24"/>
              </w:rPr>
              <w:t>y</w:t>
            </w:r>
            <w:r>
              <w:rPr>
                <w:sz w:val="24"/>
                <w:szCs w:val="24"/>
              </w:rPr>
              <w:t>,</w:t>
            </w:r>
            <w:r>
              <w:rPr>
                <w:spacing w:val="2"/>
                <w:sz w:val="24"/>
                <w:szCs w:val="24"/>
              </w:rPr>
              <w:t xml:space="preserve"> </w:t>
            </w:r>
            <w:r>
              <w:rPr>
                <w:spacing w:val="-1"/>
                <w:sz w:val="24"/>
                <w:szCs w:val="24"/>
              </w:rPr>
              <w:t>a</w:t>
            </w:r>
            <w:r>
              <w:rPr>
                <w:sz w:val="24"/>
                <w:szCs w:val="24"/>
              </w:rPr>
              <w:t>mount</w:t>
            </w:r>
            <w:r>
              <w:rPr>
                <w:spacing w:val="1"/>
                <w:sz w:val="24"/>
                <w:szCs w:val="24"/>
              </w:rPr>
              <w:t xml:space="preserve"> </w:t>
            </w:r>
            <w:r>
              <w:rPr>
                <w:sz w:val="24"/>
                <w:szCs w:val="24"/>
              </w:rPr>
              <w:t xml:space="preserve">of </w:t>
            </w:r>
            <w:r>
              <w:rPr>
                <w:spacing w:val="1"/>
                <w:sz w:val="24"/>
                <w:szCs w:val="24"/>
              </w:rPr>
              <w:t>d</w:t>
            </w:r>
            <w:r>
              <w:rPr>
                <w:spacing w:val="-1"/>
                <w:sz w:val="24"/>
                <w:szCs w:val="24"/>
              </w:rPr>
              <w:t>e</w:t>
            </w:r>
            <w:r>
              <w:rPr>
                <w:sz w:val="24"/>
                <w:szCs w:val="24"/>
              </w:rPr>
              <w:t>bt, pub</w:t>
            </w:r>
            <w:r>
              <w:rPr>
                <w:spacing w:val="1"/>
                <w:sz w:val="24"/>
                <w:szCs w:val="24"/>
              </w:rPr>
              <w:t>l</w:t>
            </w:r>
            <w:r>
              <w:rPr>
                <w:sz w:val="24"/>
                <w:szCs w:val="24"/>
              </w:rPr>
              <w:t>ic r</w:t>
            </w:r>
            <w:r>
              <w:rPr>
                <w:spacing w:val="-2"/>
                <w:sz w:val="24"/>
                <w:szCs w:val="24"/>
              </w:rPr>
              <w:t>e</w:t>
            </w:r>
            <w:r>
              <w:rPr>
                <w:spacing w:val="-1"/>
                <w:sz w:val="24"/>
                <w:szCs w:val="24"/>
              </w:rPr>
              <w:t>c</w:t>
            </w:r>
            <w:r>
              <w:rPr>
                <w:sz w:val="24"/>
                <w:szCs w:val="24"/>
              </w:rPr>
              <w:t>o</w:t>
            </w:r>
            <w:r>
              <w:rPr>
                <w:spacing w:val="-1"/>
                <w:sz w:val="24"/>
                <w:szCs w:val="24"/>
              </w:rPr>
              <w:t>r</w:t>
            </w:r>
            <w:r>
              <w:rPr>
                <w:sz w:val="24"/>
                <w:szCs w:val="24"/>
              </w:rPr>
              <w:t>ds, l</w:t>
            </w:r>
            <w:r>
              <w:rPr>
                <w:spacing w:val="-1"/>
                <w:sz w:val="24"/>
                <w:szCs w:val="24"/>
              </w:rPr>
              <w:t>e</w:t>
            </w:r>
            <w:r>
              <w:rPr>
                <w:spacing w:val="2"/>
                <w:sz w:val="24"/>
                <w:szCs w:val="24"/>
              </w:rPr>
              <w:t>n</w:t>
            </w:r>
            <w:r>
              <w:rPr>
                <w:spacing w:val="-2"/>
                <w:sz w:val="24"/>
                <w:szCs w:val="24"/>
              </w:rPr>
              <w:t>g</w:t>
            </w:r>
            <w:r>
              <w:rPr>
                <w:sz w:val="24"/>
                <w:szCs w:val="24"/>
              </w:rPr>
              <w:t xml:space="preserve">th </w:t>
            </w:r>
            <w:r>
              <w:rPr>
                <w:spacing w:val="3"/>
                <w:sz w:val="24"/>
                <w:szCs w:val="24"/>
              </w:rPr>
              <w:t>o</w:t>
            </w:r>
            <w:r>
              <w:rPr>
                <w:sz w:val="24"/>
                <w:szCs w:val="24"/>
              </w:rPr>
              <w:t xml:space="preserve">f </w:t>
            </w:r>
            <w:r>
              <w:rPr>
                <w:spacing w:val="-2"/>
                <w:sz w:val="24"/>
                <w:szCs w:val="24"/>
              </w:rPr>
              <w:t>c</w:t>
            </w:r>
            <w:r>
              <w:rPr>
                <w:spacing w:val="1"/>
                <w:sz w:val="24"/>
                <w:szCs w:val="24"/>
              </w:rPr>
              <w:t>r</w:t>
            </w:r>
            <w:r>
              <w:rPr>
                <w:spacing w:val="-1"/>
                <w:sz w:val="24"/>
                <w:szCs w:val="24"/>
              </w:rPr>
              <w:t>e</w:t>
            </w:r>
            <w:r>
              <w:rPr>
                <w:sz w:val="24"/>
                <w:szCs w:val="24"/>
              </w:rPr>
              <w:t>dit</w:t>
            </w:r>
            <w:r>
              <w:rPr>
                <w:spacing w:val="1"/>
                <w:sz w:val="24"/>
                <w:szCs w:val="24"/>
              </w:rPr>
              <w:t xml:space="preserve"> </w:t>
            </w:r>
            <w:r>
              <w:rPr>
                <w:sz w:val="24"/>
                <w:szCs w:val="24"/>
              </w:rPr>
              <w:t>his</w:t>
            </w:r>
            <w:r>
              <w:rPr>
                <w:spacing w:val="1"/>
                <w:sz w:val="24"/>
                <w:szCs w:val="24"/>
              </w:rPr>
              <w:t>t</w:t>
            </w:r>
            <w:r>
              <w:rPr>
                <w:sz w:val="24"/>
                <w:szCs w:val="24"/>
              </w:rPr>
              <w:t>o</w:t>
            </w:r>
            <w:r>
              <w:rPr>
                <w:spacing w:val="1"/>
                <w:sz w:val="24"/>
                <w:szCs w:val="24"/>
              </w:rPr>
              <w:t>r</w:t>
            </w:r>
            <w:r>
              <w:rPr>
                <w:spacing w:val="-5"/>
                <w:sz w:val="24"/>
                <w:szCs w:val="24"/>
              </w:rPr>
              <w:t>y</w:t>
            </w:r>
            <w:r>
              <w:rPr>
                <w:sz w:val="24"/>
                <w:szCs w:val="24"/>
              </w:rPr>
              <w:t xml:space="preserve">, </w:t>
            </w:r>
            <w:r>
              <w:rPr>
                <w:spacing w:val="-1"/>
                <w:sz w:val="24"/>
                <w:szCs w:val="24"/>
              </w:rPr>
              <w:t>a</w:t>
            </w:r>
            <w:r>
              <w:rPr>
                <w:sz w:val="24"/>
                <w:szCs w:val="24"/>
              </w:rPr>
              <w:t>nd the num</w:t>
            </w:r>
            <w:r>
              <w:rPr>
                <w:spacing w:val="2"/>
                <w:sz w:val="24"/>
                <w:szCs w:val="24"/>
              </w:rPr>
              <w:t>b</w:t>
            </w:r>
            <w:r>
              <w:rPr>
                <w:spacing w:val="-1"/>
                <w:sz w:val="24"/>
                <w:szCs w:val="24"/>
              </w:rPr>
              <w:t>e</w:t>
            </w:r>
            <w:r>
              <w:rPr>
                <w:sz w:val="24"/>
                <w:szCs w:val="24"/>
              </w:rPr>
              <w:t>r</w:t>
            </w:r>
            <w:r>
              <w:rPr>
                <w:spacing w:val="1"/>
                <w:sz w:val="24"/>
                <w:szCs w:val="24"/>
              </w:rPr>
              <w:t xml:space="preserve"> </w:t>
            </w:r>
            <w:r>
              <w:rPr>
                <w:sz w:val="24"/>
                <w:szCs w:val="24"/>
              </w:rPr>
              <w:t>of</w:t>
            </w:r>
            <w:r>
              <w:rPr>
                <w:spacing w:val="-1"/>
                <w:sz w:val="24"/>
                <w:szCs w:val="24"/>
              </w:rPr>
              <w:t xml:space="preserve"> re</w:t>
            </w:r>
            <w:r>
              <w:rPr>
                <w:spacing w:val="1"/>
                <w:sz w:val="24"/>
                <w:szCs w:val="24"/>
              </w:rPr>
              <w:t>c</w:t>
            </w:r>
            <w:r>
              <w:rPr>
                <w:spacing w:val="-1"/>
                <w:sz w:val="24"/>
                <w:szCs w:val="24"/>
              </w:rPr>
              <w:t>e</w:t>
            </w:r>
            <w:r>
              <w:rPr>
                <w:sz w:val="24"/>
                <w:szCs w:val="24"/>
              </w:rPr>
              <w:t>nt c</w:t>
            </w:r>
            <w:r>
              <w:rPr>
                <w:spacing w:val="1"/>
                <w:sz w:val="24"/>
                <w:szCs w:val="24"/>
              </w:rPr>
              <w:t>r</w:t>
            </w:r>
            <w:r>
              <w:rPr>
                <w:spacing w:val="-1"/>
                <w:sz w:val="24"/>
                <w:szCs w:val="24"/>
              </w:rPr>
              <w:t>e</w:t>
            </w:r>
            <w:r>
              <w:rPr>
                <w:sz w:val="24"/>
                <w:szCs w:val="24"/>
              </w:rPr>
              <w:t>dit</w:t>
            </w:r>
            <w:r>
              <w:rPr>
                <w:spacing w:val="1"/>
                <w:sz w:val="24"/>
                <w:szCs w:val="24"/>
              </w:rPr>
              <w:t xml:space="preserve"> </w:t>
            </w:r>
            <w:r>
              <w:rPr>
                <w:sz w:val="24"/>
                <w:szCs w:val="24"/>
              </w:rPr>
              <w:t>inqu</w:t>
            </w:r>
            <w:r>
              <w:rPr>
                <w:spacing w:val="1"/>
                <w:sz w:val="24"/>
                <w:szCs w:val="24"/>
              </w:rPr>
              <w:t>i</w:t>
            </w:r>
            <w:r>
              <w:rPr>
                <w:sz w:val="24"/>
                <w:szCs w:val="24"/>
              </w:rPr>
              <w:t>r</w:t>
            </w:r>
            <w:r>
              <w:rPr>
                <w:spacing w:val="-2"/>
                <w:sz w:val="24"/>
                <w:szCs w:val="24"/>
              </w:rPr>
              <w:t>e</w:t>
            </w:r>
            <w:r>
              <w:rPr>
                <w:sz w:val="24"/>
                <w:szCs w:val="24"/>
              </w:rPr>
              <w:t>s i</w:t>
            </w:r>
            <w:r>
              <w:rPr>
                <w:spacing w:val="1"/>
                <w:sz w:val="24"/>
                <w:szCs w:val="24"/>
              </w:rPr>
              <w:t>m</w:t>
            </w:r>
            <w:r>
              <w:rPr>
                <w:sz w:val="24"/>
                <w:szCs w:val="24"/>
              </w:rPr>
              <w:t>p</w:t>
            </w:r>
            <w:r>
              <w:rPr>
                <w:spacing w:val="-1"/>
                <w:sz w:val="24"/>
                <w:szCs w:val="24"/>
              </w:rPr>
              <w:t>ac</w:t>
            </w:r>
            <w:r>
              <w:rPr>
                <w:sz w:val="24"/>
                <w:szCs w:val="24"/>
              </w:rPr>
              <w:t xml:space="preserve">t </w:t>
            </w:r>
            <w:r>
              <w:rPr>
                <w:spacing w:val="-1"/>
                <w:sz w:val="24"/>
                <w:szCs w:val="24"/>
              </w:rPr>
              <w:t>c</w:t>
            </w:r>
            <w:r>
              <w:rPr>
                <w:sz w:val="24"/>
                <w:szCs w:val="24"/>
              </w:rPr>
              <w:t>r</w:t>
            </w:r>
            <w:r>
              <w:rPr>
                <w:spacing w:val="-2"/>
                <w:sz w:val="24"/>
                <w:szCs w:val="24"/>
              </w:rPr>
              <w:t>e</w:t>
            </w:r>
            <w:r>
              <w:rPr>
                <w:sz w:val="24"/>
                <w:szCs w:val="24"/>
              </w:rPr>
              <w:t>dit</w:t>
            </w:r>
            <w:r>
              <w:rPr>
                <w:spacing w:val="1"/>
                <w:sz w:val="24"/>
                <w:szCs w:val="24"/>
              </w:rPr>
              <w:t xml:space="preserve"> </w:t>
            </w:r>
            <w:r>
              <w:rPr>
                <w:sz w:val="24"/>
                <w:szCs w:val="24"/>
              </w:rPr>
              <w:t>sco</w:t>
            </w:r>
            <w:r>
              <w:rPr>
                <w:spacing w:val="1"/>
                <w:sz w:val="24"/>
                <w:szCs w:val="24"/>
              </w:rPr>
              <w:t>r</w:t>
            </w:r>
            <w:r>
              <w:rPr>
                <w:spacing w:val="-1"/>
                <w:sz w:val="24"/>
                <w:szCs w:val="24"/>
              </w:rPr>
              <w:t>e</w:t>
            </w:r>
            <w:r>
              <w:rPr>
                <w:sz w:val="24"/>
                <w:szCs w:val="24"/>
              </w:rPr>
              <w:t>s.</w:t>
            </w:r>
          </w:p>
          <w:p w:rsidR="00484373" w:rsidRDefault="00484373">
            <w:pPr>
              <w:spacing w:before="16" w:line="260" w:lineRule="exact"/>
              <w:rPr>
                <w:sz w:val="26"/>
                <w:szCs w:val="26"/>
              </w:rPr>
            </w:pPr>
          </w:p>
          <w:p w:rsidR="00484373" w:rsidRDefault="00175B88">
            <w:pPr>
              <w:ind w:left="120"/>
              <w:rPr>
                <w:sz w:val="24"/>
                <w:szCs w:val="24"/>
              </w:rPr>
            </w:pPr>
            <w:r>
              <w:rPr>
                <w:spacing w:val="1"/>
                <w:sz w:val="24"/>
                <w:szCs w:val="24"/>
              </w:rPr>
              <w:t>S</w:t>
            </w:r>
            <w:r>
              <w:rPr>
                <w:sz w:val="24"/>
                <w:szCs w:val="24"/>
              </w:rPr>
              <w:t>tudents will unde</w:t>
            </w:r>
            <w:r>
              <w:rPr>
                <w:spacing w:val="-1"/>
                <w:sz w:val="24"/>
                <w:szCs w:val="24"/>
              </w:rPr>
              <w:t>r</w:t>
            </w:r>
            <w:r>
              <w:rPr>
                <w:sz w:val="24"/>
                <w:szCs w:val="24"/>
              </w:rPr>
              <w:t>stand how</w:t>
            </w:r>
            <w:r>
              <w:rPr>
                <w:spacing w:val="-1"/>
                <w:sz w:val="24"/>
                <w:szCs w:val="24"/>
              </w:rPr>
              <w:t xml:space="preserve"> c</w:t>
            </w:r>
            <w:r>
              <w:rPr>
                <w:sz w:val="24"/>
                <w:szCs w:val="24"/>
              </w:rPr>
              <w:t>r</w:t>
            </w:r>
            <w:r>
              <w:rPr>
                <w:spacing w:val="-2"/>
                <w:sz w:val="24"/>
                <w:szCs w:val="24"/>
              </w:rPr>
              <w:t>e</w:t>
            </w:r>
            <w:r>
              <w:rPr>
                <w:sz w:val="24"/>
                <w:szCs w:val="24"/>
              </w:rPr>
              <w:t>dit</w:t>
            </w:r>
            <w:r>
              <w:rPr>
                <w:spacing w:val="1"/>
                <w:sz w:val="24"/>
                <w:szCs w:val="24"/>
              </w:rPr>
              <w:t xml:space="preserve"> </w:t>
            </w:r>
            <w:r>
              <w:rPr>
                <w:sz w:val="24"/>
                <w:szCs w:val="24"/>
              </w:rPr>
              <w:t>sc</w:t>
            </w:r>
            <w:r>
              <w:rPr>
                <w:spacing w:val="1"/>
                <w:sz w:val="24"/>
                <w:szCs w:val="24"/>
              </w:rPr>
              <w:t>o</w:t>
            </w:r>
            <w:r>
              <w:rPr>
                <w:sz w:val="24"/>
                <w:szCs w:val="24"/>
              </w:rPr>
              <w:t>r</w:t>
            </w:r>
            <w:r>
              <w:rPr>
                <w:spacing w:val="-2"/>
                <w:sz w:val="24"/>
                <w:szCs w:val="24"/>
              </w:rPr>
              <w:t>e</w:t>
            </w:r>
            <w:r>
              <w:rPr>
                <w:sz w:val="24"/>
                <w:szCs w:val="24"/>
              </w:rPr>
              <w:t xml:space="preserve">s </w:t>
            </w:r>
            <w:r>
              <w:rPr>
                <w:spacing w:val="1"/>
                <w:sz w:val="24"/>
                <w:szCs w:val="24"/>
              </w:rPr>
              <w:t>a</w:t>
            </w:r>
            <w:r>
              <w:rPr>
                <w:sz w:val="24"/>
                <w:szCs w:val="24"/>
              </w:rPr>
              <w:t>f</w:t>
            </w:r>
            <w:r>
              <w:rPr>
                <w:spacing w:val="-1"/>
                <w:sz w:val="24"/>
                <w:szCs w:val="24"/>
              </w:rPr>
              <w:t>f</w:t>
            </w:r>
            <w:r>
              <w:rPr>
                <w:spacing w:val="1"/>
                <w:sz w:val="24"/>
                <w:szCs w:val="24"/>
              </w:rPr>
              <w:t>e</w:t>
            </w:r>
            <w:r>
              <w:rPr>
                <w:spacing w:val="-1"/>
                <w:sz w:val="24"/>
                <w:szCs w:val="24"/>
              </w:rPr>
              <w:t>c</w:t>
            </w:r>
            <w:r>
              <w:rPr>
                <w:sz w:val="24"/>
                <w:szCs w:val="24"/>
              </w:rPr>
              <w:t xml:space="preserve">t </w:t>
            </w:r>
            <w:r>
              <w:rPr>
                <w:spacing w:val="1"/>
                <w:sz w:val="24"/>
                <w:szCs w:val="24"/>
              </w:rPr>
              <w:t>t</w:t>
            </w:r>
            <w:r>
              <w:rPr>
                <w:sz w:val="24"/>
                <w:szCs w:val="24"/>
              </w:rPr>
              <w:t>he</w:t>
            </w:r>
            <w:r>
              <w:rPr>
                <w:spacing w:val="-1"/>
                <w:sz w:val="24"/>
                <w:szCs w:val="24"/>
              </w:rPr>
              <w:t xml:space="preserve"> c</w:t>
            </w:r>
            <w:r>
              <w:rPr>
                <w:sz w:val="24"/>
                <w:szCs w:val="24"/>
              </w:rPr>
              <w:t>ost of maki</w:t>
            </w:r>
            <w:r>
              <w:rPr>
                <w:spacing w:val="2"/>
                <w:sz w:val="24"/>
                <w:szCs w:val="24"/>
              </w:rPr>
              <w:t>n</w:t>
            </w:r>
            <w:r>
              <w:rPr>
                <w:sz w:val="24"/>
                <w:szCs w:val="24"/>
              </w:rPr>
              <w:t>g</w:t>
            </w:r>
            <w:r>
              <w:rPr>
                <w:spacing w:val="-2"/>
                <w:sz w:val="24"/>
                <w:szCs w:val="24"/>
              </w:rPr>
              <w:t xml:space="preserve"> </w:t>
            </w:r>
            <w:r>
              <w:rPr>
                <w:sz w:val="24"/>
                <w:szCs w:val="24"/>
              </w:rPr>
              <w:t>a</w:t>
            </w:r>
            <w:r>
              <w:rPr>
                <w:spacing w:val="-1"/>
                <w:sz w:val="24"/>
                <w:szCs w:val="24"/>
              </w:rPr>
              <w:t xml:space="preserve"> </w:t>
            </w:r>
            <w:r>
              <w:rPr>
                <w:sz w:val="24"/>
                <w:szCs w:val="24"/>
              </w:rPr>
              <w:t>loan.</w:t>
            </w:r>
          </w:p>
        </w:tc>
      </w:tr>
      <w:tr w:rsidR="00484373">
        <w:trPr>
          <w:trHeight w:hRule="exact" w:val="828"/>
        </w:trPr>
        <w:tc>
          <w:tcPr>
            <w:tcW w:w="163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Content</w:t>
            </w:r>
          </w:p>
          <w:p w:rsidR="00484373" w:rsidRDefault="00175B88">
            <w:pPr>
              <w:ind w:left="120"/>
              <w:rPr>
                <w:sz w:val="24"/>
                <w:szCs w:val="24"/>
              </w:rPr>
            </w:pPr>
            <w:r>
              <w:rPr>
                <w:spacing w:val="-3"/>
                <w:sz w:val="24"/>
                <w:szCs w:val="24"/>
              </w:rPr>
              <w:t>L</w:t>
            </w:r>
            <w:r>
              <w:rPr>
                <w:sz w:val="24"/>
                <w:szCs w:val="24"/>
              </w:rPr>
              <w:t>i</w:t>
            </w:r>
            <w:r>
              <w:rPr>
                <w:spacing w:val="1"/>
                <w:sz w:val="24"/>
                <w:szCs w:val="24"/>
              </w:rPr>
              <w:t>m</w:t>
            </w:r>
            <w:r>
              <w:rPr>
                <w:sz w:val="24"/>
                <w:szCs w:val="24"/>
              </w:rPr>
              <w:t>i</w:t>
            </w:r>
            <w:r>
              <w:rPr>
                <w:spacing w:val="1"/>
                <w:sz w:val="24"/>
                <w:szCs w:val="24"/>
              </w:rPr>
              <w:t>t</w:t>
            </w:r>
            <w:r>
              <w:rPr>
                <w:sz w:val="24"/>
                <w:szCs w:val="24"/>
              </w:rPr>
              <w:t>s</w:t>
            </w:r>
          </w:p>
        </w:tc>
        <w:tc>
          <w:tcPr>
            <w:tcW w:w="792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 xml:space="preserve">Not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w:t>
            </w:r>
          </w:p>
        </w:tc>
      </w:tr>
      <w:tr w:rsidR="00484373">
        <w:trPr>
          <w:trHeight w:hRule="exact" w:val="828"/>
        </w:trPr>
        <w:tc>
          <w:tcPr>
            <w:tcW w:w="163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w:t>
            </w:r>
            <w:r>
              <w:rPr>
                <w:spacing w:val="1"/>
                <w:sz w:val="24"/>
                <w:szCs w:val="24"/>
              </w:rPr>
              <w:t>i</w:t>
            </w:r>
            <w:r>
              <w:rPr>
                <w:sz w:val="24"/>
                <w:szCs w:val="24"/>
              </w:rPr>
              <w:t>mu</w:t>
            </w:r>
            <w:r>
              <w:rPr>
                <w:spacing w:val="1"/>
                <w:sz w:val="24"/>
                <w:szCs w:val="24"/>
              </w:rPr>
              <w:t>l</w:t>
            </w:r>
            <w:r>
              <w:rPr>
                <w:sz w:val="24"/>
                <w:szCs w:val="24"/>
              </w:rPr>
              <w:t>us</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92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Pr>
                <w:sz w:val="24"/>
                <w:szCs w:val="24"/>
              </w:rPr>
              <w:t>tems shou</w:t>
            </w:r>
            <w:r>
              <w:rPr>
                <w:spacing w:val="1"/>
                <w:sz w:val="24"/>
                <w:szCs w:val="24"/>
              </w:rPr>
              <w:t>l</w:t>
            </w:r>
            <w:r>
              <w:rPr>
                <w:sz w:val="24"/>
                <w:szCs w:val="24"/>
              </w:rPr>
              <w:t>d be</w:t>
            </w:r>
            <w:r>
              <w:rPr>
                <w:spacing w:val="-1"/>
                <w:sz w:val="24"/>
                <w:szCs w:val="24"/>
              </w:rPr>
              <w:t xml:space="preserve"> </w:t>
            </w:r>
            <w:r>
              <w:rPr>
                <w:spacing w:val="2"/>
                <w:sz w:val="24"/>
                <w:szCs w:val="24"/>
              </w:rPr>
              <w:t>s</w:t>
            </w:r>
            <w:r>
              <w:rPr>
                <w:spacing w:val="-1"/>
                <w:sz w:val="24"/>
                <w:szCs w:val="24"/>
              </w:rPr>
              <w:t>e</w:t>
            </w:r>
            <w:r>
              <w:rPr>
                <w:sz w:val="24"/>
                <w:szCs w:val="24"/>
              </w:rPr>
              <w:t xml:space="preserve">t </w:t>
            </w:r>
            <w:r>
              <w:rPr>
                <w:spacing w:val="1"/>
                <w:sz w:val="24"/>
                <w:szCs w:val="24"/>
              </w:rPr>
              <w:t>i</w:t>
            </w:r>
            <w:r>
              <w:rPr>
                <w:sz w:val="24"/>
                <w:szCs w:val="24"/>
              </w:rPr>
              <w:t>n a</w:t>
            </w:r>
            <w:r>
              <w:rPr>
                <w:spacing w:val="-1"/>
                <w:sz w:val="24"/>
                <w:szCs w:val="24"/>
              </w:rPr>
              <w:t xml:space="preserve"> </w:t>
            </w:r>
            <w:r>
              <w:rPr>
                <w:spacing w:val="1"/>
                <w:sz w:val="24"/>
                <w:szCs w:val="24"/>
              </w:rPr>
              <w:t>r</w:t>
            </w:r>
            <w:r>
              <w:rPr>
                <w:spacing w:val="-1"/>
                <w:sz w:val="24"/>
                <w:szCs w:val="24"/>
              </w:rPr>
              <w:t>ea</w:t>
            </w:r>
            <w:r>
              <w:rPr>
                <w:spacing w:val="2"/>
                <w:sz w:val="24"/>
                <w:szCs w:val="24"/>
              </w:rPr>
              <w:t>l</w:t>
            </w:r>
            <w:r>
              <w:rPr>
                <w:spacing w:val="-1"/>
                <w:sz w:val="24"/>
                <w:szCs w:val="24"/>
              </w:rPr>
              <w:t>-</w:t>
            </w:r>
            <w:r>
              <w:rPr>
                <w:sz w:val="24"/>
                <w:szCs w:val="24"/>
              </w:rPr>
              <w:t>wo</w:t>
            </w:r>
            <w:r>
              <w:rPr>
                <w:spacing w:val="-1"/>
                <w:sz w:val="24"/>
                <w:szCs w:val="24"/>
              </w:rPr>
              <w:t>r</w:t>
            </w:r>
            <w:r>
              <w:rPr>
                <w:sz w:val="24"/>
                <w:szCs w:val="24"/>
              </w:rPr>
              <w:t>ld</w:t>
            </w:r>
            <w:r>
              <w:rPr>
                <w:spacing w:val="3"/>
                <w:sz w:val="24"/>
                <w:szCs w:val="24"/>
              </w:rPr>
              <w:t xml:space="preserve"> </w:t>
            </w:r>
            <w:r>
              <w:rPr>
                <w:spacing w:val="-1"/>
                <w:sz w:val="24"/>
                <w:szCs w:val="24"/>
              </w:rPr>
              <w:t>c</w:t>
            </w:r>
            <w:r>
              <w:rPr>
                <w:sz w:val="24"/>
                <w:szCs w:val="24"/>
              </w:rPr>
              <w:t>onte</w:t>
            </w:r>
            <w:r>
              <w:rPr>
                <w:spacing w:val="2"/>
                <w:sz w:val="24"/>
                <w:szCs w:val="24"/>
              </w:rPr>
              <w:t>x</w:t>
            </w:r>
            <w:r>
              <w:rPr>
                <w:sz w:val="24"/>
                <w:szCs w:val="24"/>
              </w:rPr>
              <w:t>t.</w:t>
            </w:r>
          </w:p>
        </w:tc>
      </w:tr>
      <w:tr w:rsidR="00484373">
        <w:trPr>
          <w:trHeight w:hRule="exact" w:val="828"/>
        </w:trPr>
        <w:tc>
          <w:tcPr>
            <w:tcW w:w="163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R</w:t>
            </w:r>
            <w:r>
              <w:rPr>
                <w:spacing w:val="-1"/>
                <w:sz w:val="24"/>
                <w:szCs w:val="24"/>
              </w:rPr>
              <w:t>e</w:t>
            </w:r>
            <w:r>
              <w:rPr>
                <w:sz w:val="24"/>
                <w:szCs w:val="24"/>
              </w:rPr>
              <w:t>sponse</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92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204"/>
              <w:rPr>
                <w:sz w:val="24"/>
                <w:szCs w:val="24"/>
              </w:rPr>
            </w:pPr>
            <w:r>
              <w:rPr>
                <w:sz w:val="24"/>
                <w:szCs w:val="24"/>
              </w:rPr>
              <w:t>Monet</w:t>
            </w:r>
            <w:r>
              <w:rPr>
                <w:spacing w:val="-1"/>
                <w:sz w:val="24"/>
                <w:szCs w:val="24"/>
              </w:rPr>
              <w:t>a</w:t>
            </w:r>
            <w:r>
              <w:rPr>
                <w:spacing w:val="4"/>
                <w:sz w:val="24"/>
                <w:szCs w:val="24"/>
              </w:rPr>
              <w:t>r</w:t>
            </w:r>
            <w:r>
              <w:rPr>
                <w:sz w:val="24"/>
                <w:szCs w:val="24"/>
              </w:rPr>
              <w:t>y</w:t>
            </w:r>
            <w:r>
              <w:rPr>
                <w:spacing w:val="-5"/>
                <w:sz w:val="24"/>
                <w:szCs w:val="24"/>
              </w:rPr>
              <w:t xml:space="preserve"> </w:t>
            </w:r>
            <w:r>
              <w:rPr>
                <w:spacing w:val="-1"/>
                <w:sz w:val="24"/>
                <w:szCs w:val="24"/>
              </w:rPr>
              <w:t>a</w:t>
            </w:r>
            <w:r>
              <w:rPr>
                <w:sz w:val="24"/>
                <w:szCs w:val="24"/>
              </w:rPr>
              <w:t>ns</w:t>
            </w:r>
            <w:r>
              <w:rPr>
                <w:spacing w:val="2"/>
                <w:sz w:val="24"/>
                <w:szCs w:val="24"/>
              </w:rPr>
              <w:t>w</w:t>
            </w:r>
            <w:r>
              <w:rPr>
                <w:spacing w:val="-1"/>
                <w:sz w:val="24"/>
                <w:szCs w:val="24"/>
              </w:rPr>
              <w:t>e</w:t>
            </w:r>
            <w:r>
              <w:rPr>
                <w:sz w:val="24"/>
                <w:szCs w:val="24"/>
              </w:rPr>
              <w:t>rs shou</w:t>
            </w:r>
            <w:r>
              <w:rPr>
                <w:spacing w:val="2"/>
                <w:sz w:val="24"/>
                <w:szCs w:val="24"/>
              </w:rPr>
              <w:t>l</w:t>
            </w:r>
            <w:r>
              <w:rPr>
                <w:sz w:val="24"/>
                <w:szCs w:val="24"/>
              </w:rPr>
              <w:t>d be</w:t>
            </w:r>
            <w:r>
              <w:rPr>
                <w:spacing w:val="-1"/>
                <w:sz w:val="24"/>
                <w:szCs w:val="24"/>
              </w:rPr>
              <w:t xml:space="preserve"> r</w:t>
            </w:r>
            <w:r>
              <w:rPr>
                <w:sz w:val="24"/>
                <w:szCs w:val="24"/>
              </w:rPr>
              <w:t>ound</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w:t>
            </w:r>
            <w:r>
              <w:rPr>
                <w:spacing w:val="-1"/>
                <w:sz w:val="24"/>
                <w:szCs w:val="24"/>
              </w:rPr>
              <w:t>a</w:t>
            </w:r>
            <w:r>
              <w:rPr>
                <w:spacing w:val="1"/>
                <w:sz w:val="24"/>
                <w:szCs w:val="24"/>
              </w:rPr>
              <w:t>re</w:t>
            </w:r>
            <w:r>
              <w:rPr>
                <w:sz w:val="24"/>
                <w:szCs w:val="24"/>
              </w:rPr>
              <w:t>st hund</w:t>
            </w:r>
            <w:r>
              <w:rPr>
                <w:spacing w:val="-1"/>
                <w:sz w:val="24"/>
                <w:szCs w:val="24"/>
              </w:rPr>
              <w:t>r</w:t>
            </w:r>
            <w:r>
              <w:rPr>
                <w:spacing w:val="2"/>
                <w:sz w:val="24"/>
                <w:szCs w:val="24"/>
              </w:rPr>
              <w:t>e</w:t>
            </w:r>
            <w:r>
              <w:rPr>
                <w:sz w:val="24"/>
                <w:szCs w:val="24"/>
              </w:rPr>
              <w:t>dth un</w:t>
            </w:r>
            <w:r>
              <w:rPr>
                <w:spacing w:val="1"/>
                <w:sz w:val="24"/>
                <w:szCs w:val="24"/>
              </w:rPr>
              <w:t>l</w:t>
            </w:r>
            <w:r>
              <w:rPr>
                <w:spacing w:val="-1"/>
                <w:sz w:val="24"/>
                <w:szCs w:val="24"/>
              </w:rPr>
              <w:t>e</w:t>
            </w:r>
            <w:r>
              <w:rPr>
                <w:sz w:val="24"/>
                <w:szCs w:val="24"/>
              </w:rPr>
              <w:t>ss spe</w:t>
            </w:r>
            <w:r>
              <w:rPr>
                <w:spacing w:val="-1"/>
                <w:sz w:val="24"/>
                <w:szCs w:val="24"/>
              </w:rPr>
              <w:t>c</w:t>
            </w:r>
            <w:r>
              <w:rPr>
                <w:spacing w:val="3"/>
                <w:sz w:val="24"/>
                <w:szCs w:val="24"/>
              </w:rPr>
              <w:t>i</w:t>
            </w:r>
            <w:r>
              <w:rPr>
                <w:sz w:val="24"/>
                <w:szCs w:val="24"/>
              </w:rPr>
              <w:t>fi</w:t>
            </w:r>
            <w:r>
              <w:rPr>
                <w:spacing w:val="-1"/>
                <w:sz w:val="24"/>
                <w:szCs w:val="24"/>
              </w:rPr>
              <w:t>e</w:t>
            </w:r>
            <w:r>
              <w:rPr>
                <w:sz w:val="24"/>
                <w:szCs w:val="24"/>
              </w:rPr>
              <w:t>d othe</w:t>
            </w:r>
            <w:r>
              <w:rPr>
                <w:spacing w:val="-1"/>
                <w:sz w:val="24"/>
                <w:szCs w:val="24"/>
              </w:rPr>
              <w:t>r</w:t>
            </w:r>
            <w:r>
              <w:rPr>
                <w:sz w:val="24"/>
                <w:szCs w:val="24"/>
              </w:rPr>
              <w:t>wise.</w:t>
            </w:r>
          </w:p>
        </w:tc>
      </w:tr>
      <w:tr w:rsidR="00484373">
        <w:trPr>
          <w:trHeight w:hRule="exact" w:val="1777"/>
        </w:trPr>
        <w:tc>
          <w:tcPr>
            <w:tcW w:w="163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w:t>
            </w:r>
            <w:r>
              <w:rPr>
                <w:spacing w:val="1"/>
                <w:sz w:val="24"/>
                <w:szCs w:val="24"/>
              </w:rPr>
              <w:t xml:space="preserve"> </w:t>
            </w:r>
            <w:r>
              <w:rPr>
                <w:sz w:val="24"/>
                <w:szCs w:val="24"/>
              </w:rPr>
              <w:t>1</w:t>
            </w:r>
          </w:p>
        </w:tc>
        <w:tc>
          <w:tcPr>
            <w:tcW w:w="792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W</w:t>
            </w:r>
            <w:r>
              <w:rPr>
                <w:sz w:val="24"/>
                <w:szCs w:val="24"/>
              </w:rPr>
              <w:t>hich of</w:t>
            </w:r>
            <w:r>
              <w:rPr>
                <w:spacing w:val="-1"/>
                <w:sz w:val="24"/>
                <w:szCs w:val="24"/>
              </w:rPr>
              <w:t xml:space="preserve"> </w:t>
            </w:r>
            <w:r>
              <w:rPr>
                <w:sz w:val="24"/>
                <w:szCs w:val="24"/>
              </w:rPr>
              <w:t xml:space="preserve">the </w:t>
            </w:r>
            <w:r>
              <w:rPr>
                <w:spacing w:val="-1"/>
                <w:sz w:val="24"/>
                <w:szCs w:val="24"/>
              </w:rPr>
              <w:t>f</w:t>
            </w:r>
            <w:r>
              <w:rPr>
                <w:sz w:val="24"/>
                <w:szCs w:val="24"/>
              </w:rPr>
              <w:t>ol</w:t>
            </w:r>
            <w:r>
              <w:rPr>
                <w:spacing w:val="1"/>
                <w:sz w:val="24"/>
                <w:szCs w:val="24"/>
              </w:rPr>
              <w:t>l</w:t>
            </w:r>
            <w:r>
              <w:rPr>
                <w:sz w:val="24"/>
                <w:szCs w:val="24"/>
              </w:rPr>
              <w:t>owing</w:t>
            </w:r>
            <w:r>
              <w:rPr>
                <w:spacing w:val="-2"/>
                <w:sz w:val="24"/>
                <w:szCs w:val="24"/>
              </w:rPr>
              <w:t xml:space="preserve"> </w:t>
            </w:r>
            <w:r>
              <w:rPr>
                <w:spacing w:val="3"/>
                <w:sz w:val="24"/>
                <w:szCs w:val="24"/>
              </w:rPr>
              <w:t>i</w:t>
            </w:r>
            <w:r w:rsidR="0027025D">
              <w:rPr>
                <w:sz w:val="24"/>
                <w:szCs w:val="24"/>
              </w:rPr>
              <w:t xml:space="preserve">s </w:t>
            </w:r>
            <w:r w:rsidR="0027025D" w:rsidRPr="0027025D">
              <w:rPr>
                <w:b/>
                <w:sz w:val="24"/>
                <w:szCs w:val="24"/>
              </w:rPr>
              <w:t>not</w:t>
            </w:r>
            <w:r>
              <w:rPr>
                <w:sz w:val="24"/>
                <w:szCs w:val="24"/>
              </w:rPr>
              <w:t xml:space="preserve"> a</w:t>
            </w:r>
            <w:r>
              <w:rPr>
                <w:spacing w:val="-1"/>
                <w:sz w:val="24"/>
                <w:szCs w:val="24"/>
              </w:rPr>
              <w:t xml:space="preserve"> </w:t>
            </w:r>
            <w:r>
              <w:rPr>
                <w:sz w:val="24"/>
                <w:szCs w:val="24"/>
              </w:rPr>
              <w:t>w</w:t>
            </w:r>
            <w:r>
              <w:rPr>
                <w:spacing w:val="3"/>
                <w:sz w:val="24"/>
                <w:szCs w:val="24"/>
              </w:rPr>
              <w:t>a</w:t>
            </w:r>
            <w:r>
              <w:rPr>
                <w:sz w:val="24"/>
                <w:szCs w:val="24"/>
              </w:rPr>
              <w:t>y</w:t>
            </w:r>
            <w:r>
              <w:rPr>
                <w:spacing w:val="-5"/>
                <w:sz w:val="24"/>
                <w:szCs w:val="24"/>
              </w:rPr>
              <w:t xml:space="preserve"> </w:t>
            </w:r>
            <w:r>
              <w:rPr>
                <w:spacing w:val="2"/>
                <w:sz w:val="24"/>
                <w:szCs w:val="24"/>
              </w:rPr>
              <w:t>o</w:t>
            </w:r>
            <w:r>
              <w:rPr>
                <w:sz w:val="24"/>
                <w:szCs w:val="24"/>
              </w:rPr>
              <w:t>f improving</w:t>
            </w:r>
            <w:r>
              <w:rPr>
                <w:spacing w:val="2"/>
                <w:sz w:val="24"/>
                <w:szCs w:val="24"/>
              </w:rPr>
              <w:t xml:space="preserve"> </w:t>
            </w:r>
            <w:r>
              <w:rPr>
                <w:spacing w:val="-5"/>
                <w:sz w:val="24"/>
                <w:szCs w:val="24"/>
              </w:rPr>
              <w:t>y</w:t>
            </w:r>
            <w:r>
              <w:rPr>
                <w:sz w:val="24"/>
                <w:szCs w:val="24"/>
              </w:rPr>
              <w:t>our</w:t>
            </w:r>
            <w:r>
              <w:rPr>
                <w:spacing w:val="1"/>
                <w:sz w:val="24"/>
                <w:szCs w:val="24"/>
              </w:rPr>
              <w:t xml:space="preserve"> </w:t>
            </w:r>
            <w:r>
              <w:rPr>
                <w:spacing w:val="-1"/>
                <w:sz w:val="24"/>
                <w:szCs w:val="24"/>
              </w:rPr>
              <w:t>c</w:t>
            </w:r>
            <w:r>
              <w:rPr>
                <w:sz w:val="24"/>
                <w:szCs w:val="24"/>
              </w:rPr>
              <w:t>r</w:t>
            </w:r>
            <w:r>
              <w:rPr>
                <w:spacing w:val="-2"/>
                <w:sz w:val="24"/>
                <w:szCs w:val="24"/>
              </w:rPr>
              <w:t>e</w:t>
            </w:r>
            <w:r>
              <w:rPr>
                <w:sz w:val="24"/>
                <w:szCs w:val="24"/>
              </w:rPr>
              <w:t>dit</w:t>
            </w:r>
            <w:r>
              <w:rPr>
                <w:spacing w:val="1"/>
                <w:sz w:val="24"/>
                <w:szCs w:val="24"/>
              </w:rPr>
              <w:t xml:space="preserve"> </w:t>
            </w:r>
            <w:r>
              <w:rPr>
                <w:sz w:val="24"/>
                <w:szCs w:val="24"/>
              </w:rPr>
              <w:t>sc</w:t>
            </w:r>
            <w:r>
              <w:rPr>
                <w:spacing w:val="1"/>
                <w:sz w:val="24"/>
                <w:szCs w:val="24"/>
              </w:rPr>
              <w:t>o</w:t>
            </w:r>
            <w:r>
              <w:rPr>
                <w:sz w:val="24"/>
                <w:szCs w:val="24"/>
              </w:rPr>
              <w:t>r</w:t>
            </w:r>
            <w:r>
              <w:rPr>
                <w:spacing w:val="-2"/>
                <w:sz w:val="24"/>
                <w:szCs w:val="24"/>
              </w:rPr>
              <w:t>e</w:t>
            </w:r>
            <w:r>
              <w:rPr>
                <w:sz w:val="24"/>
                <w:szCs w:val="24"/>
              </w:rPr>
              <w:t>?</w:t>
            </w:r>
          </w:p>
          <w:p w:rsidR="00484373" w:rsidRDefault="00484373">
            <w:pPr>
              <w:spacing w:before="17" w:line="260" w:lineRule="exact"/>
              <w:rPr>
                <w:sz w:val="26"/>
                <w:szCs w:val="26"/>
              </w:rPr>
            </w:pPr>
          </w:p>
          <w:p w:rsidR="00484373" w:rsidRDefault="00175B88">
            <w:pPr>
              <w:ind w:left="120"/>
              <w:rPr>
                <w:sz w:val="24"/>
                <w:szCs w:val="24"/>
              </w:rPr>
            </w:pPr>
            <w:r>
              <w:rPr>
                <w:sz w:val="24"/>
                <w:szCs w:val="24"/>
              </w:rPr>
              <w:t>A. P</w:t>
            </w:r>
            <w:r>
              <w:rPr>
                <w:spacing w:val="2"/>
                <w:sz w:val="24"/>
                <w:szCs w:val="24"/>
              </w:rPr>
              <w:t>a</w:t>
            </w:r>
            <w:r>
              <w:rPr>
                <w:sz w:val="24"/>
                <w:szCs w:val="24"/>
              </w:rPr>
              <w:t>y</w:t>
            </w:r>
            <w:r>
              <w:rPr>
                <w:spacing w:val="-3"/>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of</w:t>
            </w:r>
            <w:r>
              <w:rPr>
                <w:spacing w:val="4"/>
                <w:sz w:val="24"/>
                <w:szCs w:val="24"/>
              </w:rPr>
              <w:t xml:space="preserve"> </w:t>
            </w:r>
            <w:r>
              <w:rPr>
                <w:spacing w:val="-5"/>
                <w:sz w:val="24"/>
                <w:szCs w:val="24"/>
              </w:rPr>
              <w:t>y</w:t>
            </w:r>
            <w:r>
              <w:rPr>
                <w:sz w:val="24"/>
                <w:szCs w:val="24"/>
              </w:rPr>
              <w:t xml:space="preserve">our </w:t>
            </w:r>
            <w:r>
              <w:rPr>
                <w:spacing w:val="-1"/>
                <w:sz w:val="24"/>
                <w:szCs w:val="24"/>
              </w:rPr>
              <w:t>b</w:t>
            </w:r>
            <w:r>
              <w:rPr>
                <w:sz w:val="24"/>
                <w:szCs w:val="24"/>
              </w:rPr>
              <w:t>i</w:t>
            </w:r>
            <w:r>
              <w:rPr>
                <w:spacing w:val="1"/>
                <w:sz w:val="24"/>
                <w:szCs w:val="24"/>
              </w:rPr>
              <w:t>l</w:t>
            </w:r>
            <w:r>
              <w:rPr>
                <w:sz w:val="24"/>
                <w:szCs w:val="24"/>
              </w:rPr>
              <w:t>ls on t</w:t>
            </w:r>
            <w:r>
              <w:rPr>
                <w:spacing w:val="1"/>
                <w:sz w:val="24"/>
                <w:szCs w:val="24"/>
              </w:rPr>
              <w:t>i</w:t>
            </w:r>
            <w:r>
              <w:rPr>
                <w:sz w:val="24"/>
                <w:szCs w:val="24"/>
              </w:rPr>
              <w:t xml:space="preserve">me </w:t>
            </w:r>
            <w:r>
              <w:rPr>
                <w:spacing w:val="-1"/>
                <w:sz w:val="24"/>
                <w:szCs w:val="24"/>
              </w:rPr>
              <w:t>eac</w:t>
            </w:r>
            <w:r>
              <w:rPr>
                <w:sz w:val="24"/>
                <w:szCs w:val="24"/>
              </w:rPr>
              <w:t>h mon</w:t>
            </w:r>
            <w:r>
              <w:rPr>
                <w:spacing w:val="1"/>
                <w:sz w:val="24"/>
                <w:szCs w:val="24"/>
              </w:rPr>
              <w:t>t</w:t>
            </w:r>
            <w:r>
              <w:rPr>
                <w:sz w:val="24"/>
                <w:szCs w:val="24"/>
              </w:rPr>
              <w:t>h.</w:t>
            </w:r>
          </w:p>
          <w:p w:rsidR="00484373" w:rsidRDefault="00175B88">
            <w:pPr>
              <w:ind w:left="120"/>
              <w:rPr>
                <w:sz w:val="24"/>
                <w:szCs w:val="24"/>
              </w:rPr>
            </w:pPr>
            <w:r>
              <w:rPr>
                <w:spacing w:val="-2"/>
                <w:sz w:val="24"/>
                <w:szCs w:val="24"/>
              </w:rPr>
              <w:t>B</w:t>
            </w:r>
            <w:r>
              <w:rPr>
                <w:sz w:val="24"/>
                <w:szCs w:val="24"/>
              </w:rPr>
              <w:t>. Op</w:t>
            </w:r>
            <w:r>
              <w:rPr>
                <w:spacing w:val="-1"/>
                <w:sz w:val="24"/>
                <w:szCs w:val="24"/>
              </w:rPr>
              <w:t>e</w:t>
            </w:r>
            <w:r>
              <w:rPr>
                <w:sz w:val="24"/>
                <w:szCs w:val="24"/>
              </w:rPr>
              <w:t xml:space="preserve">n </w:t>
            </w:r>
            <w:r>
              <w:rPr>
                <w:spacing w:val="2"/>
                <w:sz w:val="24"/>
                <w:szCs w:val="24"/>
              </w:rPr>
              <w:t>s</w:t>
            </w:r>
            <w:r>
              <w:rPr>
                <w:spacing w:val="-1"/>
                <w:sz w:val="24"/>
                <w:szCs w:val="24"/>
              </w:rPr>
              <w:t>e</w:t>
            </w:r>
            <w:r>
              <w:rPr>
                <w:sz w:val="24"/>
                <w:szCs w:val="24"/>
              </w:rPr>
              <w:t>v</w:t>
            </w:r>
            <w:r>
              <w:rPr>
                <w:spacing w:val="-1"/>
                <w:sz w:val="24"/>
                <w:szCs w:val="24"/>
              </w:rPr>
              <w:t>e</w:t>
            </w:r>
            <w:r>
              <w:rPr>
                <w:spacing w:val="1"/>
                <w:sz w:val="24"/>
                <w:szCs w:val="24"/>
              </w:rPr>
              <w:t>r</w:t>
            </w:r>
            <w:r>
              <w:rPr>
                <w:spacing w:val="-1"/>
                <w:sz w:val="24"/>
                <w:szCs w:val="24"/>
              </w:rPr>
              <w:t>a</w:t>
            </w:r>
            <w:r>
              <w:rPr>
                <w:sz w:val="24"/>
                <w:szCs w:val="24"/>
              </w:rPr>
              <w:t>l new</w:t>
            </w:r>
            <w:r>
              <w:rPr>
                <w:spacing w:val="1"/>
                <w:sz w:val="24"/>
                <w:szCs w:val="24"/>
              </w:rPr>
              <w:t xml:space="preserve"> </w:t>
            </w:r>
            <w:r>
              <w:rPr>
                <w:spacing w:val="-1"/>
                <w:sz w:val="24"/>
                <w:szCs w:val="24"/>
              </w:rPr>
              <w:t>ac</w:t>
            </w:r>
            <w:r>
              <w:rPr>
                <w:spacing w:val="1"/>
                <w:sz w:val="24"/>
                <w:szCs w:val="24"/>
              </w:rPr>
              <w:t>c</w:t>
            </w:r>
            <w:r>
              <w:rPr>
                <w:sz w:val="24"/>
                <w:szCs w:val="24"/>
              </w:rPr>
              <w:t>ounts to show th</w:t>
            </w:r>
            <w:r>
              <w:rPr>
                <w:spacing w:val="-1"/>
                <w:sz w:val="24"/>
                <w:szCs w:val="24"/>
              </w:rPr>
              <w:t>a</w:t>
            </w:r>
            <w:r>
              <w:rPr>
                <w:sz w:val="24"/>
                <w:szCs w:val="24"/>
              </w:rPr>
              <w:t>t</w:t>
            </w:r>
            <w:r>
              <w:rPr>
                <w:spacing w:val="3"/>
                <w:sz w:val="24"/>
                <w:szCs w:val="24"/>
              </w:rPr>
              <w:t xml:space="preserve"> </w:t>
            </w:r>
            <w:r>
              <w:rPr>
                <w:spacing w:val="-5"/>
                <w:sz w:val="24"/>
                <w:szCs w:val="24"/>
              </w:rPr>
              <w:t>y</w:t>
            </w:r>
            <w:r>
              <w:rPr>
                <w:sz w:val="24"/>
                <w:szCs w:val="24"/>
              </w:rPr>
              <w:t xml:space="preserve">ou </w:t>
            </w:r>
            <w:r>
              <w:rPr>
                <w:spacing w:val="-1"/>
                <w:sz w:val="24"/>
                <w:szCs w:val="24"/>
              </w:rPr>
              <w:t>c</w:t>
            </w:r>
            <w:r>
              <w:rPr>
                <w:spacing w:val="1"/>
                <w:sz w:val="24"/>
                <w:szCs w:val="24"/>
              </w:rPr>
              <w:t>a</w:t>
            </w:r>
            <w:r>
              <w:rPr>
                <w:sz w:val="24"/>
                <w:szCs w:val="24"/>
              </w:rPr>
              <w:t xml:space="preserve">n </w:t>
            </w:r>
            <w:r>
              <w:rPr>
                <w:spacing w:val="-2"/>
                <w:sz w:val="24"/>
                <w:szCs w:val="24"/>
              </w:rPr>
              <w:t>g</w:t>
            </w:r>
            <w:r>
              <w:rPr>
                <w:spacing w:val="-1"/>
                <w:sz w:val="24"/>
                <w:szCs w:val="24"/>
              </w:rPr>
              <w:t>e</w:t>
            </w:r>
            <w:r>
              <w:rPr>
                <w:sz w:val="24"/>
                <w:szCs w:val="24"/>
              </w:rPr>
              <w:t>t</w:t>
            </w:r>
            <w:r>
              <w:rPr>
                <w:spacing w:val="3"/>
                <w:sz w:val="24"/>
                <w:szCs w:val="24"/>
              </w:rPr>
              <w:t xml:space="preserve"> </w:t>
            </w:r>
            <w:r>
              <w:rPr>
                <w:spacing w:val="-1"/>
                <w:sz w:val="24"/>
                <w:szCs w:val="24"/>
              </w:rPr>
              <w:t>c</w:t>
            </w:r>
            <w:r>
              <w:rPr>
                <w:sz w:val="24"/>
                <w:szCs w:val="24"/>
              </w:rPr>
              <w:t>r</w:t>
            </w:r>
            <w:r>
              <w:rPr>
                <w:spacing w:val="-2"/>
                <w:sz w:val="24"/>
                <w:szCs w:val="24"/>
              </w:rPr>
              <w:t>e</w:t>
            </w:r>
            <w:r>
              <w:rPr>
                <w:sz w:val="24"/>
                <w:szCs w:val="24"/>
              </w:rPr>
              <w:t>di</w:t>
            </w:r>
            <w:r>
              <w:rPr>
                <w:spacing w:val="1"/>
                <w:sz w:val="24"/>
                <w:szCs w:val="24"/>
              </w:rPr>
              <w:t>t</w:t>
            </w:r>
            <w:r>
              <w:rPr>
                <w:sz w:val="24"/>
                <w:szCs w:val="24"/>
              </w:rPr>
              <w:t>.*</w:t>
            </w:r>
          </w:p>
          <w:p w:rsidR="00484373" w:rsidRDefault="00175B88">
            <w:pPr>
              <w:ind w:left="120"/>
              <w:rPr>
                <w:sz w:val="24"/>
                <w:szCs w:val="24"/>
              </w:rPr>
            </w:pPr>
            <w:r>
              <w:rPr>
                <w:sz w:val="24"/>
                <w:szCs w:val="24"/>
              </w:rPr>
              <w:t>C. Che</w:t>
            </w:r>
            <w:r>
              <w:rPr>
                <w:spacing w:val="-1"/>
                <w:sz w:val="24"/>
                <w:szCs w:val="24"/>
              </w:rPr>
              <w:t>c</w:t>
            </w:r>
            <w:r>
              <w:rPr>
                <w:sz w:val="24"/>
                <w:szCs w:val="24"/>
              </w:rPr>
              <w:t>k</w:t>
            </w:r>
            <w:r>
              <w:rPr>
                <w:spacing w:val="2"/>
                <w:sz w:val="24"/>
                <w:szCs w:val="24"/>
              </w:rPr>
              <w:t xml:space="preserve"> </w:t>
            </w:r>
            <w:r>
              <w:rPr>
                <w:spacing w:val="-5"/>
                <w:sz w:val="24"/>
                <w:szCs w:val="24"/>
              </w:rPr>
              <w:t>y</w:t>
            </w:r>
            <w:r>
              <w:rPr>
                <w:sz w:val="24"/>
                <w:szCs w:val="24"/>
              </w:rPr>
              <w:t>o</w:t>
            </w:r>
            <w:r>
              <w:rPr>
                <w:spacing w:val="2"/>
                <w:sz w:val="24"/>
                <w:szCs w:val="24"/>
              </w:rPr>
              <w:t>u</w:t>
            </w:r>
            <w:r>
              <w:rPr>
                <w:sz w:val="24"/>
                <w:szCs w:val="24"/>
              </w:rPr>
              <w:t xml:space="preserve">r </w:t>
            </w:r>
            <w:r>
              <w:rPr>
                <w:spacing w:val="-2"/>
                <w:sz w:val="24"/>
                <w:szCs w:val="24"/>
              </w:rPr>
              <w:t>c</w:t>
            </w:r>
            <w:r>
              <w:rPr>
                <w:spacing w:val="1"/>
                <w:sz w:val="24"/>
                <w:szCs w:val="24"/>
              </w:rPr>
              <w:t>r</w:t>
            </w:r>
            <w:r>
              <w:rPr>
                <w:spacing w:val="-1"/>
                <w:sz w:val="24"/>
                <w:szCs w:val="24"/>
              </w:rPr>
              <w:t>e</w:t>
            </w:r>
            <w:r>
              <w:rPr>
                <w:sz w:val="24"/>
                <w:szCs w:val="24"/>
              </w:rPr>
              <w:t>dit</w:t>
            </w:r>
            <w:r>
              <w:rPr>
                <w:spacing w:val="1"/>
                <w:sz w:val="24"/>
                <w:szCs w:val="24"/>
              </w:rPr>
              <w:t xml:space="preserve"> </w:t>
            </w:r>
            <w:r>
              <w:rPr>
                <w:spacing w:val="-1"/>
                <w:sz w:val="24"/>
                <w:szCs w:val="24"/>
              </w:rPr>
              <w:t>re</w:t>
            </w:r>
            <w:r>
              <w:rPr>
                <w:spacing w:val="2"/>
                <w:sz w:val="24"/>
                <w:szCs w:val="24"/>
              </w:rPr>
              <w:t>p</w:t>
            </w:r>
            <w:r>
              <w:rPr>
                <w:sz w:val="24"/>
                <w:szCs w:val="24"/>
              </w:rPr>
              <w:t>o</w:t>
            </w:r>
            <w:r>
              <w:rPr>
                <w:spacing w:val="-1"/>
                <w:sz w:val="24"/>
                <w:szCs w:val="24"/>
              </w:rPr>
              <w:t>r</w:t>
            </w:r>
            <w:r>
              <w:rPr>
                <w:sz w:val="24"/>
                <w:szCs w:val="24"/>
              </w:rPr>
              <w:t>t</w:t>
            </w:r>
            <w:r>
              <w:rPr>
                <w:spacing w:val="3"/>
                <w:sz w:val="24"/>
                <w:szCs w:val="24"/>
              </w:rPr>
              <w:t xml:space="preserve"> </w:t>
            </w:r>
            <w:r>
              <w:rPr>
                <w:sz w:val="24"/>
                <w:szCs w:val="24"/>
              </w:rPr>
              <w:t>re</w:t>
            </w:r>
            <w:r>
              <w:rPr>
                <w:spacing w:val="-2"/>
                <w:sz w:val="24"/>
                <w:szCs w:val="24"/>
              </w:rPr>
              <w:t>g</w:t>
            </w:r>
            <w:r>
              <w:rPr>
                <w:sz w:val="24"/>
                <w:szCs w:val="24"/>
              </w:rPr>
              <w:t>ula</w:t>
            </w:r>
            <w:r>
              <w:rPr>
                <w:spacing w:val="-1"/>
                <w:sz w:val="24"/>
                <w:szCs w:val="24"/>
              </w:rPr>
              <w:t>r</w:t>
            </w:r>
            <w:r>
              <w:rPr>
                <w:spacing w:val="5"/>
                <w:sz w:val="24"/>
                <w:szCs w:val="24"/>
              </w:rPr>
              <w:t>l</w:t>
            </w:r>
            <w:r>
              <w:rPr>
                <w:sz w:val="24"/>
                <w:szCs w:val="24"/>
              </w:rPr>
              <w:t>y</w:t>
            </w:r>
            <w:r>
              <w:rPr>
                <w:spacing w:val="-5"/>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c</w:t>
            </w:r>
            <w:r>
              <w:rPr>
                <w:sz w:val="24"/>
                <w:szCs w:val="24"/>
              </w:rPr>
              <w:t>o</w:t>
            </w:r>
            <w:r>
              <w:rPr>
                <w:spacing w:val="-1"/>
                <w:sz w:val="24"/>
                <w:szCs w:val="24"/>
              </w:rPr>
              <w:t>r</w:t>
            </w:r>
            <w:r>
              <w:rPr>
                <w:spacing w:val="1"/>
                <w:sz w:val="24"/>
                <w:szCs w:val="24"/>
              </w:rPr>
              <w:t>r</w:t>
            </w:r>
            <w:r>
              <w:rPr>
                <w:spacing w:val="-1"/>
                <w:sz w:val="24"/>
                <w:szCs w:val="24"/>
              </w:rPr>
              <w:t>ec</w:t>
            </w:r>
            <w:r>
              <w:rPr>
                <w:sz w:val="24"/>
                <w:szCs w:val="24"/>
              </w:rPr>
              <w:t>t</w:t>
            </w:r>
            <w:r>
              <w:rPr>
                <w:spacing w:val="3"/>
                <w:sz w:val="24"/>
                <w:szCs w:val="24"/>
              </w:rPr>
              <w:t xml:space="preserve">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i</w:t>
            </w:r>
            <w:r>
              <w:rPr>
                <w:spacing w:val="3"/>
                <w:sz w:val="24"/>
                <w:szCs w:val="24"/>
              </w:rPr>
              <w:t>n</w:t>
            </w:r>
            <w:r>
              <w:rPr>
                <w:spacing w:val="-1"/>
                <w:sz w:val="24"/>
                <w:szCs w:val="24"/>
              </w:rPr>
              <w:t>acc</w:t>
            </w:r>
            <w:r>
              <w:rPr>
                <w:spacing w:val="2"/>
                <w:sz w:val="24"/>
                <w:szCs w:val="24"/>
              </w:rPr>
              <w:t>u</w:t>
            </w:r>
            <w:r>
              <w:rPr>
                <w:sz w:val="24"/>
                <w:szCs w:val="24"/>
              </w:rPr>
              <w:t>r</w:t>
            </w:r>
            <w:r>
              <w:rPr>
                <w:spacing w:val="-2"/>
                <w:sz w:val="24"/>
                <w:szCs w:val="24"/>
              </w:rPr>
              <w:t>a</w:t>
            </w:r>
            <w:r>
              <w:rPr>
                <w:spacing w:val="-1"/>
                <w:sz w:val="24"/>
                <w:szCs w:val="24"/>
              </w:rPr>
              <w:t>c</w:t>
            </w:r>
            <w:r>
              <w:rPr>
                <w:spacing w:val="3"/>
                <w:sz w:val="24"/>
                <w:szCs w:val="24"/>
              </w:rPr>
              <w:t>i</w:t>
            </w:r>
            <w:r>
              <w:rPr>
                <w:spacing w:val="-1"/>
                <w:sz w:val="24"/>
                <w:szCs w:val="24"/>
              </w:rPr>
              <w:t>e</w:t>
            </w:r>
            <w:r>
              <w:rPr>
                <w:sz w:val="24"/>
                <w:szCs w:val="24"/>
              </w:rPr>
              <w:t>s.</w:t>
            </w:r>
          </w:p>
          <w:p w:rsidR="00484373" w:rsidRDefault="00175B88">
            <w:pPr>
              <w:spacing w:line="260" w:lineRule="exact"/>
              <w:ind w:left="120"/>
              <w:rPr>
                <w:sz w:val="24"/>
                <w:szCs w:val="24"/>
              </w:rPr>
            </w:pPr>
            <w:r>
              <w:rPr>
                <w:position w:val="-1"/>
                <w:sz w:val="24"/>
                <w:szCs w:val="24"/>
              </w:rPr>
              <w:t xml:space="preserve">D. </w:t>
            </w:r>
            <w:r>
              <w:rPr>
                <w:spacing w:val="-1"/>
                <w:position w:val="-1"/>
                <w:sz w:val="24"/>
                <w:szCs w:val="24"/>
              </w:rPr>
              <w:t>Kee</w:t>
            </w:r>
            <w:r>
              <w:rPr>
                <w:position w:val="-1"/>
                <w:sz w:val="24"/>
                <w:szCs w:val="24"/>
              </w:rPr>
              <w:t>p</w:t>
            </w:r>
            <w:r>
              <w:rPr>
                <w:spacing w:val="2"/>
                <w:position w:val="-1"/>
                <w:sz w:val="24"/>
                <w:szCs w:val="24"/>
              </w:rPr>
              <w:t xml:space="preserve"> </w:t>
            </w:r>
            <w:r>
              <w:rPr>
                <w:spacing w:val="-1"/>
                <w:position w:val="-1"/>
                <w:sz w:val="24"/>
                <w:szCs w:val="24"/>
              </w:rPr>
              <w:t>acc</w:t>
            </w:r>
            <w:r>
              <w:rPr>
                <w:position w:val="-1"/>
                <w:sz w:val="24"/>
                <w:szCs w:val="24"/>
              </w:rPr>
              <w:t xml:space="preserve">ounts with </w:t>
            </w:r>
            <w:r>
              <w:rPr>
                <w:spacing w:val="1"/>
                <w:position w:val="-1"/>
                <w:sz w:val="24"/>
                <w:szCs w:val="24"/>
              </w:rPr>
              <w:t>l</w:t>
            </w:r>
            <w:r>
              <w:rPr>
                <w:spacing w:val="2"/>
                <w:position w:val="-1"/>
                <w:sz w:val="24"/>
                <w:szCs w:val="24"/>
              </w:rPr>
              <w:t>o</w:t>
            </w:r>
            <w:r>
              <w:rPr>
                <w:position w:val="-1"/>
                <w:sz w:val="24"/>
                <w:szCs w:val="24"/>
              </w:rPr>
              <w:t>ng</w:t>
            </w:r>
            <w:r>
              <w:rPr>
                <w:spacing w:val="-2"/>
                <w:position w:val="-1"/>
                <w:sz w:val="24"/>
                <w:szCs w:val="24"/>
              </w:rPr>
              <w:t xml:space="preserve"> </w:t>
            </w:r>
            <w:r>
              <w:rPr>
                <w:spacing w:val="1"/>
                <w:position w:val="-1"/>
                <w:sz w:val="24"/>
                <w:szCs w:val="24"/>
              </w:rPr>
              <w:t>c</w:t>
            </w:r>
            <w:r>
              <w:rPr>
                <w:position w:val="-1"/>
                <w:sz w:val="24"/>
                <w:szCs w:val="24"/>
              </w:rPr>
              <w:t>r</w:t>
            </w:r>
            <w:r>
              <w:rPr>
                <w:spacing w:val="-2"/>
                <w:position w:val="-1"/>
                <w:sz w:val="24"/>
                <w:szCs w:val="24"/>
              </w:rPr>
              <w:t>e</w:t>
            </w:r>
            <w:r>
              <w:rPr>
                <w:position w:val="-1"/>
                <w:sz w:val="24"/>
                <w:szCs w:val="24"/>
              </w:rPr>
              <w:t>dit</w:t>
            </w:r>
            <w:r>
              <w:rPr>
                <w:spacing w:val="1"/>
                <w:position w:val="-1"/>
                <w:sz w:val="24"/>
                <w:szCs w:val="24"/>
              </w:rPr>
              <w:t xml:space="preserve"> </w:t>
            </w:r>
            <w:r>
              <w:rPr>
                <w:position w:val="-1"/>
                <w:sz w:val="24"/>
                <w:szCs w:val="24"/>
              </w:rPr>
              <w:t>his</w:t>
            </w:r>
            <w:r>
              <w:rPr>
                <w:spacing w:val="1"/>
                <w:position w:val="-1"/>
                <w:sz w:val="24"/>
                <w:szCs w:val="24"/>
              </w:rPr>
              <w:t>t</w:t>
            </w:r>
            <w:r>
              <w:rPr>
                <w:position w:val="-1"/>
                <w:sz w:val="24"/>
                <w:szCs w:val="24"/>
              </w:rPr>
              <w:t>o</w:t>
            </w:r>
            <w:r>
              <w:rPr>
                <w:spacing w:val="-1"/>
                <w:position w:val="-1"/>
                <w:sz w:val="24"/>
                <w:szCs w:val="24"/>
              </w:rPr>
              <w:t>r</w:t>
            </w:r>
            <w:r>
              <w:rPr>
                <w:position w:val="-1"/>
                <w:sz w:val="24"/>
                <w:szCs w:val="24"/>
              </w:rPr>
              <w:t>ies op</w:t>
            </w:r>
            <w:r>
              <w:rPr>
                <w:spacing w:val="-1"/>
                <w:position w:val="-1"/>
                <w:sz w:val="24"/>
                <w:szCs w:val="24"/>
              </w:rPr>
              <w:t>e</w:t>
            </w:r>
            <w:r>
              <w:rPr>
                <w:position w:val="-1"/>
                <w:sz w:val="24"/>
                <w:szCs w:val="24"/>
              </w:rPr>
              <w:t>n</w:t>
            </w:r>
            <w:r>
              <w:rPr>
                <w:spacing w:val="2"/>
                <w:position w:val="-1"/>
                <w:sz w:val="24"/>
                <w:szCs w:val="24"/>
              </w:rPr>
              <w:t xml:space="preserve"> </w:t>
            </w:r>
            <w:r>
              <w:rPr>
                <w:position w:val="-1"/>
                <w:sz w:val="24"/>
                <w:szCs w:val="24"/>
              </w:rPr>
              <w:t>wh</w:t>
            </w:r>
            <w:r>
              <w:rPr>
                <w:spacing w:val="-1"/>
                <w:position w:val="-1"/>
                <w:sz w:val="24"/>
                <w:szCs w:val="24"/>
              </w:rPr>
              <w:t>e</w:t>
            </w:r>
            <w:r>
              <w:rPr>
                <w:position w:val="-1"/>
                <w:sz w:val="24"/>
                <w:szCs w:val="24"/>
              </w:rPr>
              <w:t>n th</w:t>
            </w:r>
            <w:r>
              <w:rPr>
                <w:spacing w:val="4"/>
                <w:position w:val="-1"/>
                <w:sz w:val="24"/>
                <w:szCs w:val="24"/>
              </w:rPr>
              <w:t>e</w:t>
            </w:r>
            <w:r>
              <w:rPr>
                <w:position w:val="-1"/>
                <w:sz w:val="24"/>
                <w:szCs w:val="24"/>
              </w:rPr>
              <w:t>y</w:t>
            </w:r>
            <w:r>
              <w:rPr>
                <w:spacing w:val="-5"/>
                <w:position w:val="-1"/>
                <w:sz w:val="24"/>
                <w:szCs w:val="24"/>
              </w:rPr>
              <w:t xml:space="preserve"> </w:t>
            </w:r>
            <w:r>
              <w:rPr>
                <w:position w:val="-1"/>
                <w:sz w:val="24"/>
                <w:szCs w:val="24"/>
              </w:rPr>
              <w:t>h</w:t>
            </w:r>
            <w:r>
              <w:rPr>
                <w:spacing w:val="-1"/>
                <w:position w:val="-1"/>
                <w:sz w:val="24"/>
                <w:szCs w:val="24"/>
              </w:rPr>
              <w:t>a</w:t>
            </w:r>
            <w:r>
              <w:rPr>
                <w:spacing w:val="2"/>
                <w:position w:val="-1"/>
                <w:sz w:val="24"/>
                <w:szCs w:val="24"/>
              </w:rPr>
              <w:t>v</w:t>
            </w:r>
            <w:r>
              <w:rPr>
                <w:position w:val="-1"/>
                <w:sz w:val="24"/>
                <w:szCs w:val="24"/>
              </w:rPr>
              <w:t>e</w:t>
            </w:r>
            <w:r>
              <w:rPr>
                <w:spacing w:val="-1"/>
                <w:position w:val="-1"/>
                <w:sz w:val="24"/>
                <w:szCs w:val="24"/>
              </w:rPr>
              <w:t xml:space="preserve"> </w:t>
            </w:r>
            <w:r>
              <w:rPr>
                <w:spacing w:val="1"/>
                <w:position w:val="-1"/>
                <w:sz w:val="24"/>
                <w:szCs w:val="24"/>
              </w:rPr>
              <w:t>z</w:t>
            </w:r>
            <w:r>
              <w:rPr>
                <w:spacing w:val="-1"/>
                <w:position w:val="-1"/>
                <w:sz w:val="24"/>
                <w:szCs w:val="24"/>
              </w:rPr>
              <w:t>e</w:t>
            </w:r>
            <w:r>
              <w:rPr>
                <w:position w:val="-1"/>
                <w:sz w:val="24"/>
                <w:szCs w:val="24"/>
              </w:rPr>
              <w:t>ro b</w:t>
            </w:r>
            <w:r>
              <w:rPr>
                <w:spacing w:val="-2"/>
                <w:position w:val="-1"/>
                <w:sz w:val="24"/>
                <w:szCs w:val="24"/>
              </w:rPr>
              <w:t>a</w:t>
            </w:r>
            <w:r>
              <w:rPr>
                <w:position w:val="-1"/>
                <w:sz w:val="24"/>
                <w:szCs w:val="24"/>
              </w:rPr>
              <w:t>l</w:t>
            </w:r>
            <w:r>
              <w:rPr>
                <w:spacing w:val="2"/>
                <w:position w:val="-1"/>
                <w:sz w:val="24"/>
                <w:szCs w:val="24"/>
              </w:rPr>
              <w:t>a</w:t>
            </w:r>
            <w:r>
              <w:rPr>
                <w:position w:val="-1"/>
                <w:sz w:val="24"/>
                <w:szCs w:val="24"/>
              </w:rPr>
              <w:t>n</w:t>
            </w:r>
            <w:r>
              <w:rPr>
                <w:spacing w:val="-1"/>
                <w:position w:val="-1"/>
                <w:sz w:val="24"/>
                <w:szCs w:val="24"/>
              </w:rPr>
              <w:t>ce</w:t>
            </w:r>
            <w:r>
              <w:rPr>
                <w:position w:val="-1"/>
                <w:sz w:val="24"/>
                <w:szCs w:val="24"/>
              </w:rPr>
              <w:t>.</w:t>
            </w:r>
          </w:p>
        </w:tc>
      </w:tr>
    </w:tbl>
    <w:p w:rsidR="00484373" w:rsidRDefault="00484373">
      <w:pPr>
        <w:spacing w:before="4" w:line="180" w:lineRule="exact"/>
        <w:rPr>
          <w:sz w:val="19"/>
          <w:szCs w:val="19"/>
        </w:rPr>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175B88">
      <w:pPr>
        <w:spacing w:before="16"/>
        <w:ind w:right="196"/>
        <w:jc w:val="right"/>
        <w:rPr>
          <w:rFonts w:ascii="Calibri" w:eastAsia="Calibri" w:hAnsi="Calibri" w:cs="Calibri"/>
          <w:sz w:val="22"/>
          <w:szCs w:val="22"/>
        </w:rPr>
        <w:sectPr w:rsidR="00484373">
          <w:headerReference w:type="default" r:id="rId21"/>
          <w:footerReference w:type="default" r:id="rId22"/>
          <w:pgSz w:w="12240" w:h="15840"/>
          <w:pgMar w:top="1740" w:right="1240" w:bottom="280" w:left="1220" w:header="1474" w:footer="0" w:gutter="0"/>
          <w:pgNumType w:start="3"/>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12</w:t>
      </w:r>
    </w:p>
    <w:p w:rsidR="00484373" w:rsidRDefault="00175B88">
      <w:pPr>
        <w:spacing w:before="72"/>
        <w:ind w:left="1737" w:right="142" w:hanging="1637"/>
        <w:rPr>
          <w:sz w:val="24"/>
          <w:szCs w:val="24"/>
        </w:rPr>
      </w:pPr>
      <w:r>
        <w:rPr>
          <w:spacing w:val="1"/>
          <w:sz w:val="24"/>
          <w:szCs w:val="24"/>
        </w:rPr>
        <w:lastRenderedPageBreak/>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 xml:space="preserve">tem 2   </w:t>
      </w:r>
      <w:r>
        <w:rPr>
          <w:spacing w:val="1"/>
          <w:sz w:val="24"/>
          <w:szCs w:val="24"/>
        </w:rPr>
        <w:t xml:space="preserve"> </w:t>
      </w:r>
      <w:r>
        <w:rPr>
          <w:sz w:val="24"/>
          <w:szCs w:val="24"/>
        </w:rPr>
        <w:t>D</w:t>
      </w:r>
      <w:r>
        <w:rPr>
          <w:spacing w:val="-1"/>
          <w:sz w:val="24"/>
          <w:szCs w:val="24"/>
        </w:rPr>
        <w:t>e</w:t>
      </w:r>
      <w:r>
        <w:rPr>
          <w:sz w:val="24"/>
          <w:szCs w:val="24"/>
        </w:rPr>
        <w:t xml:space="preserve">lano </w:t>
      </w:r>
      <w:r>
        <w:rPr>
          <w:spacing w:val="-1"/>
          <w:sz w:val="24"/>
          <w:szCs w:val="24"/>
        </w:rPr>
        <w:t>a</w:t>
      </w:r>
      <w:r>
        <w:rPr>
          <w:sz w:val="24"/>
          <w:szCs w:val="24"/>
        </w:rPr>
        <w:t>nd O</w:t>
      </w:r>
      <w:r>
        <w:rPr>
          <w:spacing w:val="2"/>
          <w:sz w:val="24"/>
          <w:szCs w:val="24"/>
        </w:rPr>
        <w:t>m</w:t>
      </w:r>
      <w:r>
        <w:rPr>
          <w:spacing w:val="-1"/>
          <w:sz w:val="24"/>
          <w:szCs w:val="24"/>
        </w:rPr>
        <w:t>a</w:t>
      </w:r>
      <w:r>
        <w:rPr>
          <w:sz w:val="24"/>
          <w:szCs w:val="24"/>
        </w:rPr>
        <w:t>rio plan</w:t>
      </w:r>
      <w:r>
        <w:rPr>
          <w:spacing w:val="2"/>
          <w:sz w:val="24"/>
          <w:szCs w:val="24"/>
        </w:rPr>
        <w:t xml:space="preserve"> </w:t>
      </w:r>
      <w:r>
        <w:rPr>
          <w:sz w:val="24"/>
          <w:szCs w:val="24"/>
        </w:rPr>
        <w:t>to</w:t>
      </w:r>
      <w:r>
        <w:rPr>
          <w:spacing w:val="1"/>
          <w:sz w:val="24"/>
          <w:szCs w:val="24"/>
        </w:rPr>
        <w:t xml:space="preserve"> </w:t>
      </w:r>
      <w:r>
        <w:rPr>
          <w:sz w:val="24"/>
          <w:szCs w:val="24"/>
        </w:rPr>
        <w:t>pur</w:t>
      </w:r>
      <w:r>
        <w:rPr>
          <w:spacing w:val="-2"/>
          <w:sz w:val="24"/>
          <w:szCs w:val="24"/>
        </w:rPr>
        <w:t>c</w:t>
      </w:r>
      <w:r>
        <w:rPr>
          <w:sz w:val="24"/>
          <w:szCs w:val="24"/>
        </w:rPr>
        <w:t>h</w:t>
      </w:r>
      <w:r>
        <w:rPr>
          <w:spacing w:val="-1"/>
          <w:sz w:val="24"/>
          <w:szCs w:val="24"/>
        </w:rPr>
        <w:t>a</w:t>
      </w:r>
      <w:r>
        <w:rPr>
          <w:sz w:val="24"/>
          <w:szCs w:val="24"/>
        </w:rPr>
        <w:t>se</w:t>
      </w:r>
      <w:r>
        <w:rPr>
          <w:spacing w:val="1"/>
          <w:sz w:val="24"/>
          <w:szCs w:val="24"/>
        </w:rPr>
        <w:t xml:space="preserve"> </w:t>
      </w:r>
      <w:r>
        <w:rPr>
          <w:spacing w:val="-1"/>
          <w:sz w:val="24"/>
          <w:szCs w:val="24"/>
        </w:rPr>
        <w:t>a</w:t>
      </w:r>
      <w:r>
        <w:rPr>
          <w:sz w:val="24"/>
          <w:szCs w:val="24"/>
        </w:rPr>
        <w:t xml:space="preserve">n </w:t>
      </w:r>
      <w:r>
        <w:rPr>
          <w:spacing w:val="-1"/>
          <w:sz w:val="24"/>
          <w:szCs w:val="24"/>
        </w:rPr>
        <w:t>a</w:t>
      </w:r>
      <w:r>
        <w:rPr>
          <w:sz w:val="24"/>
          <w:szCs w:val="24"/>
        </w:rPr>
        <w:t>uto</w:t>
      </w:r>
      <w:r>
        <w:rPr>
          <w:spacing w:val="1"/>
          <w:sz w:val="24"/>
          <w:szCs w:val="24"/>
        </w:rPr>
        <w:t>m</w:t>
      </w:r>
      <w:r>
        <w:rPr>
          <w:sz w:val="24"/>
          <w:szCs w:val="24"/>
        </w:rPr>
        <w:t>obi</w:t>
      </w:r>
      <w:r>
        <w:rPr>
          <w:spacing w:val="1"/>
          <w:sz w:val="24"/>
          <w:szCs w:val="24"/>
        </w:rPr>
        <w:t>l</w:t>
      </w:r>
      <w:r>
        <w:rPr>
          <w:sz w:val="24"/>
          <w:szCs w:val="24"/>
        </w:rPr>
        <w:t>e.  Th</w:t>
      </w:r>
      <w:r>
        <w:rPr>
          <w:spacing w:val="3"/>
          <w:sz w:val="24"/>
          <w:szCs w:val="24"/>
        </w:rPr>
        <w:t>e</w:t>
      </w:r>
      <w:r>
        <w:rPr>
          <w:sz w:val="24"/>
          <w:szCs w:val="24"/>
        </w:rPr>
        <w:t>y</w:t>
      </w:r>
      <w:r>
        <w:rPr>
          <w:spacing w:val="-5"/>
          <w:sz w:val="24"/>
          <w:szCs w:val="24"/>
        </w:rPr>
        <w:t xml:space="preserve"> </w:t>
      </w:r>
      <w:r>
        <w:rPr>
          <w:sz w:val="24"/>
          <w:szCs w:val="24"/>
        </w:rPr>
        <w:t>both p</w:t>
      </w:r>
      <w:r>
        <w:rPr>
          <w:spacing w:val="1"/>
          <w:sz w:val="24"/>
          <w:szCs w:val="24"/>
        </w:rPr>
        <w:t>l</w:t>
      </w:r>
      <w:r>
        <w:rPr>
          <w:spacing w:val="-1"/>
          <w:sz w:val="24"/>
          <w:szCs w:val="24"/>
        </w:rPr>
        <w:t>a</w:t>
      </w:r>
      <w:r>
        <w:rPr>
          <w:sz w:val="24"/>
          <w:szCs w:val="24"/>
        </w:rPr>
        <w:t>n to</w:t>
      </w:r>
      <w:r>
        <w:rPr>
          <w:spacing w:val="2"/>
          <w:sz w:val="24"/>
          <w:szCs w:val="24"/>
        </w:rPr>
        <w:t xml:space="preserve"> </w:t>
      </w:r>
      <w:r>
        <w:rPr>
          <w:sz w:val="24"/>
          <w:szCs w:val="24"/>
        </w:rPr>
        <w:t>take</w:t>
      </w:r>
      <w:r>
        <w:rPr>
          <w:spacing w:val="1"/>
          <w:sz w:val="24"/>
          <w:szCs w:val="24"/>
        </w:rPr>
        <w:t xml:space="preserve"> </w:t>
      </w:r>
      <w:r>
        <w:rPr>
          <w:sz w:val="24"/>
          <w:szCs w:val="24"/>
        </w:rPr>
        <w:t>out a</w:t>
      </w:r>
      <w:r>
        <w:rPr>
          <w:spacing w:val="-1"/>
          <w:sz w:val="24"/>
          <w:szCs w:val="24"/>
        </w:rPr>
        <w:t xml:space="preserve"> </w:t>
      </w:r>
      <w:r>
        <w:rPr>
          <w:sz w:val="24"/>
          <w:szCs w:val="24"/>
        </w:rPr>
        <w:t xml:space="preserve">loan </w:t>
      </w:r>
      <w:r>
        <w:rPr>
          <w:spacing w:val="-1"/>
          <w:sz w:val="24"/>
          <w:szCs w:val="24"/>
        </w:rPr>
        <w:t>f</w:t>
      </w:r>
      <w:r>
        <w:rPr>
          <w:sz w:val="24"/>
          <w:szCs w:val="24"/>
        </w:rPr>
        <w:t>or</w:t>
      </w:r>
      <w:r>
        <w:rPr>
          <w:spacing w:val="-1"/>
          <w:sz w:val="24"/>
          <w:szCs w:val="24"/>
        </w:rPr>
        <w:t xml:space="preserve"> </w:t>
      </w:r>
      <w:r>
        <w:rPr>
          <w:sz w:val="24"/>
          <w:szCs w:val="24"/>
        </w:rPr>
        <w:t>$5,200 to</w:t>
      </w:r>
      <w:r>
        <w:rPr>
          <w:spacing w:val="2"/>
          <w:sz w:val="24"/>
          <w:szCs w:val="24"/>
        </w:rPr>
        <w:t>w</w:t>
      </w:r>
      <w:r>
        <w:rPr>
          <w:spacing w:val="-1"/>
          <w:sz w:val="24"/>
          <w:szCs w:val="24"/>
        </w:rPr>
        <w:t>a</w:t>
      </w:r>
      <w:r>
        <w:rPr>
          <w:sz w:val="24"/>
          <w:szCs w:val="24"/>
        </w:rPr>
        <w:t>r</w:t>
      </w:r>
      <w:r>
        <w:rPr>
          <w:spacing w:val="1"/>
          <w:sz w:val="24"/>
          <w:szCs w:val="24"/>
        </w:rPr>
        <w:t>d</w:t>
      </w:r>
      <w:r>
        <w:rPr>
          <w:sz w:val="24"/>
          <w:szCs w:val="24"/>
        </w:rPr>
        <w:t>s the v</w:t>
      </w:r>
      <w:r>
        <w:rPr>
          <w:spacing w:val="-1"/>
          <w:sz w:val="24"/>
          <w:szCs w:val="24"/>
        </w:rPr>
        <w:t>e</w:t>
      </w:r>
      <w:r>
        <w:rPr>
          <w:sz w:val="24"/>
          <w:szCs w:val="24"/>
        </w:rPr>
        <w:t xml:space="preserve">hicle </w:t>
      </w:r>
      <w:r>
        <w:rPr>
          <w:spacing w:val="-1"/>
          <w:sz w:val="24"/>
          <w:szCs w:val="24"/>
        </w:rPr>
        <w:t>c</w:t>
      </w:r>
      <w:r>
        <w:rPr>
          <w:sz w:val="24"/>
          <w:szCs w:val="24"/>
        </w:rPr>
        <w:t>ost</w:t>
      </w:r>
      <w:r>
        <w:rPr>
          <w:spacing w:val="1"/>
          <w:sz w:val="24"/>
          <w:szCs w:val="24"/>
        </w:rPr>
        <w:t xml:space="preserve"> </w:t>
      </w:r>
      <w:r>
        <w:rPr>
          <w:sz w:val="24"/>
          <w:szCs w:val="24"/>
        </w:rPr>
        <w:t>fin</w:t>
      </w:r>
      <w:r>
        <w:rPr>
          <w:spacing w:val="-1"/>
          <w:sz w:val="24"/>
          <w:szCs w:val="24"/>
        </w:rPr>
        <w:t>a</w:t>
      </w:r>
      <w:r>
        <w:rPr>
          <w:spacing w:val="2"/>
          <w:sz w:val="24"/>
          <w:szCs w:val="24"/>
        </w:rPr>
        <w:t>n</w:t>
      </w:r>
      <w:r>
        <w:rPr>
          <w:spacing w:val="-1"/>
          <w:sz w:val="24"/>
          <w:szCs w:val="24"/>
        </w:rPr>
        <w:t>c</w:t>
      </w:r>
      <w:r>
        <w:rPr>
          <w:spacing w:val="1"/>
          <w:sz w:val="24"/>
          <w:szCs w:val="24"/>
        </w:rPr>
        <w:t>e</w:t>
      </w:r>
      <w:r>
        <w:rPr>
          <w:sz w:val="24"/>
          <w:szCs w:val="24"/>
        </w:rPr>
        <w:t>d ov</w:t>
      </w:r>
      <w:r>
        <w:rPr>
          <w:spacing w:val="-1"/>
          <w:sz w:val="24"/>
          <w:szCs w:val="24"/>
        </w:rPr>
        <w:t>e</w:t>
      </w:r>
      <w:r>
        <w:rPr>
          <w:sz w:val="24"/>
          <w:szCs w:val="24"/>
        </w:rPr>
        <w:t>r a</w:t>
      </w:r>
      <w:r>
        <w:rPr>
          <w:spacing w:val="-2"/>
          <w:sz w:val="24"/>
          <w:szCs w:val="24"/>
        </w:rPr>
        <w:t xml:space="preserve"> </w:t>
      </w:r>
      <w:r>
        <w:rPr>
          <w:sz w:val="24"/>
          <w:szCs w:val="24"/>
        </w:rPr>
        <w:t>p</w:t>
      </w:r>
      <w:r>
        <w:rPr>
          <w:spacing w:val="1"/>
          <w:sz w:val="24"/>
          <w:szCs w:val="24"/>
        </w:rPr>
        <w:t>e</w:t>
      </w:r>
      <w:r>
        <w:rPr>
          <w:sz w:val="24"/>
          <w:szCs w:val="24"/>
        </w:rPr>
        <w:t>riod of</w:t>
      </w:r>
      <w:r>
        <w:rPr>
          <w:spacing w:val="-1"/>
          <w:sz w:val="24"/>
          <w:szCs w:val="24"/>
        </w:rPr>
        <w:t xml:space="preserve"> </w:t>
      </w:r>
      <w:r>
        <w:rPr>
          <w:sz w:val="24"/>
          <w:szCs w:val="24"/>
        </w:rPr>
        <w:t>36 m</w:t>
      </w:r>
      <w:r>
        <w:rPr>
          <w:spacing w:val="3"/>
          <w:sz w:val="24"/>
          <w:szCs w:val="24"/>
        </w:rPr>
        <w:t>o</w:t>
      </w:r>
      <w:r>
        <w:rPr>
          <w:sz w:val="24"/>
          <w:szCs w:val="24"/>
        </w:rPr>
        <w:t>nths.</w:t>
      </w:r>
    </w:p>
    <w:p w:rsidR="00484373" w:rsidRDefault="00484373">
      <w:pPr>
        <w:spacing w:before="18" w:line="260" w:lineRule="exact"/>
        <w:rPr>
          <w:sz w:val="26"/>
          <w:szCs w:val="26"/>
        </w:rPr>
      </w:pPr>
    </w:p>
    <w:tbl>
      <w:tblPr>
        <w:tblW w:w="0" w:type="auto"/>
        <w:tblInd w:w="3004" w:type="dxa"/>
        <w:tblLayout w:type="fixed"/>
        <w:tblCellMar>
          <w:left w:w="0" w:type="dxa"/>
          <w:right w:w="0" w:type="dxa"/>
        </w:tblCellMar>
        <w:tblLook w:val="01E0" w:firstRow="1" w:lastRow="1" w:firstColumn="1" w:lastColumn="1" w:noHBand="0" w:noVBand="0"/>
      </w:tblPr>
      <w:tblGrid>
        <w:gridCol w:w="1555"/>
        <w:gridCol w:w="1980"/>
        <w:gridCol w:w="1644"/>
      </w:tblGrid>
      <w:tr w:rsidR="00484373">
        <w:trPr>
          <w:trHeight w:hRule="exact" w:val="562"/>
        </w:trPr>
        <w:tc>
          <w:tcPr>
            <w:tcW w:w="1555" w:type="dxa"/>
            <w:tcBorders>
              <w:top w:val="single" w:sz="5" w:space="0" w:color="000000"/>
              <w:left w:val="single" w:sz="5" w:space="0" w:color="000000"/>
              <w:bottom w:val="single" w:sz="5" w:space="0" w:color="000000"/>
              <w:right w:val="single" w:sz="5" w:space="0" w:color="000000"/>
            </w:tcBorders>
          </w:tcPr>
          <w:p w:rsidR="00484373" w:rsidRDefault="00484373">
            <w:pPr>
              <w:spacing w:before="5" w:line="120" w:lineRule="exact"/>
              <w:rPr>
                <w:sz w:val="13"/>
                <w:szCs w:val="13"/>
              </w:rPr>
            </w:pPr>
          </w:p>
          <w:p w:rsidR="00484373" w:rsidRDefault="00175B88">
            <w:pPr>
              <w:ind w:left="102"/>
              <w:rPr>
                <w:sz w:val="24"/>
                <w:szCs w:val="24"/>
              </w:rPr>
            </w:pPr>
            <w:r>
              <w:rPr>
                <w:b/>
                <w:spacing w:val="-3"/>
                <w:sz w:val="24"/>
                <w:szCs w:val="24"/>
              </w:rPr>
              <w:t>P</w:t>
            </w:r>
            <w:r>
              <w:rPr>
                <w:b/>
                <w:spacing w:val="1"/>
                <w:sz w:val="24"/>
                <w:szCs w:val="24"/>
              </w:rPr>
              <w:t>u</w:t>
            </w:r>
            <w:r>
              <w:rPr>
                <w:b/>
                <w:spacing w:val="-1"/>
                <w:sz w:val="24"/>
                <w:szCs w:val="24"/>
              </w:rPr>
              <w:t>rc</w:t>
            </w:r>
            <w:r>
              <w:rPr>
                <w:b/>
                <w:spacing w:val="1"/>
                <w:sz w:val="24"/>
                <w:szCs w:val="24"/>
              </w:rPr>
              <w:t>h</w:t>
            </w:r>
            <w:r>
              <w:rPr>
                <w:b/>
                <w:sz w:val="24"/>
                <w:szCs w:val="24"/>
              </w:rPr>
              <w:t>as</w:t>
            </w:r>
            <w:r>
              <w:rPr>
                <w:b/>
                <w:spacing w:val="1"/>
                <w:sz w:val="24"/>
                <w:szCs w:val="24"/>
              </w:rPr>
              <w:t>e</w:t>
            </w:r>
            <w:r>
              <w:rPr>
                <w:b/>
                <w:spacing w:val="-1"/>
                <w:sz w:val="24"/>
                <w:szCs w:val="24"/>
              </w:rPr>
              <w:t>r</w:t>
            </w:r>
            <w:r>
              <w:rPr>
                <w:b/>
                <w:sz w:val="24"/>
                <w:szCs w:val="24"/>
              </w:rPr>
              <w:t>s</w:t>
            </w:r>
          </w:p>
        </w:tc>
        <w:tc>
          <w:tcPr>
            <w:tcW w:w="1980" w:type="dxa"/>
            <w:tcBorders>
              <w:top w:val="single" w:sz="5" w:space="0" w:color="000000"/>
              <w:left w:val="single" w:sz="5" w:space="0" w:color="000000"/>
              <w:bottom w:val="single" w:sz="5" w:space="0" w:color="000000"/>
              <w:right w:val="single" w:sz="5" w:space="0" w:color="000000"/>
            </w:tcBorders>
          </w:tcPr>
          <w:p w:rsidR="00484373" w:rsidRDefault="00484373">
            <w:pPr>
              <w:spacing w:before="5" w:line="120" w:lineRule="exact"/>
              <w:rPr>
                <w:sz w:val="13"/>
                <w:szCs w:val="13"/>
              </w:rPr>
            </w:pPr>
          </w:p>
          <w:p w:rsidR="00484373" w:rsidRDefault="00175B88">
            <w:pPr>
              <w:ind w:left="335"/>
              <w:rPr>
                <w:sz w:val="24"/>
                <w:szCs w:val="24"/>
              </w:rPr>
            </w:pPr>
            <w:r>
              <w:rPr>
                <w:b/>
                <w:sz w:val="24"/>
                <w:szCs w:val="24"/>
              </w:rPr>
              <w:t>C</w:t>
            </w:r>
            <w:r>
              <w:rPr>
                <w:b/>
                <w:spacing w:val="-1"/>
                <w:sz w:val="24"/>
                <w:szCs w:val="24"/>
              </w:rPr>
              <w:t>re</w:t>
            </w:r>
            <w:r>
              <w:rPr>
                <w:b/>
                <w:spacing w:val="1"/>
                <w:sz w:val="24"/>
                <w:szCs w:val="24"/>
              </w:rPr>
              <w:t>d</w:t>
            </w:r>
            <w:r>
              <w:rPr>
                <w:b/>
                <w:sz w:val="24"/>
                <w:szCs w:val="24"/>
              </w:rPr>
              <w:t>it Sco</w:t>
            </w:r>
            <w:r>
              <w:rPr>
                <w:b/>
                <w:spacing w:val="-1"/>
                <w:sz w:val="24"/>
                <w:szCs w:val="24"/>
              </w:rPr>
              <w:t>r</w:t>
            </w:r>
            <w:r>
              <w:rPr>
                <w:b/>
                <w:sz w:val="24"/>
                <w:szCs w:val="24"/>
              </w:rPr>
              <w:t>e</w:t>
            </w:r>
          </w:p>
        </w:tc>
        <w:tc>
          <w:tcPr>
            <w:tcW w:w="1644"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385" w:right="388"/>
              <w:jc w:val="center"/>
              <w:rPr>
                <w:sz w:val="24"/>
                <w:szCs w:val="24"/>
              </w:rPr>
            </w:pPr>
            <w:r>
              <w:rPr>
                <w:b/>
                <w:sz w:val="24"/>
                <w:szCs w:val="24"/>
              </w:rPr>
              <w:t>An</w:t>
            </w:r>
            <w:r>
              <w:rPr>
                <w:b/>
                <w:spacing w:val="1"/>
                <w:sz w:val="24"/>
                <w:szCs w:val="24"/>
              </w:rPr>
              <w:t>nu</w:t>
            </w:r>
            <w:r>
              <w:rPr>
                <w:b/>
                <w:sz w:val="24"/>
                <w:szCs w:val="24"/>
              </w:rPr>
              <w:t>al</w:t>
            </w:r>
          </w:p>
          <w:p w:rsidR="00484373" w:rsidRDefault="00175B88">
            <w:pPr>
              <w:ind w:left="107" w:right="111"/>
              <w:jc w:val="center"/>
              <w:rPr>
                <w:sz w:val="24"/>
                <w:szCs w:val="24"/>
              </w:rPr>
            </w:pPr>
            <w:r>
              <w:rPr>
                <w:b/>
                <w:sz w:val="24"/>
                <w:szCs w:val="24"/>
              </w:rPr>
              <w:t>I</w:t>
            </w:r>
            <w:r>
              <w:rPr>
                <w:b/>
                <w:spacing w:val="1"/>
                <w:sz w:val="24"/>
                <w:szCs w:val="24"/>
              </w:rPr>
              <w:t>n</w:t>
            </w:r>
            <w:r>
              <w:rPr>
                <w:b/>
                <w:sz w:val="24"/>
                <w:szCs w:val="24"/>
              </w:rPr>
              <w:t>t</w:t>
            </w:r>
            <w:r>
              <w:rPr>
                <w:b/>
                <w:spacing w:val="-2"/>
                <w:sz w:val="24"/>
                <w:szCs w:val="24"/>
              </w:rPr>
              <w:t>e</w:t>
            </w:r>
            <w:r>
              <w:rPr>
                <w:b/>
                <w:spacing w:val="-1"/>
                <w:sz w:val="24"/>
                <w:szCs w:val="24"/>
              </w:rPr>
              <w:t>re</w:t>
            </w:r>
            <w:r>
              <w:rPr>
                <w:b/>
                <w:sz w:val="24"/>
                <w:szCs w:val="24"/>
              </w:rPr>
              <w:t xml:space="preserve">st </w:t>
            </w:r>
            <w:r>
              <w:rPr>
                <w:b/>
                <w:spacing w:val="-1"/>
                <w:sz w:val="24"/>
                <w:szCs w:val="24"/>
              </w:rPr>
              <w:t>R</w:t>
            </w:r>
            <w:r>
              <w:rPr>
                <w:b/>
                <w:spacing w:val="2"/>
                <w:sz w:val="24"/>
                <w:szCs w:val="24"/>
              </w:rPr>
              <w:t>a</w:t>
            </w:r>
            <w:r>
              <w:rPr>
                <w:b/>
                <w:sz w:val="24"/>
                <w:szCs w:val="24"/>
              </w:rPr>
              <w:t>te</w:t>
            </w:r>
          </w:p>
        </w:tc>
      </w:tr>
      <w:tr w:rsidR="00484373">
        <w:trPr>
          <w:trHeight w:hRule="exact" w:val="286"/>
        </w:trPr>
        <w:tc>
          <w:tcPr>
            <w:tcW w:w="1555"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sz w:val="24"/>
                <w:szCs w:val="24"/>
              </w:rPr>
              <w:t>D</w:t>
            </w:r>
            <w:r>
              <w:rPr>
                <w:spacing w:val="-1"/>
                <w:sz w:val="24"/>
                <w:szCs w:val="24"/>
              </w:rPr>
              <w:t>e</w:t>
            </w:r>
            <w:r>
              <w:rPr>
                <w:sz w:val="24"/>
                <w:szCs w:val="24"/>
              </w:rPr>
              <w:t>lano</w:t>
            </w:r>
          </w:p>
        </w:tc>
        <w:tc>
          <w:tcPr>
            <w:tcW w:w="1980"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765" w:right="768"/>
              <w:jc w:val="center"/>
              <w:rPr>
                <w:sz w:val="24"/>
                <w:szCs w:val="24"/>
              </w:rPr>
            </w:pPr>
            <w:r>
              <w:rPr>
                <w:sz w:val="24"/>
                <w:szCs w:val="24"/>
              </w:rPr>
              <w:t>700</w:t>
            </w:r>
          </w:p>
        </w:tc>
        <w:tc>
          <w:tcPr>
            <w:tcW w:w="1644"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45"/>
              <w:rPr>
                <w:sz w:val="24"/>
                <w:szCs w:val="24"/>
              </w:rPr>
            </w:pPr>
            <w:r>
              <w:rPr>
                <w:sz w:val="24"/>
                <w:szCs w:val="24"/>
              </w:rPr>
              <w:t>4.784%</w:t>
            </w:r>
          </w:p>
        </w:tc>
      </w:tr>
      <w:tr w:rsidR="00484373">
        <w:trPr>
          <w:trHeight w:hRule="exact" w:val="288"/>
        </w:trPr>
        <w:tc>
          <w:tcPr>
            <w:tcW w:w="1555"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sz w:val="24"/>
                <w:szCs w:val="24"/>
              </w:rPr>
              <w:t>Om</w:t>
            </w:r>
            <w:r>
              <w:rPr>
                <w:spacing w:val="-1"/>
                <w:sz w:val="24"/>
                <w:szCs w:val="24"/>
              </w:rPr>
              <w:t>a</w:t>
            </w:r>
            <w:r>
              <w:rPr>
                <w:sz w:val="24"/>
                <w:szCs w:val="24"/>
              </w:rPr>
              <w:t>rio</w:t>
            </w:r>
          </w:p>
        </w:tc>
        <w:tc>
          <w:tcPr>
            <w:tcW w:w="1980"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765" w:right="768"/>
              <w:jc w:val="center"/>
              <w:rPr>
                <w:sz w:val="24"/>
                <w:szCs w:val="24"/>
              </w:rPr>
            </w:pPr>
            <w:r>
              <w:rPr>
                <w:sz w:val="24"/>
                <w:szCs w:val="24"/>
              </w:rPr>
              <w:t>605</w:t>
            </w:r>
          </w:p>
        </w:tc>
        <w:tc>
          <w:tcPr>
            <w:tcW w:w="1644"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385"/>
              <w:rPr>
                <w:sz w:val="24"/>
                <w:szCs w:val="24"/>
              </w:rPr>
            </w:pPr>
            <w:r>
              <w:rPr>
                <w:sz w:val="24"/>
                <w:szCs w:val="24"/>
              </w:rPr>
              <w:t>15.539%</w:t>
            </w:r>
          </w:p>
        </w:tc>
      </w:tr>
    </w:tbl>
    <w:p w:rsidR="00484373" w:rsidRDefault="00484373">
      <w:pPr>
        <w:spacing w:before="13" w:line="220" w:lineRule="exact"/>
        <w:rPr>
          <w:sz w:val="22"/>
          <w:szCs w:val="22"/>
        </w:rPr>
      </w:pPr>
    </w:p>
    <w:p w:rsidR="00484373" w:rsidRDefault="00175B88">
      <w:pPr>
        <w:spacing w:before="29"/>
        <w:ind w:left="1737" w:right="270"/>
        <w:rPr>
          <w:sz w:val="24"/>
          <w:szCs w:val="24"/>
        </w:rPr>
      </w:pPr>
      <w:r>
        <w:rPr>
          <w:spacing w:val="-2"/>
          <w:sz w:val="24"/>
          <w:szCs w:val="24"/>
        </w:rPr>
        <w:t>B</w:t>
      </w:r>
      <w:r>
        <w:rPr>
          <w:spacing w:val="-1"/>
          <w:sz w:val="24"/>
          <w:szCs w:val="24"/>
        </w:rPr>
        <w:t>a</w:t>
      </w:r>
      <w:r>
        <w:rPr>
          <w:sz w:val="24"/>
          <w:szCs w:val="24"/>
        </w:rPr>
        <w:t>s</w:t>
      </w:r>
      <w:r>
        <w:rPr>
          <w:spacing w:val="-1"/>
          <w:sz w:val="24"/>
          <w:szCs w:val="24"/>
        </w:rPr>
        <w:t>e</w:t>
      </w:r>
      <w:r>
        <w:rPr>
          <w:sz w:val="24"/>
          <w:szCs w:val="24"/>
        </w:rPr>
        <w:t>d on t</w:t>
      </w:r>
      <w:r>
        <w:rPr>
          <w:spacing w:val="3"/>
          <w:sz w:val="24"/>
          <w:szCs w:val="24"/>
        </w:rPr>
        <w:t>h</w:t>
      </w:r>
      <w:r>
        <w:rPr>
          <w:sz w:val="24"/>
          <w:szCs w:val="24"/>
        </w:rPr>
        <w:t>e</w:t>
      </w:r>
      <w:r>
        <w:rPr>
          <w:spacing w:val="-1"/>
          <w:sz w:val="24"/>
          <w:szCs w:val="24"/>
        </w:rPr>
        <w:t xml:space="preserve"> c</w:t>
      </w:r>
      <w:r>
        <w:rPr>
          <w:sz w:val="24"/>
          <w:szCs w:val="24"/>
        </w:rPr>
        <w:t>h</w:t>
      </w:r>
      <w:r>
        <w:rPr>
          <w:spacing w:val="1"/>
          <w:sz w:val="24"/>
          <w:szCs w:val="24"/>
        </w:rPr>
        <w:t>a</w:t>
      </w:r>
      <w:r>
        <w:rPr>
          <w:sz w:val="24"/>
          <w:szCs w:val="24"/>
        </w:rPr>
        <w:t xml:space="preserve">rt, </w:t>
      </w:r>
      <w:r>
        <w:rPr>
          <w:spacing w:val="1"/>
          <w:sz w:val="24"/>
          <w:szCs w:val="24"/>
        </w:rPr>
        <w:t>h</w:t>
      </w:r>
      <w:r>
        <w:rPr>
          <w:sz w:val="24"/>
          <w:szCs w:val="24"/>
        </w:rPr>
        <w:t>ow</w:t>
      </w:r>
      <w:r>
        <w:rPr>
          <w:spacing w:val="2"/>
          <w:sz w:val="24"/>
          <w:szCs w:val="24"/>
        </w:rPr>
        <w:t xml:space="preserve"> </w:t>
      </w:r>
      <w:r>
        <w:rPr>
          <w:sz w:val="24"/>
          <w:szCs w:val="24"/>
        </w:rPr>
        <w:t>much mon</w:t>
      </w:r>
      <w:r>
        <w:rPr>
          <w:spacing w:val="1"/>
          <w:sz w:val="24"/>
          <w:szCs w:val="24"/>
        </w:rPr>
        <w:t>e</w:t>
      </w:r>
      <w:r>
        <w:rPr>
          <w:spacing w:val="-4"/>
          <w:sz w:val="24"/>
          <w:szCs w:val="24"/>
        </w:rPr>
        <w:t>y</w:t>
      </w:r>
      <w:r>
        <w:rPr>
          <w:sz w:val="24"/>
          <w:szCs w:val="24"/>
        </w:rPr>
        <w:t xml:space="preserve">, to </w:t>
      </w:r>
      <w:r>
        <w:rPr>
          <w:spacing w:val="1"/>
          <w:sz w:val="24"/>
          <w:szCs w:val="24"/>
        </w:rPr>
        <w:t>t</w:t>
      </w:r>
      <w:r>
        <w:rPr>
          <w:sz w:val="24"/>
          <w:szCs w:val="24"/>
        </w:rPr>
        <w:t>he</w:t>
      </w:r>
      <w:r>
        <w:rPr>
          <w:spacing w:val="-1"/>
          <w:sz w:val="24"/>
          <w:szCs w:val="24"/>
        </w:rPr>
        <w:t xml:space="preserve"> </w:t>
      </w:r>
      <w:r>
        <w:rPr>
          <w:spacing w:val="2"/>
          <w:sz w:val="24"/>
          <w:szCs w:val="24"/>
        </w:rPr>
        <w:t>n</w:t>
      </w:r>
      <w:r>
        <w:rPr>
          <w:spacing w:val="-1"/>
          <w:sz w:val="24"/>
          <w:szCs w:val="24"/>
        </w:rPr>
        <w:t>ea</w:t>
      </w:r>
      <w:r>
        <w:rPr>
          <w:spacing w:val="1"/>
          <w:sz w:val="24"/>
          <w:szCs w:val="24"/>
        </w:rPr>
        <w:t>r</w:t>
      </w:r>
      <w:r>
        <w:rPr>
          <w:spacing w:val="-1"/>
          <w:sz w:val="24"/>
          <w:szCs w:val="24"/>
        </w:rPr>
        <w:t>e</w:t>
      </w:r>
      <w:r>
        <w:rPr>
          <w:sz w:val="24"/>
          <w:szCs w:val="24"/>
        </w:rPr>
        <w:t>st whole</w:t>
      </w:r>
      <w:r>
        <w:rPr>
          <w:spacing w:val="-1"/>
          <w:sz w:val="24"/>
          <w:szCs w:val="24"/>
        </w:rPr>
        <w:t xml:space="preserve"> </w:t>
      </w:r>
      <w:r>
        <w:rPr>
          <w:sz w:val="24"/>
          <w:szCs w:val="24"/>
        </w:rPr>
        <w:t>dol</w:t>
      </w:r>
      <w:r>
        <w:rPr>
          <w:spacing w:val="1"/>
          <w:sz w:val="24"/>
          <w:szCs w:val="24"/>
        </w:rPr>
        <w:t>l</w:t>
      </w:r>
      <w:r>
        <w:rPr>
          <w:spacing w:val="-1"/>
          <w:sz w:val="24"/>
          <w:szCs w:val="24"/>
        </w:rPr>
        <w:t>a</w:t>
      </w:r>
      <w:r>
        <w:rPr>
          <w:sz w:val="24"/>
          <w:szCs w:val="24"/>
        </w:rPr>
        <w:t>r,</w:t>
      </w:r>
      <w:r>
        <w:rPr>
          <w:spacing w:val="1"/>
          <w:sz w:val="24"/>
          <w:szCs w:val="24"/>
        </w:rPr>
        <w:t xml:space="preserve"> </w:t>
      </w:r>
      <w:r>
        <w:rPr>
          <w:sz w:val="24"/>
          <w:szCs w:val="24"/>
        </w:rPr>
        <w:t>will</w:t>
      </w:r>
      <w:r>
        <w:rPr>
          <w:spacing w:val="1"/>
          <w:sz w:val="24"/>
          <w:szCs w:val="24"/>
        </w:rPr>
        <w:t xml:space="preserve"> </w:t>
      </w:r>
      <w:r>
        <w:rPr>
          <w:sz w:val="24"/>
          <w:szCs w:val="24"/>
        </w:rPr>
        <w:t>D</w:t>
      </w:r>
      <w:r>
        <w:rPr>
          <w:spacing w:val="-1"/>
          <w:sz w:val="24"/>
          <w:szCs w:val="24"/>
        </w:rPr>
        <w:t>e</w:t>
      </w:r>
      <w:r>
        <w:rPr>
          <w:spacing w:val="3"/>
          <w:sz w:val="24"/>
          <w:szCs w:val="24"/>
        </w:rPr>
        <w:t>l</w:t>
      </w:r>
      <w:r>
        <w:rPr>
          <w:spacing w:val="-1"/>
          <w:sz w:val="24"/>
          <w:szCs w:val="24"/>
        </w:rPr>
        <w:t>a</w:t>
      </w:r>
      <w:r>
        <w:rPr>
          <w:sz w:val="24"/>
          <w:szCs w:val="24"/>
        </w:rPr>
        <w:t>no s</w:t>
      </w:r>
      <w:r>
        <w:rPr>
          <w:spacing w:val="-1"/>
          <w:sz w:val="24"/>
          <w:szCs w:val="24"/>
        </w:rPr>
        <w:t>a</w:t>
      </w:r>
      <w:r>
        <w:rPr>
          <w:sz w:val="24"/>
          <w:szCs w:val="24"/>
        </w:rPr>
        <w:t>ve</w:t>
      </w:r>
      <w:r>
        <w:rPr>
          <w:spacing w:val="-1"/>
          <w:sz w:val="24"/>
          <w:szCs w:val="24"/>
        </w:rPr>
        <w:t xml:space="preserve"> c</w:t>
      </w:r>
      <w:r>
        <w:rPr>
          <w:sz w:val="24"/>
          <w:szCs w:val="24"/>
        </w:rPr>
        <w:t>omp</w:t>
      </w:r>
      <w:r>
        <w:rPr>
          <w:spacing w:val="2"/>
          <w:sz w:val="24"/>
          <w:szCs w:val="24"/>
        </w:rPr>
        <w:t>a</w:t>
      </w:r>
      <w:r>
        <w:rPr>
          <w:sz w:val="24"/>
          <w:szCs w:val="24"/>
        </w:rPr>
        <w:t>r</w:t>
      </w:r>
      <w:r>
        <w:rPr>
          <w:spacing w:val="-2"/>
          <w:sz w:val="24"/>
          <w:szCs w:val="24"/>
        </w:rPr>
        <w:t>e</w:t>
      </w:r>
      <w:r>
        <w:rPr>
          <w:sz w:val="24"/>
          <w:szCs w:val="24"/>
        </w:rPr>
        <w:t>d to Oma</w:t>
      </w:r>
      <w:r>
        <w:rPr>
          <w:spacing w:val="-1"/>
          <w:sz w:val="24"/>
          <w:szCs w:val="24"/>
        </w:rPr>
        <w:t>r</w:t>
      </w:r>
      <w:r>
        <w:rPr>
          <w:spacing w:val="3"/>
          <w:sz w:val="24"/>
          <w:szCs w:val="24"/>
        </w:rPr>
        <w:t>i</w:t>
      </w:r>
      <w:r>
        <w:rPr>
          <w:sz w:val="24"/>
          <w:szCs w:val="24"/>
        </w:rPr>
        <w:t>o ov</w:t>
      </w:r>
      <w:r>
        <w:rPr>
          <w:spacing w:val="-1"/>
          <w:sz w:val="24"/>
          <w:szCs w:val="24"/>
        </w:rPr>
        <w:t>e</w:t>
      </w:r>
      <w:r>
        <w:rPr>
          <w:sz w:val="24"/>
          <w:szCs w:val="24"/>
        </w:rPr>
        <w:t>r the l</w:t>
      </w:r>
      <w:r>
        <w:rPr>
          <w:spacing w:val="1"/>
          <w:sz w:val="24"/>
          <w:szCs w:val="24"/>
        </w:rPr>
        <w:t>i</w:t>
      </w:r>
      <w:r>
        <w:rPr>
          <w:sz w:val="24"/>
          <w:szCs w:val="24"/>
        </w:rPr>
        <w:t>fe</w:t>
      </w:r>
      <w:r>
        <w:rPr>
          <w:spacing w:val="-2"/>
          <w:sz w:val="24"/>
          <w:szCs w:val="24"/>
        </w:rPr>
        <w:t xml:space="preserve"> </w:t>
      </w:r>
      <w:r>
        <w:rPr>
          <w:sz w:val="24"/>
          <w:szCs w:val="24"/>
        </w:rPr>
        <w:t>of t</w:t>
      </w:r>
      <w:r>
        <w:rPr>
          <w:spacing w:val="2"/>
          <w:sz w:val="24"/>
          <w:szCs w:val="24"/>
        </w:rPr>
        <w:t>h</w:t>
      </w:r>
      <w:r>
        <w:rPr>
          <w:sz w:val="24"/>
          <w:szCs w:val="24"/>
        </w:rPr>
        <w:t>e</w:t>
      </w:r>
      <w:r>
        <w:rPr>
          <w:spacing w:val="-1"/>
          <w:sz w:val="24"/>
          <w:szCs w:val="24"/>
        </w:rPr>
        <w:t xml:space="preserve"> </w:t>
      </w:r>
      <w:r>
        <w:rPr>
          <w:sz w:val="24"/>
          <w:szCs w:val="24"/>
        </w:rPr>
        <w:t>loa</w:t>
      </w:r>
      <w:r>
        <w:rPr>
          <w:spacing w:val="2"/>
          <w:sz w:val="24"/>
          <w:szCs w:val="24"/>
        </w:rPr>
        <w:t>n</w:t>
      </w:r>
      <w:r>
        <w:rPr>
          <w:sz w:val="24"/>
          <w:szCs w:val="24"/>
        </w:rPr>
        <w:t>?</w:t>
      </w:r>
    </w:p>
    <w:p w:rsidR="00484373" w:rsidRDefault="00484373">
      <w:pPr>
        <w:spacing w:before="17" w:line="260" w:lineRule="exact"/>
        <w:rPr>
          <w:sz w:val="26"/>
          <w:szCs w:val="26"/>
        </w:rPr>
      </w:pPr>
    </w:p>
    <w:p w:rsidR="00484373" w:rsidRDefault="00175B88">
      <w:pPr>
        <w:spacing w:line="260" w:lineRule="exact"/>
        <w:ind w:left="1797"/>
        <w:rPr>
          <w:sz w:val="24"/>
          <w:szCs w:val="24"/>
        </w:rPr>
      </w:pPr>
      <w:r>
        <w:rPr>
          <w:position w:val="-1"/>
          <w:sz w:val="24"/>
          <w:szCs w:val="24"/>
        </w:rPr>
        <w:t>Ans</w:t>
      </w:r>
      <w:r>
        <w:rPr>
          <w:spacing w:val="-1"/>
          <w:position w:val="-1"/>
          <w:sz w:val="24"/>
          <w:szCs w:val="24"/>
        </w:rPr>
        <w:t>we</w:t>
      </w:r>
      <w:r>
        <w:rPr>
          <w:position w:val="-1"/>
          <w:sz w:val="24"/>
          <w:szCs w:val="24"/>
        </w:rPr>
        <w:t>r: 946</w:t>
      </w:r>
    </w:p>
    <w:p w:rsidR="00484373" w:rsidRDefault="00484373">
      <w:pPr>
        <w:spacing w:before="5" w:line="180" w:lineRule="exact"/>
        <w:rPr>
          <w:sz w:val="18"/>
          <w:szCs w:val="18"/>
        </w:rPr>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175B88">
      <w:pPr>
        <w:spacing w:before="16"/>
        <w:ind w:right="116"/>
        <w:jc w:val="right"/>
        <w:rPr>
          <w:rFonts w:ascii="Calibri" w:eastAsia="Calibri" w:hAnsi="Calibri" w:cs="Calibri"/>
          <w:sz w:val="22"/>
          <w:szCs w:val="22"/>
        </w:rPr>
        <w:sectPr w:rsidR="00484373">
          <w:headerReference w:type="default" r:id="rId23"/>
          <w:footerReference w:type="default" r:id="rId24"/>
          <w:pgSz w:w="12240" w:h="15840"/>
          <w:pgMar w:top="1360" w:right="1320" w:bottom="280" w:left="134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13</w:t>
      </w:r>
    </w:p>
    <w:p w:rsidR="00484373" w:rsidRDefault="00484373">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707"/>
        <w:gridCol w:w="7819"/>
      </w:tblGrid>
      <w:tr w:rsidR="00484373">
        <w:trPr>
          <w:trHeight w:hRule="exact" w:val="672"/>
        </w:trPr>
        <w:tc>
          <w:tcPr>
            <w:tcW w:w="1707" w:type="dxa"/>
            <w:tcBorders>
              <w:top w:val="nil"/>
              <w:left w:val="nil"/>
              <w:bottom w:val="nil"/>
              <w:right w:val="nil"/>
            </w:tcBorders>
          </w:tcPr>
          <w:p w:rsidR="00484373" w:rsidRDefault="00175B88">
            <w:pPr>
              <w:spacing w:line="240" w:lineRule="exact"/>
              <w:ind w:left="120"/>
              <w:rPr>
                <w:sz w:val="24"/>
                <w:szCs w:val="24"/>
              </w:rPr>
            </w:pPr>
            <w:r>
              <w:rPr>
                <w:sz w:val="24"/>
                <w:szCs w:val="24"/>
              </w:rPr>
              <w:t>R</w:t>
            </w:r>
            <w:r>
              <w:rPr>
                <w:spacing w:val="-1"/>
                <w:sz w:val="24"/>
                <w:szCs w:val="24"/>
              </w:rPr>
              <w:t>e</w:t>
            </w:r>
            <w:r>
              <w:rPr>
                <w:sz w:val="24"/>
                <w:szCs w:val="24"/>
              </w:rPr>
              <w:t>porting</w:t>
            </w:r>
          </w:p>
          <w:p w:rsidR="00484373" w:rsidRDefault="00175B88">
            <w:pPr>
              <w:ind w:left="120"/>
              <w:rPr>
                <w:sz w:val="24"/>
                <w:szCs w:val="24"/>
              </w:rPr>
            </w:pPr>
            <w:r>
              <w:rPr>
                <w:sz w:val="24"/>
                <w:szCs w:val="24"/>
              </w:rPr>
              <w:t>C</w:t>
            </w:r>
            <w:r>
              <w:rPr>
                <w:spacing w:val="-1"/>
                <w:sz w:val="24"/>
                <w:szCs w:val="24"/>
              </w:rPr>
              <w:t>a</w:t>
            </w:r>
            <w:r>
              <w:rPr>
                <w:sz w:val="24"/>
                <w:szCs w:val="24"/>
              </w:rPr>
              <w:t>te</w:t>
            </w:r>
            <w:r>
              <w:rPr>
                <w:spacing w:val="-3"/>
                <w:sz w:val="24"/>
                <w:szCs w:val="24"/>
              </w:rPr>
              <w:t>g</w:t>
            </w:r>
            <w:r>
              <w:rPr>
                <w:spacing w:val="2"/>
                <w:sz w:val="24"/>
                <w:szCs w:val="24"/>
              </w:rPr>
              <w:t>o</w:t>
            </w:r>
            <w:r>
              <w:rPr>
                <w:spacing w:val="4"/>
                <w:sz w:val="24"/>
                <w:szCs w:val="24"/>
              </w:rPr>
              <w:t>r</w:t>
            </w:r>
            <w:r>
              <w:rPr>
                <w:sz w:val="24"/>
                <w:szCs w:val="24"/>
              </w:rPr>
              <w:t>y</w:t>
            </w:r>
          </w:p>
        </w:tc>
        <w:tc>
          <w:tcPr>
            <w:tcW w:w="7819" w:type="dxa"/>
            <w:tcBorders>
              <w:top w:val="nil"/>
              <w:left w:val="nil"/>
              <w:bottom w:val="nil"/>
              <w:right w:val="nil"/>
            </w:tcBorders>
          </w:tcPr>
          <w:p w:rsidR="00484373" w:rsidRDefault="00175B88">
            <w:pPr>
              <w:spacing w:line="240" w:lineRule="exact"/>
              <w:ind w:left="141"/>
              <w:rPr>
                <w:sz w:val="24"/>
                <w:szCs w:val="24"/>
              </w:rPr>
            </w:pPr>
            <w:r>
              <w:rPr>
                <w:spacing w:val="-1"/>
                <w:sz w:val="24"/>
                <w:szCs w:val="24"/>
              </w:rPr>
              <w:t>F</w:t>
            </w:r>
            <w:r>
              <w:rPr>
                <w:sz w:val="24"/>
                <w:szCs w:val="24"/>
              </w:rPr>
              <w:t>inan</w:t>
            </w:r>
            <w:r>
              <w:rPr>
                <w:spacing w:val="-1"/>
                <w:sz w:val="24"/>
                <w:szCs w:val="24"/>
              </w:rPr>
              <w:t>c</w:t>
            </w:r>
            <w:r>
              <w:rPr>
                <w:sz w:val="24"/>
                <w:szCs w:val="24"/>
              </w:rPr>
              <w:t>ial</w:t>
            </w:r>
            <w:r>
              <w:rPr>
                <w:spacing w:val="2"/>
                <w:sz w:val="24"/>
                <w:szCs w:val="24"/>
              </w:rPr>
              <w:t xml:space="preserve"> </w:t>
            </w:r>
            <w:r>
              <w:rPr>
                <w:spacing w:val="-3"/>
                <w:sz w:val="24"/>
                <w:szCs w:val="24"/>
              </w:rPr>
              <w:t>L</w:t>
            </w:r>
            <w:r>
              <w:rPr>
                <w:sz w:val="24"/>
                <w:szCs w:val="24"/>
              </w:rPr>
              <w:t>i</w:t>
            </w:r>
            <w:r>
              <w:rPr>
                <w:spacing w:val="1"/>
                <w:sz w:val="24"/>
                <w:szCs w:val="24"/>
              </w:rPr>
              <w:t>te</w:t>
            </w:r>
            <w:r>
              <w:rPr>
                <w:sz w:val="24"/>
                <w:szCs w:val="24"/>
              </w:rPr>
              <w:t>r</w:t>
            </w:r>
            <w:r>
              <w:rPr>
                <w:spacing w:val="-2"/>
                <w:sz w:val="24"/>
                <w:szCs w:val="24"/>
              </w:rPr>
              <w:t>a</w:t>
            </w:r>
            <w:r>
              <w:rPr>
                <w:spacing w:val="4"/>
                <w:sz w:val="24"/>
                <w:szCs w:val="24"/>
              </w:rPr>
              <w:t>c</w:t>
            </w:r>
            <w:r>
              <w:rPr>
                <w:sz w:val="24"/>
                <w:szCs w:val="24"/>
              </w:rPr>
              <w:t>y</w:t>
            </w:r>
          </w:p>
        </w:tc>
      </w:tr>
      <w:tr w:rsidR="00484373">
        <w:trPr>
          <w:trHeight w:hRule="exact" w:val="552"/>
        </w:trPr>
        <w:tc>
          <w:tcPr>
            <w:tcW w:w="170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tand</w:t>
            </w:r>
            <w:r>
              <w:rPr>
                <w:spacing w:val="-1"/>
                <w:sz w:val="24"/>
                <w:szCs w:val="24"/>
              </w:rPr>
              <w:t>a</w:t>
            </w:r>
            <w:r>
              <w:rPr>
                <w:sz w:val="24"/>
                <w:szCs w:val="24"/>
              </w:rPr>
              <w:t>rd</w:t>
            </w:r>
          </w:p>
        </w:tc>
        <w:tc>
          <w:tcPr>
            <w:tcW w:w="781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1"/>
              <w:rPr>
                <w:sz w:val="24"/>
                <w:szCs w:val="24"/>
              </w:rPr>
            </w:pPr>
            <w:r>
              <w:rPr>
                <w:spacing w:val="-3"/>
                <w:sz w:val="24"/>
                <w:szCs w:val="24"/>
              </w:rPr>
              <w:t>L</w:t>
            </w:r>
            <w:r>
              <w:rPr>
                <w:sz w:val="24"/>
                <w:szCs w:val="24"/>
              </w:rPr>
              <w:t>o</w:t>
            </w:r>
            <w:r>
              <w:rPr>
                <w:spacing w:val="-1"/>
                <w:sz w:val="24"/>
                <w:szCs w:val="24"/>
              </w:rPr>
              <w:t>a</w:t>
            </w:r>
            <w:r>
              <w:rPr>
                <w:sz w:val="24"/>
                <w:szCs w:val="24"/>
              </w:rPr>
              <w:t>ns</w:t>
            </w:r>
            <w:r>
              <w:rPr>
                <w:spacing w:val="2"/>
                <w:sz w:val="24"/>
                <w:szCs w:val="24"/>
              </w:rPr>
              <w:t xml:space="preserve"> </w:t>
            </w:r>
            <w:r>
              <w:rPr>
                <w:spacing w:val="-1"/>
                <w:sz w:val="24"/>
                <w:szCs w:val="24"/>
              </w:rPr>
              <w:t>a</w:t>
            </w:r>
            <w:r>
              <w:rPr>
                <w:sz w:val="24"/>
                <w:szCs w:val="24"/>
              </w:rPr>
              <w:t xml:space="preserve">nd </w:t>
            </w:r>
            <w:r>
              <w:rPr>
                <w:spacing w:val="-1"/>
                <w:sz w:val="24"/>
                <w:szCs w:val="24"/>
              </w:rPr>
              <w:t>F</w:t>
            </w:r>
            <w:r>
              <w:rPr>
                <w:sz w:val="24"/>
                <w:szCs w:val="24"/>
              </w:rPr>
              <w:t>i</w:t>
            </w:r>
            <w:r>
              <w:rPr>
                <w:spacing w:val="3"/>
                <w:sz w:val="24"/>
                <w:szCs w:val="24"/>
              </w:rPr>
              <w:t>n</w:t>
            </w:r>
            <w:r>
              <w:rPr>
                <w:spacing w:val="-1"/>
                <w:sz w:val="24"/>
                <w:szCs w:val="24"/>
              </w:rPr>
              <w:t>a</w:t>
            </w:r>
            <w:r>
              <w:rPr>
                <w:sz w:val="24"/>
                <w:szCs w:val="24"/>
              </w:rPr>
              <w:t>n</w:t>
            </w:r>
            <w:r>
              <w:rPr>
                <w:spacing w:val="-1"/>
                <w:sz w:val="24"/>
                <w:szCs w:val="24"/>
              </w:rPr>
              <w:t>c</w:t>
            </w:r>
            <w:r>
              <w:rPr>
                <w:sz w:val="24"/>
                <w:szCs w:val="24"/>
              </w:rPr>
              <w:t>i</w:t>
            </w:r>
            <w:r>
              <w:rPr>
                <w:spacing w:val="3"/>
                <w:sz w:val="24"/>
                <w:szCs w:val="24"/>
              </w:rPr>
              <w:t>n</w:t>
            </w:r>
            <w:r>
              <w:rPr>
                <w:sz w:val="24"/>
                <w:szCs w:val="24"/>
              </w:rPr>
              <w:t>g</w:t>
            </w:r>
          </w:p>
        </w:tc>
      </w:tr>
      <w:tr w:rsidR="00484373">
        <w:trPr>
          <w:trHeight w:hRule="exact" w:val="828"/>
        </w:trPr>
        <w:tc>
          <w:tcPr>
            <w:tcW w:w="170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Numb</w:t>
            </w:r>
            <w:r>
              <w:rPr>
                <w:spacing w:val="-1"/>
                <w:sz w:val="24"/>
                <w:szCs w:val="24"/>
              </w:rPr>
              <w:t>e</w:t>
            </w:r>
            <w:r>
              <w:rPr>
                <w:sz w:val="24"/>
                <w:szCs w:val="24"/>
              </w:rPr>
              <w:t>r</w:t>
            </w:r>
          </w:p>
        </w:tc>
        <w:tc>
          <w:tcPr>
            <w:tcW w:w="781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1"/>
              <w:rPr>
                <w:sz w:val="24"/>
                <w:szCs w:val="24"/>
              </w:rPr>
            </w:pPr>
            <w:r>
              <w:rPr>
                <w:sz w:val="24"/>
                <w:szCs w:val="24"/>
              </w:rPr>
              <w:t>MA.912.</w:t>
            </w:r>
            <w:r>
              <w:rPr>
                <w:spacing w:val="-2"/>
                <w:sz w:val="24"/>
                <w:szCs w:val="24"/>
              </w:rPr>
              <w:t>F</w:t>
            </w:r>
            <w:r>
              <w:rPr>
                <w:sz w:val="24"/>
                <w:szCs w:val="24"/>
              </w:rPr>
              <w:t>.3.3</w:t>
            </w:r>
          </w:p>
        </w:tc>
      </w:tr>
      <w:tr w:rsidR="00484373">
        <w:trPr>
          <w:trHeight w:hRule="exact" w:val="552"/>
        </w:trPr>
        <w:tc>
          <w:tcPr>
            <w:tcW w:w="170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tc>
        <w:tc>
          <w:tcPr>
            <w:tcW w:w="781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1"/>
              <w:rPr>
                <w:sz w:val="24"/>
                <w:szCs w:val="24"/>
              </w:rPr>
            </w:pPr>
            <w:r>
              <w:rPr>
                <w:sz w:val="24"/>
                <w:szCs w:val="24"/>
              </w:rPr>
              <w:t>C</w:t>
            </w:r>
            <w:r>
              <w:rPr>
                <w:spacing w:val="-1"/>
                <w:sz w:val="24"/>
                <w:szCs w:val="24"/>
              </w:rPr>
              <w:t>a</w:t>
            </w:r>
            <w:r>
              <w:rPr>
                <w:sz w:val="24"/>
                <w:szCs w:val="24"/>
              </w:rPr>
              <w:t>lcul</w:t>
            </w:r>
            <w:r>
              <w:rPr>
                <w:spacing w:val="-1"/>
                <w:sz w:val="24"/>
                <w:szCs w:val="24"/>
              </w:rPr>
              <w:t>a</w:t>
            </w:r>
            <w:r>
              <w:rPr>
                <w:sz w:val="24"/>
                <w:szCs w:val="24"/>
              </w:rPr>
              <w:t>te the</w:t>
            </w:r>
            <w:r>
              <w:rPr>
                <w:spacing w:val="-1"/>
                <w:sz w:val="24"/>
                <w:szCs w:val="24"/>
              </w:rPr>
              <w:t xml:space="preserve"> f</w:t>
            </w:r>
            <w:r>
              <w:rPr>
                <w:sz w:val="24"/>
                <w:szCs w:val="24"/>
              </w:rPr>
              <w:t>ina</w:t>
            </w:r>
            <w:r>
              <w:rPr>
                <w:spacing w:val="2"/>
                <w:sz w:val="24"/>
                <w:szCs w:val="24"/>
              </w:rPr>
              <w:t>n</w:t>
            </w:r>
            <w:r>
              <w:rPr>
                <w:spacing w:val="-1"/>
                <w:sz w:val="24"/>
                <w:szCs w:val="24"/>
              </w:rPr>
              <w:t>c</w:t>
            </w:r>
            <w:r>
              <w:rPr>
                <w:sz w:val="24"/>
                <w:szCs w:val="24"/>
              </w:rPr>
              <w:t>e</w:t>
            </w:r>
            <w:r>
              <w:rPr>
                <w:spacing w:val="-1"/>
                <w:sz w:val="24"/>
                <w:szCs w:val="24"/>
              </w:rPr>
              <w:t xml:space="preserve"> c</w:t>
            </w:r>
            <w:r>
              <w:rPr>
                <w:spacing w:val="2"/>
                <w:sz w:val="24"/>
                <w:szCs w:val="24"/>
              </w:rPr>
              <w:t>h</w:t>
            </w:r>
            <w:r>
              <w:rPr>
                <w:spacing w:val="1"/>
                <w:sz w:val="24"/>
                <w:szCs w:val="24"/>
              </w:rPr>
              <w:t>a</w:t>
            </w:r>
            <w:r>
              <w:rPr>
                <w:sz w:val="24"/>
                <w:szCs w:val="24"/>
              </w:rPr>
              <w:t>rg</w:t>
            </w:r>
            <w:r>
              <w:rPr>
                <w:spacing w:val="-2"/>
                <w:sz w:val="24"/>
                <w:szCs w:val="24"/>
              </w:rPr>
              <w:t>e</w:t>
            </w:r>
            <w:r>
              <w:rPr>
                <w:sz w:val="24"/>
                <w:szCs w:val="24"/>
              </w:rPr>
              <w:t>s and</w:t>
            </w:r>
            <w:r>
              <w:rPr>
                <w:spacing w:val="-1"/>
                <w:sz w:val="24"/>
                <w:szCs w:val="24"/>
              </w:rPr>
              <w:t xml:space="preserve"> </w:t>
            </w:r>
            <w:r>
              <w:rPr>
                <w:sz w:val="24"/>
                <w:szCs w:val="24"/>
              </w:rPr>
              <w:t>to</w:t>
            </w:r>
            <w:r>
              <w:rPr>
                <w:spacing w:val="1"/>
                <w:sz w:val="24"/>
                <w:szCs w:val="24"/>
              </w:rPr>
              <w:t>t</w:t>
            </w:r>
            <w:r>
              <w:rPr>
                <w:spacing w:val="-1"/>
                <w:sz w:val="24"/>
                <w:szCs w:val="24"/>
              </w:rPr>
              <w:t>a</w:t>
            </w:r>
            <w:r>
              <w:rPr>
                <w:sz w:val="24"/>
                <w:szCs w:val="24"/>
              </w:rPr>
              <w:t>l amount d</w:t>
            </w:r>
            <w:r>
              <w:rPr>
                <w:spacing w:val="3"/>
                <w:sz w:val="24"/>
                <w:szCs w:val="24"/>
              </w:rPr>
              <w:t>u</w:t>
            </w:r>
            <w:r>
              <w:rPr>
                <w:sz w:val="24"/>
                <w:szCs w:val="24"/>
              </w:rPr>
              <w:t>e</w:t>
            </w:r>
            <w:r>
              <w:rPr>
                <w:spacing w:val="-1"/>
                <w:sz w:val="24"/>
                <w:szCs w:val="24"/>
              </w:rPr>
              <w:t xml:space="preserve"> </w:t>
            </w:r>
            <w:r>
              <w:rPr>
                <w:sz w:val="24"/>
                <w:szCs w:val="24"/>
              </w:rPr>
              <w:t>on a</w:t>
            </w:r>
            <w:r>
              <w:rPr>
                <w:spacing w:val="-1"/>
                <w:sz w:val="24"/>
                <w:szCs w:val="24"/>
              </w:rPr>
              <w:t xml:space="preserve"> c</w:t>
            </w:r>
            <w:r>
              <w:rPr>
                <w:spacing w:val="1"/>
                <w:sz w:val="24"/>
                <w:szCs w:val="24"/>
              </w:rPr>
              <w:t>r</w:t>
            </w:r>
            <w:r>
              <w:rPr>
                <w:spacing w:val="-1"/>
                <w:sz w:val="24"/>
                <w:szCs w:val="24"/>
              </w:rPr>
              <w:t>e</w:t>
            </w:r>
            <w:r>
              <w:rPr>
                <w:sz w:val="24"/>
                <w:szCs w:val="24"/>
              </w:rPr>
              <w:t>dit</w:t>
            </w:r>
            <w:r>
              <w:rPr>
                <w:spacing w:val="1"/>
                <w:sz w:val="24"/>
                <w:szCs w:val="24"/>
              </w:rPr>
              <w:t xml:space="preserve"> </w:t>
            </w:r>
            <w:r>
              <w:rPr>
                <w:spacing w:val="-1"/>
                <w:sz w:val="24"/>
                <w:szCs w:val="24"/>
              </w:rPr>
              <w:t>c</w:t>
            </w:r>
            <w:r>
              <w:rPr>
                <w:spacing w:val="1"/>
                <w:sz w:val="24"/>
                <w:szCs w:val="24"/>
              </w:rPr>
              <w:t>a</w:t>
            </w:r>
            <w:r>
              <w:rPr>
                <w:sz w:val="24"/>
                <w:szCs w:val="24"/>
              </w:rPr>
              <w:t>rd</w:t>
            </w:r>
            <w:r>
              <w:rPr>
                <w:spacing w:val="3"/>
                <w:sz w:val="24"/>
                <w:szCs w:val="24"/>
              </w:rPr>
              <w:t xml:space="preserve"> </w:t>
            </w:r>
            <w:r>
              <w:rPr>
                <w:sz w:val="24"/>
                <w:szCs w:val="24"/>
              </w:rPr>
              <w:t>bi</w:t>
            </w:r>
            <w:r>
              <w:rPr>
                <w:spacing w:val="1"/>
                <w:sz w:val="24"/>
                <w:szCs w:val="24"/>
              </w:rPr>
              <w:t>l</w:t>
            </w:r>
            <w:r>
              <w:rPr>
                <w:sz w:val="24"/>
                <w:szCs w:val="24"/>
              </w:rPr>
              <w:t>l.</w:t>
            </w:r>
          </w:p>
        </w:tc>
      </w:tr>
      <w:tr w:rsidR="00484373">
        <w:trPr>
          <w:trHeight w:hRule="exact" w:val="1104"/>
        </w:trPr>
        <w:tc>
          <w:tcPr>
            <w:tcW w:w="170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Also Ass</w:t>
            </w:r>
            <w:r>
              <w:rPr>
                <w:spacing w:val="-1"/>
                <w:sz w:val="24"/>
                <w:szCs w:val="24"/>
              </w:rPr>
              <w:t>e</w:t>
            </w:r>
            <w:r>
              <w:rPr>
                <w:sz w:val="24"/>
                <w:szCs w:val="24"/>
              </w:rPr>
              <w:t>sses</w:t>
            </w:r>
          </w:p>
        </w:tc>
        <w:tc>
          <w:tcPr>
            <w:tcW w:w="781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1"/>
              <w:rPr>
                <w:sz w:val="24"/>
                <w:szCs w:val="24"/>
              </w:rPr>
            </w:pPr>
            <w:r>
              <w:rPr>
                <w:sz w:val="24"/>
                <w:szCs w:val="24"/>
              </w:rPr>
              <w:t>MA.912.</w:t>
            </w:r>
            <w:r>
              <w:rPr>
                <w:spacing w:val="-2"/>
                <w:sz w:val="24"/>
                <w:szCs w:val="24"/>
              </w:rPr>
              <w:t>F</w:t>
            </w:r>
            <w:r>
              <w:rPr>
                <w:sz w:val="24"/>
                <w:szCs w:val="24"/>
              </w:rPr>
              <w:t>.3.1, MA.912</w:t>
            </w:r>
            <w:r>
              <w:rPr>
                <w:spacing w:val="2"/>
                <w:sz w:val="24"/>
                <w:szCs w:val="24"/>
              </w:rPr>
              <w:t>.</w:t>
            </w:r>
            <w:r>
              <w:rPr>
                <w:spacing w:val="-1"/>
                <w:sz w:val="24"/>
                <w:szCs w:val="24"/>
              </w:rPr>
              <w:t>F</w:t>
            </w:r>
            <w:r>
              <w:rPr>
                <w:sz w:val="24"/>
                <w:szCs w:val="24"/>
              </w:rPr>
              <w:t>.4.4</w:t>
            </w:r>
          </w:p>
          <w:p w:rsidR="00484373" w:rsidRDefault="00484373">
            <w:pPr>
              <w:spacing w:before="16" w:line="260" w:lineRule="exact"/>
              <w:rPr>
                <w:sz w:val="26"/>
                <w:szCs w:val="26"/>
              </w:rPr>
            </w:pPr>
          </w:p>
          <w:p w:rsidR="00484373" w:rsidRDefault="0027025D">
            <w:pPr>
              <w:ind w:left="141"/>
              <w:rPr>
                <w:sz w:val="24"/>
                <w:szCs w:val="24"/>
              </w:rPr>
            </w:pPr>
            <w:r>
              <w:rPr>
                <w:sz w:val="24"/>
                <w:szCs w:val="24"/>
              </w:rPr>
              <w:t>MAFS</w:t>
            </w:r>
            <w:r w:rsidR="00175B88">
              <w:rPr>
                <w:sz w:val="24"/>
                <w:szCs w:val="24"/>
              </w:rPr>
              <w:t>.K12.MP.1.</w:t>
            </w:r>
            <w:r w:rsidR="00175B88">
              <w:rPr>
                <w:spacing w:val="1"/>
                <w:sz w:val="24"/>
                <w:szCs w:val="24"/>
              </w:rPr>
              <w:t>1</w:t>
            </w:r>
            <w:r w:rsidR="00175B88">
              <w:rPr>
                <w:sz w:val="24"/>
                <w:szCs w:val="24"/>
              </w:rPr>
              <w:t>, 4.1,</w:t>
            </w:r>
            <w:r w:rsidR="00175B88">
              <w:rPr>
                <w:spacing w:val="-2"/>
                <w:sz w:val="24"/>
                <w:szCs w:val="24"/>
              </w:rPr>
              <w:t xml:space="preserve"> </w:t>
            </w:r>
            <w:r w:rsidR="00175B88">
              <w:rPr>
                <w:sz w:val="24"/>
                <w:szCs w:val="24"/>
              </w:rPr>
              <w:t>5.1, 6.1, 7.1</w:t>
            </w:r>
          </w:p>
        </w:tc>
      </w:tr>
      <w:tr w:rsidR="00484373">
        <w:trPr>
          <w:trHeight w:hRule="exact" w:val="552"/>
        </w:trPr>
        <w:tc>
          <w:tcPr>
            <w:tcW w:w="170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Pr>
                <w:sz w:val="24"/>
                <w:szCs w:val="24"/>
              </w:rPr>
              <w:t xml:space="preserve">tem </w:t>
            </w:r>
            <w:r>
              <w:rPr>
                <w:spacing w:val="4"/>
                <w:sz w:val="24"/>
                <w:szCs w:val="24"/>
              </w:rPr>
              <w:t>T</w:t>
            </w:r>
            <w:r>
              <w:rPr>
                <w:spacing w:val="-5"/>
                <w:sz w:val="24"/>
                <w:szCs w:val="24"/>
              </w:rPr>
              <w:t>y</w:t>
            </w:r>
            <w:r>
              <w:rPr>
                <w:spacing w:val="2"/>
                <w:sz w:val="24"/>
                <w:szCs w:val="24"/>
              </w:rPr>
              <w:t>p</w:t>
            </w:r>
            <w:r>
              <w:rPr>
                <w:spacing w:val="-1"/>
                <w:sz w:val="24"/>
                <w:szCs w:val="24"/>
              </w:rPr>
              <w:t>e</w:t>
            </w:r>
            <w:r>
              <w:rPr>
                <w:sz w:val="24"/>
                <w:szCs w:val="24"/>
              </w:rPr>
              <w:t>s</w:t>
            </w:r>
          </w:p>
        </w:tc>
        <w:tc>
          <w:tcPr>
            <w:tcW w:w="781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1"/>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sponse, Shor</w:t>
            </w:r>
            <w:r>
              <w:rPr>
                <w:spacing w:val="1"/>
                <w:sz w:val="24"/>
                <w:szCs w:val="24"/>
              </w:rPr>
              <w:t>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484373">
        <w:trPr>
          <w:trHeight w:hRule="exact" w:val="3134"/>
        </w:trPr>
        <w:tc>
          <w:tcPr>
            <w:tcW w:w="170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Cla</w:t>
            </w:r>
            <w:r>
              <w:rPr>
                <w:spacing w:val="-1"/>
                <w:sz w:val="24"/>
                <w:szCs w:val="24"/>
              </w:rPr>
              <w:t>r</w:t>
            </w:r>
            <w:r>
              <w:rPr>
                <w:sz w:val="24"/>
                <w:szCs w:val="24"/>
              </w:rPr>
              <w:t>ific</w:t>
            </w:r>
            <w:r>
              <w:rPr>
                <w:spacing w:val="-2"/>
                <w:sz w:val="24"/>
                <w:szCs w:val="24"/>
              </w:rPr>
              <w:t>a</w:t>
            </w:r>
            <w:r>
              <w:rPr>
                <w:sz w:val="24"/>
                <w:szCs w:val="24"/>
              </w:rPr>
              <w:t>t</w:t>
            </w:r>
            <w:r>
              <w:rPr>
                <w:spacing w:val="1"/>
                <w:sz w:val="24"/>
                <w:szCs w:val="24"/>
              </w:rPr>
              <w:t>i</w:t>
            </w:r>
            <w:r>
              <w:rPr>
                <w:sz w:val="24"/>
                <w:szCs w:val="24"/>
              </w:rPr>
              <w:t>on</w:t>
            </w:r>
          </w:p>
        </w:tc>
        <w:tc>
          <w:tcPr>
            <w:tcW w:w="781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1"/>
              <w:rPr>
                <w:sz w:val="24"/>
                <w:szCs w:val="24"/>
              </w:rPr>
            </w:pPr>
            <w:r>
              <w:rPr>
                <w:spacing w:val="1"/>
                <w:sz w:val="24"/>
                <w:szCs w:val="24"/>
              </w:rPr>
              <w:t>S</w:t>
            </w:r>
            <w:r>
              <w:rPr>
                <w:sz w:val="24"/>
                <w:szCs w:val="24"/>
              </w:rPr>
              <w:t>tudents will c</w:t>
            </w:r>
            <w:r>
              <w:rPr>
                <w:spacing w:val="-1"/>
                <w:sz w:val="24"/>
                <w:szCs w:val="24"/>
              </w:rPr>
              <w:t>a</w:t>
            </w:r>
            <w:r>
              <w:rPr>
                <w:sz w:val="24"/>
                <w:szCs w:val="24"/>
              </w:rPr>
              <w:t>lcul</w:t>
            </w:r>
            <w:r>
              <w:rPr>
                <w:spacing w:val="-1"/>
                <w:sz w:val="24"/>
                <w:szCs w:val="24"/>
              </w:rPr>
              <w:t>a</w:t>
            </w:r>
            <w:r>
              <w:rPr>
                <w:sz w:val="24"/>
                <w:szCs w:val="24"/>
              </w:rPr>
              <w:t>te the</w:t>
            </w:r>
            <w:r>
              <w:rPr>
                <w:spacing w:val="-1"/>
                <w:sz w:val="24"/>
                <w:szCs w:val="24"/>
              </w:rPr>
              <w:t xml:space="preserve"> </w:t>
            </w:r>
            <w:r>
              <w:rPr>
                <w:sz w:val="24"/>
                <w:szCs w:val="24"/>
              </w:rPr>
              <w:t>mon</w:t>
            </w:r>
            <w:r>
              <w:rPr>
                <w:spacing w:val="1"/>
                <w:sz w:val="24"/>
                <w:szCs w:val="24"/>
              </w:rPr>
              <w:t>t</w:t>
            </w:r>
            <w:r>
              <w:rPr>
                <w:sz w:val="24"/>
                <w:szCs w:val="24"/>
              </w:rPr>
              <w:t>h</w:t>
            </w:r>
            <w:r>
              <w:rPr>
                <w:spacing w:val="3"/>
                <w:sz w:val="24"/>
                <w:szCs w:val="24"/>
              </w:rPr>
              <w:t>l</w:t>
            </w:r>
            <w:r>
              <w:rPr>
                <w:sz w:val="24"/>
                <w:szCs w:val="24"/>
              </w:rPr>
              <w:t>y</w:t>
            </w:r>
            <w:r>
              <w:rPr>
                <w:spacing w:val="-5"/>
                <w:sz w:val="24"/>
                <w:szCs w:val="24"/>
              </w:rPr>
              <w:t xml:space="preserve"> </w:t>
            </w:r>
            <w:r>
              <w:rPr>
                <w:spacing w:val="-1"/>
                <w:sz w:val="24"/>
                <w:szCs w:val="24"/>
              </w:rPr>
              <w:t>f</w:t>
            </w:r>
            <w:r>
              <w:rPr>
                <w:sz w:val="24"/>
                <w:szCs w:val="24"/>
              </w:rPr>
              <w:t>ina</w:t>
            </w:r>
            <w:r>
              <w:rPr>
                <w:spacing w:val="2"/>
                <w:sz w:val="24"/>
                <w:szCs w:val="24"/>
              </w:rPr>
              <w:t>n</w:t>
            </w:r>
            <w:r>
              <w:rPr>
                <w:spacing w:val="-1"/>
                <w:sz w:val="24"/>
                <w:szCs w:val="24"/>
              </w:rPr>
              <w:t>c</w:t>
            </w:r>
            <w:r>
              <w:rPr>
                <w:sz w:val="24"/>
                <w:szCs w:val="24"/>
              </w:rPr>
              <w:t>e</w:t>
            </w:r>
            <w:r>
              <w:rPr>
                <w:spacing w:val="-1"/>
                <w:sz w:val="24"/>
                <w:szCs w:val="24"/>
              </w:rPr>
              <w:t xml:space="preserve"> c</w:t>
            </w:r>
            <w:r>
              <w:rPr>
                <w:spacing w:val="2"/>
                <w:sz w:val="24"/>
                <w:szCs w:val="24"/>
              </w:rPr>
              <w:t>h</w:t>
            </w:r>
            <w:r>
              <w:rPr>
                <w:spacing w:val="-1"/>
                <w:sz w:val="24"/>
                <w:szCs w:val="24"/>
              </w:rPr>
              <w:t>a</w:t>
            </w:r>
            <w:r>
              <w:rPr>
                <w:spacing w:val="1"/>
                <w:sz w:val="24"/>
                <w:szCs w:val="24"/>
              </w:rPr>
              <w:t>r</w:t>
            </w:r>
            <w:r>
              <w:rPr>
                <w:sz w:val="24"/>
                <w:szCs w:val="24"/>
              </w:rPr>
              <w:t>g</w:t>
            </w:r>
            <w:r>
              <w:rPr>
                <w:spacing w:val="1"/>
                <w:sz w:val="24"/>
                <w:szCs w:val="24"/>
              </w:rPr>
              <w:t>e</w:t>
            </w:r>
            <w:r>
              <w:rPr>
                <w:sz w:val="24"/>
                <w:szCs w:val="24"/>
              </w:rPr>
              <w:t>s on a</w:t>
            </w:r>
            <w:r>
              <w:rPr>
                <w:spacing w:val="-1"/>
                <w:sz w:val="24"/>
                <w:szCs w:val="24"/>
              </w:rPr>
              <w:t xml:space="preserve"> c</w:t>
            </w:r>
            <w:r>
              <w:rPr>
                <w:sz w:val="24"/>
                <w:szCs w:val="24"/>
              </w:rPr>
              <w:t>r</w:t>
            </w:r>
            <w:r>
              <w:rPr>
                <w:spacing w:val="-2"/>
                <w:sz w:val="24"/>
                <w:szCs w:val="24"/>
              </w:rPr>
              <w:t>e</w:t>
            </w:r>
            <w:r>
              <w:rPr>
                <w:sz w:val="24"/>
                <w:szCs w:val="24"/>
              </w:rPr>
              <w:t>dit</w:t>
            </w:r>
            <w:r>
              <w:rPr>
                <w:spacing w:val="1"/>
                <w:sz w:val="24"/>
                <w:szCs w:val="24"/>
              </w:rPr>
              <w:t xml:space="preserve"> c</w:t>
            </w:r>
            <w:r>
              <w:rPr>
                <w:spacing w:val="-1"/>
                <w:sz w:val="24"/>
                <w:szCs w:val="24"/>
              </w:rPr>
              <w:t>a</w:t>
            </w:r>
            <w:r>
              <w:rPr>
                <w:sz w:val="24"/>
                <w:szCs w:val="24"/>
              </w:rPr>
              <w:t>rd bill.</w:t>
            </w:r>
          </w:p>
          <w:p w:rsidR="00484373" w:rsidRDefault="00484373">
            <w:pPr>
              <w:spacing w:before="16" w:line="260" w:lineRule="exact"/>
              <w:rPr>
                <w:sz w:val="26"/>
                <w:szCs w:val="26"/>
              </w:rPr>
            </w:pPr>
          </w:p>
          <w:p w:rsidR="00484373" w:rsidRDefault="00175B88">
            <w:pPr>
              <w:ind w:left="141" w:right="442"/>
              <w:rPr>
                <w:sz w:val="24"/>
                <w:szCs w:val="24"/>
              </w:rPr>
            </w:pPr>
            <w:r>
              <w:rPr>
                <w:spacing w:val="1"/>
                <w:sz w:val="24"/>
                <w:szCs w:val="24"/>
              </w:rPr>
              <w:t>S</w:t>
            </w:r>
            <w:r>
              <w:rPr>
                <w:sz w:val="24"/>
                <w:szCs w:val="24"/>
              </w:rPr>
              <w:t>tudents will c</w:t>
            </w:r>
            <w:r>
              <w:rPr>
                <w:spacing w:val="-1"/>
                <w:sz w:val="24"/>
                <w:szCs w:val="24"/>
              </w:rPr>
              <w:t>a</w:t>
            </w:r>
            <w:r>
              <w:rPr>
                <w:sz w:val="24"/>
                <w:szCs w:val="24"/>
              </w:rPr>
              <w:t>lcul</w:t>
            </w:r>
            <w:r>
              <w:rPr>
                <w:spacing w:val="-1"/>
                <w:sz w:val="24"/>
                <w:szCs w:val="24"/>
              </w:rPr>
              <w:t>a</w:t>
            </w:r>
            <w:r>
              <w:rPr>
                <w:sz w:val="24"/>
                <w:szCs w:val="24"/>
              </w:rPr>
              <w:t>te the</w:t>
            </w:r>
            <w:r>
              <w:rPr>
                <w:spacing w:val="-1"/>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 xml:space="preserve">um </w:t>
            </w:r>
            <w:r>
              <w:rPr>
                <w:spacing w:val="1"/>
                <w:sz w:val="24"/>
                <w:szCs w:val="24"/>
              </w:rPr>
              <w:t>m</w:t>
            </w:r>
            <w:r>
              <w:rPr>
                <w:sz w:val="24"/>
                <w:szCs w:val="24"/>
              </w:rPr>
              <w:t>onth</w:t>
            </w:r>
            <w:r>
              <w:rPr>
                <w:spacing w:val="3"/>
                <w:sz w:val="24"/>
                <w:szCs w:val="24"/>
              </w:rPr>
              <w:t>l</w:t>
            </w:r>
            <w:r>
              <w:rPr>
                <w:sz w:val="24"/>
                <w:szCs w:val="24"/>
              </w:rPr>
              <w:t>y</w:t>
            </w:r>
            <w:r>
              <w:rPr>
                <w:spacing w:val="-7"/>
                <w:sz w:val="24"/>
                <w:szCs w:val="24"/>
              </w:rPr>
              <w:t xml:space="preserve"> </w:t>
            </w:r>
            <w:r>
              <w:rPr>
                <w:sz w:val="24"/>
                <w:szCs w:val="24"/>
              </w:rPr>
              <w:t>p</w:t>
            </w:r>
            <w:r>
              <w:rPr>
                <w:spacing w:val="4"/>
                <w:sz w:val="24"/>
                <w:szCs w:val="24"/>
              </w:rPr>
              <w:t>a</w:t>
            </w:r>
            <w:r>
              <w:rPr>
                <w:spacing w:val="-2"/>
                <w:sz w:val="24"/>
                <w:szCs w:val="24"/>
              </w:rPr>
              <w:t>y</w:t>
            </w:r>
            <w:r>
              <w:rPr>
                <w:sz w:val="24"/>
                <w:szCs w:val="24"/>
              </w:rPr>
              <w:t xml:space="preserve">ment </w:t>
            </w:r>
            <w:r>
              <w:rPr>
                <w:spacing w:val="-1"/>
                <w:sz w:val="24"/>
                <w:szCs w:val="24"/>
              </w:rPr>
              <w:t>re</w:t>
            </w:r>
            <w:r>
              <w:rPr>
                <w:sz w:val="24"/>
                <w:szCs w:val="24"/>
              </w:rPr>
              <w:t>quir</w:t>
            </w:r>
            <w:r>
              <w:rPr>
                <w:spacing w:val="-1"/>
                <w:sz w:val="24"/>
                <w:szCs w:val="24"/>
              </w:rPr>
              <w:t>e</w:t>
            </w:r>
            <w:r>
              <w:rPr>
                <w:sz w:val="24"/>
                <w:szCs w:val="24"/>
              </w:rPr>
              <w:t>d on</w:t>
            </w:r>
            <w:r>
              <w:rPr>
                <w:spacing w:val="2"/>
                <w:sz w:val="24"/>
                <w:szCs w:val="24"/>
              </w:rPr>
              <w:t xml:space="preserve"> </w:t>
            </w:r>
            <w:r>
              <w:rPr>
                <w:sz w:val="24"/>
                <w:szCs w:val="24"/>
              </w:rPr>
              <w:t>a</w:t>
            </w:r>
            <w:r>
              <w:rPr>
                <w:spacing w:val="-1"/>
                <w:sz w:val="24"/>
                <w:szCs w:val="24"/>
              </w:rPr>
              <w:t xml:space="preserve"> c</w:t>
            </w:r>
            <w:r>
              <w:rPr>
                <w:spacing w:val="1"/>
                <w:sz w:val="24"/>
                <w:szCs w:val="24"/>
              </w:rPr>
              <w:t>r</w:t>
            </w:r>
            <w:r>
              <w:rPr>
                <w:spacing w:val="-1"/>
                <w:sz w:val="24"/>
                <w:szCs w:val="24"/>
              </w:rPr>
              <w:t>e</w:t>
            </w:r>
            <w:r>
              <w:rPr>
                <w:sz w:val="24"/>
                <w:szCs w:val="24"/>
              </w:rPr>
              <w:t xml:space="preserve">dit </w:t>
            </w:r>
            <w:r>
              <w:rPr>
                <w:spacing w:val="-1"/>
                <w:sz w:val="24"/>
                <w:szCs w:val="24"/>
              </w:rPr>
              <w:t>ca</w:t>
            </w:r>
            <w:r>
              <w:rPr>
                <w:sz w:val="24"/>
                <w:szCs w:val="24"/>
              </w:rPr>
              <w:t>rd bill.</w:t>
            </w:r>
          </w:p>
          <w:p w:rsidR="00484373" w:rsidRDefault="00484373">
            <w:pPr>
              <w:spacing w:before="16" w:line="260" w:lineRule="exact"/>
              <w:rPr>
                <w:sz w:val="26"/>
                <w:szCs w:val="26"/>
              </w:rPr>
            </w:pPr>
          </w:p>
          <w:p w:rsidR="00484373" w:rsidRDefault="00175B88">
            <w:pPr>
              <w:ind w:left="141" w:right="327"/>
              <w:rPr>
                <w:sz w:val="24"/>
                <w:szCs w:val="24"/>
              </w:rPr>
            </w:pPr>
            <w:r>
              <w:rPr>
                <w:spacing w:val="1"/>
                <w:sz w:val="24"/>
                <w:szCs w:val="24"/>
              </w:rPr>
              <w:t>S</w:t>
            </w:r>
            <w:r>
              <w:rPr>
                <w:sz w:val="24"/>
                <w:szCs w:val="24"/>
              </w:rPr>
              <w:t>tudents will c</w:t>
            </w:r>
            <w:r>
              <w:rPr>
                <w:spacing w:val="-1"/>
                <w:sz w:val="24"/>
                <w:szCs w:val="24"/>
              </w:rPr>
              <w:t>a</w:t>
            </w:r>
            <w:r>
              <w:rPr>
                <w:sz w:val="24"/>
                <w:szCs w:val="24"/>
              </w:rPr>
              <w:t>lcul</w:t>
            </w:r>
            <w:r>
              <w:rPr>
                <w:spacing w:val="-1"/>
                <w:sz w:val="24"/>
                <w:szCs w:val="24"/>
              </w:rPr>
              <w:t>a</w:t>
            </w:r>
            <w:r>
              <w:rPr>
                <w:sz w:val="24"/>
                <w:szCs w:val="24"/>
              </w:rPr>
              <w:t>te the</w:t>
            </w:r>
            <w:r>
              <w:rPr>
                <w:spacing w:val="-1"/>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um p</w:t>
            </w:r>
            <w:r>
              <w:rPr>
                <w:spacing w:val="2"/>
                <w:sz w:val="24"/>
                <w:szCs w:val="24"/>
              </w:rPr>
              <w:t>a</w:t>
            </w:r>
            <w:r>
              <w:rPr>
                <w:spacing w:val="-5"/>
                <w:sz w:val="24"/>
                <w:szCs w:val="24"/>
              </w:rPr>
              <w:t>y</w:t>
            </w:r>
            <w:r>
              <w:rPr>
                <w:sz w:val="24"/>
                <w:szCs w:val="24"/>
              </w:rPr>
              <w:t xml:space="preserve">ment </w:t>
            </w:r>
            <w:r>
              <w:rPr>
                <w:spacing w:val="-1"/>
                <w:sz w:val="24"/>
                <w:szCs w:val="24"/>
              </w:rPr>
              <w:t>re</w:t>
            </w:r>
            <w:r>
              <w:rPr>
                <w:spacing w:val="2"/>
                <w:sz w:val="24"/>
                <w:szCs w:val="24"/>
              </w:rPr>
              <w:t>q</w:t>
            </w:r>
            <w:r>
              <w:rPr>
                <w:sz w:val="24"/>
                <w:szCs w:val="24"/>
              </w:rPr>
              <w:t>uir</w:t>
            </w:r>
            <w:r>
              <w:rPr>
                <w:spacing w:val="-1"/>
                <w:sz w:val="24"/>
                <w:szCs w:val="24"/>
              </w:rPr>
              <w:t>e</w:t>
            </w:r>
            <w:r>
              <w:rPr>
                <w:sz w:val="24"/>
                <w:szCs w:val="24"/>
              </w:rPr>
              <w:t>d to p</w:t>
            </w:r>
            <w:r>
              <w:rPr>
                <w:spacing w:val="4"/>
                <w:sz w:val="24"/>
                <w:szCs w:val="24"/>
              </w:rPr>
              <w:t>a</w:t>
            </w:r>
            <w:r>
              <w:rPr>
                <w:sz w:val="24"/>
                <w:szCs w:val="24"/>
              </w:rPr>
              <w:t>y</w:t>
            </w:r>
            <w:r>
              <w:rPr>
                <w:spacing w:val="-5"/>
                <w:sz w:val="24"/>
                <w:szCs w:val="24"/>
              </w:rPr>
              <w:t xml:space="preserve"> </w:t>
            </w:r>
            <w:r>
              <w:rPr>
                <w:sz w:val="24"/>
                <w:szCs w:val="24"/>
              </w:rPr>
              <w:t>off</w:t>
            </w:r>
            <w:r>
              <w:rPr>
                <w:spacing w:val="1"/>
                <w:sz w:val="24"/>
                <w:szCs w:val="24"/>
              </w:rPr>
              <w:t xml:space="preserve"> </w:t>
            </w:r>
            <w:r>
              <w:rPr>
                <w:sz w:val="24"/>
                <w:szCs w:val="24"/>
              </w:rPr>
              <w:t>a</w:t>
            </w:r>
            <w:r>
              <w:rPr>
                <w:spacing w:val="-1"/>
                <w:sz w:val="24"/>
                <w:szCs w:val="24"/>
              </w:rPr>
              <w:t xml:space="preserve"> </w:t>
            </w:r>
            <w:r>
              <w:rPr>
                <w:sz w:val="24"/>
                <w:szCs w:val="24"/>
              </w:rPr>
              <w:t>d</w:t>
            </w:r>
            <w:r>
              <w:rPr>
                <w:spacing w:val="-1"/>
                <w:sz w:val="24"/>
                <w:szCs w:val="24"/>
              </w:rPr>
              <w:t>e</w:t>
            </w:r>
            <w:r>
              <w:rPr>
                <w:sz w:val="24"/>
                <w:szCs w:val="24"/>
              </w:rPr>
              <w:t xml:space="preserve">bt </w:t>
            </w:r>
            <w:r>
              <w:rPr>
                <w:spacing w:val="1"/>
                <w:sz w:val="24"/>
                <w:szCs w:val="24"/>
              </w:rPr>
              <w:t>i</w:t>
            </w:r>
            <w:r>
              <w:rPr>
                <w:sz w:val="24"/>
                <w:szCs w:val="24"/>
              </w:rPr>
              <w:t>n</w:t>
            </w:r>
            <w:r>
              <w:rPr>
                <w:spacing w:val="2"/>
                <w:sz w:val="24"/>
                <w:szCs w:val="24"/>
              </w:rPr>
              <w:t xml:space="preserve"> </w:t>
            </w:r>
            <w:r>
              <w:rPr>
                <w:sz w:val="24"/>
                <w:szCs w:val="24"/>
              </w:rPr>
              <w:t>a spe</w:t>
            </w:r>
            <w:r>
              <w:rPr>
                <w:spacing w:val="-2"/>
                <w:sz w:val="24"/>
                <w:szCs w:val="24"/>
              </w:rPr>
              <w:t>c</w:t>
            </w:r>
            <w:r>
              <w:rPr>
                <w:sz w:val="24"/>
                <w:szCs w:val="24"/>
              </w:rPr>
              <w:t>ified</w:t>
            </w:r>
            <w:r>
              <w:rPr>
                <w:spacing w:val="-1"/>
                <w:sz w:val="24"/>
                <w:szCs w:val="24"/>
              </w:rPr>
              <w:t xml:space="preserve"> </w:t>
            </w:r>
            <w:r>
              <w:rPr>
                <w:sz w:val="24"/>
                <w:szCs w:val="24"/>
              </w:rPr>
              <w:t>p</w:t>
            </w:r>
            <w:r>
              <w:rPr>
                <w:spacing w:val="1"/>
                <w:sz w:val="24"/>
                <w:szCs w:val="24"/>
              </w:rPr>
              <w:t>e</w:t>
            </w:r>
            <w:r>
              <w:rPr>
                <w:sz w:val="24"/>
                <w:szCs w:val="24"/>
              </w:rPr>
              <w:t>riod of</w:t>
            </w:r>
            <w:r>
              <w:rPr>
                <w:spacing w:val="-1"/>
                <w:sz w:val="24"/>
                <w:szCs w:val="24"/>
              </w:rPr>
              <w:t xml:space="preserve"> </w:t>
            </w:r>
            <w:r>
              <w:rPr>
                <w:sz w:val="24"/>
                <w:szCs w:val="24"/>
              </w:rPr>
              <w:t>t</w:t>
            </w:r>
            <w:r>
              <w:rPr>
                <w:spacing w:val="1"/>
                <w:sz w:val="24"/>
                <w:szCs w:val="24"/>
              </w:rPr>
              <w:t>i</w:t>
            </w:r>
            <w:r>
              <w:rPr>
                <w:sz w:val="24"/>
                <w:szCs w:val="24"/>
              </w:rPr>
              <w:t>me.</w:t>
            </w:r>
          </w:p>
          <w:p w:rsidR="00484373" w:rsidRDefault="00484373">
            <w:pPr>
              <w:spacing w:before="16" w:line="260" w:lineRule="exact"/>
              <w:rPr>
                <w:sz w:val="26"/>
                <w:szCs w:val="26"/>
              </w:rPr>
            </w:pPr>
          </w:p>
          <w:p w:rsidR="00484373" w:rsidRDefault="00175B88">
            <w:pPr>
              <w:ind w:left="141" w:right="450"/>
              <w:rPr>
                <w:sz w:val="24"/>
                <w:szCs w:val="24"/>
              </w:rPr>
            </w:pPr>
            <w:r>
              <w:rPr>
                <w:spacing w:val="1"/>
                <w:sz w:val="24"/>
                <w:szCs w:val="24"/>
              </w:rPr>
              <w:t>S</w:t>
            </w:r>
            <w:r>
              <w:rPr>
                <w:sz w:val="24"/>
                <w:szCs w:val="24"/>
              </w:rPr>
              <w:t>tudents will comp</w:t>
            </w:r>
            <w:r>
              <w:rPr>
                <w:spacing w:val="-1"/>
                <w:sz w:val="24"/>
                <w:szCs w:val="24"/>
              </w:rPr>
              <w:t>a</w:t>
            </w:r>
            <w:r>
              <w:rPr>
                <w:sz w:val="24"/>
                <w:szCs w:val="24"/>
              </w:rPr>
              <w:t>re</w:t>
            </w:r>
            <w:r>
              <w:rPr>
                <w:spacing w:val="-2"/>
                <w:sz w:val="24"/>
                <w:szCs w:val="24"/>
              </w:rPr>
              <w:t xml:space="preserve"> </w:t>
            </w:r>
            <w:r>
              <w:rPr>
                <w:sz w:val="24"/>
                <w:szCs w:val="24"/>
              </w:rPr>
              <w:t>p</w:t>
            </w:r>
            <w:r>
              <w:rPr>
                <w:spacing w:val="1"/>
                <w:sz w:val="24"/>
                <w:szCs w:val="24"/>
              </w:rPr>
              <w:t>a</w:t>
            </w:r>
            <w:r>
              <w:rPr>
                <w:spacing w:val="-5"/>
                <w:sz w:val="24"/>
                <w:szCs w:val="24"/>
              </w:rPr>
              <w:t>y</w:t>
            </w:r>
            <w:r>
              <w:rPr>
                <w:spacing w:val="3"/>
                <w:sz w:val="24"/>
                <w:szCs w:val="24"/>
              </w:rPr>
              <w:t>i</w:t>
            </w:r>
            <w:r>
              <w:rPr>
                <w:spacing w:val="2"/>
                <w:sz w:val="24"/>
                <w:szCs w:val="24"/>
              </w:rPr>
              <w:t>n</w:t>
            </w:r>
            <w:r>
              <w:rPr>
                <w:sz w:val="24"/>
                <w:szCs w:val="24"/>
              </w:rPr>
              <w:t>g</w:t>
            </w:r>
            <w:r>
              <w:rPr>
                <w:spacing w:val="-2"/>
                <w:sz w:val="24"/>
                <w:szCs w:val="24"/>
              </w:rPr>
              <w:t xml:space="preserve"> </w:t>
            </w:r>
            <w:r>
              <w:rPr>
                <w:spacing w:val="-1"/>
                <w:sz w:val="24"/>
                <w:szCs w:val="24"/>
              </w:rPr>
              <w:t>f</w:t>
            </w:r>
            <w:r>
              <w:rPr>
                <w:sz w:val="24"/>
                <w:szCs w:val="24"/>
              </w:rPr>
              <w:t>or</w:t>
            </w:r>
            <w:r>
              <w:rPr>
                <w:spacing w:val="1"/>
                <w:sz w:val="24"/>
                <w:szCs w:val="24"/>
              </w:rPr>
              <w:t xml:space="preserve"> </w:t>
            </w:r>
            <w:r>
              <w:rPr>
                <w:sz w:val="24"/>
                <w:szCs w:val="24"/>
              </w:rPr>
              <w:t>a</w:t>
            </w:r>
            <w:r>
              <w:rPr>
                <w:spacing w:val="-1"/>
                <w:sz w:val="24"/>
                <w:szCs w:val="24"/>
              </w:rPr>
              <w:t xml:space="preserve"> </w:t>
            </w:r>
            <w:r>
              <w:rPr>
                <w:sz w:val="24"/>
                <w:szCs w:val="24"/>
              </w:rPr>
              <w:t>pu</w:t>
            </w:r>
            <w:r>
              <w:rPr>
                <w:spacing w:val="1"/>
                <w:sz w:val="24"/>
                <w:szCs w:val="24"/>
              </w:rPr>
              <w:t>r</w:t>
            </w:r>
            <w:r>
              <w:rPr>
                <w:spacing w:val="-1"/>
                <w:sz w:val="24"/>
                <w:szCs w:val="24"/>
              </w:rPr>
              <w:t>c</w:t>
            </w:r>
            <w:r>
              <w:rPr>
                <w:sz w:val="24"/>
                <w:szCs w:val="24"/>
              </w:rPr>
              <w:t>h</w:t>
            </w:r>
            <w:r>
              <w:rPr>
                <w:spacing w:val="-1"/>
                <w:sz w:val="24"/>
                <w:szCs w:val="24"/>
              </w:rPr>
              <w:t>a</w:t>
            </w:r>
            <w:r>
              <w:rPr>
                <w:sz w:val="24"/>
                <w:szCs w:val="24"/>
              </w:rPr>
              <w:t>se</w:t>
            </w:r>
            <w:r>
              <w:rPr>
                <w:spacing w:val="-1"/>
                <w:sz w:val="24"/>
                <w:szCs w:val="24"/>
              </w:rPr>
              <w:t xml:space="preserve"> </w:t>
            </w:r>
            <w:r>
              <w:rPr>
                <w:sz w:val="24"/>
                <w:szCs w:val="24"/>
              </w:rPr>
              <w:t>with</w:t>
            </w:r>
            <w:r>
              <w:rPr>
                <w:spacing w:val="3"/>
                <w:sz w:val="24"/>
                <w:szCs w:val="24"/>
              </w:rPr>
              <w:t xml:space="preserve"> </w:t>
            </w:r>
            <w:r>
              <w:rPr>
                <w:spacing w:val="-1"/>
                <w:sz w:val="24"/>
                <w:szCs w:val="24"/>
              </w:rPr>
              <w:t>ca</w:t>
            </w:r>
            <w:r>
              <w:rPr>
                <w:sz w:val="24"/>
                <w:szCs w:val="24"/>
              </w:rPr>
              <w:t>sh v</w:t>
            </w:r>
            <w:r>
              <w:rPr>
                <w:spacing w:val="-1"/>
                <w:sz w:val="24"/>
                <w:szCs w:val="24"/>
              </w:rPr>
              <w:t>e</w:t>
            </w:r>
            <w:r>
              <w:rPr>
                <w:sz w:val="24"/>
                <w:szCs w:val="24"/>
              </w:rPr>
              <w:t xml:space="preserve">rsus </w:t>
            </w:r>
            <w:r>
              <w:rPr>
                <w:spacing w:val="-1"/>
                <w:sz w:val="24"/>
                <w:szCs w:val="24"/>
              </w:rPr>
              <w:t>w</w:t>
            </w:r>
            <w:r>
              <w:rPr>
                <w:sz w:val="24"/>
                <w:szCs w:val="24"/>
              </w:rPr>
              <w:t>i</w:t>
            </w:r>
            <w:r>
              <w:rPr>
                <w:spacing w:val="1"/>
                <w:sz w:val="24"/>
                <w:szCs w:val="24"/>
              </w:rPr>
              <w:t>t</w:t>
            </w:r>
            <w:r>
              <w:rPr>
                <w:sz w:val="24"/>
                <w:szCs w:val="24"/>
              </w:rPr>
              <w:t>h a</w:t>
            </w:r>
            <w:r>
              <w:rPr>
                <w:spacing w:val="5"/>
                <w:sz w:val="24"/>
                <w:szCs w:val="24"/>
              </w:rPr>
              <w:t xml:space="preserve"> </w:t>
            </w:r>
            <w:r>
              <w:rPr>
                <w:spacing w:val="-1"/>
                <w:sz w:val="24"/>
                <w:szCs w:val="24"/>
              </w:rPr>
              <w:t>c</w:t>
            </w:r>
            <w:r>
              <w:rPr>
                <w:spacing w:val="1"/>
                <w:sz w:val="24"/>
                <w:szCs w:val="24"/>
              </w:rPr>
              <w:t>r</w:t>
            </w:r>
            <w:r>
              <w:rPr>
                <w:spacing w:val="-1"/>
                <w:sz w:val="24"/>
                <w:szCs w:val="24"/>
              </w:rPr>
              <w:t>e</w:t>
            </w:r>
            <w:r>
              <w:rPr>
                <w:sz w:val="24"/>
                <w:szCs w:val="24"/>
              </w:rPr>
              <w:t xml:space="preserve">dit </w:t>
            </w:r>
            <w:r>
              <w:rPr>
                <w:spacing w:val="-1"/>
                <w:sz w:val="24"/>
                <w:szCs w:val="24"/>
              </w:rPr>
              <w:t>ca</w:t>
            </w:r>
            <w:r>
              <w:rPr>
                <w:sz w:val="24"/>
                <w:szCs w:val="24"/>
              </w:rPr>
              <w:t>rd o</w:t>
            </w:r>
            <w:r>
              <w:rPr>
                <w:spacing w:val="-1"/>
                <w:sz w:val="24"/>
                <w:szCs w:val="24"/>
              </w:rPr>
              <w:t>v</w:t>
            </w:r>
            <w:r>
              <w:rPr>
                <w:spacing w:val="1"/>
                <w:sz w:val="24"/>
                <w:szCs w:val="24"/>
              </w:rPr>
              <w:t>e</w:t>
            </w:r>
            <w:r>
              <w:rPr>
                <w:sz w:val="24"/>
                <w:szCs w:val="24"/>
              </w:rPr>
              <w:t>r time.</w:t>
            </w:r>
          </w:p>
        </w:tc>
      </w:tr>
      <w:tr w:rsidR="00484373">
        <w:trPr>
          <w:trHeight w:hRule="exact" w:val="649"/>
        </w:trPr>
        <w:tc>
          <w:tcPr>
            <w:tcW w:w="1707" w:type="dxa"/>
            <w:tcBorders>
              <w:top w:val="nil"/>
              <w:left w:val="nil"/>
              <w:bottom w:val="nil"/>
              <w:right w:val="nil"/>
            </w:tcBorders>
          </w:tcPr>
          <w:p w:rsidR="00484373" w:rsidRDefault="00484373">
            <w:pPr>
              <w:spacing w:before="2" w:line="220" w:lineRule="exact"/>
              <w:rPr>
                <w:sz w:val="22"/>
                <w:szCs w:val="22"/>
              </w:rPr>
            </w:pPr>
          </w:p>
          <w:p w:rsidR="00484373" w:rsidRDefault="00175B88">
            <w:pPr>
              <w:ind w:left="120"/>
              <w:rPr>
                <w:sz w:val="24"/>
                <w:szCs w:val="24"/>
              </w:rPr>
            </w:pPr>
            <w:r>
              <w:rPr>
                <w:sz w:val="24"/>
                <w:szCs w:val="24"/>
              </w:rPr>
              <w:t>Content</w:t>
            </w:r>
            <w:r>
              <w:rPr>
                <w:spacing w:val="2"/>
                <w:sz w:val="24"/>
                <w:szCs w:val="24"/>
              </w:rPr>
              <w:t xml:space="preserve"> </w:t>
            </w:r>
            <w:r>
              <w:rPr>
                <w:spacing w:val="-5"/>
                <w:sz w:val="24"/>
                <w:szCs w:val="24"/>
              </w:rPr>
              <w:t>L</w:t>
            </w:r>
            <w:r>
              <w:rPr>
                <w:sz w:val="24"/>
                <w:szCs w:val="24"/>
              </w:rPr>
              <w:t>i</w:t>
            </w:r>
            <w:r>
              <w:rPr>
                <w:spacing w:val="1"/>
                <w:sz w:val="24"/>
                <w:szCs w:val="24"/>
              </w:rPr>
              <w:t>m</w:t>
            </w:r>
            <w:r>
              <w:rPr>
                <w:sz w:val="24"/>
                <w:szCs w:val="24"/>
              </w:rPr>
              <w:t>i</w:t>
            </w:r>
            <w:r>
              <w:rPr>
                <w:spacing w:val="1"/>
                <w:sz w:val="24"/>
                <w:szCs w:val="24"/>
              </w:rPr>
              <w:t>t</w:t>
            </w:r>
            <w:r>
              <w:rPr>
                <w:sz w:val="24"/>
                <w:szCs w:val="24"/>
              </w:rPr>
              <w:t>s</w:t>
            </w:r>
          </w:p>
        </w:tc>
        <w:tc>
          <w:tcPr>
            <w:tcW w:w="7819" w:type="dxa"/>
            <w:tcBorders>
              <w:top w:val="nil"/>
              <w:left w:val="nil"/>
              <w:bottom w:val="nil"/>
              <w:right w:val="nil"/>
            </w:tcBorders>
          </w:tcPr>
          <w:p w:rsidR="00484373" w:rsidRDefault="00484373">
            <w:pPr>
              <w:spacing w:before="2" w:line="220" w:lineRule="exact"/>
              <w:rPr>
                <w:sz w:val="22"/>
                <w:szCs w:val="22"/>
              </w:rPr>
            </w:pPr>
          </w:p>
          <w:p w:rsidR="00484373" w:rsidRDefault="00175B88">
            <w:pPr>
              <w:ind w:left="141"/>
              <w:rPr>
                <w:sz w:val="24"/>
                <w:szCs w:val="24"/>
              </w:rPr>
            </w:pPr>
            <w:r>
              <w:rPr>
                <w:spacing w:val="-3"/>
                <w:sz w:val="24"/>
                <w:szCs w:val="24"/>
              </w:rPr>
              <w:t>I</w:t>
            </w:r>
            <w:r>
              <w:rPr>
                <w:sz w:val="24"/>
                <w:szCs w:val="24"/>
              </w:rPr>
              <w:t>nt</w:t>
            </w:r>
            <w:r>
              <w:rPr>
                <w:spacing w:val="2"/>
                <w:sz w:val="24"/>
                <w:szCs w:val="24"/>
              </w:rPr>
              <w:t>e</w:t>
            </w:r>
            <w:r>
              <w:rPr>
                <w:sz w:val="24"/>
                <w:szCs w:val="24"/>
              </w:rPr>
              <w:t>r</w:t>
            </w:r>
            <w:r>
              <w:rPr>
                <w:spacing w:val="-2"/>
                <w:sz w:val="24"/>
                <w:szCs w:val="24"/>
              </w:rPr>
              <w:t>e</w:t>
            </w:r>
            <w:r>
              <w:rPr>
                <w:sz w:val="24"/>
                <w:szCs w:val="24"/>
              </w:rPr>
              <w:t xml:space="preserve">st </w:t>
            </w:r>
            <w:r>
              <w:rPr>
                <w:spacing w:val="2"/>
                <w:sz w:val="24"/>
                <w:szCs w:val="24"/>
              </w:rPr>
              <w:t>r</w:t>
            </w:r>
            <w:r>
              <w:rPr>
                <w:spacing w:val="-1"/>
                <w:sz w:val="24"/>
                <w:szCs w:val="24"/>
              </w:rPr>
              <w:t>a</w:t>
            </w:r>
            <w:r>
              <w:rPr>
                <w:sz w:val="24"/>
                <w:szCs w:val="24"/>
              </w:rPr>
              <w:t xml:space="preserve">tes </w:t>
            </w:r>
            <w:r>
              <w:rPr>
                <w:spacing w:val="-1"/>
                <w:sz w:val="24"/>
                <w:szCs w:val="24"/>
              </w:rPr>
              <w:t>w</w:t>
            </w:r>
            <w:r>
              <w:rPr>
                <w:sz w:val="24"/>
                <w:szCs w:val="24"/>
              </w:rPr>
              <w:t>i</w:t>
            </w:r>
            <w:r>
              <w:rPr>
                <w:spacing w:val="1"/>
                <w:sz w:val="24"/>
                <w:szCs w:val="24"/>
              </w:rPr>
              <w:t>l</w:t>
            </w:r>
            <w:r>
              <w:rPr>
                <w:sz w:val="24"/>
                <w:szCs w:val="24"/>
              </w:rPr>
              <w:t>l be</w:t>
            </w:r>
            <w:r>
              <w:rPr>
                <w:spacing w:val="2"/>
                <w:sz w:val="24"/>
                <w:szCs w:val="24"/>
              </w:rPr>
              <w:t xml:space="preserve"> </w:t>
            </w:r>
            <w:r>
              <w:rPr>
                <w:spacing w:val="-2"/>
                <w:sz w:val="24"/>
                <w:szCs w:val="24"/>
              </w:rPr>
              <w:t>g</w:t>
            </w:r>
            <w:r>
              <w:rPr>
                <w:sz w:val="24"/>
                <w:szCs w:val="24"/>
              </w:rPr>
              <w:t>iv</w:t>
            </w:r>
            <w:r>
              <w:rPr>
                <w:spacing w:val="2"/>
                <w:sz w:val="24"/>
                <w:szCs w:val="24"/>
              </w:rPr>
              <w:t>e</w:t>
            </w:r>
            <w:r>
              <w:rPr>
                <w:sz w:val="24"/>
                <w:szCs w:val="24"/>
              </w:rPr>
              <w:t>n</w:t>
            </w:r>
            <w:r>
              <w:rPr>
                <w:spacing w:val="2"/>
                <w:sz w:val="24"/>
                <w:szCs w:val="24"/>
              </w:rPr>
              <w:t xml:space="preserve"> </w:t>
            </w:r>
            <w:r>
              <w:rPr>
                <w:spacing w:val="-1"/>
                <w:sz w:val="24"/>
                <w:szCs w:val="24"/>
              </w:rPr>
              <w:t>a</w:t>
            </w:r>
            <w:r>
              <w:rPr>
                <w:sz w:val="24"/>
                <w:szCs w:val="24"/>
              </w:rPr>
              <w:t>s an</w:t>
            </w:r>
            <w:r>
              <w:rPr>
                <w:spacing w:val="-1"/>
                <w:sz w:val="24"/>
                <w:szCs w:val="24"/>
              </w:rPr>
              <w:t>n</w:t>
            </w:r>
            <w:r>
              <w:rPr>
                <w:sz w:val="24"/>
                <w:szCs w:val="24"/>
              </w:rPr>
              <w:t>u</w:t>
            </w:r>
            <w:r>
              <w:rPr>
                <w:spacing w:val="-1"/>
                <w:sz w:val="24"/>
                <w:szCs w:val="24"/>
              </w:rPr>
              <w:t>a</w:t>
            </w:r>
            <w:r>
              <w:rPr>
                <w:sz w:val="24"/>
                <w:szCs w:val="24"/>
              </w:rPr>
              <w:t>l p</w:t>
            </w:r>
            <w:r>
              <w:rPr>
                <w:spacing w:val="2"/>
                <w:sz w:val="24"/>
                <w:szCs w:val="24"/>
              </w:rPr>
              <w:t>e</w:t>
            </w:r>
            <w:r>
              <w:rPr>
                <w:sz w:val="24"/>
                <w:szCs w:val="24"/>
              </w:rPr>
              <w:t>r</w:t>
            </w:r>
            <w:r>
              <w:rPr>
                <w:spacing w:val="-2"/>
                <w:sz w:val="24"/>
                <w:szCs w:val="24"/>
              </w:rPr>
              <w:t>c</w:t>
            </w:r>
            <w:r>
              <w:rPr>
                <w:spacing w:val="-1"/>
                <w:sz w:val="24"/>
                <w:szCs w:val="24"/>
              </w:rPr>
              <w:t>e</w:t>
            </w:r>
            <w:r>
              <w:rPr>
                <w:sz w:val="24"/>
                <w:szCs w:val="24"/>
              </w:rPr>
              <w:t>n</w:t>
            </w:r>
            <w:r>
              <w:rPr>
                <w:spacing w:val="3"/>
                <w:sz w:val="24"/>
                <w:szCs w:val="24"/>
              </w:rPr>
              <w:t>t</w:t>
            </w:r>
            <w:r>
              <w:rPr>
                <w:spacing w:val="1"/>
                <w:sz w:val="24"/>
                <w:szCs w:val="24"/>
              </w:rPr>
              <w:t>a</w:t>
            </w:r>
            <w:r>
              <w:rPr>
                <w:spacing w:val="-2"/>
                <w:sz w:val="24"/>
                <w:szCs w:val="24"/>
              </w:rPr>
              <w:t>g</w:t>
            </w:r>
            <w:r>
              <w:rPr>
                <w:sz w:val="24"/>
                <w:szCs w:val="24"/>
              </w:rPr>
              <w:t>e</w:t>
            </w:r>
            <w:r>
              <w:rPr>
                <w:spacing w:val="-1"/>
                <w:sz w:val="24"/>
                <w:szCs w:val="24"/>
              </w:rPr>
              <w:t xml:space="preserve"> </w:t>
            </w:r>
            <w:r>
              <w:rPr>
                <w:spacing w:val="1"/>
                <w:sz w:val="24"/>
                <w:szCs w:val="24"/>
              </w:rPr>
              <w:t>ra</w:t>
            </w:r>
            <w:r>
              <w:rPr>
                <w:sz w:val="24"/>
                <w:szCs w:val="24"/>
              </w:rPr>
              <w:t xml:space="preserve">te </w:t>
            </w:r>
            <w:r>
              <w:rPr>
                <w:spacing w:val="-1"/>
                <w:sz w:val="24"/>
                <w:szCs w:val="24"/>
              </w:rPr>
              <w:t>(</w:t>
            </w:r>
            <w:r>
              <w:rPr>
                <w:sz w:val="24"/>
                <w:szCs w:val="24"/>
              </w:rPr>
              <w:t>AP</w:t>
            </w:r>
            <w:r>
              <w:rPr>
                <w:spacing w:val="1"/>
                <w:sz w:val="24"/>
                <w:szCs w:val="24"/>
              </w:rPr>
              <w:t>R</w:t>
            </w:r>
            <w:r>
              <w:rPr>
                <w:sz w:val="24"/>
                <w:szCs w:val="24"/>
              </w:rPr>
              <w:t>).</w:t>
            </w:r>
          </w:p>
        </w:tc>
      </w:tr>
      <w:tr w:rsidR="00484373">
        <w:trPr>
          <w:trHeight w:hRule="exact" w:val="2554"/>
        </w:trPr>
        <w:tc>
          <w:tcPr>
            <w:tcW w:w="170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w:t>
            </w:r>
            <w:r>
              <w:rPr>
                <w:spacing w:val="1"/>
                <w:sz w:val="24"/>
                <w:szCs w:val="24"/>
              </w:rPr>
              <w:t>i</w:t>
            </w:r>
            <w:r>
              <w:rPr>
                <w:sz w:val="24"/>
                <w:szCs w:val="24"/>
              </w:rPr>
              <w:t>mu</w:t>
            </w:r>
            <w:r>
              <w:rPr>
                <w:spacing w:val="1"/>
                <w:sz w:val="24"/>
                <w:szCs w:val="24"/>
              </w:rPr>
              <w:t>l</w:t>
            </w:r>
            <w:r>
              <w:rPr>
                <w:sz w:val="24"/>
                <w:szCs w:val="24"/>
              </w:rPr>
              <w:t>us</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81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1" w:right="401"/>
              <w:rPr>
                <w:sz w:val="24"/>
                <w:szCs w:val="24"/>
              </w:rPr>
            </w:pPr>
            <w:r>
              <w:rPr>
                <w:spacing w:val="-3"/>
                <w:sz w:val="24"/>
                <w:szCs w:val="24"/>
              </w:rPr>
              <w:t>I</w:t>
            </w:r>
            <w:r>
              <w:rPr>
                <w:sz w:val="24"/>
                <w:szCs w:val="24"/>
              </w:rPr>
              <w:t xml:space="preserve">tems </w:t>
            </w:r>
            <w:r>
              <w:rPr>
                <w:spacing w:val="2"/>
                <w:sz w:val="24"/>
                <w:szCs w:val="24"/>
              </w:rPr>
              <w:t>r</w:t>
            </w:r>
            <w:r>
              <w:rPr>
                <w:spacing w:val="-1"/>
                <w:sz w:val="24"/>
                <w:szCs w:val="24"/>
              </w:rPr>
              <w:t>e</w:t>
            </w:r>
            <w:r>
              <w:rPr>
                <w:sz w:val="24"/>
                <w:szCs w:val="24"/>
              </w:rPr>
              <w:t>quir</w:t>
            </w:r>
            <w:r>
              <w:rPr>
                <w:spacing w:val="-1"/>
                <w:sz w:val="24"/>
                <w:szCs w:val="24"/>
              </w:rPr>
              <w:t>e</w:t>
            </w:r>
            <w:r>
              <w:rPr>
                <w:sz w:val="24"/>
                <w:szCs w:val="24"/>
              </w:rPr>
              <w:t>d stud</w:t>
            </w:r>
            <w:r>
              <w:rPr>
                <w:spacing w:val="-1"/>
                <w:sz w:val="24"/>
                <w:szCs w:val="24"/>
              </w:rPr>
              <w:t>e</w:t>
            </w:r>
            <w:r>
              <w:rPr>
                <w:sz w:val="24"/>
                <w:szCs w:val="24"/>
              </w:rPr>
              <w:t xml:space="preserve">nts </w:t>
            </w:r>
            <w:r>
              <w:rPr>
                <w:spacing w:val="3"/>
                <w:sz w:val="24"/>
                <w:szCs w:val="24"/>
              </w:rPr>
              <w:t>t</w:t>
            </w:r>
            <w:r>
              <w:rPr>
                <w:sz w:val="24"/>
                <w:szCs w:val="24"/>
              </w:rPr>
              <w:t xml:space="preserve">o </w:t>
            </w:r>
            <w:r>
              <w:rPr>
                <w:spacing w:val="-1"/>
                <w:sz w:val="24"/>
                <w:szCs w:val="24"/>
              </w:rPr>
              <w:t>ca</w:t>
            </w:r>
            <w:r>
              <w:rPr>
                <w:sz w:val="24"/>
                <w:szCs w:val="24"/>
              </w:rPr>
              <w:t>lcul</w:t>
            </w:r>
            <w:r>
              <w:rPr>
                <w:spacing w:val="-1"/>
                <w:sz w:val="24"/>
                <w:szCs w:val="24"/>
              </w:rPr>
              <w:t>a</w:t>
            </w:r>
            <w:r>
              <w:rPr>
                <w:sz w:val="24"/>
                <w:szCs w:val="24"/>
              </w:rPr>
              <w:t>te the</w:t>
            </w:r>
            <w:r>
              <w:rPr>
                <w:spacing w:val="-1"/>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um p</w:t>
            </w:r>
            <w:r>
              <w:rPr>
                <w:spacing w:val="2"/>
                <w:sz w:val="24"/>
                <w:szCs w:val="24"/>
              </w:rPr>
              <w:t>a</w:t>
            </w:r>
            <w:r>
              <w:rPr>
                <w:spacing w:val="-5"/>
                <w:sz w:val="24"/>
                <w:szCs w:val="24"/>
              </w:rPr>
              <w:t>y</w:t>
            </w:r>
            <w:r>
              <w:rPr>
                <w:spacing w:val="3"/>
                <w:sz w:val="24"/>
                <w:szCs w:val="24"/>
              </w:rPr>
              <w:t>m</w:t>
            </w:r>
            <w:r>
              <w:rPr>
                <w:spacing w:val="-1"/>
                <w:sz w:val="24"/>
                <w:szCs w:val="24"/>
              </w:rPr>
              <w:t>e</w:t>
            </w:r>
            <w:r>
              <w:rPr>
                <w:sz w:val="24"/>
                <w:szCs w:val="24"/>
              </w:rPr>
              <w:t>nt r</w:t>
            </w:r>
            <w:r>
              <w:rPr>
                <w:spacing w:val="-1"/>
                <w:sz w:val="24"/>
                <w:szCs w:val="24"/>
              </w:rPr>
              <w:t>e</w:t>
            </w:r>
            <w:r>
              <w:rPr>
                <w:sz w:val="24"/>
                <w:szCs w:val="24"/>
              </w:rPr>
              <w:t>qui</w:t>
            </w:r>
            <w:r>
              <w:rPr>
                <w:spacing w:val="2"/>
                <w:sz w:val="24"/>
                <w:szCs w:val="24"/>
              </w:rPr>
              <w:t>r</w:t>
            </w:r>
            <w:r>
              <w:rPr>
                <w:spacing w:val="-1"/>
                <w:sz w:val="24"/>
                <w:szCs w:val="24"/>
              </w:rPr>
              <w:t>e</w:t>
            </w:r>
            <w:r>
              <w:rPr>
                <w:sz w:val="24"/>
                <w:szCs w:val="24"/>
              </w:rPr>
              <w:t>d or time r</w:t>
            </w:r>
            <w:r>
              <w:rPr>
                <w:spacing w:val="-2"/>
                <w:sz w:val="24"/>
                <w:szCs w:val="24"/>
              </w:rPr>
              <w:t>e</w:t>
            </w:r>
            <w:r>
              <w:rPr>
                <w:sz w:val="24"/>
                <w:szCs w:val="24"/>
              </w:rPr>
              <w:t>quir</w:t>
            </w:r>
            <w:r>
              <w:rPr>
                <w:spacing w:val="-1"/>
                <w:sz w:val="24"/>
                <w:szCs w:val="24"/>
              </w:rPr>
              <w:t>e</w:t>
            </w:r>
            <w:r>
              <w:rPr>
                <w:sz w:val="24"/>
                <w:szCs w:val="24"/>
              </w:rPr>
              <w:t>d to p</w:t>
            </w:r>
            <w:r>
              <w:rPr>
                <w:spacing w:val="4"/>
                <w:sz w:val="24"/>
                <w:szCs w:val="24"/>
              </w:rPr>
              <w:t>a</w:t>
            </w:r>
            <w:r>
              <w:rPr>
                <w:sz w:val="24"/>
                <w:szCs w:val="24"/>
              </w:rPr>
              <w:t>y</w:t>
            </w:r>
            <w:r>
              <w:rPr>
                <w:spacing w:val="-5"/>
                <w:sz w:val="24"/>
                <w:szCs w:val="24"/>
              </w:rPr>
              <w:t xml:space="preserve"> </w:t>
            </w:r>
            <w:r>
              <w:rPr>
                <w:spacing w:val="2"/>
                <w:sz w:val="24"/>
                <w:szCs w:val="24"/>
              </w:rPr>
              <w:t>o</w:t>
            </w:r>
            <w:r>
              <w:rPr>
                <w:sz w:val="24"/>
                <w:szCs w:val="24"/>
              </w:rPr>
              <w:t>ff</w:t>
            </w:r>
            <w:r>
              <w:rPr>
                <w:spacing w:val="-1"/>
                <w:sz w:val="24"/>
                <w:szCs w:val="24"/>
              </w:rPr>
              <w:t xml:space="preserve"> </w:t>
            </w:r>
            <w:r>
              <w:rPr>
                <w:sz w:val="24"/>
                <w:szCs w:val="24"/>
              </w:rPr>
              <w:t>a</w:t>
            </w:r>
            <w:r>
              <w:rPr>
                <w:spacing w:val="1"/>
                <w:sz w:val="24"/>
                <w:szCs w:val="24"/>
              </w:rPr>
              <w:t xml:space="preserve"> </w:t>
            </w:r>
            <w:r>
              <w:rPr>
                <w:spacing w:val="-1"/>
                <w:sz w:val="24"/>
                <w:szCs w:val="24"/>
              </w:rPr>
              <w:t>c</w:t>
            </w:r>
            <w:r>
              <w:rPr>
                <w:sz w:val="24"/>
                <w:szCs w:val="24"/>
              </w:rPr>
              <w:t>r</w:t>
            </w:r>
            <w:r>
              <w:rPr>
                <w:spacing w:val="-2"/>
                <w:sz w:val="24"/>
                <w:szCs w:val="24"/>
              </w:rPr>
              <w:t>e</w:t>
            </w:r>
            <w:r>
              <w:rPr>
                <w:spacing w:val="2"/>
                <w:sz w:val="24"/>
                <w:szCs w:val="24"/>
              </w:rPr>
              <w:t>d</w:t>
            </w:r>
            <w:r>
              <w:rPr>
                <w:sz w:val="24"/>
                <w:szCs w:val="24"/>
              </w:rPr>
              <w:t>it</w:t>
            </w:r>
            <w:r>
              <w:rPr>
                <w:spacing w:val="1"/>
                <w:sz w:val="24"/>
                <w:szCs w:val="24"/>
              </w:rPr>
              <w:t xml:space="preserve"> </w:t>
            </w:r>
            <w:r>
              <w:rPr>
                <w:spacing w:val="-1"/>
                <w:sz w:val="24"/>
                <w:szCs w:val="24"/>
              </w:rPr>
              <w:t>ca</w:t>
            </w:r>
            <w:r>
              <w:rPr>
                <w:sz w:val="24"/>
                <w:szCs w:val="24"/>
              </w:rPr>
              <w:t>rd b</w:t>
            </w:r>
            <w:r>
              <w:rPr>
                <w:spacing w:val="-2"/>
                <w:sz w:val="24"/>
                <w:szCs w:val="24"/>
              </w:rPr>
              <w:t>a</w:t>
            </w:r>
            <w:r>
              <w:rPr>
                <w:sz w:val="24"/>
                <w:szCs w:val="24"/>
              </w:rPr>
              <w:t>la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mus</w:t>
            </w:r>
            <w:r>
              <w:rPr>
                <w:spacing w:val="1"/>
                <w:sz w:val="24"/>
                <w:szCs w:val="24"/>
              </w:rPr>
              <w:t>t</w:t>
            </w:r>
            <w:r>
              <w:rPr>
                <w:sz w:val="24"/>
                <w:szCs w:val="24"/>
              </w:rPr>
              <w:t>:</w:t>
            </w:r>
          </w:p>
          <w:p w:rsidR="00484373" w:rsidRDefault="00175B88">
            <w:pPr>
              <w:spacing w:before="1"/>
              <w:ind w:left="501"/>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sz w:val="24"/>
                <w:szCs w:val="24"/>
              </w:rPr>
              <w:t>state</w:t>
            </w:r>
            <w:r>
              <w:rPr>
                <w:spacing w:val="-1"/>
                <w:sz w:val="24"/>
                <w:szCs w:val="24"/>
              </w:rPr>
              <w:t xml:space="preserve"> </w:t>
            </w:r>
            <w:r>
              <w:rPr>
                <w:sz w:val="24"/>
                <w:szCs w:val="24"/>
              </w:rPr>
              <w:t>that</w:t>
            </w:r>
            <w:r>
              <w:rPr>
                <w:spacing w:val="1"/>
                <w:sz w:val="24"/>
                <w:szCs w:val="24"/>
              </w:rPr>
              <w:t xml:space="preserve"> </w:t>
            </w:r>
            <w:r>
              <w:rPr>
                <w:sz w:val="24"/>
                <w:szCs w:val="24"/>
              </w:rPr>
              <w:t xml:space="preserve">no </w:t>
            </w:r>
            <w:r>
              <w:rPr>
                <w:spacing w:val="-1"/>
                <w:sz w:val="24"/>
                <w:szCs w:val="24"/>
              </w:rPr>
              <w:t>a</w:t>
            </w:r>
            <w:r>
              <w:rPr>
                <w:sz w:val="24"/>
                <w:szCs w:val="24"/>
              </w:rPr>
              <w:t>ddi</w:t>
            </w:r>
            <w:r>
              <w:rPr>
                <w:spacing w:val="1"/>
                <w:sz w:val="24"/>
                <w:szCs w:val="24"/>
              </w:rPr>
              <w:t>t</w:t>
            </w:r>
            <w:r>
              <w:rPr>
                <w:sz w:val="24"/>
                <w:szCs w:val="24"/>
              </w:rPr>
              <w:t xml:space="preserve">ional </w:t>
            </w:r>
            <w:r>
              <w:rPr>
                <w:spacing w:val="1"/>
                <w:sz w:val="24"/>
                <w:szCs w:val="24"/>
              </w:rPr>
              <w:t>c</w:t>
            </w:r>
            <w:r>
              <w:rPr>
                <w:sz w:val="24"/>
                <w:szCs w:val="24"/>
              </w:rPr>
              <w:t>h</w:t>
            </w:r>
            <w:r>
              <w:rPr>
                <w:spacing w:val="-1"/>
                <w:sz w:val="24"/>
                <w:szCs w:val="24"/>
              </w:rPr>
              <w:t>a</w:t>
            </w:r>
            <w:r>
              <w:rPr>
                <w:spacing w:val="1"/>
                <w:sz w:val="24"/>
                <w:szCs w:val="24"/>
              </w:rPr>
              <w:t>r</w:t>
            </w:r>
            <w:r>
              <w:rPr>
                <w:spacing w:val="-2"/>
                <w:sz w:val="24"/>
                <w:szCs w:val="24"/>
              </w:rPr>
              <w:t>g</w:t>
            </w:r>
            <w:r>
              <w:rPr>
                <w:spacing w:val="-1"/>
                <w:sz w:val="24"/>
                <w:szCs w:val="24"/>
              </w:rPr>
              <w:t>e</w:t>
            </w:r>
            <w:r>
              <w:rPr>
                <w:sz w:val="24"/>
                <w:szCs w:val="24"/>
              </w:rPr>
              <w:t xml:space="preserve">s </w:t>
            </w:r>
            <w:r>
              <w:rPr>
                <w:spacing w:val="1"/>
                <w:sz w:val="24"/>
                <w:szCs w:val="24"/>
              </w:rPr>
              <w:t>a</w:t>
            </w:r>
            <w:r>
              <w:rPr>
                <w:sz w:val="24"/>
                <w:szCs w:val="24"/>
              </w:rPr>
              <w:t>re</w:t>
            </w:r>
            <w:r>
              <w:rPr>
                <w:spacing w:val="-2"/>
                <w:sz w:val="24"/>
                <w:szCs w:val="24"/>
              </w:rPr>
              <w:t xml:space="preserve"> </w:t>
            </w:r>
            <w:r>
              <w:rPr>
                <w:sz w:val="24"/>
                <w:szCs w:val="24"/>
              </w:rPr>
              <w:t>ma</w:t>
            </w:r>
            <w:r>
              <w:rPr>
                <w:spacing w:val="2"/>
                <w:sz w:val="24"/>
                <w:szCs w:val="24"/>
              </w:rPr>
              <w:t>d</w:t>
            </w:r>
            <w:r>
              <w:rPr>
                <w:spacing w:val="1"/>
                <w:sz w:val="24"/>
                <w:szCs w:val="24"/>
              </w:rPr>
              <w:t>e</w:t>
            </w:r>
            <w:r>
              <w:rPr>
                <w:sz w:val="24"/>
                <w:szCs w:val="24"/>
              </w:rPr>
              <w:t>.</w:t>
            </w:r>
          </w:p>
          <w:p w:rsidR="00484373" w:rsidRDefault="00175B88">
            <w:pPr>
              <w:spacing w:line="280" w:lineRule="exact"/>
              <w:ind w:left="501"/>
              <w:rPr>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position w:val="-1"/>
                <w:sz w:val="24"/>
                <w:szCs w:val="24"/>
              </w:rPr>
              <w:t>be</w:t>
            </w:r>
            <w:r>
              <w:rPr>
                <w:spacing w:val="-1"/>
                <w:position w:val="-1"/>
                <w:sz w:val="24"/>
                <w:szCs w:val="24"/>
              </w:rPr>
              <w:t xml:space="preserve"> </w:t>
            </w:r>
            <w:r>
              <w:rPr>
                <w:position w:val="-1"/>
                <w:sz w:val="24"/>
                <w:szCs w:val="24"/>
              </w:rPr>
              <w:t>b</w:t>
            </w:r>
            <w:r>
              <w:rPr>
                <w:spacing w:val="-1"/>
                <w:position w:val="-1"/>
                <w:sz w:val="24"/>
                <w:szCs w:val="24"/>
              </w:rPr>
              <w:t>a</w:t>
            </w:r>
            <w:r>
              <w:rPr>
                <w:position w:val="-1"/>
                <w:sz w:val="24"/>
                <w:szCs w:val="24"/>
              </w:rPr>
              <w:t>s</w:t>
            </w:r>
            <w:r>
              <w:rPr>
                <w:spacing w:val="-1"/>
                <w:position w:val="-1"/>
                <w:sz w:val="24"/>
                <w:szCs w:val="24"/>
              </w:rPr>
              <w:t>e</w:t>
            </w:r>
            <w:r>
              <w:rPr>
                <w:position w:val="-1"/>
                <w:sz w:val="24"/>
                <w:szCs w:val="24"/>
              </w:rPr>
              <w:t>d on APR</w:t>
            </w:r>
            <w:r>
              <w:rPr>
                <w:spacing w:val="1"/>
                <w:position w:val="-1"/>
                <w:sz w:val="24"/>
                <w:szCs w:val="24"/>
              </w:rPr>
              <w:t xml:space="preserve"> </w:t>
            </w:r>
            <w:r>
              <w:rPr>
                <w:spacing w:val="-1"/>
                <w:position w:val="-1"/>
                <w:sz w:val="24"/>
                <w:szCs w:val="24"/>
              </w:rPr>
              <w:t>(a</w:t>
            </w:r>
            <w:r>
              <w:rPr>
                <w:position w:val="-1"/>
                <w:sz w:val="24"/>
                <w:szCs w:val="24"/>
              </w:rPr>
              <w:t>nn</w:t>
            </w:r>
            <w:r>
              <w:rPr>
                <w:spacing w:val="2"/>
                <w:position w:val="-1"/>
                <w:sz w:val="24"/>
                <w:szCs w:val="24"/>
              </w:rPr>
              <w:t>u</w:t>
            </w:r>
            <w:r>
              <w:rPr>
                <w:spacing w:val="-1"/>
                <w:position w:val="-1"/>
                <w:sz w:val="24"/>
                <w:szCs w:val="24"/>
              </w:rPr>
              <w:t>a</w:t>
            </w:r>
            <w:r>
              <w:rPr>
                <w:position w:val="-1"/>
                <w:sz w:val="24"/>
                <w:szCs w:val="24"/>
              </w:rPr>
              <w:t>l</w:t>
            </w:r>
            <w:r>
              <w:rPr>
                <w:spacing w:val="3"/>
                <w:position w:val="-1"/>
                <w:sz w:val="24"/>
                <w:szCs w:val="24"/>
              </w:rPr>
              <w:t xml:space="preserve"> </w:t>
            </w:r>
            <w:r>
              <w:rPr>
                <w:spacing w:val="-1"/>
                <w:position w:val="-1"/>
                <w:sz w:val="24"/>
                <w:szCs w:val="24"/>
              </w:rPr>
              <w:t>ra</w:t>
            </w:r>
            <w:r>
              <w:rPr>
                <w:position w:val="-1"/>
                <w:sz w:val="24"/>
                <w:szCs w:val="24"/>
              </w:rPr>
              <w:t>te =</w:t>
            </w:r>
            <w:r>
              <w:rPr>
                <w:spacing w:val="-1"/>
                <w:position w:val="-1"/>
                <w:sz w:val="24"/>
                <w:szCs w:val="24"/>
              </w:rPr>
              <w:t xml:space="preserve"> </w:t>
            </w:r>
            <w:r>
              <w:rPr>
                <w:spacing w:val="2"/>
                <w:position w:val="-1"/>
                <w:sz w:val="24"/>
                <w:szCs w:val="24"/>
              </w:rPr>
              <w:t>p</w:t>
            </w:r>
            <w:r>
              <w:rPr>
                <w:spacing w:val="-1"/>
                <w:position w:val="-1"/>
                <w:sz w:val="24"/>
                <w:szCs w:val="24"/>
              </w:rPr>
              <w:t>e</w:t>
            </w:r>
            <w:r>
              <w:rPr>
                <w:position w:val="-1"/>
                <w:sz w:val="24"/>
                <w:szCs w:val="24"/>
              </w:rPr>
              <w:t>riodic</w:t>
            </w:r>
            <w:r>
              <w:rPr>
                <w:spacing w:val="-1"/>
                <w:position w:val="-1"/>
                <w:sz w:val="24"/>
                <w:szCs w:val="24"/>
              </w:rPr>
              <w:t xml:space="preserve"> </w:t>
            </w:r>
            <w:r>
              <w:rPr>
                <w:spacing w:val="1"/>
                <w:position w:val="-1"/>
                <w:sz w:val="24"/>
                <w:szCs w:val="24"/>
              </w:rPr>
              <w:t>r</w:t>
            </w:r>
            <w:r>
              <w:rPr>
                <w:spacing w:val="-1"/>
                <w:position w:val="-1"/>
                <w:sz w:val="24"/>
                <w:szCs w:val="24"/>
              </w:rPr>
              <w:t>a</w:t>
            </w:r>
            <w:r>
              <w:rPr>
                <w:position w:val="-1"/>
                <w:sz w:val="24"/>
                <w:szCs w:val="24"/>
              </w:rPr>
              <w:t>te x</w:t>
            </w:r>
            <w:r>
              <w:rPr>
                <w:spacing w:val="2"/>
                <w:position w:val="-1"/>
                <w:sz w:val="24"/>
                <w:szCs w:val="24"/>
              </w:rPr>
              <w:t xml:space="preserve"> </w:t>
            </w:r>
            <w:r>
              <w:rPr>
                <w:position w:val="-1"/>
                <w:sz w:val="24"/>
                <w:szCs w:val="24"/>
              </w:rPr>
              <w:t>number</w:t>
            </w:r>
            <w:r>
              <w:rPr>
                <w:spacing w:val="-1"/>
                <w:position w:val="-1"/>
                <w:sz w:val="24"/>
                <w:szCs w:val="24"/>
              </w:rPr>
              <w:t xml:space="preserve"> </w:t>
            </w:r>
            <w:r>
              <w:rPr>
                <w:position w:val="-1"/>
                <w:sz w:val="24"/>
                <w:szCs w:val="24"/>
              </w:rPr>
              <w:t>of p</w:t>
            </w:r>
            <w:r>
              <w:rPr>
                <w:spacing w:val="-2"/>
                <w:position w:val="-1"/>
                <w:sz w:val="24"/>
                <w:szCs w:val="24"/>
              </w:rPr>
              <w:t>e</w:t>
            </w:r>
            <w:r>
              <w:rPr>
                <w:position w:val="-1"/>
                <w:sz w:val="24"/>
                <w:szCs w:val="24"/>
              </w:rPr>
              <w:t>riod</w:t>
            </w:r>
            <w:r>
              <w:rPr>
                <w:spacing w:val="2"/>
                <w:position w:val="-1"/>
                <w:sz w:val="24"/>
                <w:szCs w:val="24"/>
              </w:rPr>
              <w:t>s</w:t>
            </w:r>
            <w:r>
              <w:rPr>
                <w:position w:val="-1"/>
                <w:sz w:val="24"/>
                <w:szCs w:val="24"/>
              </w:rPr>
              <w:t>).</w:t>
            </w:r>
          </w:p>
          <w:p w:rsidR="00484373" w:rsidRDefault="00175B88">
            <w:pPr>
              <w:spacing w:line="280" w:lineRule="exact"/>
              <w:ind w:left="501"/>
              <w:rPr>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position w:val="-1"/>
                <w:sz w:val="24"/>
                <w:szCs w:val="24"/>
              </w:rPr>
              <w:t>h</w:t>
            </w:r>
            <w:r>
              <w:rPr>
                <w:spacing w:val="-1"/>
                <w:position w:val="-1"/>
                <w:sz w:val="24"/>
                <w:szCs w:val="24"/>
              </w:rPr>
              <w:t>a</w:t>
            </w:r>
            <w:r>
              <w:rPr>
                <w:position w:val="-1"/>
                <w:sz w:val="24"/>
                <w:szCs w:val="24"/>
              </w:rPr>
              <w:t>ve</w:t>
            </w:r>
            <w:r>
              <w:rPr>
                <w:spacing w:val="-1"/>
                <w:position w:val="-1"/>
                <w:sz w:val="24"/>
                <w:szCs w:val="24"/>
              </w:rPr>
              <w:t xml:space="preserve"> c</w:t>
            </w:r>
            <w:r>
              <w:rPr>
                <w:position w:val="-1"/>
                <w:sz w:val="24"/>
                <w:szCs w:val="24"/>
              </w:rPr>
              <w:t>onst</w:t>
            </w:r>
            <w:r>
              <w:rPr>
                <w:spacing w:val="-1"/>
                <w:position w:val="-1"/>
                <w:sz w:val="24"/>
                <w:szCs w:val="24"/>
              </w:rPr>
              <w:t>a</w:t>
            </w:r>
            <w:r>
              <w:rPr>
                <w:position w:val="-1"/>
                <w:sz w:val="24"/>
                <w:szCs w:val="24"/>
              </w:rPr>
              <w:t>nt ann</w:t>
            </w:r>
            <w:r>
              <w:rPr>
                <w:spacing w:val="2"/>
                <w:position w:val="-1"/>
                <w:sz w:val="24"/>
                <w:szCs w:val="24"/>
              </w:rPr>
              <w:t>u</w:t>
            </w:r>
            <w:r>
              <w:rPr>
                <w:spacing w:val="-1"/>
                <w:position w:val="-1"/>
                <w:sz w:val="24"/>
                <w:szCs w:val="24"/>
              </w:rPr>
              <w:t>a</w:t>
            </w:r>
            <w:r>
              <w:rPr>
                <w:position w:val="-1"/>
                <w:sz w:val="24"/>
                <w:szCs w:val="24"/>
              </w:rPr>
              <w:t>l and</w:t>
            </w:r>
            <w:r>
              <w:rPr>
                <w:spacing w:val="2"/>
                <w:position w:val="-1"/>
                <w:sz w:val="24"/>
                <w:szCs w:val="24"/>
              </w:rPr>
              <w:t xml:space="preserve"> </w:t>
            </w:r>
            <w:r>
              <w:rPr>
                <w:position w:val="-1"/>
                <w:sz w:val="24"/>
                <w:szCs w:val="24"/>
              </w:rPr>
              <w:t>p</w:t>
            </w:r>
            <w:r>
              <w:rPr>
                <w:spacing w:val="-1"/>
                <w:position w:val="-1"/>
                <w:sz w:val="24"/>
                <w:szCs w:val="24"/>
              </w:rPr>
              <w:t>e</w:t>
            </w:r>
            <w:r>
              <w:rPr>
                <w:position w:val="-1"/>
                <w:sz w:val="24"/>
                <w:szCs w:val="24"/>
              </w:rPr>
              <w:t>riodic</w:t>
            </w:r>
            <w:r>
              <w:rPr>
                <w:spacing w:val="-1"/>
                <w:position w:val="-1"/>
                <w:sz w:val="24"/>
                <w:szCs w:val="24"/>
              </w:rPr>
              <w:t xml:space="preserve"> </w:t>
            </w:r>
            <w:r>
              <w:rPr>
                <w:position w:val="-1"/>
                <w:sz w:val="24"/>
                <w:szCs w:val="24"/>
              </w:rPr>
              <w:t>in</w:t>
            </w:r>
            <w:r>
              <w:rPr>
                <w:spacing w:val="1"/>
                <w:position w:val="-1"/>
                <w:sz w:val="24"/>
                <w:szCs w:val="24"/>
              </w:rPr>
              <w:t>t</w:t>
            </w:r>
            <w:r>
              <w:rPr>
                <w:spacing w:val="-1"/>
                <w:position w:val="-1"/>
                <w:sz w:val="24"/>
                <w:szCs w:val="24"/>
              </w:rPr>
              <w:t>e</w:t>
            </w:r>
            <w:r>
              <w:rPr>
                <w:position w:val="-1"/>
                <w:sz w:val="24"/>
                <w:szCs w:val="24"/>
              </w:rPr>
              <w:t>r</w:t>
            </w:r>
            <w:r>
              <w:rPr>
                <w:spacing w:val="-2"/>
                <w:position w:val="-1"/>
                <w:sz w:val="24"/>
                <w:szCs w:val="24"/>
              </w:rPr>
              <w:t>e</w:t>
            </w:r>
            <w:r>
              <w:rPr>
                <w:position w:val="-1"/>
                <w:sz w:val="24"/>
                <w:szCs w:val="24"/>
              </w:rPr>
              <w:t xml:space="preserve">st </w:t>
            </w:r>
            <w:r>
              <w:rPr>
                <w:spacing w:val="2"/>
                <w:position w:val="-1"/>
                <w:sz w:val="24"/>
                <w:szCs w:val="24"/>
              </w:rPr>
              <w:t>r</w:t>
            </w:r>
            <w:r>
              <w:rPr>
                <w:spacing w:val="-1"/>
                <w:position w:val="-1"/>
                <w:sz w:val="24"/>
                <w:szCs w:val="24"/>
              </w:rPr>
              <w:t>a</w:t>
            </w:r>
            <w:r>
              <w:rPr>
                <w:position w:val="-1"/>
                <w:sz w:val="24"/>
                <w:szCs w:val="24"/>
              </w:rPr>
              <w:t>te</w:t>
            </w:r>
            <w:r>
              <w:rPr>
                <w:spacing w:val="2"/>
                <w:position w:val="-1"/>
                <w:sz w:val="24"/>
                <w:szCs w:val="24"/>
              </w:rPr>
              <w:t>s</w:t>
            </w:r>
            <w:r>
              <w:rPr>
                <w:position w:val="-1"/>
                <w:sz w:val="24"/>
                <w:szCs w:val="24"/>
              </w:rPr>
              <w:t>.</w:t>
            </w:r>
          </w:p>
          <w:p w:rsidR="00484373" w:rsidRDefault="00175B88">
            <w:pPr>
              <w:spacing w:line="280" w:lineRule="exact"/>
              <w:ind w:left="501"/>
              <w:rPr>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spacing w:val="-1"/>
                <w:position w:val="-1"/>
                <w:sz w:val="24"/>
                <w:szCs w:val="24"/>
              </w:rPr>
              <w:t>a</w:t>
            </w:r>
            <w:r>
              <w:rPr>
                <w:position w:val="-1"/>
                <w:sz w:val="24"/>
                <w:szCs w:val="24"/>
              </w:rPr>
              <w:t>ssu</w:t>
            </w:r>
            <w:r>
              <w:rPr>
                <w:spacing w:val="1"/>
                <w:position w:val="-1"/>
                <w:sz w:val="24"/>
                <w:szCs w:val="24"/>
              </w:rPr>
              <w:t>m</w:t>
            </w:r>
            <w:r>
              <w:rPr>
                <w:position w:val="-1"/>
                <w:sz w:val="24"/>
                <w:szCs w:val="24"/>
              </w:rPr>
              <w:t>e</w:t>
            </w:r>
            <w:r>
              <w:rPr>
                <w:spacing w:val="-1"/>
                <w:position w:val="-1"/>
                <w:sz w:val="24"/>
                <w:szCs w:val="24"/>
              </w:rPr>
              <w:t xml:space="preserve"> </w:t>
            </w:r>
            <w:r>
              <w:rPr>
                <w:position w:val="-1"/>
                <w:sz w:val="24"/>
                <w:szCs w:val="24"/>
              </w:rPr>
              <w:t>p</w:t>
            </w:r>
            <w:r>
              <w:rPr>
                <w:spacing w:val="4"/>
                <w:position w:val="-1"/>
                <w:sz w:val="24"/>
                <w:szCs w:val="24"/>
              </w:rPr>
              <w:t>a</w:t>
            </w:r>
            <w:r>
              <w:rPr>
                <w:spacing w:val="-5"/>
                <w:position w:val="-1"/>
                <w:sz w:val="24"/>
                <w:szCs w:val="24"/>
              </w:rPr>
              <w:t>y</w:t>
            </w:r>
            <w:r>
              <w:rPr>
                <w:position w:val="-1"/>
                <w:sz w:val="24"/>
                <w:szCs w:val="24"/>
              </w:rPr>
              <w:t xml:space="preserve">ments </w:t>
            </w:r>
            <w:r>
              <w:rPr>
                <w:spacing w:val="-1"/>
                <w:position w:val="-1"/>
                <w:sz w:val="24"/>
                <w:szCs w:val="24"/>
              </w:rPr>
              <w:t>a</w:t>
            </w:r>
            <w:r>
              <w:rPr>
                <w:spacing w:val="1"/>
                <w:position w:val="-1"/>
                <w:sz w:val="24"/>
                <w:szCs w:val="24"/>
              </w:rPr>
              <w:t>r</w:t>
            </w:r>
            <w:r>
              <w:rPr>
                <w:position w:val="-1"/>
                <w:sz w:val="24"/>
                <w:szCs w:val="24"/>
              </w:rPr>
              <w:t>e</w:t>
            </w:r>
            <w:r>
              <w:rPr>
                <w:spacing w:val="-1"/>
                <w:position w:val="-1"/>
                <w:sz w:val="24"/>
                <w:szCs w:val="24"/>
              </w:rPr>
              <w:t xml:space="preserve"> </w:t>
            </w:r>
            <w:r>
              <w:rPr>
                <w:position w:val="-1"/>
                <w:sz w:val="24"/>
                <w:szCs w:val="24"/>
              </w:rPr>
              <w:t>m</w:t>
            </w:r>
            <w:r>
              <w:rPr>
                <w:spacing w:val="2"/>
                <w:position w:val="-1"/>
                <w:sz w:val="24"/>
                <w:szCs w:val="24"/>
              </w:rPr>
              <w:t>a</w:t>
            </w:r>
            <w:r>
              <w:rPr>
                <w:position w:val="-1"/>
                <w:sz w:val="24"/>
                <w:szCs w:val="24"/>
              </w:rPr>
              <w:t>de</w:t>
            </w:r>
            <w:r>
              <w:rPr>
                <w:spacing w:val="-1"/>
                <w:position w:val="-1"/>
                <w:sz w:val="24"/>
                <w:szCs w:val="24"/>
              </w:rPr>
              <w:t xml:space="preserve"> a</w:t>
            </w:r>
            <w:r>
              <w:rPr>
                <w:position w:val="-1"/>
                <w:sz w:val="24"/>
                <w:szCs w:val="24"/>
              </w:rPr>
              <w:t xml:space="preserve">t </w:t>
            </w:r>
            <w:r>
              <w:rPr>
                <w:spacing w:val="1"/>
                <w:position w:val="-1"/>
                <w:sz w:val="24"/>
                <w:szCs w:val="24"/>
              </w:rPr>
              <w:t>t</w:t>
            </w:r>
            <w:r>
              <w:rPr>
                <w:position w:val="-1"/>
                <w:sz w:val="24"/>
                <w:szCs w:val="24"/>
              </w:rPr>
              <w:t>he</w:t>
            </w:r>
            <w:r>
              <w:rPr>
                <w:spacing w:val="-1"/>
                <w:position w:val="-1"/>
                <w:sz w:val="24"/>
                <w:szCs w:val="24"/>
              </w:rPr>
              <w:t xml:space="preserve"> e</w:t>
            </w:r>
            <w:r>
              <w:rPr>
                <w:position w:val="-1"/>
                <w:sz w:val="24"/>
                <w:szCs w:val="24"/>
              </w:rPr>
              <w:t>nd of</w:t>
            </w:r>
            <w:r>
              <w:rPr>
                <w:spacing w:val="-1"/>
                <w:position w:val="-1"/>
                <w:sz w:val="24"/>
                <w:szCs w:val="24"/>
              </w:rPr>
              <w:t xml:space="preserve"> </w:t>
            </w:r>
            <w:r>
              <w:rPr>
                <w:position w:val="-1"/>
                <w:sz w:val="24"/>
                <w:szCs w:val="24"/>
              </w:rPr>
              <w:t>t</w:t>
            </w:r>
            <w:r>
              <w:rPr>
                <w:spacing w:val="3"/>
                <w:position w:val="-1"/>
                <w:sz w:val="24"/>
                <w:szCs w:val="24"/>
              </w:rPr>
              <w:t>h</w:t>
            </w:r>
            <w:r>
              <w:rPr>
                <w:position w:val="-1"/>
                <w:sz w:val="24"/>
                <w:szCs w:val="24"/>
              </w:rPr>
              <w:t>e</w:t>
            </w:r>
            <w:r>
              <w:rPr>
                <w:spacing w:val="-1"/>
                <w:position w:val="-1"/>
                <w:sz w:val="24"/>
                <w:szCs w:val="24"/>
              </w:rPr>
              <w:t xml:space="preserve"> </w:t>
            </w:r>
            <w:r>
              <w:rPr>
                <w:position w:val="-1"/>
                <w:sz w:val="24"/>
                <w:szCs w:val="24"/>
              </w:rPr>
              <w:t>p</w:t>
            </w:r>
            <w:r>
              <w:rPr>
                <w:spacing w:val="-1"/>
                <w:position w:val="-1"/>
                <w:sz w:val="24"/>
                <w:szCs w:val="24"/>
              </w:rPr>
              <w:t>e</w:t>
            </w:r>
            <w:r>
              <w:rPr>
                <w:position w:val="-1"/>
                <w:sz w:val="24"/>
                <w:szCs w:val="24"/>
              </w:rPr>
              <w:t>ri</w:t>
            </w:r>
            <w:r>
              <w:rPr>
                <w:spacing w:val="2"/>
                <w:position w:val="-1"/>
                <w:sz w:val="24"/>
                <w:szCs w:val="24"/>
              </w:rPr>
              <w:t>o</w:t>
            </w:r>
            <w:r>
              <w:rPr>
                <w:position w:val="-1"/>
                <w:sz w:val="24"/>
                <w:szCs w:val="24"/>
              </w:rPr>
              <w:t>d.</w:t>
            </w:r>
          </w:p>
          <w:p w:rsidR="00484373" w:rsidRDefault="00484373">
            <w:pPr>
              <w:spacing w:before="15" w:line="260" w:lineRule="exact"/>
              <w:rPr>
                <w:sz w:val="26"/>
                <w:szCs w:val="26"/>
              </w:rPr>
            </w:pPr>
          </w:p>
          <w:p w:rsidR="00484373" w:rsidRDefault="00175B88">
            <w:pPr>
              <w:ind w:left="141"/>
              <w:rPr>
                <w:sz w:val="24"/>
                <w:szCs w:val="24"/>
              </w:rPr>
            </w:pPr>
            <w:r>
              <w:rPr>
                <w:spacing w:val="-3"/>
                <w:sz w:val="24"/>
                <w:szCs w:val="24"/>
              </w:rPr>
              <w:t>I</w:t>
            </w:r>
            <w:r>
              <w:rPr>
                <w:sz w:val="24"/>
                <w:szCs w:val="24"/>
              </w:rPr>
              <w:t>tems shou</w:t>
            </w:r>
            <w:r>
              <w:rPr>
                <w:spacing w:val="1"/>
                <w:sz w:val="24"/>
                <w:szCs w:val="24"/>
              </w:rPr>
              <w:t>l</w:t>
            </w:r>
            <w:r>
              <w:rPr>
                <w:sz w:val="24"/>
                <w:szCs w:val="24"/>
              </w:rPr>
              <w:t>d be</w:t>
            </w:r>
            <w:r>
              <w:rPr>
                <w:spacing w:val="-1"/>
                <w:sz w:val="24"/>
                <w:szCs w:val="24"/>
              </w:rPr>
              <w:t xml:space="preserve"> </w:t>
            </w:r>
            <w:r>
              <w:rPr>
                <w:spacing w:val="2"/>
                <w:sz w:val="24"/>
                <w:szCs w:val="24"/>
              </w:rPr>
              <w:t>s</w:t>
            </w:r>
            <w:r>
              <w:rPr>
                <w:spacing w:val="-1"/>
                <w:sz w:val="24"/>
                <w:szCs w:val="24"/>
              </w:rPr>
              <w:t>e</w:t>
            </w:r>
            <w:r>
              <w:rPr>
                <w:sz w:val="24"/>
                <w:szCs w:val="24"/>
              </w:rPr>
              <w:t xml:space="preserve">t </w:t>
            </w:r>
            <w:r>
              <w:rPr>
                <w:spacing w:val="1"/>
                <w:sz w:val="24"/>
                <w:szCs w:val="24"/>
              </w:rPr>
              <w:t>i</w:t>
            </w:r>
            <w:r>
              <w:rPr>
                <w:sz w:val="24"/>
                <w:szCs w:val="24"/>
              </w:rPr>
              <w:t>n a</w:t>
            </w:r>
            <w:r>
              <w:rPr>
                <w:spacing w:val="-1"/>
                <w:sz w:val="24"/>
                <w:szCs w:val="24"/>
              </w:rPr>
              <w:t xml:space="preserve"> </w:t>
            </w:r>
            <w:r>
              <w:rPr>
                <w:spacing w:val="1"/>
                <w:sz w:val="24"/>
                <w:szCs w:val="24"/>
              </w:rPr>
              <w:t>r</w:t>
            </w:r>
            <w:r>
              <w:rPr>
                <w:spacing w:val="-1"/>
                <w:sz w:val="24"/>
                <w:szCs w:val="24"/>
              </w:rPr>
              <w:t>ea</w:t>
            </w:r>
            <w:r>
              <w:rPr>
                <w:spacing w:val="2"/>
                <w:sz w:val="24"/>
                <w:szCs w:val="24"/>
              </w:rPr>
              <w:t>l</w:t>
            </w:r>
            <w:r>
              <w:rPr>
                <w:spacing w:val="-1"/>
                <w:sz w:val="24"/>
                <w:szCs w:val="24"/>
              </w:rPr>
              <w:t>-</w:t>
            </w:r>
            <w:r>
              <w:rPr>
                <w:sz w:val="24"/>
                <w:szCs w:val="24"/>
              </w:rPr>
              <w:t>wo</w:t>
            </w:r>
            <w:r>
              <w:rPr>
                <w:spacing w:val="-1"/>
                <w:sz w:val="24"/>
                <w:szCs w:val="24"/>
              </w:rPr>
              <w:t>r</w:t>
            </w:r>
            <w:r>
              <w:rPr>
                <w:sz w:val="24"/>
                <w:szCs w:val="24"/>
              </w:rPr>
              <w:t>ld</w:t>
            </w:r>
            <w:r>
              <w:rPr>
                <w:spacing w:val="3"/>
                <w:sz w:val="24"/>
                <w:szCs w:val="24"/>
              </w:rPr>
              <w:t xml:space="preserve"> </w:t>
            </w:r>
            <w:r>
              <w:rPr>
                <w:spacing w:val="-1"/>
                <w:sz w:val="24"/>
                <w:szCs w:val="24"/>
              </w:rPr>
              <w:t>c</w:t>
            </w:r>
            <w:r>
              <w:rPr>
                <w:sz w:val="24"/>
                <w:szCs w:val="24"/>
              </w:rPr>
              <w:t>onte</w:t>
            </w:r>
            <w:r>
              <w:rPr>
                <w:spacing w:val="2"/>
                <w:sz w:val="24"/>
                <w:szCs w:val="24"/>
              </w:rPr>
              <w:t>x</w:t>
            </w:r>
            <w:r>
              <w:rPr>
                <w:sz w:val="24"/>
                <w:szCs w:val="24"/>
              </w:rPr>
              <w:t>t.</w:t>
            </w:r>
          </w:p>
        </w:tc>
      </w:tr>
      <w:tr w:rsidR="00484373">
        <w:trPr>
          <w:trHeight w:hRule="exact" w:val="672"/>
        </w:trPr>
        <w:tc>
          <w:tcPr>
            <w:tcW w:w="170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R</w:t>
            </w:r>
            <w:r>
              <w:rPr>
                <w:spacing w:val="-1"/>
                <w:sz w:val="24"/>
                <w:szCs w:val="24"/>
              </w:rPr>
              <w:t>e</w:t>
            </w:r>
            <w:r>
              <w:rPr>
                <w:sz w:val="24"/>
                <w:szCs w:val="24"/>
              </w:rPr>
              <w:t>sponse</w:t>
            </w:r>
          </w:p>
          <w:p w:rsidR="00484373" w:rsidRDefault="00175B88">
            <w:pPr>
              <w:spacing w:line="260" w:lineRule="exact"/>
              <w:ind w:left="120"/>
              <w:rPr>
                <w:sz w:val="24"/>
                <w:szCs w:val="24"/>
              </w:rPr>
            </w:pPr>
            <w:r>
              <w:rPr>
                <w:position w:val="-1"/>
                <w:sz w:val="24"/>
                <w:szCs w:val="24"/>
              </w:rPr>
              <w:t>Attribut</w:t>
            </w:r>
            <w:r>
              <w:rPr>
                <w:spacing w:val="-1"/>
                <w:position w:val="-1"/>
                <w:sz w:val="24"/>
                <w:szCs w:val="24"/>
              </w:rPr>
              <w:t>e</w:t>
            </w:r>
            <w:r>
              <w:rPr>
                <w:position w:val="-1"/>
                <w:sz w:val="24"/>
                <w:szCs w:val="24"/>
              </w:rPr>
              <w:t>s</w:t>
            </w:r>
          </w:p>
        </w:tc>
        <w:tc>
          <w:tcPr>
            <w:tcW w:w="781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1" w:right="79"/>
              <w:rPr>
                <w:sz w:val="24"/>
                <w:szCs w:val="24"/>
              </w:rPr>
            </w:pPr>
            <w:r>
              <w:rPr>
                <w:sz w:val="24"/>
                <w:szCs w:val="24"/>
              </w:rPr>
              <w:t>Monet</w:t>
            </w:r>
            <w:r>
              <w:rPr>
                <w:spacing w:val="-1"/>
                <w:sz w:val="24"/>
                <w:szCs w:val="24"/>
              </w:rPr>
              <w:t>a</w:t>
            </w:r>
            <w:r>
              <w:rPr>
                <w:spacing w:val="4"/>
                <w:sz w:val="24"/>
                <w:szCs w:val="24"/>
              </w:rPr>
              <w:t>r</w:t>
            </w:r>
            <w:r>
              <w:rPr>
                <w:sz w:val="24"/>
                <w:szCs w:val="24"/>
              </w:rPr>
              <w:t>y</w:t>
            </w:r>
            <w:r>
              <w:rPr>
                <w:spacing w:val="-5"/>
                <w:sz w:val="24"/>
                <w:szCs w:val="24"/>
              </w:rPr>
              <w:t xml:space="preserve"> </w:t>
            </w:r>
            <w:r>
              <w:rPr>
                <w:spacing w:val="-1"/>
                <w:sz w:val="24"/>
                <w:szCs w:val="24"/>
              </w:rPr>
              <w:t>a</w:t>
            </w:r>
            <w:r>
              <w:rPr>
                <w:sz w:val="24"/>
                <w:szCs w:val="24"/>
              </w:rPr>
              <w:t>ns</w:t>
            </w:r>
            <w:r>
              <w:rPr>
                <w:spacing w:val="2"/>
                <w:sz w:val="24"/>
                <w:szCs w:val="24"/>
              </w:rPr>
              <w:t>w</w:t>
            </w:r>
            <w:r>
              <w:rPr>
                <w:spacing w:val="-1"/>
                <w:sz w:val="24"/>
                <w:szCs w:val="24"/>
              </w:rPr>
              <w:t>e</w:t>
            </w:r>
            <w:r>
              <w:rPr>
                <w:sz w:val="24"/>
                <w:szCs w:val="24"/>
              </w:rPr>
              <w:t>rs shou</w:t>
            </w:r>
            <w:r>
              <w:rPr>
                <w:spacing w:val="2"/>
                <w:sz w:val="24"/>
                <w:szCs w:val="24"/>
              </w:rPr>
              <w:t>l</w:t>
            </w:r>
            <w:r>
              <w:rPr>
                <w:sz w:val="24"/>
                <w:szCs w:val="24"/>
              </w:rPr>
              <w:t>d be</w:t>
            </w:r>
            <w:r>
              <w:rPr>
                <w:spacing w:val="-1"/>
                <w:sz w:val="24"/>
                <w:szCs w:val="24"/>
              </w:rPr>
              <w:t xml:space="preserve"> r</w:t>
            </w:r>
            <w:r>
              <w:rPr>
                <w:sz w:val="24"/>
                <w:szCs w:val="24"/>
              </w:rPr>
              <w:t>ound</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w:t>
            </w:r>
            <w:r>
              <w:rPr>
                <w:spacing w:val="-1"/>
                <w:sz w:val="24"/>
                <w:szCs w:val="24"/>
              </w:rPr>
              <w:t>a</w:t>
            </w:r>
            <w:r>
              <w:rPr>
                <w:spacing w:val="1"/>
                <w:sz w:val="24"/>
                <w:szCs w:val="24"/>
              </w:rPr>
              <w:t>re</w:t>
            </w:r>
            <w:r>
              <w:rPr>
                <w:sz w:val="24"/>
                <w:szCs w:val="24"/>
              </w:rPr>
              <w:t>st hund</w:t>
            </w:r>
            <w:r>
              <w:rPr>
                <w:spacing w:val="-1"/>
                <w:sz w:val="24"/>
                <w:szCs w:val="24"/>
              </w:rPr>
              <w:t>re</w:t>
            </w:r>
            <w:r>
              <w:rPr>
                <w:sz w:val="24"/>
                <w:szCs w:val="24"/>
              </w:rPr>
              <w:t>dth un</w:t>
            </w:r>
            <w:r>
              <w:rPr>
                <w:spacing w:val="1"/>
                <w:sz w:val="24"/>
                <w:szCs w:val="24"/>
              </w:rPr>
              <w:t>l</w:t>
            </w:r>
            <w:r>
              <w:rPr>
                <w:spacing w:val="-1"/>
                <w:sz w:val="24"/>
                <w:szCs w:val="24"/>
              </w:rPr>
              <w:t>e</w:t>
            </w:r>
            <w:r>
              <w:rPr>
                <w:sz w:val="24"/>
                <w:szCs w:val="24"/>
              </w:rPr>
              <w:t>ss spe</w:t>
            </w:r>
            <w:r>
              <w:rPr>
                <w:spacing w:val="-1"/>
                <w:sz w:val="24"/>
                <w:szCs w:val="24"/>
              </w:rPr>
              <w:t>c</w:t>
            </w:r>
            <w:r>
              <w:rPr>
                <w:spacing w:val="3"/>
                <w:sz w:val="24"/>
                <w:szCs w:val="24"/>
              </w:rPr>
              <w:t>i</w:t>
            </w:r>
            <w:r>
              <w:rPr>
                <w:sz w:val="24"/>
                <w:szCs w:val="24"/>
              </w:rPr>
              <w:t>fi</w:t>
            </w:r>
            <w:r>
              <w:rPr>
                <w:spacing w:val="-1"/>
                <w:sz w:val="24"/>
                <w:szCs w:val="24"/>
              </w:rPr>
              <w:t>e</w:t>
            </w:r>
            <w:r>
              <w:rPr>
                <w:sz w:val="24"/>
                <w:szCs w:val="24"/>
              </w:rPr>
              <w:t>d othe</w:t>
            </w:r>
            <w:r>
              <w:rPr>
                <w:spacing w:val="-1"/>
                <w:sz w:val="24"/>
                <w:szCs w:val="24"/>
              </w:rPr>
              <w:t>r</w:t>
            </w:r>
            <w:r>
              <w:rPr>
                <w:sz w:val="24"/>
                <w:szCs w:val="24"/>
              </w:rPr>
              <w:t>wise.</w:t>
            </w:r>
          </w:p>
        </w:tc>
      </w:tr>
    </w:tbl>
    <w:p w:rsidR="00484373" w:rsidRDefault="00484373">
      <w:pPr>
        <w:spacing w:line="140" w:lineRule="exact"/>
        <w:rPr>
          <w:sz w:val="15"/>
          <w:szCs w:val="15"/>
        </w:rPr>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175B88">
      <w:pPr>
        <w:spacing w:before="16"/>
        <w:ind w:right="156"/>
        <w:jc w:val="right"/>
        <w:rPr>
          <w:rFonts w:ascii="Calibri" w:eastAsia="Calibri" w:hAnsi="Calibri" w:cs="Calibri"/>
          <w:sz w:val="22"/>
          <w:szCs w:val="22"/>
        </w:rPr>
        <w:sectPr w:rsidR="00484373">
          <w:headerReference w:type="default" r:id="rId25"/>
          <w:footerReference w:type="default" r:id="rId26"/>
          <w:pgSz w:w="12240" w:h="15840"/>
          <w:pgMar w:top="1740" w:right="1280" w:bottom="280" w:left="1220" w:header="1474"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14</w:t>
      </w:r>
    </w:p>
    <w:p w:rsidR="00484373" w:rsidRDefault="00484373">
      <w:pPr>
        <w:spacing w:before="3"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1682"/>
        <w:gridCol w:w="7910"/>
      </w:tblGrid>
      <w:tr w:rsidR="00484373">
        <w:trPr>
          <w:trHeight w:hRule="exact" w:val="1500"/>
        </w:trPr>
        <w:tc>
          <w:tcPr>
            <w:tcW w:w="1682" w:type="dxa"/>
            <w:tcBorders>
              <w:top w:val="nil"/>
              <w:left w:val="nil"/>
              <w:bottom w:val="nil"/>
              <w:right w:val="nil"/>
            </w:tcBorders>
          </w:tcPr>
          <w:p w:rsidR="00484373" w:rsidRDefault="00175B88">
            <w:pPr>
              <w:spacing w:line="240" w:lineRule="exact"/>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w:t>
            </w:r>
            <w:r>
              <w:rPr>
                <w:spacing w:val="1"/>
                <w:sz w:val="24"/>
                <w:szCs w:val="24"/>
              </w:rPr>
              <w:t xml:space="preserve"> </w:t>
            </w:r>
            <w:r>
              <w:rPr>
                <w:sz w:val="24"/>
                <w:szCs w:val="24"/>
              </w:rPr>
              <w:t>1</w:t>
            </w:r>
          </w:p>
        </w:tc>
        <w:tc>
          <w:tcPr>
            <w:tcW w:w="7910" w:type="dxa"/>
            <w:tcBorders>
              <w:top w:val="nil"/>
              <w:left w:val="nil"/>
              <w:bottom w:val="nil"/>
              <w:right w:val="nil"/>
            </w:tcBorders>
          </w:tcPr>
          <w:p w:rsidR="00484373" w:rsidRDefault="00175B88">
            <w:pPr>
              <w:spacing w:line="240" w:lineRule="exact"/>
              <w:ind w:left="166"/>
              <w:rPr>
                <w:sz w:val="24"/>
                <w:szCs w:val="24"/>
              </w:rPr>
            </w:pPr>
            <w:r>
              <w:rPr>
                <w:sz w:val="24"/>
                <w:szCs w:val="24"/>
              </w:rPr>
              <w:t xml:space="preserve">A </w:t>
            </w:r>
            <w:r>
              <w:rPr>
                <w:spacing w:val="-1"/>
                <w:sz w:val="24"/>
                <w:szCs w:val="24"/>
              </w:rPr>
              <w:t>c</w:t>
            </w:r>
            <w:r>
              <w:rPr>
                <w:sz w:val="24"/>
                <w:szCs w:val="24"/>
              </w:rPr>
              <w:t>r</w:t>
            </w:r>
            <w:r>
              <w:rPr>
                <w:spacing w:val="-2"/>
                <w:sz w:val="24"/>
                <w:szCs w:val="24"/>
              </w:rPr>
              <w:t>e</w:t>
            </w:r>
            <w:r>
              <w:rPr>
                <w:sz w:val="24"/>
                <w:szCs w:val="24"/>
              </w:rPr>
              <w:t>dit</w:t>
            </w:r>
            <w:r>
              <w:rPr>
                <w:spacing w:val="1"/>
                <w:sz w:val="24"/>
                <w:szCs w:val="24"/>
              </w:rPr>
              <w:t xml:space="preserve"> c</w:t>
            </w:r>
            <w:r>
              <w:rPr>
                <w:spacing w:val="-1"/>
                <w:sz w:val="24"/>
                <w:szCs w:val="24"/>
              </w:rPr>
              <w:t>a</w:t>
            </w:r>
            <w:r>
              <w:rPr>
                <w:sz w:val="24"/>
                <w:szCs w:val="24"/>
              </w:rPr>
              <w:t>rd h</w:t>
            </w:r>
            <w:r>
              <w:rPr>
                <w:spacing w:val="-2"/>
                <w:sz w:val="24"/>
                <w:szCs w:val="24"/>
              </w:rPr>
              <w:t>a</w:t>
            </w:r>
            <w:r>
              <w:rPr>
                <w:sz w:val="24"/>
                <w:szCs w:val="24"/>
              </w:rPr>
              <w:t>s</w:t>
            </w:r>
            <w:r>
              <w:rPr>
                <w:spacing w:val="2"/>
                <w:sz w:val="24"/>
                <w:szCs w:val="24"/>
              </w:rPr>
              <w:t xml:space="preserve"> </w:t>
            </w:r>
            <w:r>
              <w:rPr>
                <w:spacing w:val="-1"/>
                <w:sz w:val="24"/>
                <w:szCs w:val="24"/>
              </w:rPr>
              <w:t>a</w:t>
            </w:r>
            <w:r>
              <w:rPr>
                <w:sz w:val="24"/>
                <w:szCs w:val="24"/>
              </w:rPr>
              <w:t xml:space="preserve">n </w:t>
            </w:r>
            <w:r>
              <w:rPr>
                <w:spacing w:val="-1"/>
                <w:sz w:val="24"/>
                <w:szCs w:val="24"/>
              </w:rPr>
              <w:t>a</w:t>
            </w:r>
            <w:r>
              <w:rPr>
                <w:sz w:val="24"/>
                <w:szCs w:val="24"/>
              </w:rPr>
              <w:t>nn</w:t>
            </w:r>
            <w:r>
              <w:rPr>
                <w:spacing w:val="2"/>
                <w:sz w:val="24"/>
                <w:szCs w:val="24"/>
              </w:rPr>
              <w:t>u</w:t>
            </w:r>
            <w:r>
              <w:rPr>
                <w:spacing w:val="-1"/>
                <w:sz w:val="24"/>
                <w:szCs w:val="24"/>
              </w:rPr>
              <w:t>a</w:t>
            </w:r>
            <w:r>
              <w:rPr>
                <w:sz w:val="24"/>
                <w:szCs w:val="24"/>
              </w:rPr>
              <w:t>l pe</w:t>
            </w:r>
            <w:r>
              <w:rPr>
                <w:spacing w:val="-1"/>
                <w:sz w:val="24"/>
                <w:szCs w:val="24"/>
              </w:rPr>
              <w:t>r</w:t>
            </w:r>
            <w:r>
              <w:rPr>
                <w:spacing w:val="1"/>
                <w:sz w:val="24"/>
                <w:szCs w:val="24"/>
              </w:rPr>
              <w:t>c</w:t>
            </w:r>
            <w:r>
              <w:rPr>
                <w:spacing w:val="-1"/>
                <w:sz w:val="24"/>
                <w:szCs w:val="24"/>
              </w:rPr>
              <w:t>e</w:t>
            </w:r>
            <w:r>
              <w:rPr>
                <w:sz w:val="24"/>
                <w:szCs w:val="24"/>
              </w:rPr>
              <w:t>nt</w:t>
            </w:r>
            <w:r>
              <w:rPr>
                <w:spacing w:val="2"/>
                <w:sz w:val="24"/>
                <w:szCs w:val="24"/>
              </w:rPr>
              <w:t>a</w:t>
            </w:r>
            <w:r>
              <w:rPr>
                <w:spacing w:val="-2"/>
                <w:sz w:val="24"/>
                <w:szCs w:val="24"/>
              </w:rPr>
              <w:t>g</w:t>
            </w:r>
            <w:r>
              <w:rPr>
                <w:sz w:val="24"/>
                <w:szCs w:val="24"/>
              </w:rPr>
              <w:t>e</w:t>
            </w:r>
            <w:r>
              <w:rPr>
                <w:spacing w:val="1"/>
                <w:sz w:val="24"/>
                <w:szCs w:val="24"/>
              </w:rPr>
              <w:t xml:space="preserve"> </w:t>
            </w:r>
            <w:r>
              <w:rPr>
                <w:sz w:val="24"/>
                <w:szCs w:val="24"/>
              </w:rPr>
              <w:t>r</w:t>
            </w:r>
            <w:r>
              <w:rPr>
                <w:spacing w:val="-2"/>
                <w:sz w:val="24"/>
                <w:szCs w:val="24"/>
              </w:rPr>
              <w:t>a</w:t>
            </w:r>
            <w:r>
              <w:rPr>
                <w:sz w:val="24"/>
                <w:szCs w:val="24"/>
              </w:rPr>
              <w:t>te of</w:t>
            </w:r>
            <w:r>
              <w:rPr>
                <w:spacing w:val="-1"/>
                <w:sz w:val="24"/>
                <w:szCs w:val="24"/>
              </w:rPr>
              <w:t xml:space="preserve"> </w:t>
            </w:r>
            <w:r>
              <w:rPr>
                <w:sz w:val="24"/>
                <w:szCs w:val="24"/>
              </w:rPr>
              <w:t>23.</w:t>
            </w:r>
            <w:r>
              <w:rPr>
                <w:spacing w:val="2"/>
                <w:sz w:val="24"/>
                <w:szCs w:val="24"/>
              </w:rPr>
              <w:t>9</w:t>
            </w:r>
            <w:r>
              <w:rPr>
                <w:sz w:val="24"/>
                <w:szCs w:val="24"/>
              </w:rPr>
              <w:t>88%.</w:t>
            </w:r>
            <w:r>
              <w:rPr>
                <w:spacing w:val="59"/>
                <w:sz w:val="24"/>
                <w:szCs w:val="24"/>
              </w:rPr>
              <w:t xml:space="preserve"> </w:t>
            </w:r>
            <w:r>
              <w:rPr>
                <w:sz w:val="24"/>
                <w:szCs w:val="24"/>
              </w:rPr>
              <w:t>The</w:t>
            </w:r>
            <w:r>
              <w:rPr>
                <w:spacing w:val="-1"/>
                <w:sz w:val="24"/>
                <w:szCs w:val="24"/>
              </w:rPr>
              <w:t xml:space="preserve"> </w:t>
            </w:r>
            <w:r>
              <w:rPr>
                <w:sz w:val="24"/>
                <w:szCs w:val="24"/>
              </w:rPr>
              <w:t>b</w:t>
            </w:r>
            <w:r>
              <w:rPr>
                <w:spacing w:val="-1"/>
                <w:sz w:val="24"/>
                <w:szCs w:val="24"/>
              </w:rPr>
              <w:t>a</w:t>
            </w:r>
            <w:r>
              <w:rPr>
                <w:sz w:val="24"/>
                <w:szCs w:val="24"/>
              </w:rPr>
              <w:t>la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o</w:t>
            </w:r>
            <w:r>
              <w:rPr>
                <w:spacing w:val="2"/>
                <w:sz w:val="24"/>
                <w:szCs w:val="24"/>
              </w:rPr>
              <w:t>w</w:t>
            </w:r>
            <w:r>
              <w:rPr>
                <w:spacing w:val="-1"/>
                <w:sz w:val="24"/>
                <w:szCs w:val="24"/>
              </w:rPr>
              <w:t>e</w:t>
            </w:r>
            <w:r>
              <w:rPr>
                <w:sz w:val="24"/>
                <w:szCs w:val="24"/>
              </w:rPr>
              <w:t>d</w:t>
            </w:r>
            <w:r>
              <w:rPr>
                <w:spacing w:val="2"/>
                <w:sz w:val="24"/>
                <w:szCs w:val="24"/>
              </w:rPr>
              <w:t xml:space="preserve"> </w:t>
            </w:r>
            <w:r>
              <w:rPr>
                <w:sz w:val="24"/>
                <w:szCs w:val="24"/>
              </w:rPr>
              <w:t>is</w:t>
            </w:r>
          </w:p>
          <w:p w:rsidR="00484373" w:rsidRDefault="00175B88">
            <w:pPr>
              <w:ind w:left="166" w:right="450"/>
              <w:rPr>
                <w:sz w:val="24"/>
                <w:szCs w:val="24"/>
              </w:rPr>
            </w:pPr>
            <w:r>
              <w:rPr>
                <w:sz w:val="24"/>
                <w:szCs w:val="24"/>
              </w:rPr>
              <w:t>$1500.00.  Assum</w:t>
            </w:r>
            <w:r>
              <w:rPr>
                <w:spacing w:val="1"/>
                <w:sz w:val="24"/>
                <w:szCs w:val="24"/>
              </w:rPr>
              <w:t>i</w:t>
            </w:r>
            <w:r>
              <w:rPr>
                <w:sz w:val="24"/>
                <w:szCs w:val="24"/>
              </w:rPr>
              <w:t>ng</w:t>
            </w:r>
            <w:r>
              <w:rPr>
                <w:spacing w:val="-2"/>
                <w:sz w:val="24"/>
                <w:szCs w:val="24"/>
              </w:rPr>
              <w:t xml:space="preserve"> </w:t>
            </w:r>
            <w:r>
              <w:rPr>
                <w:sz w:val="24"/>
                <w:szCs w:val="24"/>
              </w:rPr>
              <w:t>no</w:t>
            </w:r>
            <w:r>
              <w:rPr>
                <w:spacing w:val="2"/>
                <w:sz w:val="24"/>
                <w:szCs w:val="24"/>
              </w:rPr>
              <w:t xml:space="preserve"> </w:t>
            </w:r>
            <w:r>
              <w:rPr>
                <w:spacing w:val="-1"/>
                <w:sz w:val="24"/>
                <w:szCs w:val="24"/>
              </w:rPr>
              <w:t>a</w:t>
            </w:r>
            <w:r>
              <w:rPr>
                <w:sz w:val="24"/>
                <w:szCs w:val="24"/>
              </w:rPr>
              <w:t>ddi</w:t>
            </w:r>
            <w:r>
              <w:rPr>
                <w:spacing w:val="1"/>
                <w:sz w:val="24"/>
                <w:szCs w:val="24"/>
              </w:rPr>
              <w:t>t</w:t>
            </w:r>
            <w:r>
              <w:rPr>
                <w:sz w:val="24"/>
                <w:szCs w:val="24"/>
              </w:rPr>
              <w:t xml:space="preserve">ional </w:t>
            </w:r>
            <w:r>
              <w:rPr>
                <w:spacing w:val="-1"/>
                <w:sz w:val="24"/>
                <w:szCs w:val="24"/>
              </w:rPr>
              <w:t>c</w:t>
            </w:r>
            <w:r>
              <w:rPr>
                <w:sz w:val="24"/>
                <w:szCs w:val="24"/>
              </w:rPr>
              <w:t>h</w:t>
            </w:r>
            <w:r>
              <w:rPr>
                <w:spacing w:val="-1"/>
                <w:sz w:val="24"/>
                <w:szCs w:val="24"/>
              </w:rPr>
              <w:t>a</w:t>
            </w:r>
            <w:r>
              <w:rPr>
                <w:spacing w:val="1"/>
                <w:sz w:val="24"/>
                <w:szCs w:val="24"/>
              </w:rPr>
              <w:t>r</w:t>
            </w:r>
            <w:r>
              <w:rPr>
                <w:spacing w:val="-2"/>
                <w:sz w:val="24"/>
                <w:szCs w:val="24"/>
              </w:rPr>
              <w:t>g</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re</w:t>
            </w:r>
            <w:r>
              <w:rPr>
                <w:spacing w:val="-2"/>
                <w:sz w:val="24"/>
                <w:szCs w:val="24"/>
              </w:rPr>
              <w:t xml:space="preserve"> </w:t>
            </w:r>
            <w:r>
              <w:rPr>
                <w:spacing w:val="3"/>
                <w:sz w:val="24"/>
                <w:szCs w:val="24"/>
              </w:rPr>
              <w:t>m</w:t>
            </w:r>
            <w:r>
              <w:rPr>
                <w:spacing w:val="-1"/>
                <w:sz w:val="24"/>
                <w:szCs w:val="24"/>
              </w:rPr>
              <w:t>a</w:t>
            </w:r>
            <w:r>
              <w:rPr>
                <w:sz w:val="24"/>
                <w:szCs w:val="24"/>
              </w:rPr>
              <w:t>d</w:t>
            </w:r>
            <w:r>
              <w:rPr>
                <w:spacing w:val="-1"/>
                <w:sz w:val="24"/>
                <w:szCs w:val="24"/>
              </w:rPr>
              <w:t>e</w:t>
            </w:r>
            <w:r>
              <w:rPr>
                <w:sz w:val="24"/>
                <w:szCs w:val="24"/>
              </w:rPr>
              <w:t>, wh</w:t>
            </w:r>
            <w:r>
              <w:rPr>
                <w:spacing w:val="-1"/>
                <w:sz w:val="24"/>
                <w:szCs w:val="24"/>
              </w:rPr>
              <w:t>a</w:t>
            </w:r>
            <w:r>
              <w:rPr>
                <w:sz w:val="24"/>
                <w:szCs w:val="24"/>
              </w:rPr>
              <w:t xml:space="preserve">t </w:t>
            </w:r>
            <w:r>
              <w:rPr>
                <w:spacing w:val="3"/>
                <w:sz w:val="24"/>
                <w:szCs w:val="24"/>
              </w:rPr>
              <w:t>i</w:t>
            </w:r>
            <w:r>
              <w:rPr>
                <w:sz w:val="24"/>
                <w:szCs w:val="24"/>
              </w:rPr>
              <w:t>s the mini</w:t>
            </w:r>
            <w:r>
              <w:rPr>
                <w:spacing w:val="1"/>
                <w:sz w:val="24"/>
                <w:szCs w:val="24"/>
              </w:rPr>
              <w:t>m</w:t>
            </w:r>
            <w:r>
              <w:rPr>
                <w:sz w:val="24"/>
                <w:szCs w:val="24"/>
              </w:rPr>
              <w:t>um mon</w:t>
            </w:r>
            <w:r>
              <w:rPr>
                <w:spacing w:val="1"/>
                <w:sz w:val="24"/>
                <w:szCs w:val="24"/>
              </w:rPr>
              <w:t>t</w:t>
            </w:r>
            <w:r>
              <w:rPr>
                <w:sz w:val="24"/>
                <w:szCs w:val="24"/>
              </w:rPr>
              <w:t>h</w:t>
            </w:r>
            <w:r>
              <w:rPr>
                <w:spacing w:val="3"/>
                <w:sz w:val="24"/>
                <w:szCs w:val="24"/>
              </w:rPr>
              <w:t>l</w:t>
            </w:r>
            <w:r>
              <w:rPr>
                <w:sz w:val="24"/>
                <w:szCs w:val="24"/>
              </w:rPr>
              <w:t>y</w:t>
            </w:r>
            <w:r>
              <w:rPr>
                <w:spacing w:val="-7"/>
                <w:sz w:val="24"/>
                <w:szCs w:val="24"/>
              </w:rPr>
              <w:t xml:space="preserve"> </w:t>
            </w:r>
            <w:r>
              <w:rPr>
                <w:spacing w:val="2"/>
                <w:sz w:val="24"/>
                <w:szCs w:val="24"/>
              </w:rPr>
              <w:t>p</w:t>
            </w:r>
            <w:r>
              <w:rPr>
                <w:spacing w:val="4"/>
                <w:sz w:val="24"/>
                <w:szCs w:val="24"/>
              </w:rPr>
              <w:t>a</w:t>
            </w:r>
            <w:r>
              <w:rPr>
                <w:spacing w:val="-5"/>
                <w:sz w:val="24"/>
                <w:szCs w:val="24"/>
              </w:rPr>
              <w:t>y</w:t>
            </w:r>
            <w:r>
              <w:rPr>
                <w:sz w:val="24"/>
                <w:szCs w:val="24"/>
              </w:rPr>
              <w:t>ment, in do</w:t>
            </w:r>
            <w:r>
              <w:rPr>
                <w:spacing w:val="1"/>
                <w:sz w:val="24"/>
                <w:szCs w:val="24"/>
              </w:rPr>
              <w:t>l</w:t>
            </w:r>
            <w:r>
              <w:rPr>
                <w:sz w:val="24"/>
                <w:szCs w:val="24"/>
              </w:rPr>
              <w:t>la</w:t>
            </w:r>
            <w:r>
              <w:rPr>
                <w:spacing w:val="-1"/>
                <w:sz w:val="24"/>
                <w:szCs w:val="24"/>
              </w:rPr>
              <w:t>r</w:t>
            </w:r>
            <w:r>
              <w:rPr>
                <w:sz w:val="24"/>
                <w:szCs w:val="24"/>
              </w:rPr>
              <w:t>s, r</w:t>
            </w:r>
            <w:r>
              <w:rPr>
                <w:spacing w:val="-1"/>
                <w:sz w:val="24"/>
                <w:szCs w:val="24"/>
              </w:rPr>
              <w:t>e</w:t>
            </w:r>
            <w:r>
              <w:rPr>
                <w:sz w:val="24"/>
                <w:szCs w:val="24"/>
              </w:rPr>
              <w:t>qui</w:t>
            </w:r>
            <w:r>
              <w:rPr>
                <w:spacing w:val="2"/>
                <w:sz w:val="24"/>
                <w:szCs w:val="24"/>
              </w:rPr>
              <w:t>r</w:t>
            </w:r>
            <w:r>
              <w:rPr>
                <w:spacing w:val="-1"/>
                <w:sz w:val="24"/>
                <w:szCs w:val="24"/>
              </w:rPr>
              <w:t>e</w:t>
            </w:r>
            <w:r>
              <w:rPr>
                <w:sz w:val="24"/>
                <w:szCs w:val="24"/>
              </w:rPr>
              <w:t>d to p</w:t>
            </w:r>
            <w:r>
              <w:rPr>
                <w:spacing w:val="4"/>
                <w:sz w:val="24"/>
                <w:szCs w:val="24"/>
              </w:rPr>
              <w:t>a</w:t>
            </w:r>
            <w:r>
              <w:rPr>
                <w:sz w:val="24"/>
                <w:szCs w:val="24"/>
              </w:rPr>
              <w:t>y</w:t>
            </w:r>
            <w:r>
              <w:rPr>
                <w:spacing w:val="-5"/>
                <w:sz w:val="24"/>
                <w:szCs w:val="24"/>
              </w:rPr>
              <w:t xml:space="preserve"> </w:t>
            </w:r>
            <w:r>
              <w:rPr>
                <w:sz w:val="24"/>
                <w:szCs w:val="24"/>
              </w:rPr>
              <w:t>o</w:t>
            </w:r>
            <w:r>
              <w:rPr>
                <w:spacing w:val="1"/>
                <w:sz w:val="24"/>
                <w:szCs w:val="24"/>
              </w:rPr>
              <w:t>f</w:t>
            </w:r>
            <w:r>
              <w:rPr>
                <w:sz w:val="24"/>
                <w:szCs w:val="24"/>
              </w:rPr>
              <w:t>f the</w:t>
            </w:r>
            <w:r>
              <w:rPr>
                <w:spacing w:val="-1"/>
                <w:sz w:val="24"/>
                <w:szCs w:val="24"/>
              </w:rPr>
              <w:t xml:space="preserve"> </w:t>
            </w:r>
            <w:r>
              <w:rPr>
                <w:sz w:val="24"/>
                <w:szCs w:val="24"/>
              </w:rPr>
              <w:t>b</w:t>
            </w:r>
            <w:r>
              <w:rPr>
                <w:spacing w:val="-1"/>
                <w:sz w:val="24"/>
                <w:szCs w:val="24"/>
              </w:rPr>
              <w:t>a</w:t>
            </w:r>
            <w:r>
              <w:rPr>
                <w:sz w:val="24"/>
                <w:szCs w:val="24"/>
              </w:rPr>
              <w:t>lan</w:t>
            </w:r>
            <w:r>
              <w:rPr>
                <w:spacing w:val="1"/>
                <w:sz w:val="24"/>
                <w:szCs w:val="24"/>
              </w:rPr>
              <w:t>c</w:t>
            </w:r>
            <w:r>
              <w:rPr>
                <w:sz w:val="24"/>
                <w:szCs w:val="24"/>
              </w:rPr>
              <w:t>e</w:t>
            </w:r>
            <w:r>
              <w:rPr>
                <w:spacing w:val="-1"/>
                <w:sz w:val="24"/>
                <w:szCs w:val="24"/>
              </w:rPr>
              <w:t xml:space="preserve"> </w:t>
            </w:r>
            <w:r>
              <w:rPr>
                <w:sz w:val="24"/>
                <w:szCs w:val="24"/>
              </w:rPr>
              <w:t xml:space="preserve">in 12 </w:t>
            </w:r>
            <w:r>
              <w:rPr>
                <w:spacing w:val="1"/>
                <w:sz w:val="24"/>
                <w:szCs w:val="24"/>
              </w:rPr>
              <w:t>m</w:t>
            </w:r>
            <w:r>
              <w:rPr>
                <w:sz w:val="24"/>
                <w:szCs w:val="24"/>
              </w:rPr>
              <w:t>onth</w:t>
            </w:r>
            <w:r>
              <w:rPr>
                <w:spacing w:val="-2"/>
                <w:sz w:val="24"/>
                <w:szCs w:val="24"/>
              </w:rPr>
              <w:t>s</w:t>
            </w:r>
            <w:r>
              <w:rPr>
                <w:sz w:val="24"/>
                <w:szCs w:val="24"/>
              </w:rPr>
              <w:t>?</w:t>
            </w:r>
          </w:p>
          <w:p w:rsidR="00484373" w:rsidRDefault="00484373">
            <w:pPr>
              <w:spacing w:before="16" w:line="260" w:lineRule="exact"/>
              <w:rPr>
                <w:sz w:val="26"/>
                <w:szCs w:val="26"/>
              </w:rPr>
            </w:pPr>
          </w:p>
          <w:p w:rsidR="00484373" w:rsidRDefault="00175B88">
            <w:pPr>
              <w:ind w:left="166"/>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z w:val="24"/>
                <w:szCs w:val="24"/>
              </w:rPr>
              <w:t>Ans</w:t>
            </w:r>
            <w:r>
              <w:rPr>
                <w:spacing w:val="-1"/>
                <w:sz w:val="24"/>
                <w:szCs w:val="24"/>
              </w:rPr>
              <w:t>we</w:t>
            </w:r>
            <w:r>
              <w:rPr>
                <w:sz w:val="24"/>
                <w:szCs w:val="24"/>
              </w:rPr>
              <w:t>r: 154.99</w:t>
            </w:r>
          </w:p>
        </w:tc>
      </w:tr>
      <w:tr w:rsidR="00484373">
        <w:trPr>
          <w:trHeight w:hRule="exact" w:val="1933"/>
        </w:trPr>
        <w:tc>
          <w:tcPr>
            <w:tcW w:w="168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2</w:t>
            </w:r>
          </w:p>
        </w:tc>
        <w:tc>
          <w:tcPr>
            <w:tcW w:w="7910"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66" w:right="413"/>
              <w:rPr>
                <w:sz w:val="24"/>
                <w:szCs w:val="24"/>
              </w:rPr>
            </w:pPr>
            <w:r>
              <w:rPr>
                <w:sz w:val="24"/>
                <w:szCs w:val="24"/>
              </w:rPr>
              <w:t xml:space="preserve">A </w:t>
            </w:r>
            <w:r>
              <w:rPr>
                <w:spacing w:val="-1"/>
                <w:sz w:val="24"/>
                <w:szCs w:val="24"/>
              </w:rPr>
              <w:t>c</w:t>
            </w:r>
            <w:r>
              <w:rPr>
                <w:sz w:val="24"/>
                <w:szCs w:val="24"/>
              </w:rPr>
              <w:t>r</w:t>
            </w:r>
            <w:r>
              <w:rPr>
                <w:spacing w:val="-2"/>
                <w:sz w:val="24"/>
                <w:szCs w:val="24"/>
              </w:rPr>
              <w:t>e</w:t>
            </w:r>
            <w:r>
              <w:rPr>
                <w:sz w:val="24"/>
                <w:szCs w:val="24"/>
              </w:rPr>
              <w:t>dit</w:t>
            </w:r>
            <w:r>
              <w:rPr>
                <w:spacing w:val="1"/>
                <w:sz w:val="24"/>
                <w:szCs w:val="24"/>
              </w:rPr>
              <w:t xml:space="preserve"> c</w:t>
            </w:r>
            <w:r>
              <w:rPr>
                <w:spacing w:val="-1"/>
                <w:sz w:val="24"/>
                <w:szCs w:val="24"/>
              </w:rPr>
              <w:t>a</w:t>
            </w:r>
            <w:r>
              <w:rPr>
                <w:sz w:val="24"/>
                <w:szCs w:val="24"/>
              </w:rPr>
              <w:t>rd h</w:t>
            </w:r>
            <w:r>
              <w:rPr>
                <w:spacing w:val="-2"/>
                <w:sz w:val="24"/>
                <w:szCs w:val="24"/>
              </w:rPr>
              <w:t>a</w:t>
            </w:r>
            <w:r>
              <w:rPr>
                <w:sz w:val="24"/>
                <w:szCs w:val="24"/>
              </w:rPr>
              <w:t>s</w:t>
            </w:r>
            <w:r>
              <w:rPr>
                <w:spacing w:val="2"/>
                <w:sz w:val="24"/>
                <w:szCs w:val="24"/>
              </w:rPr>
              <w:t xml:space="preserve"> </w:t>
            </w:r>
            <w:r>
              <w:rPr>
                <w:spacing w:val="-1"/>
                <w:sz w:val="24"/>
                <w:szCs w:val="24"/>
              </w:rPr>
              <w:t>a</w:t>
            </w:r>
            <w:r>
              <w:rPr>
                <w:sz w:val="24"/>
                <w:szCs w:val="24"/>
              </w:rPr>
              <w:t>nnu</w:t>
            </w:r>
            <w:r>
              <w:rPr>
                <w:spacing w:val="-1"/>
                <w:sz w:val="24"/>
                <w:szCs w:val="24"/>
              </w:rPr>
              <w:t>a</w:t>
            </w:r>
            <w:r>
              <w:rPr>
                <w:sz w:val="24"/>
                <w:szCs w:val="24"/>
              </w:rPr>
              <w:t>l</w:t>
            </w:r>
            <w:r>
              <w:rPr>
                <w:spacing w:val="3"/>
                <w:sz w:val="24"/>
                <w:szCs w:val="24"/>
              </w:rPr>
              <w:t xml:space="preserve"> </w:t>
            </w:r>
            <w:r>
              <w:rPr>
                <w:sz w:val="24"/>
                <w:szCs w:val="24"/>
              </w:rPr>
              <w:t>p</w:t>
            </w:r>
            <w:r>
              <w:rPr>
                <w:spacing w:val="-1"/>
                <w:sz w:val="24"/>
                <w:szCs w:val="24"/>
              </w:rPr>
              <w:t>e</w:t>
            </w:r>
            <w:r>
              <w:rPr>
                <w:sz w:val="24"/>
                <w:szCs w:val="24"/>
              </w:rPr>
              <w:t>r</w:t>
            </w:r>
            <w:r>
              <w:rPr>
                <w:spacing w:val="-2"/>
                <w:sz w:val="24"/>
                <w:szCs w:val="24"/>
              </w:rPr>
              <w:t>c</w:t>
            </w:r>
            <w:r>
              <w:rPr>
                <w:spacing w:val="-1"/>
                <w:sz w:val="24"/>
                <w:szCs w:val="24"/>
              </w:rPr>
              <w:t>e</w:t>
            </w:r>
            <w:r>
              <w:rPr>
                <w:sz w:val="24"/>
                <w:szCs w:val="24"/>
              </w:rPr>
              <w:t>n</w:t>
            </w:r>
            <w:r>
              <w:rPr>
                <w:spacing w:val="3"/>
                <w:sz w:val="24"/>
                <w:szCs w:val="24"/>
              </w:rPr>
              <w:t>t</w:t>
            </w:r>
            <w:r>
              <w:rPr>
                <w:spacing w:val="1"/>
                <w:sz w:val="24"/>
                <w:szCs w:val="24"/>
              </w:rPr>
              <w:t>a</w:t>
            </w:r>
            <w:r>
              <w:rPr>
                <w:spacing w:val="-2"/>
                <w:sz w:val="24"/>
                <w:szCs w:val="24"/>
              </w:rPr>
              <w:t>g</w:t>
            </w:r>
            <w:r>
              <w:rPr>
                <w:sz w:val="24"/>
                <w:szCs w:val="24"/>
              </w:rPr>
              <w:t>e</w:t>
            </w:r>
            <w:r>
              <w:rPr>
                <w:spacing w:val="-1"/>
                <w:sz w:val="24"/>
                <w:szCs w:val="24"/>
              </w:rPr>
              <w:t xml:space="preserve"> </w:t>
            </w:r>
            <w:r>
              <w:rPr>
                <w:spacing w:val="1"/>
                <w:sz w:val="24"/>
                <w:szCs w:val="24"/>
              </w:rPr>
              <w:t>r</w:t>
            </w:r>
            <w:r>
              <w:rPr>
                <w:spacing w:val="-1"/>
                <w:sz w:val="24"/>
                <w:szCs w:val="24"/>
              </w:rPr>
              <w:t>a</w:t>
            </w:r>
            <w:r>
              <w:rPr>
                <w:sz w:val="24"/>
                <w:szCs w:val="24"/>
              </w:rPr>
              <w:t>te of</w:t>
            </w:r>
            <w:r>
              <w:rPr>
                <w:spacing w:val="-1"/>
                <w:sz w:val="24"/>
                <w:szCs w:val="24"/>
              </w:rPr>
              <w:t xml:space="preserve"> </w:t>
            </w:r>
            <w:r>
              <w:rPr>
                <w:sz w:val="24"/>
                <w:szCs w:val="24"/>
              </w:rPr>
              <w:t>18.</w:t>
            </w:r>
            <w:r>
              <w:rPr>
                <w:spacing w:val="2"/>
                <w:sz w:val="24"/>
                <w:szCs w:val="24"/>
              </w:rPr>
              <w:t>9</w:t>
            </w:r>
            <w:r>
              <w:rPr>
                <w:spacing w:val="1"/>
                <w:sz w:val="24"/>
                <w:szCs w:val="24"/>
              </w:rPr>
              <w:t>%</w:t>
            </w:r>
            <w:r>
              <w:rPr>
                <w:sz w:val="24"/>
                <w:szCs w:val="24"/>
              </w:rPr>
              <w:t>.  The</w:t>
            </w:r>
            <w:r>
              <w:rPr>
                <w:spacing w:val="-1"/>
                <w:sz w:val="24"/>
                <w:szCs w:val="24"/>
              </w:rPr>
              <w:t xml:space="preserve"> re</w:t>
            </w:r>
            <w:r>
              <w:rPr>
                <w:sz w:val="24"/>
                <w:szCs w:val="24"/>
              </w:rPr>
              <w:t>qui</w:t>
            </w:r>
            <w:r>
              <w:rPr>
                <w:spacing w:val="2"/>
                <w:sz w:val="24"/>
                <w:szCs w:val="24"/>
              </w:rPr>
              <w:t>r</w:t>
            </w:r>
            <w:r>
              <w:rPr>
                <w:spacing w:val="-1"/>
                <w:sz w:val="24"/>
                <w:szCs w:val="24"/>
              </w:rPr>
              <w:t>e</w:t>
            </w:r>
            <w:r>
              <w:rPr>
                <w:sz w:val="24"/>
                <w:szCs w:val="24"/>
              </w:rPr>
              <w:t>d m</w:t>
            </w:r>
            <w:r>
              <w:rPr>
                <w:spacing w:val="1"/>
                <w:sz w:val="24"/>
                <w:szCs w:val="24"/>
              </w:rPr>
              <w:t>i</w:t>
            </w:r>
            <w:r>
              <w:rPr>
                <w:sz w:val="24"/>
                <w:szCs w:val="24"/>
              </w:rPr>
              <w:t>ni</w:t>
            </w:r>
            <w:r>
              <w:rPr>
                <w:spacing w:val="1"/>
                <w:sz w:val="24"/>
                <w:szCs w:val="24"/>
              </w:rPr>
              <w:t>m</w:t>
            </w:r>
            <w:r>
              <w:rPr>
                <w:sz w:val="24"/>
                <w:szCs w:val="24"/>
              </w:rPr>
              <w:t>um mon</w:t>
            </w:r>
            <w:r>
              <w:rPr>
                <w:spacing w:val="1"/>
                <w:sz w:val="24"/>
                <w:szCs w:val="24"/>
              </w:rPr>
              <w:t>t</w:t>
            </w:r>
            <w:r>
              <w:rPr>
                <w:sz w:val="24"/>
                <w:szCs w:val="24"/>
              </w:rPr>
              <w:t>h</w:t>
            </w:r>
            <w:r>
              <w:rPr>
                <w:spacing w:val="3"/>
                <w:sz w:val="24"/>
                <w:szCs w:val="24"/>
              </w:rPr>
              <w:t>l</w:t>
            </w:r>
            <w:r>
              <w:rPr>
                <w:sz w:val="24"/>
                <w:szCs w:val="24"/>
              </w:rPr>
              <w:t>y</w:t>
            </w:r>
            <w:r>
              <w:rPr>
                <w:spacing w:val="-7"/>
                <w:sz w:val="24"/>
                <w:szCs w:val="24"/>
              </w:rPr>
              <w:t xml:space="preserve"> </w:t>
            </w:r>
            <w:r>
              <w:rPr>
                <w:spacing w:val="2"/>
                <w:sz w:val="24"/>
                <w:szCs w:val="24"/>
              </w:rPr>
              <w:t>p</w:t>
            </w:r>
            <w:r>
              <w:rPr>
                <w:spacing w:val="4"/>
                <w:sz w:val="24"/>
                <w:szCs w:val="24"/>
              </w:rPr>
              <w:t>a</w:t>
            </w:r>
            <w:r>
              <w:rPr>
                <w:spacing w:val="-5"/>
                <w:sz w:val="24"/>
                <w:szCs w:val="24"/>
              </w:rPr>
              <w:t>y</w:t>
            </w:r>
            <w:r>
              <w:rPr>
                <w:sz w:val="24"/>
                <w:szCs w:val="24"/>
              </w:rPr>
              <w:t>ment is 10%</w:t>
            </w:r>
            <w:r>
              <w:rPr>
                <w:spacing w:val="1"/>
                <w:sz w:val="24"/>
                <w:szCs w:val="24"/>
              </w:rPr>
              <w:t xml:space="preserve"> </w:t>
            </w:r>
            <w:r>
              <w:rPr>
                <w:sz w:val="24"/>
                <w:szCs w:val="24"/>
              </w:rPr>
              <w:t>of the</w:t>
            </w:r>
            <w:r>
              <w:rPr>
                <w:spacing w:val="-1"/>
                <w:sz w:val="24"/>
                <w:szCs w:val="24"/>
              </w:rPr>
              <w:t xml:space="preserve"> </w:t>
            </w:r>
            <w:r>
              <w:rPr>
                <w:sz w:val="24"/>
                <w:szCs w:val="24"/>
              </w:rPr>
              <w:t>b</w:t>
            </w:r>
            <w:r>
              <w:rPr>
                <w:spacing w:val="-1"/>
                <w:sz w:val="24"/>
                <w:szCs w:val="24"/>
              </w:rPr>
              <w:t>a</w:t>
            </w:r>
            <w:r>
              <w:rPr>
                <w:sz w:val="24"/>
                <w:szCs w:val="24"/>
              </w:rPr>
              <w:t>lan</w:t>
            </w:r>
            <w:r>
              <w:rPr>
                <w:spacing w:val="1"/>
                <w:sz w:val="24"/>
                <w:szCs w:val="24"/>
              </w:rPr>
              <w:t>c</w:t>
            </w:r>
            <w:r>
              <w:rPr>
                <w:spacing w:val="-1"/>
                <w:sz w:val="24"/>
                <w:szCs w:val="24"/>
              </w:rPr>
              <w:t>e</w:t>
            </w:r>
            <w:r>
              <w:rPr>
                <w:sz w:val="24"/>
                <w:szCs w:val="24"/>
              </w:rPr>
              <w:t>, plus the</w:t>
            </w:r>
            <w:r>
              <w:rPr>
                <w:spacing w:val="2"/>
                <w:sz w:val="24"/>
                <w:szCs w:val="24"/>
              </w:rPr>
              <w:t xml:space="preserve"> </w:t>
            </w:r>
            <w:r>
              <w:rPr>
                <w:sz w:val="24"/>
                <w:szCs w:val="24"/>
              </w:rPr>
              <w:t>mon</w:t>
            </w:r>
            <w:r>
              <w:rPr>
                <w:spacing w:val="1"/>
                <w:sz w:val="24"/>
                <w:szCs w:val="24"/>
              </w:rPr>
              <w:t>t</w:t>
            </w:r>
            <w:r>
              <w:rPr>
                <w:sz w:val="24"/>
                <w:szCs w:val="24"/>
              </w:rPr>
              <w:t>h</w:t>
            </w:r>
            <w:r>
              <w:rPr>
                <w:spacing w:val="3"/>
                <w:sz w:val="24"/>
                <w:szCs w:val="24"/>
              </w:rPr>
              <w:t>l</w:t>
            </w:r>
            <w:r>
              <w:rPr>
                <w:sz w:val="24"/>
                <w:szCs w:val="24"/>
              </w:rPr>
              <w:t>y</w:t>
            </w:r>
            <w:r>
              <w:rPr>
                <w:spacing w:val="-1"/>
                <w:sz w:val="24"/>
                <w:szCs w:val="24"/>
              </w:rPr>
              <w:t xml:space="preserve"> </w:t>
            </w:r>
            <w:r>
              <w:rPr>
                <w:sz w:val="24"/>
                <w:szCs w:val="24"/>
              </w:rPr>
              <w:t>fin</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c</w:t>
            </w:r>
            <w:r>
              <w:rPr>
                <w:sz w:val="24"/>
                <w:szCs w:val="24"/>
              </w:rPr>
              <w:t>h</w:t>
            </w:r>
            <w:r>
              <w:rPr>
                <w:spacing w:val="1"/>
                <w:sz w:val="24"/>
                <w:szCs w:val="24"/>
              </w:rPr>
              <w:t>ar</w:t>
            </w:r>
            <w:r>
              <w:rPr>
                <w:spacing w:val="-2"/>
                <w:sz w:val="24"/>
                <w:szCs w:val="24"/>
              </w:rPr>
              <w:t>g</w:t>
            </w:r>
            <w:r>
              <w:rPr>
                <w:spacing w:val="-1"/>
                <w:sz w:val="24"/>
                <w:szCs w:val="24"/>
              </w:rPr>
              <w:t>e</w:t>
            </w:r>
            <w:r>
              <w:rPr>
                <w:sz w:val="24"/>
                <w:szCs w:val="24"/>
              </w:rPr>
              <w:t>.</w:t>
            </w:r>
            <w:r>
              <w:rPr>
                <w:spacing w:val="2"/>
                <w:sz w:val="24"/>
                <w:szCs w:val="24"/>
              </w:rPr>
              <w:t xml:space="preserve"> </w:t>
            </w:r>
            <w:r>
              <w:rPr>
                <w:spacing w:val="-3"/>
                <w:sz w:val="24"/>
                <w:szCs w:val="24"/>
              </w:rPr>
              <w:t>I</w:t>
            </w:r>
            <w:r>
              <w:rPr>
                <w:sz w:val="24"/>
                <w:szCs w:val="24"/>
              </w:rPr>
              <w:t>f the b</w:t>
            </w:r>
            <w:r>
              <w:rPr>
                <w:spacing w:val="-1"/>
                <w:sz w:val="24"/>
                <w:szCs w:val="24"/>
              </w:rPr>
              <w:t>a</w:t>
            </w:r>
            <w:r>
              <w:rPr>
                <w:sz w:val="24"/>
                <w:szCs w:val="24"/>
              </w:rPr>
              <w:t>lan</w:t>
            </w:r>
            <w:r>
              <w:rPr>
                <w:spacing w:val="1"/>
                <w:sz w:val="24"/>
                <w:szCs w:val="24"/>
              </w:rPr>
              <w:t>c</w:t>
            </w:r>
            <w:r>
              <w:rPr>
                <w:sz w:val="24"/>
                <w:szCs w:val="24"/>
              </w:rPr>
              <w:t>e</w:t>
            </w:r>
            <w:r>
              <w:rPr>
                <w:spacing w:val="-1"/>
                <w:sz w:val="24"/>
                <w:szCs w:val="24"/>
              </w:rPr>
              <w:t xml:space="preserve"> </w:t>
            </w:r>
            <w:r>
              <w:rPr>
                <w:sz w:val="24"/>
                <w:szCs w:val="24"/>
              </w:rPr>
              <w:t xml:space="preserve">on the </w:t>
            </w:r>
            <w:r>
              <w:rPr>
                <w:spacing w:val="-1"/>
                <w:sz w:val="24"/>
                <w:szCs w:val="24"/>
              </w:rPr>
              <w:t>c</w:t>
            </w:r>
            <w:r>
              <w:rPr>
                <w:spacing w:val="1"/>
                <w:sz w:val="24"/>
                <w:szCs w:val="24"/>
              </w:rPr>
              <w:t>a</w:t>
            </w:r>
            <w:r>
              <w:rPr>
                <w:sz w:val="24"/>
                <w:szCs w:val="24"/>
              </w:rPr>
              <w:t>rd is</w:t>
            </w:r>
            <w:r>
              <w:rPr>
                <w:spacing w:val="2"/>
                <w:sz w:val="24"/>
                <w:szCs w:val="24"/>
              </w:rPr>
              <w:t xml:space="preserve"> </w:t>
            </w:r>
            <w:r>
              <w:rPr>
                <w:sz w:val="24"/>
                <w:szCs w:val="24"/>
              </w:rPr>
              <w:t>$1000.00, wh</w:t>
            </w:r>
            <w:r>
              <w:rPr>
                <w:spacing w:val="-1"/>
                <w:sz w:val="24"/>
                <w:szCs w:val="24"/>
              </w:rPr>
              <w:t>a</w:t>
            </w:r>
            <w:r>
              <w:rPr>
                <w:sz w:val="24"/>
                <w:szCs w:val="24"/>
              </w:rPr>
              <w:t xml:space="preserve">t </w:t>
            </w:r>
            <w:r>
              <w:rPr>
                <w:spacing w:val="1"/>
                <w:sz w:val="24"/>
                <w:szCs w:val="24"/>
              </w:rPr>
              <w:t>i</w:t>
            </w:r>
            <w:r>
              <w:rPr>
                <w:sz w:val="24"/>
                <w:szCs w:val="24"/>
              </w:rPr>
              <w:t xml:space="preserve">s the </w:t>
            </w:r>
            <w:r>
              <w:rPr>
                <w:spacing w:val="-1"/>
                <w:sz w:val="24"/>
                <w:szCs w:val="24"/>
              </w:rPr>
              <w:t>r</w:t>
            </w:r>
            <w:r>
              <w:rPr>
                <w:spacing w:val="1"/>
                <w:sz w:val="24"/>
                <w:szCs w:val="24"/>
              </w:rPr>
              <w:t>e</w:t>
            </w:r>
            <w:r>
              <w:rPr>
                <w:sz w:val="24"/>
                <w:szCs w:val="24"/>
              </w:rPr>
              <w:t>quir</w:t>
            </w:r>
            <w:r>
              <w:rPr>
                <w:spacing w:val="-1"/>
                <w:sz w:val="24"/>
                <w:szCs w:val="24"/>
              </w:rPr>
              <w:t>e</w:t>
            </w:r>
            <w:r>
              <w:rPr>
                <w:sz w:val="24"/>
                <w:szCs w:val="24"/>
              </w:rPr>
              <w:t>d m</w:t>
            </w:r>
            <w:r>
              <w:rPr>
                <w:spacing w:val="1"/>
                <w:sz w:val="24"/>
                <w:szCs w:val="24"/>
              </w:rPr>
              <w:t>i</w:t>
            </w:r>
            <w:r>
              <w:rPr>
                <w:sz w:val="24"/>
                <w:szCs w:val="24"/>
              </w:rPr>
              <w:t>ni</w:t>
            </w:r>
            <w:r>
              <w:rPr>
                <w:spacing w:val="1"/>
                <w:sz w:val="24"/>
                <w:szCs w:val="24"/>
              </w:rPr>
              <w:t>m</w:t>
            </w:r>
            <w:r>
              <w:rPr>
                <w:sz w:val="24"/>
                <w:szCs w:val="24"/>
              </w:rPr>
              <w:t xml:space="preserve">um </w:t>
            </w:r>
            <w:r>
              <w:rPr>
                <w:spacing w:val="1"/>
                <w:sz w:val="24"/>
                <w:szCs w:val="24"/>
              </w:rPr>
              <w:t>m</w:t>
            </w:r>
            <w:r>
              <w:rPr>
                <w:sz w:val="24"/>
                <w:szCs w:val="24"/>
              </w:rPr>
              <w:t>onth</w:t>
            </w:r>
            <w:r>
              <w:rPr>
                <w:spacing w:val="-1"/>
                <w:sz w:val="24"/>
                <w:szCs w:val="24"/>
              </w:rPr>
              <w:t>l</w:t>
            </w:r>
            <w:r>
              <w:rPr>
                <w:sz w:val="24"/>
                <w:szCs w:val="24"/>
              </w:rPr>
              <w:t>y p</w:t>
            </w:r>
            <w:r>
              <w:rPr>
                <w:spacing w:val="1"/>
                <w:sz w:val="24"/>
                <w:szCs w:val="24"/>
              </w:rPr>
              <w:t>a</w:t>
            </w:r>
            <w:r>
              <w:rPr>
                <w:spacing w:val="-5"/>
                <w:sz w:val="24"/>
                <w:szCs w:val="24"/>
              </w:rPr>
              <w:t>y</w:t>
            </w:r>
            <w:r>
              <w:rPr>
                <w:spacing w:val="3"/>
                <w:sz w:val="24"/>
                <w:szCs w:val="24"/>
              </w:rPr>
              <w:t>m</w:t>
            </w:r>
            <w:r>
              <w:rPr>
                <w:spacing w:val="-1"/>
                <w:sz w:val="24"/>
                <w:szCs w:val="24"/>
              </w:rPr>
              <w:t>e</w:t>
            </w:r>
            <w:r>
              <w:rPr>
                <w:sz w:val="24"/>
                <w:szCs w:val="24"/>
              </w:rPr>
              <w:t xml:space="preserve">nt, </w:t>
            </w:r>
            <w:r>
              <w:rPr>
                <w:spacing w:val="1"/>
                <w:sz w:val="24"/>
                <w:szCs w:val="24"/>
              </w:rPr>
              <w:t>i</w:t>
            </w:r>
            <w:r>
              <w:rPr>
                <w:sz w:val="24"/>
                <w:szCs w:val="24"/>
              </w:rPr>
              <w:t>n dol</w:t>
            </w:r>
            <w:r>
              <w:rPr>
                <w:spacing w:val="1"/>
                <w:sz w:val="24"/>
                <w:szCs w:val="24"/>
              </w:rPr>
              <w:t>l</w:t>
            </w:r>
            <w:r>
              <w:rPr>
                <w:spacing w:val="-1"/>
                <w:sz w:val="24"/>
                <w:szCs w:val="24"/>
              </w:rPr>
              <w:t>a</w:t>
            </w:r>
            <w:r>
              <w:rPr>
                <w:sz w:val="24"/>
                <w:szCs w:val="24"/>
              </w:rPr>
              <w:t>rs?</w:t>
            </w:r>
          </w:p>
          <w:p w:rsidR="00484373" w:rsidRDefault="00484373">
            <w:pPr>
              <w:spacing w:before="17" w:line="260" w:lineRule="exact"/>
              <w:rPr>
                <w:sz w:val="26"/>
                <w:szCs w:val="26"/>
              </w:rPr>
            </w:pPr>
          </w:p>
          <w:p w:rsidR="00484373" w:rsidRDefault="00175B88">
            <w:pPr>
              <w:ind w:left="166"/>
              <w:rPr>
                <w:sz w:val="24"/>
                <w:szCs w:val="24"/>
              </w:rPr>
            </w:pPr>
            <w:r>
              <w:rPr>
                <w:sz w:val="24"/>
                <w:szCs w:val="24"/>
              </w:rPr>
              <w:t>Ans</w:t>
            </w:r>
            <w:r>
              <w:rPr>
                <w:spacing w:val="-1"/>
                <w:sz w:val="24"/>
                <w:szCs w:val="24"/>
              </w:rPr>
              <w:t>we</w:t>
            </w:r>
            <w:r>
              <w:rPr>
                <w:sz w:val="24"/>
                <w:szCs w:val="24"/>
              </w:rPr>
              <w:t>r:  115.75</w:t>
            </w:r>
          </w:p>
        </w:tc>
      </w:tr>
      <w:tr w:rsidR="00484373">
        <w:trPr>
          <w:trHeight w:hRule="exact" w:val="1932"/>
        </w:trPr>
        <w:tc>
          <w:tcPr>
            <w:tcW w:w="168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3</w:t>
            </w:r>
          </w:p>
        </w:tc>
        <w:tc>
          <w:tcPr>
            <w:tcW w:w="7910"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66" w:right="146"/>
              <w:rPr>
                <w:sz w:val="24"/>
                <w:szCs w:val="24"/>
              </w:rPr>
            </w:pPr>
            <w:r>
              <w:rPr>
                <w:sz w:val="24"/>
                <w:szCs w:val="24"/>
              </w:rPr>
              <w:t>Ch</w:t>
            </w:r>
            <w:r>
              <w:rPr>
                <w:spacing w:val="-1"/>
                <w:sz w:val="24"/>
                <w:szCs w:val="24"/>
              </w:rPr>
              <w:t>r</w:t>
            </w:r>
            <w:r>
              <w:rPr>
                <w:sz w:val="24"/>
                <w:szCs w:val="24"/>
              </w:rPr>
              <w:t xml:space="preserve">is </w:t>
            </w:r>
            <w:r>
              <w:rPr>
                <w:spacing w:val="-2"/>
                <w:sz w:val="24"/>
                <w:szCs w:val="24"/>
              </w:rPr>
              <w:t>g</w:t>
            </w:r>
            <w:r>
              <w:rPr>
                <w:sz w:val="24"/>
                <w:szCs w:val="24"/>
              </w:rPr>
              <w:t>ot a n</w:t>
            </w:r>
            <w:r>
              <w:rPr>
                <w:spacing w:val="1"/>
                <w:sz w:val="24"/>
                <w:szCs w:val="24"/>
              </w:rPr>
              <w:t>e</w:t>
            </w:r>
            <w:r>
              <w:rPr>
                <w:sz w:val="24"/>
                <w:szCs w:val="24"/>
              </w:rPr>
              <w:t xml:space="preserve">w </w:t>
            </w:r>
            <w:r>
              <w:rPr>
                <w:spacing w:val="-1"/>
                <w:sz w:val="24"/>
                <w:szCs w:val="24"/>
              </w:rPr>
              <w:t>c</w:t>
            </w:r>
            <w:r>
              <w:rPr>
                <w:spacing w:val="1"/>
                <w:sz w:val="24"/>
                <w:szCs w:val="24"/>
              </w:rPr>
              <w:t>r</w:t>
            </w:r>
            <w:r>
              <w:rPr>
                <w:spacing w:val="-1"/>
                <w:sz w:val="24"/>
                <w:szCs w:val="24"/>
              </w:rPr>
              <w:t>e</w:t>
            </w:r>
            <w:r>
              <w:rPr>
                <w:sz w:val="24"/>
                <w:szCs w:val="24"/>
              </w:rPr>
              <w:t>dit</w:t>
            </w:r>
            <w:r>
              <w:rPr>
                <w:spacing w:val="1"/>
                <w:sz w:val="24"/>
                <w:szCs w:val="24"/>
              </w:rPr>
              <w:t xml:space="preserve"> </w:t>
            </w:r>
            <w:r>
              <w:rPr>
                <w:spacing w:val="-1"/>
                <w:sz w:val="24"/>
                <w:szCs w:val="24"/>
              </w:rPr>
              <w:t>c</w:t>
            </w:r>
            <w:r>
              <w:rPr>
                <w:spacing w:val="1"/>
                <w:sz w:val="24"/>
                <w:szCs w:val="24"/>
              </w:rPr>
              <w:t>a</w:t>
            </w:r>
            <w:r>
              <w:rPr>
                <w:sz w:val="24"/>
                <w:szCs w:val="24"/>
              </w:rPr>
              <w:t xml:space="preserve">rd </w:t>
            </w:r>
            <w:r>
              <w:rPr>
                <w:spacing w:val="-2"/>
                <w:sz w:val="24"/>
                <w:szCs w:val="24"/>
              </w:rPr>
              <w:t>a</w:t>
            </w:r>
            <w:r>
              <w:rPr>
                <w:sz w:val="24"/>
                <w:szCs w:val="24"/>
              </w:rPr>
              <w:t>nd w</w:t>
            </w:r>
            <w:r>
              <w:rPr>
                <w:spacing w:val="-1"/>
                <w:sz w:val="24"/>
                <w:szCs w:val="24"/>
              </w:rPr>
              <w:t>a</w:t>
            </w:r>
            <w:r>
              <w:rPr>
                <w:sz w:val="24"/>
                <w:szCs w:val="24"/>
              </w:rPr>
              <w:t>s</w:t>
            </w:r>
            <w:r>
              <w:rPr>
                <w:spacing w:val="2"/>
                <w:sz w:val="24"/>
                <w:szCs w:val="24"/>
              </w:rPr>
              <w:t xml:space="preserve"> </w:t>
            </w:r>
            <w:r>
              <w:rPr>
                <w:spacing w:val="-1"/>
                <w:sz w:val="24"/>
                <w:szCs w:val="24"/>
              </w:rPr>
              <w:t>e</w:t>
            </w:r>
            <w:r>
              <w:rPr>
                <w:spacing w:val="1"/>
                <w:sz w:val="24"/>
                <w:szCs w:val="24"/>
              </w:rPr>
              <w:t>a</w:t>
            </w:r>
            <w:r>
              <w:rPr>
                <w:spacing w:val="-2"/>
                <w:sz w:val="24"/>
                <w:szCs w:val="24"/>
              </w:rPr>
              <w:t>g</w:t>
            </w:r>
            <w:r>
              <w:rPr>
                <w:spacing w:val="1"/>
                <w:sz w:val="24"/>
                <w:szCs w:val="24"/>
              </w:rPr>
              <w:t>e</w:t>
            </w:r>
            <w:r>
              <w:rPr>
                <w:sz w:val="24"/>
                <w:szCs w:val="24"/>
              </w:rPr>
              <w:t>r to use</w:t>
            </w:r>
            <w:r>
              <w:rPr>
                <w:spacing w:val="-1"/>
                <w:sz w:val="24"/>
                <w:szCs w:val="24"/>
              </w:rPr>
              <w:t xml:space="preserve"> </w:t>
            </w:r>
            <w:r>
              <w:rPr>
                <w:sz w:val="24"/>
                <w:szCs w:val="24"/>
              </w:rPr>
              <w:t>i</w:t>
            </w:r>
            <w:r>
              <w:rPr>
                <w:spacing w:val="1"/>
                <w:sz w:val="24"/>
                <w:szCs w:val="24"/>
              </w:rPr>
              <w:t>t</w:t>
            </w:r>
            <w:r>
              <w:rPr>
                <w:sz w:val="24"/>
                <w:szCs w:val="24"/>
              </w:rPr>
              <w:t>. He</w:t>
            </w:r>
            <w:r>
              <w:rPr>
                <w:spacing w:val="-1"/>
                <w:sz w:val="24"/>
                <w:szCs w:val="24"/>
              </w:rPr>
              <w:t xml:space="preserve"> </w:t>
            </w:r>
            <w:r>
              <w:rPr>
                <w:sz w:val="24"/>
                <w:szCs w:val="24"/>
              </w:rPr>
              <w:t>w</w:t>
            </w:r>
            <w:r>
              <w:rPr>
                <w:spacing w:val="-1"/>
                <w:sz w:val="24"/>
                <w:szCs w:val="24"/>
              </w:rPr>
              <w:t>e</w:t>
            </w:r>
            <w:r>
              <w:rPr>
                <w:sz w:val="24"/>
                <w:szCs w:val="24"/>
              </w:rPr>
              <w:t xml:space="preserve">nt </w:t>
            </w:r>
            <w:r>
              <w:rPr>
                <w:spacing w:val="1"/>
                <w:sz w:val="24"/>
                <w:szCs w:val="24"/>
              </w:rPr>
              <w:t>t</w:t>
            </w:r>
            <w:r>
              <w:rPr>
                <w:sz w:val="24"/>
                <w:szCs w:val="24"/>
              </w:rPr>
              <w:t>o</w:t>
            </w:r>
            <w:r>
              <w:rPr>
                <w:spacing w:val="3"/>
                <w:sz w:val="24"/>
                <w:szCs w:val="24"/>
              </w:rPr>
              <w:t xml:space="preserve"> </w:t>
            </w:r>
            <w:r>
              <w:rPr>
                <w:sz w:val="24"/>
                <w:szCs w:val="24"/>
              </w:rPr>
              <w:t>the m</w:t>
            </w:r>
            <w:r>
              <w:rPr>
                <w:spacing w:val="-1"/>
                <w:sz w:val="24"/>
                <w:szCs w:val="24"/>
              </w:rPr>
              <w:t>a</w:t>
            </w:r>
            <w:r>
              <w:rPr>
                <w:sz w:val="24"/>
                <w:szCs w:val="24"/>
              </w:rPr>
              <w:t>ll</w:t>
            </w:r>
            <w:r>
              <w:rPr>
                <w:spacing w:val="2"/>
                <w:sz w:val="24"/>
                <w:szCs w:val="24"/>
              </w:rPr>
              <w:t xml:space="preserve"> </w:t>
            </w:r>
            <w:r>
              <w:rPr>
                <w:spacing w:val="-1"/>
                <w:sz w:val="24"/>
                <w:szCs w:val="24"/>
              </w:rPr>
              <w:t>a</w:t>
            </w:r>
            <w:r>
              <w:rPr>
                <w:sz w:val="24"/>
                <w:szCs w:val="24"/>
              </w:rPr>
              <w:t xml:space="preserve">nd </w:t>
            </w:r>
            <w:r>
              <w:rPr>
                <w:spacing w:val="-1"/>
                <w:sz w:val="24"/>
                <w:szCs w:val="24"/>
              </w:rPr>
              <w:t>c</w:t>
            </w:r>
            <w:r>
              <w:rPr>
                <w:sz w:val="24"/>
                <w:szCs w:val="24"/>
              </w:rPr>
              <w:t>h</w:t>
            </w:r>
            <w:r>
              <w:rPr>
                <w:spacing w:val="-1"/>
                <w:sz w:val="24"/>
                <w:szCs w:val="24"/>
              </w:rPr>
              <w:t>a</w:t>
            </w:r>
            <w:r>
              <w:rPr>
                <w:spacing w:val="1"/>
                <w:sz w:val="24"/>
                <w:szCs w:val="24"/>
              </w:rPr>
              <w:t>r</w:t>
            </w:r>
            <w:r>
              <w:rPr>
                <w:spacing w:val="-2"/>
                <w:sz w:val="24"/>
                <w:szCs w:val="24"/>
              </w:rPr>
              <w:t>g</w:t>
            </w:r>
            <w:r>
              <w:rPr>
                <w:spacing w:val="-1"/>
                <w:sz w:val="24"/>
                <w:szCs w:val="24"/>
              </w:rPr>
              <w:t>e</w:t>
            </w:r>
            <w:r>
              <w:rPr>
                <w:sz w:val="24"/>
                <w:szCs w:val="24"/>
              </w:rPr>
              <w:t>d $500 in p</w:t>
            </w:r>
            <w:r>
              <w:rPr>
                <w:spacing w:val="3"/>
                <w:sz w:val="24"/>
                <w:szCs w:val="24"/>
              </w:rPr>
              <w:t>u</w:t>
            </w:r>
            <w:r>
              <w:rPr>
                <w:sz w:val="24"/>
                <w:szCs w:val="24"/>
              </w:rPr>
              <w:t>r</w:t>
            </w:r>
            <w:r>
              <w:rPr>
                <w:spacing w:val="-2"/>
                <w:sz w:val="24"/>
                <w:szCs w:val="24"/>
              </w:rPr>
              <w:t>c</w:t>
            </w:r>
            <w:r>
              <w:rPr>
                <w:sz w:val="24"/>
                <w:szCs w:val="24"/>
              </w:rPr>
              <w:t>h</w:t>
            </w:r>
            <w:r>
              <w:rPr>
                <w:spacing w:val="-1"/>
                <w:sz w:val="24"/>
                <w:szCs w:val="24"/>
              </w:rPr>
              <w:t>a</w:t>
            </w:r>
            <w:r>
              <w:rPr>
                <w:spacing w:val="2"/>
                <w:sz w:val="24"/>
                <w:szCs w:val="24"/>
              </w:rPr>
              <w:t>s</w:t>
            </w:r>
            <w:r>
              <w:rPr>
                <w:spacing w:val="-1"/>
                <w:sz w:val="24"/>
                <w:szCs w:val="24"/>
              </w:rPr>
              <w:t>e</w:t>
            </w:r>
            <w:r>
              <w:rPr>
                <w:spacing w:val="2"/>
                <w:sz w:val="24"/>
                <w:szCs w:val="24"/>
              </w:rPr>
              <w:t>s</w:t>
            </w:r>
            <w:r>
              <w:rPr>
                <w:sz w:val="24"/>
                <w:szCs w:val="24"/>
              </w:rPr>
              <w:t>. He</w:t>
            </w:r>
            <w:r>
              <w:rPr>
                <w:spacing w:val="-1"/>
                <w:sz w:val="24"/>
                <w:szCs w:val="24"/>
              </w:rPr>
              <w:t xml:space="preserve"> </w:t>
            </w:r>
            <w:r>
              <w:rPr>
                <w:sz w:val="24"/>
                <w:szCs w:val="24"/>
              </w:rPr>
              <w:t>h</w:t>
            </w:r>
            <w:r>
              <w:rPr>
                <w:spacing w:val="-1"/>
                <w:sz w:val="24"/>
                <w:szCs w:val="24"/>
              </w:rPr>
              <w:t>a</w:t>
            </w:r>
            <w:r>
              <w:rPr>
                <w:sz w:val="24"/>
                <w:szCs w:val="24"/>
              </w:rPr>
              <w:t>s</w:t>
            </w:r>
            <w:r>
              <w:rPr>
                <w:spacing w:val="2"/>
                <w:sz w:val="24"/>
                <w:szCs w:val="24"/>
              </w:rPr>
              <w:t xml:space="preserve"> </w:t>
            </w:r>
            <w:r>
              <w:rPr>
                <w:spacing w:val="-1"/>
                <w:sz w:val="24"/>
                <w:szCs w:val="24"/>
              </w:rPr>
              <w:t>e</w:t>
            </w:r>
            <w:r>
              <w:rPr>
                <w:sz w:val="24"/>
                <w:szCs w:val="24"/>
              </w:rPr>
              <w:t>no</w:t>
            </w:r>
            <w:r>
              <w:rPr>
                <w:spacing w:val="2"/>
                <w:sz w:val="24"/>
                <w:szCs w:val="24"/>
              </w:rPr>
              <w:t>u</w:t>
            </w:r>
            <w:r>
              <w:rPr>
                <w:spacing w:val="-2"/>
                <w:sz w:val="24"/>
                <w:szCs w:val="24"/>
              </w:rPr>
              <w:t>g</w:t>
            </w:r>
            <w:r>
              <w:rPr>
                <w:sz w:val="24"/>
                <w:szCs w:val="24"/>
              </w:rPr>
              <w:t>h mon</w:t>
            </w:r>
            <w:r>
              <w:rPr>
                <w:spacing w:val="2"/>
                <w:sz w:val="24"/>
                <w:szCs w:val="24"/>
              </w:rPr>
              <w:t>e</w:t>
            </w:r>
            <w:r>
              <w:rPr>
                <w:sz w:val="24"/>
                <w:szCs w:val="24"/>
              </w:rPr>
              <w:t>y</w:t>
            </w:r>
            <w:r>
              <w:rPr>
                <w:spacing w:val="-3"/>
                <w:sz w:val="24"/>
                <w:szCs w:val="24"/>
              </w:rPr>
              <w:t xml:space="preserve"> </w:t>
            </w:r>
            <w:r>
              <w:rPr>
                <w:sz w:val="24"/>
                <w:szCs w:val="24"/>
              </w:rPr>
              <w:t>s</w:t>
            </w:r>
            <w:r>
              <w:rPr>
                <w:spacing w:val="-1"/>
                <w:sz w:val="24"/>
                <w:szCs w:val="24"/>
              </w:rPr>
              <w:t>a</w:t>
            </w:r>
            <w:r>
              <w:rPr>
                <w:spacing w:val="2"/>
                <w:sz w:val="24"/>
                <w:szCs w:val="24"/>
              </w:rPr>
              <w:t>v</w:t>
            </w:r>
            <w:r>
              <w:rPr>
                <w:spacing w:val="-1"/>
                <w:sz w:val="24"/>
                <w:szCs w:val="24"/>
              </w:rPr>
              <w:t>e</w:t>
            </w:r>
            <w:r>
              <w:rPr>
                <w:sz w:val="24"/>
                <w:szCs w:val="24"/>
              </w:rPr>
              <w:t xml:space="preserve">d to </w:t>
            </w:r>
            <w:r>
              <w:rPr>
                <w:spacing w:val="1"/>
                <w:sz w:val="24"/>
                <w:szCs w:val="24"/>
              </w:rPr>
              <w:t>m</w:t>
            </w:r>
            <w:r>
              <w:rPr>
                <w:spacing w:val="-1"/>
                <w:sz w:val="24"/>
                <w:szCs w:val="24"/>
              </w:rPr>
              <w:t>a</w:t>
            </w:r>
            <w:r>
              <w:rPr>
                <w:sz w:val="24"/>
                <w:szCs w:val="24"/>
              </w:rPr>
              <w:t>ke</w:t>
            </w:r>
            <w:r>
              <w:rPr>
                <w:spacing w:val="-1"/>
                <w:sz w:val="24"/>
                <w:szCs w:val="24"/>
              </w:rPr>
              <w:t xml:space="preserve"> </w:t>
            </w:r>
            <w:r>
              <w:rPr>
                <w:sz w:val="24"/>
                <w:szCs w:val="24"/>
              </w:rPr>
              <w:t>a</w:t>
            </w:r>
            <w:r>
              <w:rPr>
                <w:spacing w:val="-1"/>
                <w:sz w:val="24"/>
                <w:szCs w:val="24"/>
              </w:rPr>
              <w:t xml:space="preserve"> </w:t>
            </w:r>
            <w:r>
              <w:rPr>
                <w:spacing w:val="2"/>
                <w:sz w:val="24"/>
                <w:szCs w:val="24"/>
              </w:rPr>
              <w:t>p</w:t>
            </w:r>
            <w:r>
              <w:rPr>
                <w:spacing w:val="4"/>
                <w:sz w:val="24"/>
                <w:szCs w:val="24"/>
              </w:rPr>
              <w:t>a</w:t>
            </w:r>
            <w:r>
              <w:rPr>
                <w:spacing w:val="-5"/>
                <w:sz w:val="24"/>
                <w:szCs w:val="24"/>
              </w:rPr>
              <w:t>y</w:t>
            </w:r>
            <w:r>
              <w:rPr>
                <w:sz w:val="24"/>
                <w:szCs w:val="24"/>
              </w:rPr>
              <w:t>m</w:t>
            </w:r>
            <w:r>
              <w:rPr>
                <w:spacing w:val="2"/>
                <w:sz w:val="24"/>
                <w:szCs w:val="24"/>
              </w:rPr>
              <w:t>e</w:t>
            </w:r>
            <w:r>
              <w:rPr>
                <w:sz w:val="24"/>
                <w:szCs w:val="24"/>
              </w:rPr>
              <w:t>nt of</w:t>
            </w:r>
          </w:p>
          <w:p w:rsidR="00484373" w:rsidRDefault="00175B88">
            <w:pPr>
              <w:ind w:left="166" w:right="140"/>
              <w:rPr>
                <w:sz w:val="24"/>
                <w:szCs w:val="24"/>
              </w:rPr>
            </w:pPr>
            <w:r>
              <w:rPr>
                <w:sz w:val="24"/>
                <w:szCs w:val="24"/>
              </w:rPr>
              <w:t xml:space="preserve">$350.  The </w:t>
            </w:r>
            <w:r>
              <w:rPr>
                <w:spacing w:val="-1"/>
                <w:sz w:val="24"/>
                <w:szCs w:val="24"/>
              </w:rPr>
              <w:t>a</w:t>
            </w:r>
            <w:r>
              <w:rPr>
                <w:sz w:val="24"/>
                <w:szCs w:val="24"/>
              </w:rPr>
              <w:t>nnu</w:t>
            </w:r>
            <w:r>
              <w:rPr>
                <w:spacing w:val="-1"/>
                <w:sz w:val="24"/>
                <w:szCs w:val="24"/>
              </w:rPr>
              <w:t>a</w:t>
            </w:r>
            <w:r>
              <w:rPr>
                <w:sz w:val="24"/>
                <w:szCs w:val="24"/>
              </w:rPr>
              <w:t>l p</w:t>
            </w:r>
            <w:r>
              <w:rPr>
                <w:spacing w:val="2"/>
                <w:sz w:val="24"/>
                <w:szCs w:val="24"/>
              </w:rPr>
              <w:t>e</w:t>
            </w:r>
            <w:r>
              <w:rPr>
                <w:sz w:val="24"/>
                <w:szCs w:val="24"/>
              </w:rPr>
              <w:t>rc</w:t>
            </w:r>
            <w:r>
              <w:rPr>
                <w:spacing w:val="-1"/>
                <w:sz w:val="24"/>
                <w:szCs w:val="24"/>
              </w:rPr>
              <w:t>e</w:t>
            </w:r>
            <w:r>
              <w:rPr>
                <w:spacing w:val="2"/>
                <w:sz w:val="24"/>
                <w:szCs w:val="24"/>
              </w:rPr>
              <w:t>n</w:t>
            </w:r>
            <w:r>
              <w:rPr>
                <w:sz w:val="24"/>
                <w:szCs w:val="24"/>
              </w:rPr>
              <w:t>tage</w:t>
            </w:r>
            <w:r>
              <w:rPr>
                <w:spacing w:val="-1"/>
                <w:sz w:val="24"/>
                <w:szCs w:val="24"/>
              </w:rPr>
              <w:t xml:space="preserve"> ra</w:t>
            </w:r>
            <w:r>
              <w:rPr>
                <w:sz w:val="24"/>
                <w:szCs w:val="24"/>
              </w:rPr>
              <w:t>te is 17</w:t>
            </w:r>
            <w:r>
              <w:rPr>
                <w:spacing w:val="1"/>
                <w:sz w:val="24"/>
                <w:szCs w:val="24"/>
              </w:rPr>
              <w:t>%</w:t>
            </w:r>
            <w:r>
              <w:rPr>
                <w:sz w:val="24"/>
                <w:szCs w:val="24"/>
              </w:rPr>
              <w:t xml:space="preserve">. </w:t>
            </w:r>
            <w:r>
              <w:rPr>
                <w:spacing w:val="5"/>
                <w:sz w:val="24"/>
                <w:szCs w:val="24"/>
              </w:rPr>
              <w:t xml:space="preserve"> </w:t>
            </w:r>
            <w:r>
              <w:rPr>
                <w:spacing w:val="-3"/>
                <w:sz w:val="24"/>
                <w:szCs w:val="24"/>
              </w:rPr>
              <w:t>I</w:t>
            </w:r>
            <w:r>
              <w:rPr>
                <w:sz w:val="24"/>
                <w:szCs w:val="24"/>
              </w:rPr>
              <w:t>n dol</w:t>
            </w:r>
            <w:r>
              <w:rPr>
                <w:spacing w:val="1"/>
                <w:sz w:val="24"/>
                <w:szCs w:val="24"/>
              </w:rPr>
              <w:t>l</w:t>
            </w:r>
            <w:r>
              <w:rPr>
                <w:spacing w:val="-1"/>
                <w:sz w:val="24"/>
                <w:szCs w:val="24"/>
              </w:rPr>
              <w:t>a</w:t>
            </w:r>
            <w:r>
              <w:rPr>
                <w:sz w:val="24"/>
                <w:szCs w:val="24"/>
              </w:rPr>
              <w:t>rs, how mu</w:t>
            </w:r>
            <w:r>
              <w:rPr>
                <w:spacing w:val="-1"/>
                <w:sz w:val="24"/>
                <w:szCs w:val="24"/>
              </w:rPr>
              <w:t>c</w:t>
            </w:r>
            <w:r>
              <w:rPr>
                <w:sz w:val="24"/>
                <w:szCs w:val="24"/>
              </w:rPr>
              <w:t>h will</w:t>
            </w:r>
            <w:r>
              <w:rPr>
                <w:spacing w:val="1"/>
                <w:sz w:val="24"/>
                <w:szCs w:val="24"/>
              </w:rPr>
              <w:t xml:space="preserve"> </w:t>
            </w:r>
            <w:r>
              <w:rPr>
                <w:sz w:val="24"/>
                <w:szCs w:val="24"/>
              </w:rPr>
              <w:t>he</w:t>
            </w:r>
            <w:r>
              <w:rPr>
                <w:spacing w:val="-1"/>
                <w:sz w:val="24"/>
                <w:szCs w:val="24"/>
              </w:rPr>
              <w:t xml:space="preserve"> </w:t>
            </w:r>
            <w:r>
              <w:rPr>
                <w:sz w:val="24"/>
                <w:szCs w:val="24"/>
              </w:rPr>
              <w:t>p</w:t>
            </w:r>
            <w:r>
              <w:rPr>
                <w:spacing w:val="1"/>
                <w:sz w:val="24"/>
                <w:szCs w:val="24"/>
              </w:rPr>
              <w:t>a</w:t>
            </w:r>
            <w:r>
              <w:rPr>
                <w:sz w:val="24"/>
                <w:szCs w:val="24"/>
              </w:rPr>
              <w:t>y</w:t>
            </w:r>
            <w:r>
              <w:rPr>
                <w:spacing w:val="-3"/>
                <w:sz w:val="24"/>
                <w:szCs w:val="24"/>
              </w:rPr>
              <w:t xml:space="preserve"> </w:t>
            </w:r>
            <w:r>
              <w:rPr>
                <w:sz w:val="24"/>
                <w:szCs w:val="24"/>
              </w:rPr>
              <w:t>in fin</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pacing w:val="-1"/>
                <w:sz w:val="24"/>
                <w:szCs w:val="24"/>
              </w:rPr>
              <w:t>c</w:t>
            </w:r>
            <w:r>
              <w:rPr>
                <w:sz w:val="24"/>
                <w:szCs w:val="24"/>
              </w:rPr>
              <w:t>h</w:t>
            </w:r>
            <w:r>
              <w:rPr>
                <w:spacing w:val="-1"/>
                <w:sz w:val="24"/>
                <w:szCs w:val="24"/>
              </w:rPr>
              <w:t>a</w:t>
            </w:r>
            <w:r>
              <w:rPr>
                <w:spacing w:val="1"/>
                <w:sz w:val="24"/>
                <w:szCs w:val="24"/>
              </w:rPr>
              <w:t>r</w:t>
            </w:r>
            <w:r>
              <w:rPr>
                <w:sz w:val="24"/>
                <w:szCs w:val="24"/>
              </w:rPr>
              <w:t>g</w:t>
            </w:r>
            <w:r>
              <w:rPr>
                <w:spacing w:val="-1"/>
                <w:sz w:val="24"/>
                <w:szCs w:val="24"/>
              </w:rPr>
              <w:t>e</w:t>
            </w:r>
            <w:r>
              <w:rPr>
                <w:sz w:val="24"/>
                <w:szCs w:val="24"/>
              </w:rPr>
              <w:t>s</w:t>
            </w:r>
            <w:r>
              <w:rPr>
                <w:spacing w:val="1"/>
                <w:sz w:val="24"/>
                <w:szCs w:val="24"/>
              </w:rPr>
              <w:t xml:space="preserve"> </w:t>
            </w:r>
            <w:r>
              <w:rPr>
                <w:sz w:val="24"/>
                <w:szCs w:val="24"/>
              </w:rPr>
              <w:t>th</w:t>
            </w:r>
            <w:r>
              <w:rPr>
                <w:spacing w:val="1"/>
                <w:sz w:val="24"/>
                <w:szCs w:val="24"/>
              </w:rPr>
              <w:t>i</w:t>
            </w:r>
            <w:r>
              <w:rPr>
                <w:sz w:val="24"/>
                <w:szCs w:val="24"/>
              </w:rPr>
              <w:t>s mont</w:t>
            </w:r>
            <w:r>
              <w:rPr>
                <w:spacing w:val="-2"/>
                <w:sz w:val="24"/>
                <w:szCs w:val="24"/>
              </w:rPr>
              <w:t>h</w:t>
            </w:r>
            <w:r>
              <w:rPr>
                <w:sz w:val="24"/>
                <w:szCs w:val="24"/>
              </w:rPr>
              <w:t>?</w:t>
            </w:r>
          </w:p>
          <w:p w:rsidR="00484373" w:rsidRDefault="00484373">
            <w:pPr>
              <w:spacing w:before="16" w:line="260" w:lineRule="exact"/>
              <w:rPr>
                <w:sz w:val="26"/>
                <w:szCs w:val="26"/>
              </w:rPr>
            </w:pPr>
          </w:p>
          <w:p w:rsidR="00484373" w:rsidRDefault="00175B88">
            <w:pPr>
              <w:ind w:left="166"/>
              <w:rPr>
                <w:sz w:val="24"/>
                <w:szCs w:val="24"/>
              </w:rPr>
            </w:pPr>
            <w:r>
              <w:rPr>
                <w:sz w:val="24"/>
                <w:szCs w:val="24"/>
              </w:rPr>
              <w:t>Ans</w:t>
            </w:r>
            <w:r>
              <w:rPr>
                <w:spacing w:val="-1"/>
                <w:sz w:val="24"/>
                <w:szCs w:val="24"/>
              </w:rPr>
              <w:t>wer</w:t>
            </w:r>
            <w:r>
              <w:rPr>
                <w:sz w:val="24"/>
                <w:szCs w:val="24"/>
              </w:rPr>
              <w:t>: 2.13</w:t>
            </w:r>
          </w:p>
        </w:tc>
      </w:tr>
      <w:tr w:rsidR="00484373">
        <w:trPr>
          <w:trHeight w:hRule="exact" w:val="4748"/>
        </w:trPr>
        <w:tc>
          <w:tcPr>
            <w:tcW w:w="168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4</w:t>
            </w:r>
          </w:p>
        </w:tc>
        <w:tc>
          <w:tcPr>
            <w:tcW w:w="7910"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66" w:right="162"/>
              <w:rPr>
                <w:sz w:val="24"/>
                <w:szCs w:val="24"/>
              </w:rPr>
            </w:pPr>
            <w:r>
              <w:rPr>
                <w:sz w:val="24"/>
                <w:szCs w:val="24"/>
              </w:rPr>
              <w:t>C</w:t>
            </w:r>
            <w:r>
              <w:rPr>
                <w:spacing w:val="-1"/>
                <w:sz w:val="24"/>
                <w:szCs w:val="24"/>
              </w:rPr>
              <w:t>a</w:t>
            </w:r>
            <w:r>
              <w:rPr>
                <w:sz w:val="24"/>
                <w:szCs w:val="24"/>
              </w:rPr>
              <w:t>rlos w</w:t>
            </w:r>
            <w:r>
              <w:rPr>
                <w:spacing w:val="-1"/>
                <w:sz w:val="24"/>
                <w:szCs w:val="24"/>
              </w:rPr>
              <w:t>a</w:t>
            </w:r>
            <w:r>
              <w:rPr>
                <w:sz w:val="24"/>
                <w:szCs w:val="24"/>
              </w:rPr>
              <w:t xml:space="preserve">nts </w:t>
            </w:r>
            <w:r>
              <w:rPr>
                <w:spacing w:val="1"/>
                <w:sz w:val="24"/>
                <w:szCs w:val="24"/>
              </w:rPr>
              <w:t>t</w:t>
            </w:r>
            <w:r>
              <w:rPr>
                <w:sz w:val="24"/>
                <w:szCs w:val="24"/>
              </w:rPr>
              <w:t>o pu</w:t>
            </w:r>
            <w:r>
              <w:rPr>
                <w:spacing w:val="-1"/>
                <w:sz w:val="24"/>
                <w:szCs w:val="24"/>
              </w:rPr>
              <w:t>rc</w:t>
            </w:r>
            <w:r>
              <w:rPr>
                <w:sz w:val="24"/>
                <w:szCs w:val="24"/>
              </w:rPr>
              <w:t>h</w:t>
            </w:r>
            <w:r>
              <w:rPr>
                <w:spacing w:val="-1"/>
                <w:sz w:val="24"/>
                <w:szCs w:val="24"/>
              </w:rPr>
              <w:t>a</w:t>
            </w:r>
            <w:r>
              <w:rPr>
                <w:spacing w:val="2"/>
                <w:sz w:val="24"/>
                <w:szCs w:val="24"/>
              </w:rPr>
              <w:t>s</w:t>
            </w:r>
            <w:r>
              <w:rPr>
                <w:sz w:val="24"/>
                <w:szCs w:val="24"/>
              </w:rPr>
              <w:t>e</w:t>
            </w:r>
            <w:r>
              <w:rPr>
                <w:spacing w:val="1"/>
                <w:sz w:val="24"/>
                <w:szCs w:val="24"/>
              </w:rPr>
              <w:t xml:space="preserve"> </w:t>
            </w:r>
            <w:r>
              <w:rPr>
                <w:sz w:val="24"/>
                <w:szCs w:val="24"/>
              </w:rPr>
              <w:t>a</w:t>
            </w:r>
            <w:r>
              <w:rPr>
                <w:spacing w:val="-1"/>
                <w:sz w:val="24"/>
                <w:szCs w:val="24"/>
              </w:rPr>
              <w:t xml:space="preserve"> c</w:t>
            </w:r>
            <w:r>
              <w:rPr>
                <w:sz w:val="24"/>
                <w:szCs w:val="24"/>
              </w:rPr>
              <w:t>ompu</w:t>
            </w:r>
            <w:r>
              <w:rPr>
                <w:spacing w:val="1"/>
                <w:sz w:val="24"/>
                <w:szCs w:val="24"/>
              </w:rPr>
              <w:t>t</w:t>
            </w:r>
            <w:r>
              <w:rPr>
                <w:spacing w:val="-1"/>
                <w:sz w:val="24"/>
                <w:szCs w:val="24"/>
              </w:rPr>
              <w:t>e</w:t>
            </w:r>
            <w:r>
              <w:rPr>
                <w:sz w:val="24"/>
                <w:szCs w:val="24"/>
              </w:rPr>
              <w:t xml:space="preserve">r </w:t>
            </w:r>
            <w:r>
              <w:rPr>
                <w:spacing w:val="-1"/>
                <w:sz w:val="24"/>
                <w:szCs w:val="24"/>
              </w:rPr>
              <w:t>f</w:t>
            </w:r>
            <w:r>
              <w:rPr>
                <w:spacing w:val="2"/>
                <w:sz w:val="24"/>
                <w:szCs w:val="24"/>
              </w:rPr>
              <w:t>o</w:t>
            </w:r>
            <w:r>
              <w:rPr>
                <w:sz w:val="24"/>
                <w:szCs w:val="24"/>
              </w:rPr>
              <w:t>r $1</w:t>
            </w:r>
            <w:r>
              <w:rPr>
                <w:spacing w:val="-1"/>
                <w:sz w:val="24"/>
                <w:szCs w:val="24"/>
              </w:rPr>
              <w:t>0</w:t>
            </w:r>
            <w:r>
              <w:rPr>
                <w:sz w:val="24"/>
                <w:szCs w:val="24"/>
              </w:rPr>
              <w:t>49 plus 7% s</w:t>
            </w:r>
            <w:r>
              <w:rPr>
                <w:spacing w:val="-1"/>
                <w:sz w:val="24"/>
                <w:szCs w:val="24"/>
              </w:rPr>
              <w:t>a</w:t>
            </w:r>
            <w:r>
              <w:rPr>
                <w:sz w:val="24"/>
                <w:szCs w:val="24"/>
              </w:rPr>
              <w:t>les</w:t>
            </w:r>
            <w:r>
              <w:rPr>
                <w:spacing w:val="2"/>
                <w:sz w:val="24"/>
                <w:szCs w:val="24"/>
              </w:rPr>
              <w:t xml:space="preserve"> </w:t>
            </w:r>
            <w:r>
              <w:rPr>
                <w:sz w:val="24"/>
                <w:szCs w:val="24"/>
              </w:rPr>
              <w:t>ta</w:t>
            </w:r>
            <w:r>
              <w:rPr>
                <w:spacing w:val="2"/>
                <w:sz w:val="24"/>
                <w:szCs w:val="24"/>
              </w:rPr>
              <w:t>x</w:t>
            </w:r>
            <w:r>
              <w:rPr>
                <w:sz w:val="24"/>
                <w:szCs w:val="24"/>
              </w:rPr>
              <w:t>.  He</w:t>
            </w:r>
            <w:r>
              <w:rPr>
                <w:spacing w:val="-1"/>
                <w:sz w:val="24"/>
                <w:szCs w:val="24"/>
              </w:rPr>
              <w:t xml:space="preserve"> ca</w:t>
            </w:r>
            <w:r>
              <w:rPr>
                <w:sz w:val="24"/>
                <w:szCs w:val="24"/>
              </w:rPr>
              <w:t xml:space="preserve">n </w:t>
            </w:r>
            <w:r>
              <w:rPr>
                <w:spacing w:val="-1"/>
                <w:sz w:val="24"/>
                <w:szCs w:val="24"/>
              </w:rPr>
              <w:t>a</w:t>
            </w:r>
            <w:r>
              <w:rPr>
                <w:sz w:val="24"/>
                <w:szCs w:val="24"/>
              </w:rPr>
              <w:t>f</w:t>
            </w:r>
            <w:r>
              <w:rPr>
                <w:spacing w:val="-1"/>
                <w:sz w:val="24"/>
                <w:szCs w:val="24"/>
              </w:rPr>
              <w:t>f</w:t>
            </w:r>
            <w:r>
              <w:rPr>
                <w:sz w:val="24"/>
                <w:szCs w:val="24"/>
              </w:rPr>
              <w:t>o</w:t>
            </w:r>
            <w:r>
              <w:rPr>
                <w:spacing w:val="-1"/>
                <w:sz w:val="24"/>
                <w:szCs w:val="24"/>
              </w:rPr>
              <w:t>r</w:t>
            </w:r>
            <w:r>
              <w:rPr>
                <w:sz w:val="24"/>
                <w:szCs w:val="24"/>
              </w:rPr>
              <w:t>d to p</w:t>
            </w:r>
            <w:r>
              <w:rPr>
                <w:spacing w:val="4"/>
                <w:sz w:val="24"/>
                <w:szCs w:val="24"/>
              </w:rPr>
              <w:t>a</w:t>
            </w:r>
            <w:r>
              <w:rPr>
                <w:sz w:val="24"/>
                <w:szCs w:val="24"/>
              </w:rPr>
              <w:t>y</w:t>
            </w:r>
            <w:r>
              <w:rPr>
                <w:spacing w:val="-3"/>
                <w:sz w:val="24"/>
                <w:szCs w:val="24"/>
              </w:rPr>
              <w:t xml:space="preserve"> </w:t>
            </w:r>
            <w:r>
              <w:rPr>
                <w:sz w:val="24"/>
                <w:szCs w:val="24"/>
              </w:rPr>
              <w:t>$80 p</w:t>
            </w:r>
            <w:r>
              <w:rPr>
                <w:spacing w:val="-1"/>
                <w:sz w:val="24"/>
                <w:szCs w:val="24"/>
              </w:rPr>
              <w:t>e</w:t>
            </w:r>
            <w:r>
              <w:rPr>
                <w:sz w:val="24"/>
                <w:szCs w:val="24"/>
              </w:rPr>
              <w:t>r m</w:t>
            </w:r>
            <w:r>
              <w:rPr>
                <w:spacing w:val="2"/>
                <w:sz w:val="24"/>
                <w:szCs w:val="24"/>
              </w:rPr>
              <w:t>o</w:t>
            </w:r>
            <w:r>
              <w:rPr>
                <w:sz w:val="24"/>
                <w:szCs w:val="24"/>
              </w:rPr>
              <w:t xml:space="preserve">nth </w:t>
            </w:r>
            <w:r>
              <w:rPr>
                <w:spacing w:val="1"/>
                <w:sz w:val="24"/>
                <w:szCs w:val="24"/>
              </w:rPr>
              <w:t>t</w:t>
            </w:r>
            <w:r>
              <w:rPr>
                <w:sz w:val="24"/>
                <w:szCs w:val="24"/>
              </w:rPr>
              <w:t>o</w:t>
            </w:r>
            <w:r>
              <w:rPr>
                <w:spacing w:val="2"/>
                <w:sz w:val="24"/>
                <w:szCs w:val="24"/>
              </w:rPr>
              <w:t xml:space="preserve"> </w:t>
            </w:r>
            <w:r>
              <w:rPr>
                <w:sz w:val="24"/>
                <w:szCs w:val="24"/>
              </w:rPr>
              <w:t>pur</w:t>
            </w:r>
            <w:r>
              <w:rPr>
                <w:spacing w:val="-2"/>
                <w:sz w:val="24"/>
                <w:szCs w:val="24"/>
              </w:rPr>
              <w:t>c</w:t>
            </w:r>
            <w:r>
              <w:rPr>
                <w:sz w:val="24"/>
                <w:szCs w:val="24"/>
              </w:rPr>
              <w:t>h</w:t>
            </w:r>
            <w:r>
              <w:rPr>
                <w:spacing w:val="-1"/>
                <w:sz w:val="24"/>
                <w:szCs w:val="24"/>
              </w:rPr>
              <w:t>a</w:t>
            </w:r>
            <w:r>
              <w:rPr>
                <w:sz w:val="24"/>
                <w:szCs w:val="24"/>
              </w:rPr>
              <w:t>se</w:t>
            </w:r>
            <w:r>
              <w:rPr>
                <w:spacing w:val="-1"/>
                <w:sz w:val="24"/>
                <w:szCs w:val="24"/>
              </w:rPr>
              <w:t xml:space="preserve"> </w:t>
            </w:r>
            <w:r>
              <w:rPr>
                <w:sz w:val="24"/>
                <w:szCs w:val="24"/>
              </w:rPr>
              <w:t>the</w:t>
            </w:r>
            <w:r>
              <w:rPr>
                <w:spacing w:val="2"/>
                <w:sz w:val="24"/>
                <w:szCs w:val="24"/>
              </w:rPr>
              <w:t xml:space="preserve"> </w:t>
            </w:r>
            <w:r>
              <w:rPr>
                <w:spacing w:val="-1"/>
                <w:sz w:val="24"/>
                <w:szCs w:val="24"/>
              </w:rPr>
              <w:t>c</w:t>
            </w:r>
            <w:r>
              <w:rPr>
                <w:sz w:val="24"/>
                <w:szCs w:val="24"/>
              </w:rPr>
              <w:t>ompu</w:t>
            </w:r>
            <w:r>
              <w:rPr>
                <w:spacing w:val="1"/>
                <w:sz w:val="24"/>
                <w:szCs w:val="24"/>
              </w:rPr>
              <w:t>t</w:t>
            </w:r>
            <w:r>
              <w:rPr>
                <w:spacing w:val="-1"/>
                <w:sz w:val="24"/>
                <w:szCs w:val="24"/>
              </w:rPr>
              <w:t>e</w:t>
            </w:r>
            <w:r>
              <w:rPr>
                <w:sz w:val="24"/>
                <w:szCs w:val="24"/>
              </w:rPr>
              <w:t>r. He</w:t>
            </w:r>
            <w:r>
              <w:rPr>
                <w:spacing w:val="-1"/>
                <w:sz w:val="24"/>
                <w:szCs w:val="24"/>
              </w:rPr>
              <w:t xml:space="preserve"> </w:t>
            </w:r>
            <w:r>
              <w:rPr>
                <w:spacing w:val="1"/>
                <w:sz w:val="24"/>
                <w:szCs w:val="24"/>
              </w:rPr>
              <w:t>c</w:t>
            </w:r>
            <w:r>
              <w:rPr>
                <w:spacing w:val="-1"/>
                <w:sz w:val="24"/>
                <w:szCs w:val="24"/>
              </w:rPr>
              <w:t>a</w:t>
            </w:r>
            <w:r>
              <w:rPr>
                <w:sz w:val="24"/>
                <w:szCs w:val="24"/>
              </w:rPr>
              <w:t>n sa</w:t>
            </w:r>
            <w:r>
              <w:rPr>
                <w:spacing w:val="1"/>
                <w:sz w:val="24"/>
                <w:szCs w:val="24"/>
              </w:rPr>
              <w:t>v</w:t>
            </w:r>
            <w:r>
              <w:rPr>
                <w:sz w:val="24"/>
                <w:szCs w:val="24"/>
              </w:rPr>
              <w:t>e</w:t>
            </w:r>
            <w:r>
              <w:rPr>
                <w:spacing w:val="-1"/>
                <w:sz w:val="24"/>
                <w:szCs w:val="24"/>
              </w:rPr>
              <w:t xml:space="preserve"> </w:t>
            </w:r>
            <w:r>
              <w:rPr>
                <w:sz w:val="24"/>
                <w:szCs w:val="24"/>
              </w:rPr>
              <w:t>$80 p</w:t>
            </w:r>
            <w:r>
              <w:rPr>
                <w:spacing w:val="-1"/>
                <w:sz w:val="24"/>
                <w:szCs w:val="24"/>
              </w:rPr>
              <w:t>e</w:t>
            </w:r>
            <w:r>
              <w:rPr>
                <w:sz w:val="24"/>
                <w:szCs w:val="24"/>
              </w:rPr>
              <w:t>r mon</w:t>
            </w:r>
            <w:r>
              <w:rPr>
                <w:spacing w:val="1"/>
                <w:sz w:val="24"/>
                <w:szCs w:val="24"/>
              </w:rPr>
              <w:t>t</w:t>
            </w:r>
            <w:r>
              <w:rPr>
                <w:sz w:val="24"/>
                <w:szCs w:val="24"/>
              </w:rPr>
              <w:t xml:space="preserve">h </w:t>
            </w:r>
            <w:r>
              <w:rPr>
                <w:spacing w:val="-1"/>
                <w:sz w:val="24"/>
                <w:szCs w:val="24"/>
              </w:rPr>
              <w:t>a</w:t>
            </w:r>
            <w:r>
              <w:rPr>
                <w:sz w:val="24"/>
                <w:szCs w:val="24"/>
              </w:rPr>
              <w:t>nd pu</w:t>
            </w:r>
            <w:r>
              <w:rPr>
                <w:spacing w:val="-1"/>
                <w:sz w:val="24"/>
                <w:szCs w:val="24"/>
              </w:rPr>
              <w:t>rc</w:t>
            </w:r>
            <w:r>
              <w:rPr>
                <w:sz w:val="24"/>
                <w:szCs w:val="24"/>
              </w:rPr>
              <w:t>h</w:t>
            </w:r>
            <w:r>
              <w:rPr>
                <w:spacing w:val="-1"/>
                <w:sz w:val="24"/>
                <w:szCs w:val="24"/>
              </w:rPr>
              <w:t>a</w:t>
            </w:r>
            <w:r>
              <w:rPr>
                <w:sz w:val="24"/>
                <w:szCs w:val="24"/>
              </w:rPr>
              <w:t>se</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pacing w:val="1"/>
                <w:sz w:val="24"/>
                <w:szCs w:val="24"/>
              </w:rPr>
              <w:t>c</w:t>
            </w:r>
            <w:r>
              <w:rPr>
                <w:sz w:val="24"/>
                <w:szCs w:val="24"/>
              </w:rPr>
              <w:t>ompu</w:t>
            </w:r>
            <w:r>
              <w:rPr>
                <w:spacing w:val="1"/>
                <w:sz w:val="24"/>
                <w:szCs w:val="24"/>
              </w:rPr>
              <w:t>t</w:t>
            </w:r>
            <w:r>
              <w:rPr>
                <w:spacing w:val="-1"/>
                <w:sz w:val="24"/>
                <w:szCs w:val="24"/>
              </w:rPr>
              <w:t>e</w:t>
            </w:r>
            <w:r>
              <w:rPr>
                <w:sz w:val="24"/>
                <w:szCs w:val="24"/>
              </w:rPr>
              <w:t xml:space="preserve">r </w:t>
            </w:r>
            <w:r>
              <w:rPr>
                <w:spacing w:val="-1"/>
                <w:sz w:val="24"/>
                <w:szCs w:val="24"/>
              </w:rPr>
              <w:t>w</w:t>
            </w:r>
            <w:r>
              <w:rPr>
                <w:sz w:val="24"/>
                <w:szCs w:val="24"/>
              </w:rPr>
              <w:t>i</w:t>
            </w:r>
            <w:r>
              <w:rPr>
                <w:spacing w:val="1"/>
                <w:sz w:val="24"/>
                <w:szCs w:val="24"/>
              </w:rPr>
              <w:t>t</w:t>
            </w:r>
            <w:r>
              <w:rPr>
                <w:sz w:val="24"/>
                <w:szCs w:val="24"/>
              </w:rPr>
              <w:t xml:space="preserve">h </w:t>
            </w:r>
            <w:r>
              <w:rPr>
                <w:spacing w:val="-1"/>
                <w:sz w:val="24"/>
                <w:szCs w:val="24"/>
              </w:rPr>
              <w:t>ca</w:t>
            </w:r>
            <w:r>
              <w:rPr>
                <w:sz w:val="24"/>
                <w:szCs w:val="24"/>
              </w:rPr>
              <w:t>sh l</w:t>
            </w:r>
            <w:r>
              <w:rPr>
                <w:spacing w:val="-1"/>
                <w:sz w:val="24"/>
                <w:szCs w:val="24"/>
              </w:rPr>
              <w:t>a</w:t>
            </w:r>
            <w:r>
              <w:rPr>
                <w:sz w:val="24"/>
                <w:szCs w:val="24"/>
              </w:rPr>
              <w:t>te</w:t>
            </w:r>
            <w:r>
              <w:rPr>
                <w:spacing w:val="-1"/>
                <w:sz w:val="24"/>
                <w:szCs w:val="24"/>
              </w:rPr>
              <w:t>r</w:t>
            </w:r>
            <w:r>
              <w:rPr>
                <w:sz w:val="24"/>
                <w:szCs w:val="24"/>
              </w:rPr>
              <w:t>,</w:t>
            </w:r>
            <w:r>
              <w:rPr>
                <w:spacing w:val="2"/>
                <w:sz w:val="24"/>
                <w:szCs w:val="24"/>
              </w:rPr>
              <w:t xml:space="preserve"> </w:t>
            </w:r>
            <w:r>
              <w:rPr>
                <w:sz w:val="24"/>
                <w:szCs w:val="24"/>
              </w:rPr>
              <w:t>or</w:t>
            </w:r>
            <w:r>
              <w:rPr>
                <w:spacing w:val="-1"/>
                <w:sz w:val="24"/>
                <w:szCs w:val="24"/>
              </w:rPr>
              <w:t xml:space="preserve"> </w:t>
            </w:r>
            <w:r>
              <w:rPr>
                <w:sz w:val="24"/>
                <w:szCs w:val="24"/>
              </w:rPr>
              <w:t>he</w:t>
            </w:r>
            <w:r>
              <w:rPr>
                <w:spacing w:val="-1"/>
                <w:sz w:val="24"/>
                <w:szCs w:val="24"/>
              </w:rPr>
              <w:t xml:space="preserve"> ca</w:t>
            </w:r>
            <w:r>
              <w:rPr>
                <w:sz w:val="24"/>
                <w:szCs w:val="24"/>
              </w:rPr>
              <w:t>n p</w:t>
            </w:r>
            <w:r>
              <w:rPr>
                <w:spacing w:val="2"/>
                <w:sz w:val="24"/>
                <w:szCs w:val="24"/>
              </w:rPr>
              <w:t>u</w:t>
            </w:r>
            <w:r>
              <w:rPr>
                <w:sz w:val="24"/>
                <w:szCs w:val="24"/>
              </w:rPr>
              <w:t>r</w:t>
            </w:r>
            <w:r>
              <w:rPr>
                <w:spacing w:val="-2"/>
                <w:sz w:val="24"/>
                <w:szCs w:val="24"/>
              </w:rPr>
              <w:t>c</w:t>
            </w:r>
            <w:r>
              <w:rPr>
                <w:spacing w:val="2"/>
                <w:sz w:val="24"/>
                <w:szCs w:val="24"/>
              </w:rPr>
              <w:t>h</w:t>
            </w:r>
            <w:r>
              <w:rPr>
                <w:spacing w:val="-1"/>
                <w:sz w:val="24"/>
                <w:szCs w:val="24"/>
              </w:rPr>
              <w:t>a</w:t>
            </w:r>
            <w:r>
              <w:rPr>
                <w:sz w:val="24"/>
                <w:szCs w:val="24"/>
              </w:rPr>
              <w:t>se</w:t>
            </w:r>
            <w:r>
              <w:rPr>
                <w:spacing w:val="-1"/>
                <w:sz w:val="24"/>
                <w:szCs w:val="24"/>
              </w:rPr>
              <w:t xml:space="preserve"> </w:t>
            </w:r>
            <w:r>
              <w:rPr>
                <w:sz w:val="24"/>
                <w:szCs w:val="24"/>
              </w:rPr>
              <w:t xml:space="preserve">the </w:t>
            </w:r>
            <w:r>
              <w:rPr>
                <w:spacing w:val="-1"/>
                <w:sz w:val="24"/>
                <w:szCs w:val="24"/>
              </w:rPr>
              <w:t>c</w:t>
            </w:r>
            <w:r>
              <w:rPr>
                <w:sz w:val="24"/>
                <w:szCs w:val="24"/>
              </w:rPr>
              <w:t>ompu</w:t>
            </w:r>
            <w:r>
              <w:rPr>
                <w:spacing w:val="1"/>
                <w:sz w:val="24"/>
                <w:szCs w:val="24"/>
              </w:rPr>
              <w:t>t</w:t>
            </w:r>
            <w:r>
              <w:rPr>
                <w:spacing w:val="-1"/>
                <w:sz w:val="24"/>
                <w:szCs w:val="24"/>
              </w:rPr>
              <w:t>e</w:t>
            </w:r>
            <w:r>
              <w:rPr>
                <w:sz w:val="24"/>
                <w:szCs w:val="24"/>
              </w:rPr>
              <w:t>r now</w:t>
            </w:r>
            <w:r>
              <w:rPr>
                <w:spacing w:val="-1"/>
                <w:sz w:val="24"/>
                <w:szCs w:val="24"/>
              </w:rPr>
              <w:t xml:space="preserve"> </w:t>
            </w:r>
            <w:r>
              <w:rPr>
                <w:sz w:val="24"/>
                <w:szCs w:val="24"/>
              </w:rPr>
              <w:t>usi</w:t>
            </w:r>
            <w:r>
              <w:rPr>
                <w:spacing w:val="2"/>
                <w:sz w:val="24"/>
                <w:szCs w:val="24"/>
              </w:rPr>
              <w:t>n</w:t>
            </w:r>
            <w:r>
              <w:rPr>
                <w:sz w:val="24"/>
                <w:szCs w:val="24"/>
              </w:rPr>
              <w:t>g</w:t>
            </w:r>
            <w:r>
              <w:rPr>
                <w:spacing w:val="-2"/>
                <w:sz w:val="24"/>
                <w:szCs w:val="24"/>
              </w:rPr>
              <w:t xml:space="preserve"> </w:t>
            </w:r>
            <w:r>
              <w:rPr>
                <w:sz w:val="24"/>
                <w:szCs w:val="24"/>
              </w:rPr>
              <w:t>a</w:t>
            </w:r>
            <w:r>
              <w:rPr>
                <w:spacing w:val="-1"/>
                <w:sz w:val="24"/>
                <w:szCs w:val="24"/>
              </w:rPr>
              <w:t xml:space="preserve"> </w:t>
            </w:r>
            <w:r>
              <w:rPr>
                <w:spacing w:val="1"/>
                <w:sz w:val="24"/>
                <w:szCs w:val="24"/>
              </w:rPr>
              <w:t>cr</w:t>
            </w:r>
            <w:r>
              <w:rPr>
                <w:spacing w:val="-1"/>
                <w:sz w:val="24"/>
                <w:szCs w:val="24"/>
              </w:rPr>
              <w:t>e</w:t>
            </w:r>
            <w:r>
              <w:rPr>
                <w:sz w:val="24"/>
                <w:szCs w:val="24"/>
              </w:rPr>
              <w:t>dit</w:t>
            </w:r>
            <w:r>
              <w:rPr>
                <w:spacing w:val="1"/>
                <w:sz w:val="24"/>
                <w:szCs w:val="24"/>
              </w:rPr>
              <w:t xml:space="preserve"> </w:t>
            </w:r>
            <w:r>
              <w:rPr>
                <w:spacing w:val="-1"/>
                <w:sz w:val="24"/>
                <w:szCs w:val="24"/>
              </w:rPr>
              <w:t>ca</w:t>
            </w:r>
            <w:r>
              <w:rPr>
                <w:sz w:val="24"/>
                <w:szCs w:val="24"/>
              </w:rPr>
              <w:t>rd th</w:t>
            </w:r>
            <w:r>
              <w:rPr>
                <w:spacing w:val="-1"/>
                <w:sz w:val="24"/>
                <w:szCs w:val="24"/>
              </w:rPr>
              <w:t>a</w:t>
            </w:r>
            <w:r>
              <w:rPr>
                <w:sz w:val="24"/>
                <w:szCs w:val="24"/>
              </w:rPr>
              <w:t>t c</w:t>
            </w:r>
            <w:r>
              <w:rPr>
                <w:spacing w:val="2"/>
                <w:sz w:val="24"/>
                <w:szCs w:val="24"/>
              </w:rPr>
              <w:t>h</w:t>
            </w:r>
            <w:r>
              <w:rPr>
                <w:spacing w:val="-1"/>
                <w:sz w:val="24"/>
                <w:szCs w:val="24"/>
              </w:rPr>
              <w:t>a</w:t>
            </w:r>
            <w:r>
              <w:rPr>
                <w:spacing w:val="1"/>
                <w:sz w:val="24"/>
                <w:szCs w:val="24"/>
              </w:rPr>
              <w:t>r</w:t>
            </w:r>
            <w:r>
              <w:rPr>
                <w:spacing w:val="-2"/>
                <w:sz w:val="24"/>
                <w:szCs w:val="24"/>
              </w:rPr>
              <w:t>g</w:t>
            </w:r>
            <w:r>
              <w:rPr>
                <w:spacing w:val="-1"/>
                <w:sz w:val="24"/>
                <w:szCs w:val="24"/>
              </w:rPr>
              <w:t>e</w:t>
            </w:r>
            <w:r>
              <w:rPr>
                <w:sz w:val="24"/>
                <w:szCs w:val="24"/>
              </w:rPr>
              <w:t>s</w:t>
            </w:r>
            <w:r>
              <w:rPr>
                <w:spacing w:val="2"/>
                <w:sz w:val="24"/>
                <w:szCs w:val="24"/>
              </w:rPr>
              <w:t xml:space="preserve"> </w:t>
            </w:r>
            <w:r>
              <w:rPr>
                <w:sz w:val="24"/>
                <w:szCs w:val="24"/>
              </w:rPr>
              <w:t>a</w:t>
            </w:r>
            <w:r>
              <w:rPr>
                <w:spacing w:val="-1"/>
                <w:sz w:val="24"/>
                <w:szCs w:val="24"/>
              </w:rPr>
              <w:t xml:space="preserve"> </w:t>
            </w:r>
            <w:r>
              <w:rPr>
                <w:spacing w:val="2"/>
                <w:sz w:val="24"/>
                <w:szCs w:val="24"/>
              </w:rPr>
              <w:t>1</w:t>
            </w:r>
            <w:r>
              <w:rPr>
                <w:sz w:val="24"/>
                <w:szCs w:val="24"/>
              </w:rPr>
              <w:t>4.9%</w:t>
            </w:r>
            <w:r>
              <w:rPr>
                <w:spacing w:val="-1"/>
                <w:sz w:val="24"/>
                <w:szCs w:val="24"/>
              </w:rPr>
              <w:t xml:space="preserve"> a</w:t>
            </w:r>
            <w:r>
              <w:rPr>
                <w:sz w:val="24"/>
                <w:szCs w:val="24"/>
              </w:rPr>
              <w:t>nnu</w:t>
            </w:r>
            <w:r>
              <w:rPr>
                <w:spacing w:val="-1"/>
                <w:sz w:val="24"/>
                <w:szCs w:val="24"/>
              </w:rPr>
              <w:t>a</w:t>
            </w:r>
            <w:r>
              <w:rPr>
                <w:sz w:val="24"/>
                <w:szCs w:val="24"/>
              </w:rPr>
              <w:t>l p</w:t>
            </w:r>
            <w:r>
              <w:rPr>
                <w:spacing w:val="2"/>
                <w:sz w:val="24"/>
                <w:szCs w:val="24"/>
              </w:rPr>
              <w:t>e</w:t>
            </w:r>
            <w:r>
              <w:rPr>
                <w:sz w:val="24"/>
                <w:szCs w:val="24"/>
              </w:rPr>
              <w:t>r</w:t>
            </w:r>
            <w:r>
              <w:rPr>
                <w:spacing w:val="-2"/>
                <w:sz w:val="24"/>
                <w:szCs w:val="24"/>
              </w:rPr>
              <w:t>c</w:t>
            </w:r>
            <w:r>
              <w:rPr>
                <w:spacing w:val="-1"/>
                <w:sz w:val="24"/>
                <w:szCs w:val="24"/>
              </w:rPr>
              <w:t>e</w:t>
            </w:r>
            <w:r>
              <w:rPr>
                <w:sz w:val="24"/>
                <w:szCs w:val="24"/>
              </w:rPr>
              <w:t>n</w:t>
            </w:r>
            <w:r>
              <w:rPr>
                <w:spacing w:val="3"/>
                <w:sz w:val="24"/>
                <w:szCs w:val="24"/>
              </w:rPr>
              <w:t>t</w:t>
            </w:r>
            <w:r>
              <w:rPr>
                <w:spacing w:val="1"/>
                <w:sz w:val="24"/>
                <w:szCs w:val="24"/>
              </w:rPr>
              <w:t>a</w:t>
            </w:r>
            <w:r>
              <w:rPr>
                <w:spacing w:val="-2"/>
                <w:sz w:val="24"/>
                <w:szCs w:val="24"/>
              </w:rPr>
              <w:t>g</w:t>
            </w:r>
            <w:r>
              <w:rPr>
                <w:sz w:val="24"/>
                <w:szCs w:val="24"/>
              </w:rPr>
              <w:t>e</w:t>
            </w:r>
            <w:r>
              <w:rPr>
                <w:spacing w:val="-1"/>
                <w:sz w:val="24"/>
                <w:szCs w:val="24"/>
              </w:rPr>
              <w:t xml:space="preserve"> </w:t>
            </w:r>
            <w:r>
              <w:rPr>
                <w:spacing w:val="1"/>
                <w:sz w:val="24"/>
                <w:szCs w:val="24"/>
              </w:rPr>
              <w:t>r</w:t>
            </w:r>
            <w:r>
              <w:rPr>
                <w:spacing w:val="-1"/>
                <w:sz w:val="24"/>
                <w:szCs w:val="24"/>
              </w:rPr>
              <w:t>a</w:t>
            </w:r>
            <w:r>
              <w:rPr>
                <w:sz w:val="24"/>
                <w:szCs w:val="24"/>
              </w:rPr>
              <w:t>te. To the</w:t>
            </w:r>
            <w:r>
              <w:rPr>
                <w:spacing w:val="-1"/>
                <w:sz w:val="24"/>
                <w:szCs w:val="24"/>
              </w:rPr>
              <w:t xml:space="preserve"> </w:t>
            </w:r>
            <w:r>
              <w:rPr>
                <w:sz w:val="24"/>
                <w:szCs w:val="24"/>
              </w:rPr>
              <w:t>n</w:t>
            </w:r>
            <w:r>
              <w:rPr>
                <w:spacing w:val="-1"/>
                <w:sz w:val="24"/>
                <w:szCs w:val="24"/>
              </w:rPr>
              <w:t>ea</w:t>
            </w:r>
            <w:r>
              <w:rPr>
                <w:spacing w:val="1"/>
                <w:sz w:val="24"/>
                <w:szCs w:val="24"/>
              </w:rPr>
              <w:t>r</w:t>
            </w:r>
            <w:r>
              <w:rPr>
                <w:spacing w:val="-1"/>
                <w:sz w:val="24"/>
                <w:szCs w:val="24"/>
              </w:rPr>
              <w:t>e</w:t>
            </w:r>
            <w:r>
              <w:rPr>
                <w:sz w:val="24"/>
                <w:szCs w:val="24"/>
              </w:rPr>
              <w:t>st</w:t>
            </w:r>
            <w:r>
              <w:rPr>
                <w:spacing w:val="2"/>
                <w:sz w:val="24"/>
                <w:szCs w:val="24"/>
              </w:rPr>
              <w:t xml:space="preserve"> </w:t>
            </w:r>
            <w:r>
              <w:rPr>
                <w:sz w:val="24"/>
                <w:szCs w:val="24"/>
              </w:rPr>
              <w:t>hund</w:t>
            </w:r>
            <w:r>
              <w:rPr>
                <w:spacing w:val="-1"/>
                <w:sz w:val="24"/>
                <w:szCs w:val="24"/>
              </w:rPr>
              <w:t>re</w:t>
            </w:r>
            <w:r>
              <w:rPr>
                <w:sz w:val="24"/>
                <w:szCs w:val="24"/>
              </w:rPr>
              <w:t>dth,</w:t>
            </w:r>
            <w:r>
              <w:rPr>
                <w:spacing w:val="3"/>
                <w:sz w:val="24"/>
                <w:szCs w:val="24"/>
              </w:rPr>
              <w:t xml:space="preserve"> </w:t>
            </w:r>
            <w:r>
              <w:rPr>
                <w:sz w:val="24"/>
                <w:szCs w:val="24"/>
              </w:rPr>
              <w:t>whi</w:t>
            </w:r>
            <w:r>
              <w:rPr>
                <w:spacing w:val="-1"/>
                <w:sz w:val="24"/>
                <w:szCs w:val="24"/>
              </w:rPr>
              <w:t>c</w:t>
            </w:r>
            <w:r>
              <w:rPr>
                <w:sz w:val="24"/>
                <w:szCs w:val="24"/>
              </w:rPr>
              <w:t>h method will</w:t>
            </w:r>
            <w:r>
              <w:rPr>
                <w:spacing w:val="1"/>
                <w:sz w:val="24"/>
                <w:szCs w:val="24"/>
              </w:rPr>
              <w:t xml:space="preserve"> </w:t>
            </w:r>
            <w:r>
              <w:rPr>
                <w:sz w:val="24"/>
                <w:szCs w:val="24"/>
              </w:rPr>
              <w:t>take</w:t>
            </w:r>
            <w:r>
              <w:rPr>
                <w:spacing w:val="-1"/>
                <w:sz w:val="24"/>
                <w:szCs w:val="24"/>
              </w:rPr>
              <w:t xml:space="preserve"> </w:t>
            </w:r>
            <w:r>
              <w:rPr>
                <w:sz w:val="24"/>
                <w:szCs w:val="24"/>
              </w:rPr>
              <w:t>lon</w:t>
            </w:r>
            <w:r>
              <w:rPr>
                <w:spacing w:val="-2"/>
                <w:sz w:val="24"/>
                <w:szCs w:val="24"/>
              </w:rPr>
              <w:t>g</w:t>
            </w:r>
            <w:r>
              <w:rPr>
                <w:spacing w:val="1"/>
                <w:sz w:val="24"/>
                <w:szCs w:val="24"/>
              </w:rPr>
              <w:t>e</w:t>
            </w:r>
            <w:r>
              <w:rPr>
                <w:sz w:val="24"/>
                <w:szCs w:val="24"/>
              </w:rPr>
              <w:t xml:space="preserve">r, </w:t>
            </w:r>
            <w:r>
              <w:rPr>
                <w:spacing w:val="-1"/>
                <w:sz w:val="24"/>
                <w:szCs w:val="24"/>
              </w:rPr>
              <w:t>a</w:t>
            </w:r>
            <w:r>
              <w:rPr>
                <w:sz w:val="24"/>
                <w:szCs w:val="24"/>
              </w:rPr>
              <w:t>nd how m</w:t>
            </w:r>
            <w:r>
              <w:rPr>
                <w:spacing w:val="2"/>
                <w:sz w:val="24"/>
                <w:szCs w:val="24"/>
              </w:rPr>
              <w:t>u</w:t>
            </w:r>
            <w:r>
              <w:rPr>
                <w:spacing w:val="-1"/>
                <w:sz w:val="24"/>
                <w:szCs w:val="24"/>
              </w:rPr>
              <w:t>c</w:t>
            </w:r>
            <w:r>
              <w:rPr>
                <w:sz w:val="24"/>
                <w:szCs w:val="24"/>
              </w:rPr>
              <w:t>h lon</w:t>
            </w:r>
            <w:r>
              <w:rPr>
                <w:spacing w:val="-2"/>
                <w:sz w:val="24"/>
                <w:szCs w:val="24"/>
              </w:rPr>
              <w:t>g</w:t>
            </w:r>
            <w:r>
              <w:rPr>
                <w:spacing w:val="-1"/>
                <w:sz w:val="24"/>
                <w:szCs w:val="24"/>
              </w:rPr>
              <w:t>e</w:t>
            </w:r>
            <w:r>
              <w:rPr>
                <w:sz w:val="24"/>
                <w:szCs w:val="24"/>
              </w:rPr>
              <w:t>r</w:t>
            </w:r>
            <w:r>
              <w:rPr>
                <w:spacing w:val="1"/>
                <w:sz w:val="24"/>
                <w:szCs w:val="24"/>
              </w:rPr>
              <w:t xml:space="preserve"> </w:t>
            </w:r>
            <w:r>
              <w:rPr>
                <w:sz w:val="24"/>
                <w:szCs w:val="24"/>
              </w:rPr>
              <w:t>will</w:t>
            </w:r>
            <w:r>
              <w:rPr>
                <w:spacing w:val="1"/>
                <w:sz w:val="24"/>
                <w:szCs w:val="24"/>
              </w:rPr>
              <w:t xml:space="preserve"> </w:t>
            </w:r>
            <w:r>
              <w:rPr>
                <w:sz w:val="24"/>
                <w:szCs w:val="24"/>
              </w:rPr>
              <w:t>it</w:t>
            </w:r>
            <w:r>
              <w:rPr>
                <w:spacing w:val="1"/>
                <w:sz w:val="24"/>
                <w:szCs w:val="24"/>
              </w:rPr>
              <w:t xml:space="preserve"> </w:t>
            </w:r>
            <w:r>
              <w:rPr>
                <w:sz w:val="24"/>
                <w:szCs w:val="24"/>
              </w:rPr>
              <w:t>tak</w:t>
            </w:r>
            <w:r>
              <w:rPr>
                <w:spacing w:val="-1"/>
                <w:sz w:val="24"/>
                <w:szCs w:val="24"/>
              </w:rPr>
              <w:t>e</w:t>
            </w:r>
            <w:r>
              <w:rPr>
                <w:sz w:val="24"/>
                <w:szCs w:val="24"/>
              </w:rPr>
              <w:t>?</w:t>
            </w:r>
          </w:p>
          <w:p w:rsidR="00484373" w:rsidRDefault="00484373">
            <w:pPr>
              <w:spacing w:before="18" w:line="260" w:lineRule="exact"/>
              <w:rPr>
                <w:sz w:val="26"/>
                <w:szCs w:val="26"/>
              </w:rPr>
            </w:pPr>
          </w:p>
          <w:p w:rsidR="00484373" w:rsidRDefault="00175B88">
            <w:pPr>
              <w:spacing w:line="275" w:lineRule="auto"/>
              <w:ind w:left="526" w:right="580" w:hanging="360"/>
              <w:rPr>
                <w:sz w:val="24"/>
                <w:szCs w:val="24"/>
              </w:rPr>
            </w:pPr>
            <w:r>
              <w:rPr>
                <w:sz w:val="24"/>
                <w:szCs w:val="24"/>
              </w:rPr>
              <w:t xml:space="preserve">A. </w:t>
            </w:r>
            <w:r>
              <w:rPr>
                <w:spacing w:val="7"/>
                <w:sz w:val="24"/>
                <w:szCs w:val="24"/>
              </w:rPr>
              <w:t xml:space="preserve"> </w:t>
            </w:r>
            <w:r>
              <w:rPr>
                <w:spacing w:val="1"/>
                <w:sz w:val="24"/>
                <w:szCs w:val="24"/>
              </w:rPr>
              <w:t>S</w:t>
            </w:r>
            <w:r>
              <w:rPr>
                <w:spacing w:val="-1"/>
                <w:sz w:val="24"/>
                <w:szCs w:val="24"/>
              </w:rPr>
              <w:t>a</w:t>
            </w:r>
            <w:r>
              <w:rPr>
                <w:sz w:val="24"/>
                <w:szCs w:val="24"/>
              </w:rPr>
              <w:t>ving</w:t>
            </w:r>
            <w:r>
              <w:rPr>
                <w:spacing w:val="-2"/>
                <w:sz w:val="24"/>
                <w:szCs w:val="24"/>
              </w:rPr>
              <w:t xml:space="preserve"> </w:t>
            </w:r>
            <w:r>
              <w:rPr>
                <w:spacing w:val="-1"/>
                <w:sz w:val="24"/>
                <w:szCs w:val="24"/>
              </w:rPr>
              <w:t>e</w:t>
            </w:r>
            <w:r>
              <w:rPr>
                <w:sz w:val="24"/>
                <w:szCs w:val="24"/>
              </w:rPr>
              <w:t>no</w:t>
            </w:r>
            <w:r>
              <w:rPr>
                <w:spacing w:val="2"/>
                <w:sz w:val="24"/>
                <w:szCs w:val="24"/>
              </w:rPr>
              <w:t>u</w:t>
            </w:r>
            <w:r>
              <w:rPr>
                <w:spacing w:val="-2"/>
                <w:sz w:val="24"/>
                <w:szCs w:val="24"/>
              </w:rPr>
              <w:t>g</w:t>
            </w:r>
            <w:r>
              <w:rPr>
                <w:sz w:val="24"/>
                <w:szCs w:val="24"/>
              </w:rPr>
              <w:t>h mon</w:t>
            </w:r>
            <w:r>
              <w:rPr>
                <w:spacing w:val="4"/>
                <w:sz w:val="24"/>
                <w:szCs w:val="24"/>
              </w:rPr>
              <w:t>e</w:t>
            </w:r>
            <w:r>
              <w:rPr>
                <w:sz w:val="24"/>
                <w:szCs w:val="24"/>
              </w:rPr>
              <w:t>y</w:t>
            </w:r>
            <w:r>
              <w:rPr>
                <w:spacing w:val="-5"/>
                <w:sz w:val="24"/>
                <w:szCs w:val="24"/>
              </w:rPr>
              <w:t xml:space="preserve"> </w:t>
            </w:r>
            <w:r>
              <w:rPr>
                <w:sz w:val="24"/>
                <w:szCs w:val="24"/>
              </w:rPr>
              <w:t>to</w:t>
            </w:r>
            <w:r>
              <w:rPr>
                <w:spacing w:val="3"/>
                <w:sz w:val="24"/>
                <w:szCs w:val="24"/>
              </w:rPr>
              <w:t xml:space="preserve"> </w:t>
            </w:r>
            <w:r>
              <w:rPr>
                <w:sz w:val="24"/>
                <w:szCs w:val="24"/>
              </w:rPr>
              <w:t>pur</w:t>
            </w:r>
            <w:r>
              <w:rPr>
                <w:spacing w:val="-2"/>
                <w:sz w:val="24"/>
                <w:szCs w:val="24"/>
              </w:rPr>
              <w:t>c</w:t>
            </w:r>
            <w:r>
              <w:rPr>
                <w:sz w:val="24"/>
                <w:szCs w:val="24"/>
              </w:rPr>
              <w:t>h</w:t>
            </w:r>
            <w:r>
              <w:rPr>
                <w:spacing w:val="-1"/>
                <w:sz w:val="24"/>
                <w:szCs w:val="24"/>
              </w:rPr>
              <w:t>a</w:t>
            </w:r>
            <w:r>
              <w:rPr>
                <w:sz w:val="24"/>
                <w:szCs w:val="24"/>
              </w:rPr>
              <w:t>se</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c</w:t>
            </w:r>
            <w:r>
              <w:rPr>
                <w:sz w:val="24"/>
                <w:szCs w:val="24"/>
              </w:rPr>
              <w:t>ompu</w:t>
            </w:r>
            <w:r>
              <w:rPr>
                <w:spacing w:val="1"/>
                <w:sz w:val="24"/>
                <w:szCs w:val="24"/>
              </w:rPr>
              <w:t>t</w:t>
            </w:r>
            <w:r>
              <w:rPr>
                <w:spacing w:val="-1"/>
                <w:sz w:val="24"/>
                <w:szCs w:val="24"/>
              </w:rPr>
              <w:t>e</w:t>
            </w:r>
            <w:r>
              <w:rPr>
                <w:sz w:val="24"/>
                <w:szCs w:val="24"/>
              </w:rPr>
              <w:t xml:space="preserve">r </w:t>
            </w:r>
            <w:r>
              <w:rPr>
                <w:spacing w:val="1"/>
                <w:sz w:val="24"/>
                <w:szCs w:val="24"/>
              </w:rPr>
              <w:t>w</w:t>
            </w:r>
            <w:r>
              <w:rPr>
                <w:sz w:val="24"/>
                <w:szCs w:val="24"/>
              </w:rPr>
              <w:t>i</w:t>
            </w:r>
            <w:r>
              <w:rPr>
                <w:spacing w:val="1"/>
                <w:sz w:val="24"/>
                <w:szCs w:val="24"/>
              </w:rPr>
              <w:t>l</w:t>
            </w:r>
            <w:r>
              <w:rPr>
                <w:sz w:val="24"/>
                <w:szCs w:val="24"/>
              </w:rPr>
              <w:t xml:space="preserve">l </w:t>
            </w:r>
            <w:r>
              <w:rPr>
                <w:spacing w:val="1"/>
                <w:sz w:val="24"/>
                <w:szCs w:val="24"/>
              </w:rPr>
              <w:t>t</w:t>
            </w:r>
            <w:r>
              <w:rPr>
                <w:spacing w:val="-1"/>
                <w:sz w:val="24"/>
                <w:szCs w:val="24"/>
              </w:rPr>
              <w:t>a</w:t>
            </w:r>
            <w:r>
              <w:rPr>
                <w:sz w:val="24"/>
                <w:szCs w:val="24"/>
              </w:rPr>
              <w:t>ke</w:t>
            </w:r>
            <w:r>
              <w:rPr>
                <w:spacing w:val="-1"/>
                <w:sz w:val="24"/>
                <w:szCs w:val="24"/>
              </w:rPr>
              <w:t xml:space="preserve"> </w:t>
            </w:r>
            <w:r>
              <w:rPr>
                <w:sz w:val="24"/>
                <w:szCs w:val="24"/>
              </w:rPr>
              <w:t>1.29 mon</w:t>
            </w:r>
            <w:r>
              <w:rPr>
                <w:spacing w:val="1"/>
                <w:sz w:val="24"/>
                <w:szCs w:val="24"/>
              </w:rPr>
              <w:t>t</w:t>
            </w:r>
            <w:r>
              <w:rPr>
                <w:sz w:val="24"/>
                <w:szCs w:val="24"/>
              </w:rPr>
              <w:t>hs lon</w:t>
            </w:r>
            <w:r>
              <w:rPr>
                <w:spacing w:val="-2"/>
                <w:sz w:val="24"/>
                <w:szCs w:val="24"/>
              </w:rPr>
              <w:t>g</w:t>
            </w:r>
            <w:r>
              <w:rPr>
                <w:spacing w:val="-1"/>
                <w:sz w:val="24"/>
                <w:szCs w:val="24"/>
              </w:rPr>
              <w:t>e</w:t>
            </w:r>
            <w:r>
              <w:rPr>
                <w:sz w:val="24"/>
                <w:szCs w:val="24"/>
              </w:rPr>
              <w:t>r t</w:t>
            </w:r>
            <w:r>
              <w:rPr>
                <w:spacing w:val="2"/>
                <w:sz w:val="24"/>
                <w:szCs w:val="24"/>
              </w:rPr>
              <w:t>h</w:t>
            </w:r>
            <w:r>
              <w:rPr>
                <w:spacing w:val="-1"/>
                <w:sz w:val="24"/>
                <w:szCs w:val="24"/>
              </w:rPr>
              <w:t>a</w:t>
            </w:r>
            <w:r>
              <w:rPr>
                <w:sz w:val="24"/>
                <w:szCs w:val="24"/>
              </w:rPr>
              <w:t>n p</w:t>
            </w:r>
            <w:r>
              <w:rPr>
                <w:spacing w:val="4"/>
                <w:sz w:val="24"/>
                <w:szCs w:val="24"/>
              </w:rPr>
              <w:t>a</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off</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c</w:t>
            </w:r>
            <w:r>
              <w:rPr>
                <w:sz w:val="24"/>
                <w:szCs w:val="24"/>
              </w:rPr>
              <w:t>r</w:t>
            </w:r>
            <w:r>
              <w:rPr>
                <w:spacing w:val="-2"/>
                <w:sz w:val="24"/>
                <w:szCs w:val="24"/>
              </w:rPr>
              <w:t>e</w:t>
            </w:r>
            <w:r>
              <w:rPr>
                <w:sz w:val="24"/>
                <w:szCs w:val="24"/>
              </w:rPr>
              <w:t>dit</w:t>
            </w:r>
            <w:r>
              <w:rPr>
                <w:spacing w:val="1"/>
                <w:sz w:val="24"/>
                <w:szCs w:val="24"/>
              </w:rPr>
              <w:t xml:space="preserve"> c</w:t>
            </w:r>
            <w:r>
              <w:rPr>
                <w:spacing w:val="-1"/>
                <w:sz w:val="24"/>
                <w:szCs w:val="24"/>
              </w:rPr>
              <w:t>a</w:t>
            </w:r>
            <w:r>
              <w:rPr>
                <w:sz w:val="24"/>
                <w:szCs w:val="24"/>
              </w:rPr>
              <w:t xml:space="preserve">rd </w:t>
            </w:r>
            <w:r>
              <w:rPr>
                <w:spacing w:val="1"/>
                <w:sz w:val="24"/>
                <w:szCs w:val="24"/>
              </w:rPr>
              <w:t>b</w:t>
            </w:r>
            <w:r>
              <w:rPr>
                <w:spacing w:val="-1"/>
                <w:sz w:val="24"/>
                <w:szCs w:val="24"/>
              </w:rPr>
              <w:t>a</w:t>
            </w:r>
            <w:r>
              <w:rPr>
                <w:sz w:val="24"/>
                <w:szCs w:val="24"/>
              </w:rPr>
              <w:t>lan</w:t>
            </w:r>
            <w:r>
              <w:rPr>
                <w:spacing w:val="-1"/>
                <w:sz w:val="24"/>
                <w:szCs w:val="24"/>
              </w:rPr>
              <w:t>ce</w:t>
            </w:r>
            <w:r>
              <w:rPr>
                <w:sz w:val="24"/>
                <w:szCs w:val="24"/>
              </w:rPr>
              <w:t>.</w:t>
            </w:r>
          </w:p>
          <w:p w:rsidR="00484373" w:rsidRDefault="00175B88">
            <w:pPr>
              <w:spacing w:before="1" w:line="275" w:lineRule="auto"/>
              <w:ind w:left="526" w:right="140" w:hanging="360"/>
              <w:rPr>
                <w:sz w:val="24"/>
                <w:szCs w:val="24"/>
              </w:rPr>
            </w:pPr>
            <w:r>
              <w:rPr>
                <w:spacing w:val="-2"/>
                <w:sz w:val="24"/>
                <w:szCs w:val="24"/>
              </w:rPr>
              <w:t>B</w:t>
            </w:r>
            <w:r>
              <w:rPr>
                <w:sz w:val="24"/>
                <w:szCs w:val="24"/>
              </w:rPr>
              <w:t xml:space="preserve">. </w:t>
            </w:r>
            <w:r>
              <w:rPr>
                <w:spacing w:val="22"/>
                <w:sz w:val="24"/>
                <w:szCs w:val="24"/>
              </w:rPr>
              <w:t xml:space="preserve"> </w:t>
            </w:r>
            <w:r>
              <w:rPr>
                <w:spacing w:val="1"/>
                <w:sz w:val="24"/>
                <w:szCs w:val="24"/>
              </w:rPr>
              <w:t>Pa</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off</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c</w:t>
            </w:r>
            <w:r>
              <w:rPr>
                <w:spacing w:val="1"/>
                <w:sz w:val="24"/>
                <w:szCs w:val="24"/>
              </w:rPr>
              <w:t>r</w:t>
            </w:r>
            <w:r>
              <w:rPr>
                <w:spacing w:val="-1"/>
                <w:sz w:val="24"/>
                <w:szCs w:val="24"/>
              </w:rPr>
              <w:t>e</w:t>
            </w:r>
            <w:r>
              <w:rPr>
                <w:sz w:val="24"/>
                <w:szCs w:val="24"/>
              </w:rPr>
              <w:t>dit</w:t>
            </w:r>
            <w:r>
              <w:rPr>
                <w:spacing w:val="1"/>
                <w:sz w:val="24"/>
                <w:szCs w:val="24"/>
              </w:rPr>
              <w:t xml:space="preserve"> </w:t>
            </w:r>
            <w:r>
              <w:rPr>
                <w:spacing w:val="-1"/>
                <w:sz w:val="24"/>
                <w:szCs w:val="24"/>
              </w:rPr>
              <w:t>ca</w:t>
            </w:r>
            <w:r>
              <w:rPr>
                <w:sz w:val="24"/>
                <w:szCs w:val="24"/>
              </w:rPr>
              <w:t>rd</w:t>
            </w:r>
            <w:r>
              <w:rPr>
                <w:spacing w:val="1"/>
                <w:sz w:val="24"/>
                <w:szCs w:val="24"/>
              </w:rPr>
              <w:t xml:space="preserve"> </w:t>
            </w:r>
            <w:r>
              <w:rPr>
                <w:sz w:val="24"/>
                <w:szCs w:val="24"/>
              </w:rPr>
              <w:t>b</w:t>
            </w:r>
            <w:r>
              <w:rPr>
                <w:spacing w:val="-1"/>
                <w:sz w:val="24"/>
                <w:szCs w:val="24"/>
              </w:rPr>
              <w:t>a</w:t>
            </w:r>
            <w:r>
              <w:rPr>
                <w:sz w:val="24"/>
                <w:szCs w:val="24"/>
              </w:rPr>
              <w:t>lan</w:t>
            </w:r>
            <w:r>
              <w:rPr>
                <w:spacing w:val="-1"/>
                <w:sz w:val="24"/>
                <w:szCs w:val="24"/>
              </w:rPr>
              <w:t>c</w:t>
            </w:r>
            <w:r>
              <w:rPr>
                <w:sz w:val="24"/>
                <w:szCs w:val="24"/>
              </w:rPr>
              <w:t>e</w:t>
            </w:r>
            <w:r>
              <w:rPr>
                <w:spacing w:val="1"/>
                <w:sz w:val="24"/>
                <w:szCs w:val="24"/>
              </w:rPr>
              <w:t xml:space="preserve"> </w:t>
            </w:r>
            <w:r>
              <w:rPr>
                <w:spacing w:val="2"/>
                <w:sz w:val="24"/>
                <w:szCs w:val="24"/>
              </w:rPr>
              <w:t>w</w:t>
            </w:r>
            <w:r>
              <w:rPr>
                <w:sz w:val="24"/>
                <w:szCs w:val="24"/>
              </w:rPr>
              <w:t>i</w:t>
            </w:r>
            <w:r>
              <w:rPr>
                <w:spacing w:val="1"/>
                <w:sz w:val="24"/>
                <w:szCs w:val="24"/>
              </w:rPr>
              <w:t>l</w:t>
            </w:r>
            <w:r>
              <w:rPr>
                <w:sz w:val="24"/>
                <w:szCs w:val="24"/>
              </w:rPr>
              <w:t xml:space="preserve">l </w:t>
            </w:r>
            <w:r>
              <w:rPr>
                <w:spacing w:val="1"/>
                <w:sz w:val="24"/>
                <w:szCs w:val="24"/>
              </w:rPr>
              <w:t>t</w:t>
            </w:r>
            <w:r>
              <w:rPr>
                <w:spacing w:val="-1"/>
                <w:sz w:val="24"/>
                <w:szCs w:val="24"/>
              </w:rPr>
              <w:t>a</w:t>
            </w:r>
            <w:r>
              <w:rPr>
                <w:sz w:val="24"/>
                <w:szCs w:val="24"/>
              </w:rPr>
              <w:t>ke</w:t>
            </w:r>
            <w:r>
              <w:rPr>
                <w:spacing w:val="-1"/>
                <w:sz w:val="24"/>
                <w:szCs w:val="24"/>
              </w:rPr>
              <w:t xml:space="preserve"> </w:t>
            </w:r>
            <w:r>
              <w:rPr>
                <w:sz w:val="24"/>
                <w:szCs w:val="24"/>
              </w:rPr>
              <w:t>1.29 mon</w:t>
            </w:r>
            <w:r>
              <w:rPr>
                <w:spacing w:val="1"/>
                <w:sz w:val="24"/>
                <w:szCs w:val="24"/>
              </w:rPr>
              <w:t>t</w:t>
            </w:r>
            <w:r>
              <w:rPr>
                <w:sz w:val="24"/>
                <w:szCs w:val="24"/>
              </w:rPr>
              <w:t>hs lon</w:t>
            </w:r>
            <w:r>
              <w:rPr>
                <w:spacing w:val="-2"/>
                <w:sz w:val="24"/>
                <w:szCs w:val="24"/>
              </w:rPr>
              <w:t>g</w:t>
            </w:r>
            <w:r>
              <w:rPr>
                <w:spacing w:val="-1"/>
                <w:sz w:val="24"/>
                <w:szCs w:val="24"/>
              </w:rPr>
              <w:t>e</w:t>
            </w:r>
            <w:r>
              <w:rPr>
                <w:sz w:val="24"/>
                <w:szCs w:val="24"/>
              </w:rPr>
              <w:t xml:space="preserve">r than </w:t>
            </w:r>
            <w:r>
              <w:rPr>
                <w:spacing w:val="2"/>
                <w:sz w:val="24"/>
                <w:szCs w:val="24"/>
              </w:rPr>
              <w:t>s</w:t>
            </w:r>
            <w:r>
              <w:rPr>
                <w:spacing w:val="-1"/>
                <w:sz w:val="24"/>
                <w:szCs w:val="24"/>
              </w:rPr>
              <w:t>a</w:t>
            </w:r>
            <w:r>
              <w:rPr>
                <w:sz w:val="24"/>
                <w:szCs w:val="24"/>
              </w:rPr>
              <w:t xml:space="preserve">ving </w:t>
            </w:r>
            <w:r>
              <w:rPr>
                <w:spacing w:val="-1"/>
                <w:sz w:val="24"/>
                <w:szCs w:val="24"/>
              </w:rPr>
              <w:t>e</w:t>
            </w:r>
            <w:r>
              <w:rPr>
                <w:sz w:val="24"/>
                <w:szCs w:val="24"/>
              </w:rPr>
              <w:t>nou</w:t>
            </w:r>
            <w:r>
              <w:rPr>
                <w:spacing w:val="-2"/>
                <w:sz w:val="24"/>
                <w:szCs w:val="24"/>
              </w:rPr>
              <w:t>g</w:t>
            </w:r>
            <w:r>
              <w:rPr>
                <w:sz w:val="24"/>
                <w:szCs w:val="24"/>
              </w:rPr>
              <w:t>h mo</w:t>
            </w:r>
            <w:r>
              <w:rPr>
                <w:spacing w:val="3"/>
                <w:sz w:val="24"/>
                <w:szCs w:val="24"/>
              </w:rPr>
              <w:t>n</w:t>
            </w:r>
            <w:r>
              <w:rPr>
                <w:spacing w:val="4"/>
                <w:sz w:val="24"/>
                <w:szCs w:val="24"/>
              </w:rPr>
              <w:t>e</w:t>
            </w:r>
            <w:r>
              <w:rPr>
                <w:sz w:val="24"/>
                <w:szCs w:val="24"/>
              </w:rPr>
              <w:t>y</w:t>
            </w:r>
            <w:r>
              <w:rPr>
                <w:spacing w:val="-5"/>
                <w:sz w:val="24"/>
                <w:szCs w:val="24"/>
              </w:rPr>
              <w:t xml:space="preserve"> </w:t>
            </w:r>
            <w:r>
              <w:rPr>
                <w:sz w:val="24"/>
                <w:szCs w:val="24"/>
              </w:rPr>
              <w:t>to pur</w:t>
            </w:r>
            <w:r>
              <w:rPr>
                <w:spacing w:val="-1"/>
                <w:sz w:val="24"/>
                <w:szCs w:val="24"/>
              </w:rPr>
              <w:t>c</w:t>
            </w:r>
            <w:r>
              <w:rPr>
                <w:sz w:val="24"/>
                <w:szCs w:val="24"/>
              </w:rPr>
              <w:t>h</w:t>
            </w:r>
            <w:r>
              <w:rPr>
                <w:spacing w:val="1"/>
                <w:sz w:val="24"/>
                <w:szCs w:val="24"/>
              </w:rPr>
              <w:t>a</w:t>
            </w:r>
            <w:r>
              <w:rPr>
                <w:sz w:val="24"/>
                <w:szCs w:val="24"/>
              </w:rPr>
              <w:t>se</w:t>
            </w:r>
            <w:r>
              <w:rPr>
                <w:spacing w:val="-1"/>
                <w:sz w:val="24"/>
                <w:szCs w:val="24"/>
              </w:rPr>
              <w:t xml:space="preserve"> </w:t>
            </w:r>
            <w:r>
              <w:rPr>
                <w:sz w:val="24"/>
                <w:szCs w:val="24"/>
              </w:rPr>
              <w:t xml:space="preserve">the </w:t>
            </w:r>
            <w:r>
              <w:rPr>
                <w:spacing w:val="-1"/>
                <w:sz w:val="24"/>
                <w:szCs w:val="24"/>
              </w:rPr>
              <w:t>c</w:t>
            </w:r>
            <w:r>
              <w:rPr>
                <w:sz w:val="24"/>
                <w:szCs w:val="24"/>
              </w:rPr>
              <w:t>ompu</w:t>
            </w:r>
            <w:r>
              <w:rPr>
                <w:spacing w:val="1"/>
                <w:sz w:val="24"/>
                <w:szCs w:val="24"/>
              </w:rPr>
              <w:t>t</w:t>
            </w:r>
            <w:r>
              <w:rPr>
                <w:spacing w:val="-1"/>
                <w:sz w:val="24"/>
                <w:szCs w:val="24"/>
              </w:rPr>
              <w:t>e</w:t>
            </w:r>
            <w:r>
              <w:rPr>
                <w:spacing w:val="1"/>
                <w:sz w:val="24"/>
                <w:szCs w:val="24"/>
              </w:rPr>
              <w:t>r</w:t>
            </w:r>
            <w:r>
              <w:rPr>
                <w:sz w:val="24"/>
                <w:szCs w:val="24"/>
              </w:rPr>
              <w:t>.</w:t>
            </w:r>
          </w:p>
          <w:p w:rsidR="00484373" w:rsidRDefault="00175B88">
            <w:pPr>
              <w:spacing w:before="4" w:line="276" w:lineRule="auto"/>
              <w:ind w:left="526" w:right="577" w:hanging="360"/>
              <w:rPr>
                <w:sz w:val="24"/>
                <w:szCs w:val="24"/>
              </w:rPr>
            </w:pPr>
            <w:r>
              <w:rPr>
                <w:spacing w:val="1"/>
                <w:sz w:val="24"/>
                <w:szCs w:val="24"/>
              </w:rPr>
              <w:t>C</w:t>
            </w:r>
            <w:r>
              <w:rPr>
                <w:sz w:val="24"/>
                <w:szCs w:val="24"/>
              </w:rPr>
              <w:t xml:space="preserve">. </w:t>
            </w:r>
            <w:r>
              <w:rPr>
                <w:spacing w:val="19"/>
                <w:sz w:val="24"/>
                <w:szCs w:val="24"/>
              </w:rPr>
              <w:t xml:space="preserve"> </w:t>
            </w:r>
            <w:r>
              <w:rPr>
                <w:spacing w:val="1"/>
                <w:sz w:val="24"/>
                <w:szCs w:val="24"/>
              </w:rPr>
              <w:t>S</w:t>
            </w:r>
            <w:r>
              <w:rPr>
                <w:spacing w:val="-1"/>
                <w:sz w:val="24"/>
                <w:szCs w:val="24"/>
              </w:rPr>
              <w:t>a</w:t>
            </w:r>
            <w:r>
              <w:rPr>
                <w:sz w:val="24"/>
                <w:szCs w:val="24"/>
              </w:rPr>
              <w:t>ving</w:t>
            </w:r>
            <w:r>
              <w:rPr>
                <w:spacing w:val="-2"/>
                <w:sz w:val="24"/>
                <w:szCs w:val="24"/>
              </w:rPr>
              <w:t xml:space="preserve"> </w:t>
            </w:r>
            <w:r>
              <w:rPr>
                <w:spacing w:val="-1"/>
                <w:sz w:val="24"/>
                <w:szCs w:val="24"/>
              </w:rPr>
              <w:t>e</w:t>
            </w:r>
            <w:r>
              <w:rPr>
                <w:sz w:val="24"/>
                <w:szCs w:val="24"/>
              </w:rPr>
              <w:t>no</w:t>
            </w:r>
            <w:r>
              <w:rPr>
                <w:spacing w:val="2"/>
                <w:sz w:val="24"/>
                <w:szCs w:val="24"/>
              </w:rPr>
              <w:t>u</w:t>
            </w:r>
            <w:r>
              <w:rPr>
                <w:spacing w:val="-2"/>
                <w:sz w:val="24"/>
                <w:szCs w:val="24"/>
              </w:rPr>
              <w:t>g</w:t>
            </w:r>
            <w:r>
              <w:rPr>
                <w:sz w:val="24"/>
                <w:szCs w:val="24"/>
              </w:rPr>
              <w:t>h mon</w:t>
            </w:r>
            <w:r>
              <w:rPr>
                <w:spacing w:val="4"/>
                <w:sz w:val="24"/>
                <w:szCs w:val="24"/>
              </w:rPr>
              <w:t>e</w:t>
            </w:r>
            <w:r>
              <w:rPr>
                <w:sz w:val="24"/>
                <w:szCs w:val="24"/>
              </w:rPr>
              <w:t>y</w:t>
            </w:r>
            <w:r>
              <w:rPr>
                <w:spacing w:val="-5"/>
                <w:sz w:val="24"/>
                <w:szCs w:val="24"/>
              </w:rPr>
              <w:t xml:space="preserve"> </w:t>
            </w:r>
            <w:r>
              <w:rPr>
                <w:sz w:val="24"/>
                <w:szCs w:val="24"/>
              </w:rPr>
              <w:t>to</w:t>
            </w:r>
            <w:r>
              <w:rPr>
                <w:spacing w:val="3"/>
                <w:sz w:val="24"/>
                <w:szCs w:val="24"/>
              </w:rPr>
              <w:t xml:space="preserve"> </w:t>
            </w:r>
            <w:r>
              <w:rPr>
                <w:sz w:val="24"/>
                <w:szCs w:val="24"/>
              </w:rPr>
              <w:t>pur</w:t>
            </w:r>
            <w:r>
              <w:rPr>
                <w:spacing w:val="-2"/>
                <w:sz w:val="24"/>
                <w:szCs w:val="24"/>
              </w:rPr>
              <w:t>c</w:t>
            </w:r>
            <w:r>
              <w:rPr>
                <w:sz w:val="24"/>
                <w:szCs w:val="24"/>
              </w:rPr>
              <w:t>h</w:t>
            </w:r>
            <w:r>
              <w:rPr>
                <w:spacing w:val="-1"/>
                <w:sz w:val="24"/>
                <w:szCs w:val="24"/>
              </w:rPr>
              <w:t>a</w:t>
            </w:r>
            <w:r>
              <w:rPr>
                <w:sz w:val="24"/>
                <w:szCs w:val="24"/>
              </w:rPr>
              <w:t>se</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c</w:t>
            </w:r>
            <w:r>
              <w:rPr>
                <w:sz w:val="24"/>
                <w:szCs w:val="24"/>
              </w:rPr>
              <w:t>ompu</w:t>
            </w:r>
            <w:r>
              <w:rPr>
                <w:spacing w:val="1"/>
                <w:sz w:val="24"/>
                <w:szCs w:val="24"/>
              </w:rPr>
              <w:t>t</w:t>
            </w:r>
            <w:r>
              <w:rPr>
                <w:spacing w:val="-1"/>
                <w:sz w:val="24"/>
                <w:szCs w:val="24"/>
              </w:rPr>
              <w:t>e</w:t>
            </w:r>
            <w:r>
              <w:rPr>
                <w:sz w:val="24"/>
                <w:szCs w:val="24"/>
              </w:rPr>
              <w:t xml:space="preserve">r </w:t>
            </w:r>
            <w:r>
              <w:rPr>
                <w:spacing w:val="1"/>
                <w:sz w:val="24"/>
                <w:szCs w:val="24"/>
              </w:rPr>
              <w:t>w</w:t>
            </w:r>
            <w:r>
              <w:rPr>
                <w:sz w:val="24"/>
                <w:szCs w:val="24"/>
              </w:rPr>
              <w:t>i</w:t>
            </w:r>
            <w:r>
              <w:rPr>
                <w:spacing w:val="1"/>
                <w:sz w:val="24"/>
                <w:szCs w:val="24"/>
              </w:rPr>
              <w:t>l</w:t>
            </w:r>
            <w:r>
              <w:rPr>
                <w:sz w:val="24"/>
                <w:szCs w:val="24"/>
              </w:rPr>
              <w:t xml:space="preserve">l </w:t>
            </w:r>
            <w:r>
              <w:rPr>
                <w:spacing w:val="1"/>
                <w:sz w:val="24"/>
                <w:szCs w:val="24"/>
              </w:rPr>
              <w:t>t</w:t>
            </w:r>
            <w:r>
              <w:rPr>
                <w:spacing w:val="-1"/>
                <w:sz w:val="24"/>
                <w:szCs w:val="24"/>
              </w:rPr>
              <w:t>a</w:t>
            </w:r>
            <w:r>
              <w:rPr>
                <w:sz w:val="24"/>
                <w:szCs w:val="24"/>
              </w:rPr>
              <w:t>ke</w:t>
            </w:r>
            <w:r>
              <w:rPr>
                <w:spacing w:val="-1"/>
                <w:sz w:val="24"/>
                <w:szCs w:val="24"/>
              </w:rPr>
              <w:t xml:space="preserve"> </w:t>
            </w:r>
            <w:r>
              <w:rPr>
                <w:sz w:val="24"/>
                <w:szCs w:val="24"/>
              </w:rPr>
              <w:t>1</w:t>
            </w:r>
            <w:r>
              <w:rPr>
                <w:spacing w:val="3"/>
                <w:sz w:val="24"/>
                <w:szCs w:val="24"/>
              </w:rPr>
              <w:t>.</w:t>
            </w:r>
            <w:r>
              <w:rPr>
                <w:sz w:val="24"/>
                <w:szCs w:val="24"/>
              </w:rPr>
              <w:t>48 mon</w:t>
            </w:r>
            <w:r>
              <w:rPr>
                <w:spacing w:val="1"/>
                <w:sz w:val="24"/>
                <w:szCs w:val="24"/>
              </w:rPr>
              <w:t>t</w:t>
            </w:r>
            <w:r>
              <w:rPr>
                <w:sz w:val="24"/>
                <w:szCs w:val="24"/>
              </w:rPr>
              <w:t>hs lon</w:t>
            </w:r>
            <w:r>
              <w:rPr>
                <w:spacing w:val="-2"/>
                <w:sz w:val="24"/>
                <w:szCs w:val="24"/>
              </w:rPr>
              <w:t>g</w:t>
            </w:r>
            <w:r>
              <w:rPr>
                <w:spacing w:val="-1"/>
                <w:sz w:val="24"/>
                <w:szCs w:val="24"/>
              </w:rPr>
              <w:t>e</w:t>
            </w:r>
            <w:r>
              <w:rPr>
                <w:sz w:val="24"/>
                <w:szCs w:val="24"/>
              </w:rPr>
              <w:t>r t</w:t>
            </w:r>
            <w:r>
              <w:rPr>
                <w:spacing w:val="2"/>
                <w:sz w:val="24"/>
                <w:szCs w:val="24"/>
              </w:rPr>
              <w:t>h</w:t>
            </w:r>
            <w:r>
              <w:rPr>
                <w:spacing w:val="-1"/>
                <w:sz w:val="24"/>
                <w:szCs w:val="24"/>
              </w:rPr>
              <w:t>a</w:t>
            </w:r>
            <w:r>
              <w:rPr>
                <w:sz w:val="24"/>
                <w:szCs w:val="24"/>
              </w:rPr>
              <w:t>n p</w:t>
            </w:r>
            <w:r>
              <w:rPr>
                <w:spacing w:val="4"/>
                <w:sz w:val="24"/>
                <w:szCs w:val="24"/>
              </w:rPr>
              <w:t>a</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off</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c</w:t>
            </w:r>
            <w:r>
              <w:rPr>
                <w:sz w:val="24"/>
                <w:szCs w:val="24"/>
              </w:rPr>
              <w:t>r</w:t>
            </w:r>
            <w:r>
              <w:rPr>
                <w:spacing w:val="-2"/>
                <w:sz w:val="24"/>
                <w:szCs w:val="24"/>
              </w:rPr>
              <w:t>e</w:t>
            </w:r>
            <w:r>
              <w:rPr>
                <w:sz w:val="24"/>
                <w:szCs w:val="24"/>
              </w:rPr>
              <w:t>dit</w:t>
            </w:r>
            <w:r>
              <w:rPr>
                <w:spacing w:val="1"/>
                <w:sz w:val="24"/>
                <w:szCs w:val="24"/>
              </w:rPr>
              <w:t xml:space="preserve"> c</w:t>
            </w:r>
            <w:r>
              <w:rPr>
                <w:spacing w:val="-1"/>
                <w:sz w:val="24"/>
                <w:szCs w:val="24"/>
              </w:rPr>
              <w:t>a</w:t>
            </w:r>
            <w:r>
              <w:rPr>
                <w:sz w:val="24"/>
                <w:szCs w:val="24"/>
              </w:rPr>
              <w:t xml:space="preserve">rd </w:t>
            </w:r>
            <w:r>
              <w:rPr>
                <w:spacing w:val="1"/>
                <w:sz w:val="24"/>
                <w:szCs w:val="24"/>
              </w:rPr>
              <w:t>b</w:t>
            </w:r>
            <w:r>
              <w:rPr>
                <w:spacing w:val="-1"/>
                <w:sz w:val="24"/>
                <w:szCs w:val="24"/>
              </w:rPr>
              <w:t>a</w:t>
            </w:r>
            <w:r>
              <w:rPr>
                <w:sz w:val="24"/>
                <w:szCs w:val="24"/>
              </w:rPr>
              <w:t>lan</w:t>
            </w:r>
            <w:r>
              <w:rPr>
                <w:spacing w:val="-1"/>
                <w:sz w:val="24"/>
                <w:szCs w:val="24"/>
              </w:rPr>
              <w:t>ce</w:t>
            </w:r>
            <w:r>
              <w:rPr>
                <w:sz w:val="24"/>
                <w:szCs w:val="24"/>
              </w:rPr>
              <w:t>.</w:t>
            </w:r>
          </w:p>
          <w:p w:rsidR="00484373" w:rsidRDefault="00175B88">
            <w:pPr>
              <w:spacing w:before="1" w:line="275" w:lineRule="auto"/>
              <w:ind w:left="526" w:right="144" w:hanging="360"/>
              <w:rPr>
                <w:sz w:val="24"/>
                <w:szCs w:val="24"/>
              </w:rPr>
            </w:pPr>
            <w:r>
              <w:rPr>
                <w:sz w:val="24"/>
                <w:szCs w:val="24"/>
              </w:rPr>
              <w:t xml:space="preserve">D. </w:t>
            </w:r>
            <w:r>
              <w:rPr>
                <w:spacing w:val="7"/>
                <w:sz w:val="24"/>
                <w:szCs w:val="24"/>
              </w:rPr>
              <w:t xml:space="preserve"> </w:t>
            </w:r>
            <w:r>
              <w:rPr>
                <w:spacing w:val="1"/>
                <w:sz w:val="24"/>
                <w:szCs w:val="24"/>
              </w:rPr>
              <w:t>Pa</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off</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c</w:t>
            </w:r>
            <w:r>
              <w:rPr>
                <w:spacing w:val="1"/>
                <w:sz w:val="24"/>
                <w:szCs w:val="24"/>
              </w:rPr>
              <w:t>r</w:t>
            </w:r>
            <w:r>
              <w:rPr>
                <w:spacing w:val="-1"/>
                <w:sz w:val="24"/>
                <w:szCs w:val="24"/>
              </w:rPr>
              <w:t>e</w:t>
            </w:r>
            <w:r>
              <w:rPr>
                <w:sz w:val="24"/>
                <w:szCs w:val="24"/>
              </w:rPr>
              <w:t>dit</w:t>
            </w:r>
            <w:r>
              <w:rPr>
                <w:spacing w:val="1"/>
                <w:sz w:val="24"/>
                <w:szCs w:val="24"/>
              </w:rPr>
              <w:t xml:space="preserve"> </w:t>
            </w:r>
            <w:r>
              <w:rPr>
                <w:spacing w:val="-1"/>
                <w:sz w:val="24"/>
                <w:szCs w:val="24"/>
              </w:rPr>
              <w:t>ca</w:t>
            </w:r>
            <w:r>
              <w:rPr>
                <w:sz w:val="24"/>
                <w:szCs w:val="24"/>
              </w:rPr>
              <w:t>rd</w:t>
            </w:r>
            <w:r>
              <w:rPr>
                <w:spacing w:val="1"/>
                <w:sz w:val="24"/>
                <w:szCs w:val="24"/>
              </w:rPr>
              <w:t xml:space="preserve"> </w:t>
            </w:r>
            <w:r>
              <w:rPr>
                <w:sz w:val="24"/>
                <w:szCs w:val="24"/>
              </w:rPr>
              <w:t>b</w:t>
            </w:r>
            <w:r>
              <w:rPr>
                <w:spacing w:val="-1"/>
                <w:sz w:val="24"/>
                <w:szCs w:val="24"/>
              </w:rPr>
              <w:t>a</w:t>
            </w:r>
            <w:r>
              <w:rPr>
                <w:sz w:val="24"/>
                <w:szCs w:val="24"/>
              </w:rPr>
              <w:t>lan</w:t>
            </w:r>
            <w:r>
              <w:rPr>
                <w:spacing w:val="-1"/>
                <w:sz w:val="24"/>
                <w:szCs w:val="24"/>
              </w:rPr>
              <w:t>c</w:t>
            </w:r>
            <w:r>
              <w:rPr>
                <w:sz w:val="24"/>
                <w:szCs w:val="24"/>
              </w:rPr>
              <w:t>e</w:t>
            </w:r>
            <w:r>
              <w:rPr>
                <w:spacing w:val="1"/>
                <w:sz w:val="24"/>
                <w:szCs w:val="24"/>
              </w:rPr>
              <w:t xml:space="preserve"> </w:t>
            </w:r>
            <w:r>
              <w:rPr>
                <w:sz w:val="24"/>
                <w:szCs w:val="24"/>
              </w:rPr>
              <w:t>will</w:t>
            </w:r>
            <w:r>
              <w:rPr>
                <w:spacing w:val="1"/>
                <w:sz w:val="24"/>
                <w:szCs w:val="24"/>
              </w:rPr>
              <w:t xml:space="preserve"> </w:t>
            </w:r>
            <w:r>
              <w:rPr>
                <w:sz w:val="24"/>
                <w:szCs w:val="24"/>
              </w:rPr>
              <w:t>take</w:t>
            </w:r>
            <w:r>
              <w:rPr>
                <w:spacing w:val="-1"/>
                <w:sz w:val="24"/>
                <w:szCs w:val="24"/>
              </w:rPr>
              <w:t xml:space="preserve"> </w:t>
            </w:r>
            <w:r>
              <w:rPr>
                <w:sz w:val="24"/>
                <w:szCs w:val="24"/>
              </w:rPr>
              <w:t>1.48 mon</w:t>
            </w:r>
            <w:r>
              <w:rPr>
                <w:spacing w:val="1"/>
                <w:sz w:val="24"/>
                <w:szCs w:val="24"/>
              </w:rPr>
              <w:t>t</w:t>
            </w:r>
            <w:r>
              <w:rPr>
                <w:sz w:val="24"/>
                <w:szCs w:val="24"/>
              </w:rPr>
              <w:t>hs lon</w:t>
            </w:r>
            <w:r>
              <w:rPr>
                <w:spacing w:val="-2"/>
                <w:sz w:val="24"/>
                <w:szCs w:val="24"/>
              </w:rPr>
              <w:t>g</w:t>
            </w:r>
            <w:r>
              <w:rPr>
                <w:spacing w:val="-1"/>
                <w:sz w:val="24"/>
                <w:szCs w:val="24"/>
              </w:rPr>
              <w:t>e</w:t>
            </w:r>
            <w:r>
              <w:rPr>
                <w:sz w:val="24"/>
                <w:szCs w:val="24"/>
              </w:rPr>
              <w:t>r th</w:t>
            </w:r>
            <w:r>
              <w:rPr>
                <w:spacing w:val="-1"/>
                <w:sz w:val="24"/>
                <w:szCs w:val="24"/>
              </w:rPr>
              <w:t>a</w:t>
            </w:r>
            <w:r>
              <w:rPr>
                <w:sz w:val="24"/>
                <w:szCs w:val="24"/>
              </w:rPr>
              <w:t xml:space="preserve">n </w:t>
            </w:r>
            <w:r>
              <w:rPr>
                <w:spacing w:val="2"/>
                <w:sz w:val="24"/>
                <w:szCs w:val="24"/>
              </w:rPr>
              <w:t>s</w:t>
            </w:r>
            <w:r>
              <w:rPr>
                <w:spacing w:val="-1"/>
                <w:sz w:val="24"/>
                <w:szCs w:val="24"/>
              </w:rPr>
              <w:t>a</w:t>
            </w:r>
            <w:r>
              <w:rPr>
                <w:sz w:val="24"/>
                <w:szCs w:val="24"/>
              </w:rPr>
              <w:t xml:space="preserve">ving </w:t>
            </w:r>
            <w:r>
              <w:rPr>
                <w:spacing w:val="-1"/>
                <w:sz w:val="24"/>
                <w:szCs w:val="24"/>
              </w:rPr>
              <w:t>e</w:t>
            </w:r>
            <w:r>
              <w:rPr>
                <w:sz w:val="24"/>
                <w:szCs w:val="24"/>
              </w:rPr>
              <w:t>nou</w:t>
            </w:r>
            <w:r>
              <w:rPr>
                <w:spacing w:val="-2"/>
                <w:sz w:val="24"/>
                <w:szCs w:val="24"/>
              </w:rPr>
              <w:t>g</w:t>
            </w:r>
            <w:r>
              <w:rPr>
                <w:sz w:val="24"/>
                <w:szCs w:val="24"/>
              </w:rPr>
              <w:t>h mo</w:t>
            </w:r>
            <w:r>
              <w:rPr>
                <w:spacing w:val="3"/>
                <w:sz w:val="24"/>
                <w:szCs w:val="24"/>
              </w:rPr>
              <w:t>n</w:t>
            </w:r>
            <w:r>
              <w:rPr>
                <w:spacing w:val="4"/>
                <w:sz w:val="24"/>
                <w:szCs w:val="24"/>
              </w:rPr>
              <w:t>e</w:t>
            </w:r>
            <w:r>
              <w:rPr>
                <w:sz w:val="24"/>
                <w:szCs w:val="24"/>
              </w:rPr>
              <w:t>y</w:t>
            </w:r>
            <w:r>
              <w:rPr>
                <w:spacing w:val="-5"/>
                <w:sz w:val="24"/>
                <w:szCs w:val="24"/>
              </w:rPr>
              <w:t xml:space="preserve"> </w:t>
            </w:r>
            <w:r>
              <w:rPr>
                <w:sz w:val="24"/>
                <w:szCs w:val="24"/>
              </w:rPr>
              <w:t>to pur</w:t>
            </w:r>
            <w:r>
              <w:rPr>
                <w:spacing w:val="-1"/>
                <w:sz w:val="24"/>
                <w:szCs w:val="24"/>
              </w:rPr>
              <w:t>c</w:t>
            </w:r>
            <w:r>
              <w:rPr>
                <w:sz w:val="24"/>
                <w:szCs w:val="24"/>
              </w:rPr>
              <w:t>h</w:t>
            </w:r>
            <w:r>
              <w:rPr>
                <w:spacing w:val="1"/>
                <w:sz w:val="24"/>
                <w:szCs w:val="24"/>
              </w:rPr>
              <w:t>a</w:t>
            </w:r>
            <w:r>
              <w:rPr>
                <w:sz w:val="24"/>
                <w:szCs w:val="24"/>
              </w:rPr>
              <w:t>se</w:t>
            </w:r>
            <w:r>
              <w:rPr>
                <w:spacing w:val="-1"/>
                <w:sz w:val="24"/>
                <w:szCs w:val="24"/>
              </w:rPr>
              <w:t xml:space="preserve"> </w:t>
            </w:r>
            <w:r>
              <w:rPr>
                <w:sz w:val="24"/>
                <w:szCs w:val="24"/>
              </w:rPr>
              <w:t xml:space="preserve">the </w:t>
            </w:r>
            <w:r>
              <w:rPr>
                <w:spacing w:val="-1"/>
                <w:sz w:val="24"/>
                <w:szCs w:val="24"/>
              </w:rPr>
              <w:t>c</w:t>
            </w:r>
            <w:r>
              <w:rPr>
                <w:spacing w:val="1"/>
                <w:sz w:val="24"/>
                <w:szCs w:val="24"/>
              </w:rPr>
              <w:t>o</w:t>
            </w:r>
            <w:r>
              <w:rPr>
                <w:sz w:val="24"/>
                <w:szCs w:val="24"/>
              </w:rPr>
              <w:t>mpu</w:t>
            </w:r>
            <w:r>
              <w:rPr>
                <w:spacing w:val="1"/>
                <w:sz w:val="24"/>
                <w:szCs w:val="24"/>
              </w:rPr>
              <w:t>t</w:t>
            </w:r>
            <w:r>
              <w:rPr>
                <w:spacing w:val="-1"/>
                <w:sz w:val="24"/>
                <w:szCs w:val="24"/>
              </w:rPr>
              <w:t>e</w:t>
            </w:r>
            <w:r>
              <w:rPr>
                <w:sz w:val="24"/>
                <w:szCs w:val="24"/>
              </w:rPr>
              <w:t>r. *</w:t>
            </w:r>
          </w:p>
        </w:tc>
      </w:tr>
      <w:tr w:rsidR="00484373">
        <w:trPr>
          <w:trHeight w:hRule="exact" w:val="2093"/>
        </w:trPr>
        <w:tc>
          <w:tcPr>
            <w:tcW w:w="1682" w:type="dxa"/>
            <w:tcBorders>
              <w:top w:val="nil"/>
              <w:left w:val="nil"/>
              <w:bottom w:val="nil"/>
              <w:right w:val="nil"/>
            </w:tcBorders>
          </w:tcPr>
          <w:p w:rsidR="00484373" w:rsidRDefault="00484373">
            <w:pPr>
              <w:spacing w:before="6" w:line="160" w:lineRule="exact"/>
              <w:rPr>
                <w:sz w:val="16"/>
                <w:szCs w:val="16"/>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5</w:t>
            </w:r>
          </w:p>
        </w:tc>
        <w:tc>
          <w:tcPr>
            <w:tcW w:w="7910" w:type="dxa"/>
            <w:tcBorders>
              <w:top w:val="nil"/>
              <w:left w:val="nil"/>
              <w:bottom w:val="nil"/>
              <w:right w:val="nil"/>
            </w:tcBorders>
          </w:tcPr>
          <w:p w:rsidR="00484373" w:rsidRDefault="00484373">
            <w:pPr>
              <w:spacing w:before="6" w:line="160" w:lineRule="exact"/>
              <w:rPr>
                <w:sz w:val="16"/>
                <w:szCs w:val="16"/>
              </w:rPr>
            </w:pPr>
          </w:p>
          <w:p w:rsidR="00484373" w:rsidRDefault="00175B88">
            <w:pPr>
              <w:ind w:left="166"/>
              <w:rPr>
                <w:sz w:val="24"/>
                <w:szCs w:val="24"/>
              </w:rPr>
            </w:pPr>
            <w:r>
              <w:rPr>
                <w:sz w:val="24"/>
                <w:szCs w:val="24"/>
              </w:rPr>
              <w:t>C</w:t>
            </w:r>
            <w:r>
              <w:rPr>
                <w:spacing w:val="-1"/>
                <w:sz w:val="24"/>
                <w:szCs w:val="24"/>
              </w:rPr>
              <w:t>a</w:t>
            </w:r>
            <w:r>
              <w:rPr>
                <w:sz w:val="24"/>
                <w:szCs w:val="24"/>
              </w:rPr>
              <w:t>l</w:t>
            </w:r>
            <w:r>
              <w:rPr>
                <w:spacing w:val="1"/>
                <w:sz w:val="24"/>
                <w:szCs w:val="24"/>
              </w:rPr>
              <w:t>l</w:t>
            </w:r>
            <w:r>
              <w:rPr>
                <w:sz w:val="24"/>
                <w:szCs w:val="24"/>
              </w:rPr>
              <w:t xml:space="preserve">ie </w:t>
            </w:r>
            <w:r>
              <w:rPr>
                <w:spacing w:val="-1"/>
                <w:sz w:val="24"/>
                <w:szCs w:val="24"/>
              </w:rPr>
              <w:t>f</w:t>
            </w:r>
            <w:r>
              <w:rPr>
                <w:sz w:val="24"/>
                <w:szCs w:val="24"/>
              </w:rPr>
              <w:t>ills</w:t>
            </w:r>
            <w:r>
              <w:rPr>
                <w:spacing w:val="1"/>
                <w:sz w:val="24"/>
                <w:szCs w:val="24"/>
              </w:rPr>
              <w:t xml:space="preserve"> </w:t>
            </w:r>
            <w:r>
              <w:rPr>
                <w:sz w:val="24"/>
                <w:szCs w:val="24"/>
              </w:rPr>
              <w:t>h</w:t>
            </w:r>
            <w:r>
              <w:rPr>
                <w:spacing w:val="-1"/>
                <w:sz w:val="24"/>
                <w:szCs w:val="24"/>
              </w:rPr>
              <w:t>e</w:t>
            </w:r>
            <w:r>
              <w:rPr>
                <w:sz w:val="24"/>
                <w:szCs w:val="24"/>
              </w:rPr>
              <w:t>r 22.</w:t>
            </w:r>
            <w:r>
              <w:rPr>
                <w:spacing w:val="-1"/>
                <w:sz w:val="24"/>
                <w:szCs w:val="24"/>
              </w:rPr>
              <w:t>5-</w:t>
            </w:r>
            <w:r>
              <w:rPr>
                <w:sz w:val="24"/>
                <w:szCs w:val="24"/>
              </w:rPr>
              <w:t>g</w:t>
            </w:r>
            <w:r>
              <w:rPr>
                <w:spacing w:val="-1"/>
                <w:sz w:val="24"/>
                <w:szCs w:val="24"/>
              </w:rPr>
              <w:t>a</w:t>
            </w:r>
            <w:r>
              <w:rPr>
                <w:sz w:val="24"/>
                <w:szCs w:val="24"/>
              </w:rPr>
              <w:t>l</w:t>
            </w:r>
            <w:r>
              <w:rPr>
                <w:spacing w:val="1"/>
                <w:sz w:val="24"/>
                <w:szCs w:val="24"/>
              </w:rPr>
              <w:t>l</w:t>
            </w:r>
            <w:r>
              <w:rPr>
                <w:sz w:val="24"/>
                <w:szCs w:val="24"/>
              </w:rPr>
              <w:t xml:space="preserve">on </w:t>
            </w:r>
            <w:r>
              <w:rPr>
                <w:spacing w:val="-2"/>
                <w:sz w:val="24"/>
                <w:szCs w:val="24"/>
              </w:rPr>
              <w:t>g</w:t>
            </w:r>
            <w:r>
              <w:rPr>
                <w:spacing w:val="-1"/>
                <w:sz w:val="24"/>
                <w:szCs w:val="24"/>
              </w:rPr>
              <w:t>a</w:t>
            </w:r>
            <w:r>
              <w:rPr>
                <w:sz w:val="24"/>
                <w:szCs w:val="24"/>
              </w:rPr>
              <w:t>s ta</w:t>
            </w:r>
            <w:r>
              <w:rPr>
                <w:spacing w:val="2"/>
                <w:sz w:val="24"/>
                <w:szCs w:val="24"/>
              </w:rPr>
              <w:t>n</w:t>
            </w:r>
            <w:r>
              <w:rPr>
                <w:sz w:val="24"/>
                <w:szCs w:val="24"/>
              </w:rPr>
              <w:t xml:space="preserve">k </w:t>
            </w:r>
            <w:r>
              <w:rPr>
                <w:spacing w:val="-1"/>
                <w:sz w:val="24"/>
                <w:szCs w:val="24"/>
              </w:rPr>
              <w:t>a</w:t>
            </w:r>
            <w:r>
              <w:rPr>
                <w:sz w:val="24"/>
                <w:szCs w:val="24"/>
              </w:rPr>
              <w:t>nd p</w:t>
            </w:r>
            <w:r>
              <w:rPr>
                <w:spacing w:val="4"/>
                <w:sz w:val="24"/>
                <w:szCs w:val="24"/>
              </w:rPr>
              <w:t>a</w:t>
            </w:r>
            <w:r>
              <w:rPr>
                <w:spacing w:val="-4"/>
                <w:sz w:val="24"/>
                <w:szCs w:val="24"/>
              </w:rPr>
              <w:t>y</w:t>
            </w:r>
            <w:r>
              <w:rPr>
                <w:sz w:val="24"/>
                <w:szCs w:val="24"/>
              </w:rPr>
              <w:t>s with</w:t>
            </w:r>
            <w:r>
              <w:rPr>
                <w:spacing w:val="3"/>
                <w:sz w:val="24"/>
                <w:szCs w:val="24"/>
              </w:rPr>
              <w:t xml:space="preserve"> </w:t>
            </w:r>
            <w:r>
              <w:rPr>
                <w:sz w:val="24"/>
                <w:szCs w:val="24"/>
              </w:rPr>
              <w:t>h</w:t>
            </w:r>
            <w:r>
              <w:rPr>
                <w:spacing w:val="-1"/>
                <w:sz w:val="24"/>
                <w:szCs w:val="24"/>
              </w:rPr>
              <w:t>e</w:t>
            </w:r>
            <w:r>
              <w:rPr>
                <w:sz w:val="24"/>
                <w:szCs w:val="24"/>
              </w:rPr>
              <w:t xml:space="preserve">r </w:t>
            </w:r>
            <w:r>
              <w:rPr>
                <w:spacing w:val="-2"/>
                <w:sz w:val="24"/>
                <w:szCs w:val="24"/>
              </w:rPr>
              <w:t>c</w:t>
            </w:r>
            <w:r>
              <w:rPr>
                <w:spacing w:val="1"/>
                <w:sz w:val="24"/>
                <w:szCs w:val="24"/>
              </w:rPr>
              <w:t>r</w:t>
            </w:r>
            <w:r>
              <w:rPr>
                <w:spacing w:val="-1"/>
                <w:sz w:val="24"/>
                <w:szCs w:val="24"/>
              </w:rPr>
              <w:t>e</w:t>
            </w:r>
            <w:r>
              <w:rPr>
                <w:sz w:val="24"/>
                <w:szCs w:val="24"/>
              </w:rPr>
              <w:t>dit</w:t>
            </w:r>
            <w:r>
              <w:rPr>
                <w:spacing w:val="1"/>
                <w:sz w:val="24"/>
                <w:szCs w:val="24"/>
              </w:rPr>
              <w:t xml:space="preserve"> </w:t>
            </w:r>
            <w:r>
              <w:rPr>
                <w:spacing w:val="-1"/>
                <w:sz w:val="24"/>
                <w:szCs w:val="24"/>
              </w:rPr>
              <w:t>ca</w:t>
            </w:r>
            <w:r>
              <w:rPr>
                <w:sz w:val="24"/>
                <w:szCs w:val="24"/>
              </w:rPr>
              <w:t xml:space="preserve">rd. </w:t>
            </w:r>
            <w:r>
              <w:rPr>
                <w:spacing w:val="2"/>
                <w:sz w:val="24"/>
                <w:szCs w:val="24"/>
              </w:rPr>
              <w:t xml:space="preserve"> </w:t>
            </w:r>
            <w:r>
              <w:rPr>
                <w:sz w:val="24"/>
                <w:szCs w:val="24"/>
              </w:rPr>
              <w:t>G</w:t>
            </w:r>
            <w:r>
              <w:rPr>
                <w:spacing w:val="-1"/>
                <w:sz w:val="24"/>
                <w:szCs w:val="24"/>
              </w:rPr>
              <w:t>a</w:t>
            </w:r>
            <w:r>
              <w:rPr>
                <w:sz w:val="24"/>
                <w:szCs w:val="24"/>
              </w:rPr>
              <w:t>s is</w:t>
            </w:r>
          </w:p>
          <w:p w:rsidR="00484373" w:rsidRDefault="00175B88">
            <w:pPr>
              <w:ind w:left="166"/>
              <w:rPr>
                <w:sz w:val="24"/>
                <w:szCs w:val="24"/>
              </w:rPr>
            </w:pPr>
            <w:r>
              <w:rPr>
                <w:sz w:val="24"/>
                <w:szCs w:val="24"/>
              </w:rPr>
              <w:t>$3.159 p</w:t>
            </w:r>
            <w:r>
              <w:rPr>
                <w:spacing w:val="-1"/>
                <w:sz w:val="24"/>
                <w:szCs w:val="24"/>
              </w:rPr>
              <w:t>e</w:t>
            </w:r>
            <w:r>
              <w:rPr>
                <w:sz w:val="24"/>
                <w:szCs w:val="24"/>
              </w:rPr>
              <w:t>r</w:t>
            </w:r>
            <w:r>
              <w:rPr>
                <w:spacing w:val="1"/>
                <w:sz w:val="24"/>
                <w:szCs w:val="24"/>
              </w:rPr>
              <w:t xml:space="preserve"> </w:t>
            </w:r>
            <w:r>
              <w:rPr>
                <w:spacing w:val="-2"/>
                <w:sz w:val="24"/>
                <w:szCs w:val="24"/>
              </w:rPr>
              <w:t>g</w:t>
            </w:r>
            <w:r>
              <w:rPr>
                <w:spacing w:val="-1"/>
                <w:sz w:val="24"/>
                <w:szCs w:val="24"/>
              </w:rPr>
              <w:t>a</w:t>
            </w:r>
            <w:r>
              <w:rPr>
                <w:sz w:val="24"/>
                <w:szCs w:val="24"/>
              </w:rPr>
              <w:t>l</w:t>
            </w:r>
            <w:r>
              <w:rPr>
                <w:spacing w:val="1"/>
                <w:sz w:val="24"/>
                <w:szCs w:val="24"/>
              </w:rPr>
              <w:t>l</w:t>
            </w:r>
            <w:r>
              <w:rPr>
                <w:sz w:val="24"/>
                <w:szCs w:val="24"/>
              </w:rPr>
              <w:t>o</w:t>
            </w:r>
            <w:r>
              <w:rPr>
                <w:spacing w:val="1"/>
                <w:sz w:val="24"/>
                <w:szCs w:val="24"/>
              </w:rPr>
              <w:t>n</w:t>
            </w:r>
            <w:r>
              <w:rPr>
                <w:sz w:val="24"/>
                <w:szCs w:val="24"/>
              </w:rPr>
              <w:t xml:space="preserve">, </w:t>
            </w:r>
            <w:r>
              <w:rPr>
                <w:spacing w:val="-1"/>
                <w:sz w:val="24"/>
                <w:szCs w:val="24"/>
              </w:rPr>
              <w:t>a</w:t>
            </w:r>
            <w:r>
              <w:rPr>
                <w:sz w:val="24"/>
                <w:szCs w:val="24"/>
              </w:rPr>
              <w:t>nd t</w:t>
            </w:r>
            <w:r>
              <w:rPr>
                <w:spacing w:val="2"/>
                <w:sz w:val="24"/>
                <w:szCs w:val="24"/>
              </w:rPr>
              <w:t>h</w:t>
            </w:r>
            <w:r>
              <w:rPr>
                <w:sz w:val="24"/>
                <w:szCs w:val="24"/>
              </w:rPr>
              <w:t>e</w:t>
            </w:r>
            <w:r>
              <w:rPr>
                <w:spacing w:val="-1"/>
                <w:sz w:val="24"/>
                <w:szCs w:val="24"/>
              </w:rPr>
              <w:t xml:space="preserve"> c</w:t>
            </w:r>
            <w:r>
              <w:rPr>
                <w:sz w:val="24"/>
                <w:szCs w:val="24"/>
              </w:rPr>
              <w:t>r</w:t>
            </w:r>
            <w:r>
              <w:rPr>
                <w:spacing w:val="-2"/>
                <w:sz w:val="24"/>
                <w:szCs w:val="24"/>
              </w:rPr>
              <w:t>e</w:t>
            </w:r>
            <w:r>
              <w:rPr>
                <w:sz w:val="24"/>
                <w:szCs w:val="24"/>
              </w:rPr>
              <w:t>dit</w:t>
            </w:r>
            <w:r>
              <w:rPr>
                <w:spacing w:val="1"/>
                <w:sz w:val="24"/>
                <w:szCs w:val="24"/>
              </w:rPr>
              <w:t xml:space="preserve"> c</w:t>
            </w:r>
            <w:r>
              <w:rPr>
                <w:spacing w:val="-1"/>
                <w:sz w:val="24"/>
                <w:szCs w:val="24"/>
              </w:rPr>
              <w:t>a</w:t>
            </w:r>
            <w:r>
              <w:rPr>
                <w:sz w:val="24"/>
                <w:szCs w:val="24"/>
              </w:rPr>
              <w:t>rd</w:t>
            </w:r>
            <w:r>
              <w:rPr>
                <w:spacing w:val="1"/>
                <w:sz w:val="24"/>
                <w:szCs w:val="24"/>
              </w:rPr>
              <w:t xml:space="preserve"> </w:t>
            </w:r>
            <w:r>
              <w:rPr>
                <w:spacing w:val="-1"/>
                <w:sz w:val="24"/>
                <w:szCs w:val="24"/>
              </w:rPr>
              <w:t>c</w:t>
            </w:r>
            <w:r>
              <w:rPr>
                <w:sz w:val="24"/>
                <w:szCs w:val="24"/>
              </w:rPr>
              <w:t>h</w:t>
            </w:r>
            <w:r>
              <w:rPr>
                <w:spacing w:val="-1"/>
                <w:sz w:val="24"/>
                <w:szCs w:val="24"/>
              </w:rPr>
              <w:t>a</w:t>
            </w:r>
            <w:r>
              <w:rPr>
                <w:spacing w:val="1"/>
                <w:sz w:val="24"/>
                <w:szCs w:val="24"/>
              </w:rPr>
              <w:t>r</w:t>
            </w:r>
            <w:r>
              <w:rPr>
                <w:sz w:val="24"/>
                <w:szCs w:val="24"/>
              </w:rPr>
              <w:t>g</w:t>
            </w:r>
            <w:r>
              <w:rPr>
                <w:spacing w:val="-1"/>
                <w:sz w:val="24"/>
                <w:szCs w:val="24"/>
              </w:rPr>
              <w:t>e</w:t>
            </w:r>
            <w:r>
              <w:rPr>
                <w:sz w:val="24"/>
                <w:szCs w:val="24"/>
              </w:rPr>
              <w:t>s an annu</w:t>
            </w:r>
            <w:r>
              <w:rPr>
                <w:spacing w:val="-1"/>
                <w:sz w:val="24"/>
                <w:szCs w:val="24"/>
              </w:rPr>
              <w:t>a</w:t>
            </w:r>
            <w:r>
              <w:rPr>
                <w:sz w:val="24"/>
                <w:szCs w:val="24"/>
              </w:rPr>
              <w:t>l pe</w:t>
            </w:r>
            <w:r>
              <w:rPr>
                <w:spacing w:val="-1"/>
                <w:sz w:val="24"/>
                <w:szCs w:val="24"/>
              </w:rPr>
              <w:t>r</w:t>
            </w:r>
            <w:r>
              <w:rPr>
                <w:spacing w:val="1"/>
                <w:sz w:val="24"/>
                <w:szCs w:val="24"/>
              </w:rPr>
              <w:t>c</w:t>
            </w:r>
            <w:r>
              <w:rPr>
                <w:spacing w:val="-1"/>
                <w:sz w:val="24"/>
                <w:szCs w:val="24"/>
              </w:rPr>
              <w:t>e</w:t>
            </w:r>
            <w:r>
              <w:rPr>
                <w:sz w:val="24"/>
                <w:szCs w:val="24"/>
              </w:rPr>
              <w:t>nt</w:t>
            </w:r>
            <w:r>
              <w:rPr>
                <w:spacing w:val="2"/>
                <w:sz w:val="24"/>
                <w:szCs w:val="24"/>
              </w:rPr>
              <w:t>a</w:t>
            </w:r>
            <w:r>
              <w:rPr>
                <w:spacing w:val="-2"/>
                <w:sz w:val="24"/>
                <w:szCs w:val="24"/>
              </w:rPr>
              <w:t>g</w:t>
            </w:r>
            <w:r>
              <w:rPr>
                <w:sz w:val="24"/>
                <w:szCs w:val="24"/>
              </w:rPr>
              <w:t>e</w:t>
            </w:r>
            <w:r>
              <w:rPr>
                <w:spacing w:val="1"/>
                <w:sz w:val="24"/>
                <w:szCs w:val="24"/>
              </w:rPr>
              <w:t xml:space="preserve"> </w:t>
            </w:r>
            <w:r>
              <w:rPr>
                <w:sz w:val="24"/>
                <w:szCs w:val="24"/>
              </w:rPr>
              <w:t>r</w:t>
            </w:r>
            <w:r>
              <w:rPr>
                <w:spacing w:val="-2"/>
                <w:sz w:val="24"/>
                <w:szCs w:val="24"/>
              </w:rPr>
              <w:t>a</w:t>
            </w:r>
            <w:r>
              <w:rPr>
                <w:sz w:val="24"/>
                <w:szCs w:val="24"/>
              </w:rPr>
              <w:t>te of</w:t>
            </w:r>
          </w:p>
          <w:p w:rsidR="00484373" w:rsidRDefault="00175B88">
            <w:pPr>
              <w:ind w:left="166" w:right="79"/>
              <w:rPr>
                <w:sz w:val="24"/>
                <w:szCs w:val="24"/>
              </w:rPr>
            </w:pPr>
            <w:r>
              <w:rPr>
                <w:sz w:val="24"/>
                <w:szCs w:val="24"/>
              </w:rPr>
              <w:t>13.8</w:t>
            </w:r>
            <w:r>
              <w:rPr>
                <w:spacing w:val="-1"/>
                <w:sz w:val="24"/>
                <w:szCs w:val="24"/>
              </w:rPr>
              <w:t>%</w:t>
            </w:r>
            <w:r>
              <w:rPr>
                <w:sz w:val="24"/>
                <w:szCs w:val="24"/>
              </w:rPr>
              <w:t xml:space="preserve">.  </w:t>
            </w:r>
            <w:r>
              <w:rPr>
                <w:spacing w:val="1"/>
                <w:sz w:val="24"/>
                <w:szCs w:val="24"/>
              </w:rPr>
              <w:t>S</w:t>
            </w:r>
            <w:r>
              <w:rPr>
                <w:sz w:val="24"/>
                <w:szCs w:val="24"/>
              </w:rPr>
              <w:t>he</w:t>
            </w:r>
            <w:r>
              <w:rPr>
                <w:spacing w:val="-1"/>
                <w:sz w:val="24"/>
                <w:szCs w:val="24"/>
              </w:rPr>
              <w:t xml:space="preserve"> </w:t>
            </w:r>
            <w:r>
              <w:rPr>
                <w:sz w:val="24"/>
                <w:szCs w:val="24"/>
              </w:rPr>
              <w:t>will</w:t>
            </w:r>
            <w:r>
              <w:rPr>
                <w:spacing w:val="1"/>
                <w:sz w:val="24"/>
                <w:szCs w:val="24"/>
              </w:rPr>
              <w:t xml:space="preserve"> </w:t>
            </w:r>
            <w:r>
              <w:rPr>
                <w:sz w:val="24"/>
                <w:szCs w:val="24"/>
              </w:rPr>
              <w:t>p</w:t>
            </w:r>
            <w:r>
              <w:rPr>
                <w:spacing w:val="1"/>
                <w:sz w:val="24"/>
                <w:szCs w:val="24"/>
              </w:rPr>
              <w:t>a</w:t>
            </w:r>
            <w:r>
              <w:rPr>
                <w:sz w:val="24"/>
                <w:szCs w:val="24"/>
              </w:rPr>
              <w:t>y</w:t>
            </w:r>
            <w:r>
              <w:rPr>
                <w:spacing w:val="-5"/>
                <w:sz w:val="24"/>
                <w:szCs w:val="24"/>
              </w:rPr>
              <w:t xml:space="preserve"> </w:t>
            </w:r>
            <w:r>
              <w:rPr>
                <w:sz w:val="24"/>
                <w:szCs w:val="24"/>
              </w:rPr>
              <w:t>$10</w:t>
            </w:r>
            <w:r>
              <w:rPr>
                <w:spacing w:val="2"/>
                <w:sz w:val="24"/>
                <w:szCs w:val="24"/>
              </w:rPr>
              <w:t xml:space="preserve"> </w:t>
            </w:r>
            <w:r>
              <w:rPr>
                <w:spacing w:val="-1"/>
                <w:sz w:val="24"/>
                <w:szCs w:val="24"/>
              </w:rPr>
              <w:t>eac</w:t>
            </w:r>
            <w:r>
              <w:rPr>
                <w:sz w:val="24"/>
                <w:szCs w:val="24"/>
              </w:rPr>
              <w:t>h mon</w:t>
            </w:r>
            <w:r>
              <w:rPr>
                <w:spacing w:val="1"/>
                <w:sz w:val="24"/>
                <w:szCs w:val="24"/>
              </w:rPr>
              <w:t>t</w:t>
            </w:r>
            <w:r>
              <w:rPr>
                <w:sz w:val="24"/>
                <w:szCs w:val="24"/>
              </w:rPr>
              <w:t xml:space="preserve">h </w:t>
            </w:r>
            <w:r>
              <w:rPr>
                <w:spacing w:val="-1"/>
                <w:sz w:val="24"/>
                <w:szCs w:val="24"/>
              </w:rPr>
              <w:t>a</w:t>
            </w:r>
            <w:r>
              <w:rPr>
                <w:sz w:val="24"/>
                <w:szCs w:val="24"/>
              </w:rPr>
              <w:t>nd will</w:t>
            </w:r>
            <w:r>
              <w:rPr>
                <w:spacing w:val="1"/>
                <w:sz w:val="24"/>
                <w:szCs w:val="24"/>
              </w:rPr>
              <w:t xml:space="preserve"> </w:t>
            </w:r>
            <w:r>
              <w:rPr>
                <w:sz w:val="24"/>
                <w:szCs w:val="24"/>
              </w:rPr>
              <w:t>m</w:t>
            </w:r>
            <w:r>
              <w:rPr>
                <w:spacing w:val="2"/>
                <w:sz w:val="24"/>
                <w:szCs w:val="24"/>
              </w:rPr>
              <w:t>a</w:t>
            </w:r>
            <w:r>
              <w:rPr>
                <w:sz w:val="24"/>
                <w:szCs w:val="24"/>
              </w:rPr>
              <w:t>ke</w:t>
            </w:r>
            <w:r>
              <w:rPr>
                <w:spacing w:val="-1"/>
                <w:sz w:val="24"/>
                <w:szCs w:val="24"/>
              </w:rPr>
              <w:t xml:space="preserve"> </w:t>
            </w:r>
            <w:r>
              <w:rPr>
                <w:sz w:val="24"/>
                <w:szCs w:val="24"/>
              </w:rPr>
              <w:t xml:space="preserve">no </w:t>
            </w:r>
            <w:r>
              <w:rPr>
                <w:spacing w:val="-1"/>
                <w:sz w:val="24"/>
                <w:szCs w:val="24"/>
              </w:rPr>
              <w:t>a</w:t>
            </w:r>
            <w:r>
              <w:rPr>
                <w:sz w:val="24"/>
                <w:szCs w:val="24"/>
              </w:rPr>
              <w:t>ddi</w:t>
            </w:r>
            <w:r>
              <w:rPr>
                <w:spacing w:val="1"/>
                <w:sz w:val="24"/>
                <w:szCs w:val="24"/>
              </w:rPr>
              <w:t>t</w:t>
            </w:r>
            <w:r>
              <w:rPr>
                <w:sz w:val="24"/>
                <w:szCs w:val="24"/>
              </w:rPr>
              <w:t xml:space="preserve">ional </w:t>
            </w:r>
            <w:r>
              <w:rPr>
                <w:spacing w:val="-1"/>
                <w:sz w:val="24"/>
                <w:szCs w:val="24"/>
              </w:rPr>
              <w:t>c</w:t>
            </w:r>
            <w:r>
              <w:rPr>
                <w:sz w:val="24"/>
                <w:szCs w:val="24"/>
              </w:rPr>
              <w:t>h</w:t>
            </w:r>
            <w:r>
              <w:rPr>
                <w:spacing w:val="-1"/>
                <w:sz w:val="24"/>
                <w:szCs w:val="24"/>
              </w:rPr>
              <w:t>a</w:t>
            </w:r>
            <w:r>
              <w:rPr>
                <w:spacing w:val="1"/>
                <w:sz w:val="24"/>
                <w:szCs w:val="24"/>
              </w:rPr>
              <w:t>r</w:t>
            </w:r>
            <w:r>
              <w:rPr>
                <w:sz w:val="24"/>
                <w:szCs w:val="24"/>
              </w:rPr>
              <w:t>g</w:t>
            </w:r>
            <w:r>
              <w:rPr>
                <w:spacing w:val="-1"/>
                <w:sz w:val="24"/>
                <w:szCs w:val="24"/>
              </w:rPr>
              <w:t>e</w:t>
            </w:r>
            <w:r>
              <w:rPr>
                <w:sz w:val="24"/>
                <w:szCs w:val="24"/>
              </w:rPr>
              <w:t>s</w:t>
            </w:r>
            <w:r>
              <w:rPr>
                <w:spacing w:val="2"/>
                <w:sz w:val="24"/>
                <w:szCs w:val="24"/>
              </w:rPr>
              <w:t xml:space="preserve"> </w:t>
            </w:r>
            <w:r>
              <w:rPr>
                <w:sz w:val="24"/>
                <w:szCs w:val="24"/>
              </w:rPr>
              <w:t>unt</w:t>
            </w:r>
            <w:r>
              <w:rPr>
                <w:spacing w:val="1"/>
                <w:sz w:val="24"/>
                <w:szCs w:val="24"/>
              </w:rPr>
              <w:t>i</w:t>
            </w:r>
            <w:r>
              <w:rPr>
                <w:sz w:val="24"/>
                <w:szCs w:val="24"/>
              </w:rPr>
              <w:t>l the b</w:t>
            </w:r>
            <w:r>
              <w:rPr>
                <w:spacing w:val="-1"/>
                <w:sz w:val="24"/>
                <w:szCs w:val="24"/>
              </w:rPr>
              <w:t>a</w:t>
            </w:r>
            <w:r>
              <w:rPr>
                <w:sz w:val="24"/>
                <w:szCs w:val="24"/>
              </w:rPr>
              <w:t>lan</w:t>
            </w:r>
            <w:r>
              <w:rPr>
                <w:spacing w:val="1"/>
                <w:sz w:val="24"/>
                <w:szCs w:val="24"/>
              </w:rPr>
              <w:t>c</w:t>
            </w:r>
            <w:r>
              <w:rPr>
                <w:sz w:val="24"/>
                <w:szCs w:val="24"/>
              </w:rPr>
              <w:t>e</w:t>
            </w:r>
            <w:r>
              <w:rPr>
                <w:spacing w:val="-1"/>
                <w:sz w:val="24"/>
                <w:szCs w:val="24"/>
              </w:rPr>
              <w:t xml:space="preserve"> </w:t>
            </w:r>
            <w:r>
              <w:rPr>
                <w:sz w:val="24"/>
                <w:szCs w:val="24"/>
              </w:rPr>
              <w:t xml:space="preserve">is paid in full. </w:t>
            </w:r>
            <w:r>
              <w:rPr>
                <w:spacing w:val="1"/>
                <w:sz w:val="24"/>
                <w:szCs w:val="24"/>
              </w:rPr>
              <w:t>H</w:t>
            </w:r>
            <w:r>
              <w:rPr>
                <w:sz w:val="24"/>
                <w:szCs w:val="24"/>
              </w:rPr>
              <w:t>ow mu</w:t>
            </w:r>
            <w:r>
              <w:rPr>
                <w:spacing w:val="-1"/>
                <w:sz w:val="24"/>
                <w:szCs w:val="24"/>
              </w:rPr>
              <w:t>c</w:t>
            </w:r>
            <w:r>
              <w:rPr>
                <w:sz w:val="24"/>
                <w:szCs w:val="24"/>
              </w:rPr>
              <w:t>h</w:t>
            </w:r>
            <w:r>
              <w:rPr>
                <w:spacing w:val="2"/>
                <w:sz w:val="24"/>
                <w:szCs w:val="24"/>
              </w:rPr>
              <w:t xml:space="preserve"> </w:t>
            </w:r>
            <w:r>
              <w:rPr>
                <w:b/>
                <w:spacing w:val="-3"/>
                <w:sz w:val="24"/>
                <w:szCs w:val="24"/>
              </w:rPr>
              <w:t>m</w:t>
            </w:r>
            <w:r>
              <w:rPr>
                <w:b/>
                <w:sz w:val="24"/>
                <w:szCs w:val="24"/>
              </w:rPr>
              <w:t>o</w:t>
            </w:r>
            <w:r>
              <w:rPr>
                <w:b/>
                <w:spacing w:val="1"/>
                <w:sz w:val="24"/>
                <w:szCs w:val="24"/>
              </w:rPr>
              <w:t>r</w:t>
            </w:r>
            <w:r>
              <w:rPr>
                <w:b/>
                <w:sz w:val="24"/>
                <w:szCs w:val="24"/>
              </w:rPr>
              <w:t xml:space="preserve">e, </w:t>
            </w:r>
            <w:r>
              <w:rPr>
                <w:sz w:val="24"/>
                <w:szCs w:val="24"/>
              </w:rPr>
              <w:t>in do</w:t>
            </w:r>
            <w:r>
              <w:rPr>
                <w:spacing w:val="1"/>
                <w:sz w:val="24"/>
                <w:szCs w:val="24"/>
              </w:rPr>
              <w:t>l</w:t>
            </w:r>
            <w:r>
              <w:rPr>
                <w:sz w:val="24"/>
                <w:szCs w:val="24"/>
              </w:rPr>
              <w:t>la</w:t>
            </w:r>
            <w:r>
              <w:rPr>
                <w:spacing w:val="-1"/>
                <w:sz w:val="24"/>
                <w:szCs w:val="24"/>
              </w:rPr>
              <w:t>r</w:t>
            </w:r>
            <w:r>
              <w:rPr>
                <w:sz w:val="24"/>
                <w:szCs w:val="24"/>
              </w:rPr>
              <w:t>s</w:t>
            </w:r>
            <w:r>
              <w:rPr>
                <w:b/>
                <w:sz w:val="24"/>
                <w:szCs w:val="24"/>
              </w:rPr>
              <w:t xml:space="preserve">, </w:t>
            </w:r>
            <w:r>
              <w:rPr>
                <w:sz w:val="24"/>
                <w:szCs w:val="24"/>
              </w:rPr>
              <w:t>will</w:t>
            </w:r>
            <w:r>
              <w:rPr>
                <w:spacing w:val="1"/>
                <w:sz w:val="24"/>
                <w:szCs w:val="24"/>
              </w:rPr>
              <w:t xml:space="preserve"> </w:t>
            </w:r>
            <w:r>
              <w:rPr>
                <w:sz w:val="24"/>
                <w:szCs w:val="24"/>
              </w:rPr>
              <w:t>C</w:t>
            </w:r>
            <w:r>
              <w:rPr>
                <w:spacing w:val="-1"/>
                <w:sz w:val="24"/>
                <w:szCs w:val="24"/>
              </w:rPr>
              <w:t>a</w:t>
            </w:r>
            <w:r>
              <w:rPr>
                <w:sz w:val="24"/>
                <w:szCs w:val="24"/>
              </w:rPr>
              <w:t>l</w:t>
            </w:r>
            <w:r>
              <w:rPr>
                <w:spacing w:val="1"/>
                <w:sz w:val="24"/>
                <w:szCs w:val="24"/>
              </w:rPr>
              <w:t>l</w:t>
            </w:r>
            <w:r>
              <w:rPr>
                <w:sz w:val="24"/>
                <w:szCs w:val="24"/>
              </w:rPr>
              <w:t>ie p</w:t>
            </w:r>
            <w:r>
              <w:rPr>
                <w:spacing w:val="1"/>
                <w:sz w:val="24"/>
                <w:szCs w:val="24"/>
              </w:rPr>
              <w:t>a</w:t>
            </w:r>
            <w:r>
              <w:rPr>
                <w:sz w:val="24"/>
                <w:szCs w:val="24"/>
              </w:rPr>
              <w:t>y</w:t>
            </w:r>
            <w:r>
              <w:rPr>
                <w:spacing w:val="-3"/>
                <w:sz w:val="24"/>
                <w:szCs w:val="24"/>
              </w:rPr>
              <w:t xml:space="preserve"> </w:t>
            </w:r>
            <w:r>
              <w:rPr>
                <w:sz w:val="24"/>
                <w:szCs w:val="24"/>
              </w:rPr>
              <w:t>for</w:t>
            </w:r>
            <w:r>
              <w:rPr>
                <w:spacing w:val="-1"/>
                <w:sz w:val="24"/>
                <w:szCs w:val="24"/>
              </w:rPr>
              <w:t xml:space="preserve"> </w:t>
            </w:r>
            <w:r>
              <w:rPr>
                <w:spacing w:val="3"/>
                <w:sz w:val="24"/>
                <w:szCs w:val="24"/>
              </w:rPr>
              <w:t>t</w:t>
            </w:r>
            <w:r>
              <w:rPr>
                <w:sz w:val="24"/>
                <w:szCs w:val="24"/>
              </w:rPr>
              <w:t xml:space="preserve">he </w:t>
            </w:r>
            <w:r>
              <w:rPr>
                <w:spacing w:val="-2"/>
                <w:sz w:val="24"/>
                <w:szCs w:val="24"/>
              </w:rPr>
              <w:t>g</w:t>
            </w:r>
            <w:r>
              <w:rPr>
                <w:spacing w:val="-1"/>
                <w:sz w:val="24"/>
                <w:szCs w:val="24"/>
              </w:rPr>
              <w:t>a</w:t>
            </w:r>
            <w:r>
              <w:rPr>
                <w:sz w:val="24"/>
                <w:szCs w:val="24"/>
              </w:rPr>
              <w:t xml:space="preserve">s </w:t>
            </w:r>
            <w:r>
              <w:rPr>
                <w:spacing w:val="5"/>
                <w:sz w:val="24"/>
                <w:szCs w:val="24"/>
              </w:rPr>
              <w:t>b</w:t>
            </w:r>
            <w:r>
              <w:rPr>
                <w:sz w:val="24"/>
                <w:szCs w:val="24"/>
              </w:rPr>
              <w:t>y</w:t>
            </w:r>
            <w:r>
              <w:rPr>
                <w:spacing w:val="-5"/>
                <w:sz w:val="24"/>
                <w:szCs w:val="24"/>
              </w:rPr>
              <w:t xml:space="preserve"> </w:t>
            </w:r>
            <w:r>
              <w:rPr>
                <w:sz w:val="24"/>
                <w:szCs w:val="24"/>
              </w:rPr>
              <w:t>usi</w:t>
            </w:r>
            <w:r>
              <w:rPr>
                <w:spacing w:val="2"/>
                <w:sz w:val="24"/>
                <w:szCs w:val="24"/>
              </w:rPr>
              <w:t>n</w:t>
            </w:r>
            <w:r>
              <w:rPr>
                <w:sz w:val="24"/>
                <w:szCs w:val="24"/>
              </w:rPr>
              <w:t>g</w:t>
            </w:r>
            <w:r>
              <w:rPr>
                <w:spacing w:val="-2"/>
                <w:sz w:val="24"/>
                <w:szCs w:val="24"/>
              </w:rPr>
              <w:t xml:space="preserve"> </w:t>
            </w:r>
            <w:r>
              <w:rPr>
                <w:sz w:val="24"/>
                <w:szCs w:val="24"/>
              </w:rPr>
              <w:t>h</w:t>
            </w:r>
            <w:r>
              <w:rPr>
                <w:spacing w:val="1"/>
                <w:sz w:val="24"/>
                <w:szCs w:val="24"/>
              </w:rPr>
              <w:t>e</w:t>
            </w:r>
            <w:r>
              <w:rPr>
                <w:sz w:val="24"/>
                <w:szCs w:val="24"/>
              </w:rPr>
              <w:t xml:space="preserve">r </w:t>
            </w:r>
            <w:r>
              <w:rPr>
                <w:spacing w:val="-2"/>
                <w:sz w:val="24"/>
                <w:szCs w:val="24"/>
              </w:rPr>
              <w:t>c</w:t>
            </w:r>
            <w:r>
              <w:rPr>
                <w:spacing w:val="1"/>
                <w:sz w:val="24"/>
                <w:szCs w:val="24"/>
              </w:rPr>
              <w:t>r</w:t>
            </w:r>
            <w:r>
              <w:rPr>
                <w:spacing w:val="-1"/>
                <w:sz w:val="24"/>
                <w:szCs w:val="24"/>
              </w:rPr>
              <w:t>e</w:t>
            </w:r>
            <w:r>
              <w:rPr>
                <w:sz w:val="24"/>
                <w:szCs w:val="24"/>
              </w:rPr>
              <w:t>dit</w:t>
            </w:r>
            <w:r>
              <w:rPr>
                <w:spacing w:val="1"/>
                <w:sz w:val="24"/>
                <w:szCs w:val="24"/>
              </w:rPr>
              <w:t xml:space="preserve"> </w:t>
            </w:r>
            <w:r>
              <w:rPr>
                <w:spacing w:val="-1"/>
                <w:sz w:val="24"/>
                <w:szCs w:val="24"/>
              </w:rPr>
              <w:t>c</w:t>
            </w:r>
            <w:r>
              <w:rPr>
                <w:spacing w:val="1"/>
                <w:sz w:val="24"/>
                <w:szCs w:val="24"/>
              </w:rPr>
              <w:t>a</w:t>
            </w:r>
            <w:r>
              <w:rPr>
                <w:sz w:val="24"/>
                <w:szCs w:val="24"/>
              </w:rPr>
              <w:t>rd inste</w:t>
            </w:r>
            <w:r>
              <w:rPr>
                <w:spacing w:val="-1"/>
                <w:sz w:val="24"/>
                <w:szCs w:val="24"/>
              </w:rPr>
              <w:t>a</w:t>
            </w:r>
            <w:r>
              <w:rPr>
                <w:sz w:val="24"/>
                <w:szCs w:val="24"/>
              </w:rPr>
              <w:t xml:space="preserve">d of </w:t>
            </w:r>
            <w:r>
              <w:rPr>
                <w:spacing w:val="-1"/>
                <w:sz w:val="24"/>
                <w:szCs w:val="24"/>
              </w:rPr>
              <w:t>p</w:t>
            </w:r>
            <w:r>
              <w:rPr>
                <w:spacing w:val="4"/>
                <w:sz w:val="24"/>
                <w:szCs w:val="24"/>
              </w:rPr>
              <w:t>a</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pacing w:val="1"/>
                <w:sz w:val="24"/>
                <w:szCs w:val="24"/>
              </w:rPr>
              <w:t>c</w:t>
            </w:r>
            <w:r>
              <w:rPr>
                <w:spacing w:val="-1"/>
                <w:sz w:val="24"/>
                <w:szCs w:val="24"/>
              </w:rPr>
              <w:t>a</w:t>
            </w:r>
            <w:r>
              <w:rPr>
                <w:sz w:val="24"/>
                <w:szCs w:val="24"/>
              </w:rPr>
              <w:t>s</w:t>
            </w:r>
            <w:r>
              <w:rPr>
                <w:spacing w:val="2"/>
                <w:sz w:val="24"/>
                <w:szCs w:val="24"/>
              </w:rPr>
              <w:t>h</w:t>
            </w:r>
            <w:r>
              <w:rPr>
                <w:sz w:val="24"/>
                <w:szCs w:val="24"/>
              </w:rPr>
              <w:t>?</w:t>
            </w:r>
          </w:p>
          <w:p w:rsidR="00484373" w:rsidRDefault="00484373">
            <w:pPr>
              <w:spacing w:before="16" w:line="260" w:lineRule="exact"/>
              <w:rPr>
                <w:sz w:val="26"/>
                <w:szCs w:val="26"/>
              </w:rPr>
            </w:pPr>
          </w:p>
          <w:p w:rsidR="00484373" w:rsidRDefault="00175B88">
            <w:pPr>
              <w:spacing w:line="260" w:lineRule="exact"/>
              <w:ind w:left="166"/>
              <w:rPr>
                <w:sz w:val="24"/>
                <w:szCs w:val="24"/>
              </w:rPr>
            </w:pPr>
            <w:r>
              <w:rPr>
                <w:position w:val="-1"/>
                <w:sz w:val="24"/>
                <w:szCs w:val="24"/>
              </w:rPr>
              <w:t>Ans</w:t>
            </w:r>
            <w:r>
              <w:rPr>
                <w:spacing w:val="-1"/>
                <w:position w:val="-1"/>
                <w:sz w:val="24"/>
                <w:szCs w:val="24"/>
              </w:rPr>
              <w:t>we</w:t>
            </w:r>
            <w:r>
              <w:rPr>
                <w:position w:val="-1"/>
                <w:sz w:val="24"/>
                <w:szCs w:val="24"/>
              </w:rPr>
              <w:t>r: 3.50</w:t>
            </w:r>
          </w:p>
        </w:tc>
      </w:tr>
    </w:tbl>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before="17" w:line="280" w:lineRule="exact"/>
        <w:rPr>
          <w:sz w:val="28"/>
          <w:szCs w:val="28"/>
        </w:rPr>
      </w:pPr>
    </w:p>
    <w:p w:rsidR="00484373" w:rsidRDefault="00175B88">
      <w:pPr>
        <w:spacing w:before="16"/>
        <w:ind w:right="216"/>
        <w:jc w:val="right"/>
        <w:rPr>
          <w:rFonts w:ascii="Calibri" w:eastAsia="Calibri" w:hAnsi="Calibri" w:cs="Calibri"/>
          <w:sz w:val="22"/>
          <w:szCs w:val="22"/>
        </w:rPr>
        <w:sectPr w:rsidR="00484373">
          <w:headerReference w:type="default" r:id="rId27"/>
          <w:footerReference w:type="default" r:id="rId28"/>
          <w:pgSz w:w="12240" w:h="15840"/>
          <w:pgMar w:top="1360" w:right="1220" w:bottom="280" w:left="122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15</w:t>
      </w:r>
    </w:p>
    <w:p w:rsidR="00484373" w:rsidRDefault="00484373">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707"/>
        <w:gridCol w:w="7819"/>
      </w:tblGrid>
      <w:tr w:rsidR="00484373">
        <w:trPr>
          <w:trHeight w:hRule="exact" w:val="672"/>
        </w:trPr>
        <w:tc>
          <w:tcPr>
            <w:tcW w:w="1707" w:type="dxa"/>
            <w:tcBorders>
              <w:top w:val="nil"/>
              <w:left w:val="nil"/>
              <w:bottom w:val="nil"/>
              <w:right w:val="nil"/>
            </w:tcBorders>
          </w:tcPr>
          <w:p w:rsidR="00484373" w:rsidRDefault="00175B88">
            <w:pPr>
              <w:spacing w:line="240" w:lineRule="exact"/>
              <w:ind w:left="120"/>
              <w:rPr>
                <w:sz w:val="24"/>
                <w:szCs w:val="24"/>
              </w:rPr>
            </w:pPr>
            <w:r>
              <w:rPr>
                <w:sz w:val="24"/>
                <w:szCs w:val="24"/>
              </w:rPr>
              <w:t>R</w:t>
            </w:r>
            <w:r>
              <w:rPr>
                <w:spacing w:val="-1"/>
                <w:sz w:val="24"/>
                <w:szCs w:val="24"/>
              </w:rPr>
              <w:t>e</w:t>
            </w:r>
            <w:r>
              <w:rPr>
                <w:sz w:val="24"/>
                <w:szCs w:val="24"/>
              </w:rPr>
              <w:t>porting</w:t>
            </w:r>
          </w:p>
          <w:p w:rsidR="00484373" w:rsidRDefault="00175B88">
            <w:pPr>
              <w:ind w:left="120"/>
              <w:rPr>
                <w:sz w:val="24"/>
                <w:szCs w:val="24"/>
              </w:rPr>
            </w:pPr>
            <w:r>
              <w:rPr>
                <w:sz w:val="24"/>
                <w:szCs w:val="24"/>
              </w:rPr>
              <w:t>C</w:t>
            </w:r>
            <w:r>
              <w:rPr>
                <w:spacing w:val="-1"/>
                <w:sz w:val="24"/>
                <w:szCs w:val="24"/>
              </w:rPr>
              <w:t>a</w:t>
            </w:r>
            <w:r>
              <w:rPr>
                <w:sz w:val="24"/>
                <w:szCs w:val="24"/>
              </w:rPr>
              <w:t>te</w:t>
            </w:r>
            <w:r>
              <w:rPr>
                <w:spacing w:val="-3"/>
                <w:sz w:val="24"/>
                <w:szCs w:val="24"/>
              </w:rPr>
              <w:t>g</w:t>
            </w:r>
            <w:r>
              <w:rPr>
                <w:spacing w:val="2"/>
                <w:sz w:val="24"/>
                <w:szCs w:val="24"/>
              </w:rPr>
              <w:t>o</w:t>
            </w:r>
            <w:r>
              <w:rPr>
                <w:spacing w:val="4"/>
                <w:sz w:val="24"/>
                <w:szCs w:val="24"/>
              </w:rPr>
              <w:t>r</w:t>
            </w:r>
            <w:r>
              <w:rPr>
                <w:sz w:val="24"/>
                <w:szCs w:val="24"/>
              </w:rPr>
              <w:t>y</w:t>
            </w:r>
          </w:p>
        </w:tc>
        <w:tc>
          <w:tcPr>
            <w:tcW w:w="7819" w:type="dxa"/>
            <w:tcBorders>
              <w:top w:val="nil"/>
              <w:left w:val="nil"/>
              <w:bottom w:val="nil"/>
              <w:right w:val="nil"/>
            </w:tcBorders>
          </w:tcPr>
          <w:p w:rsidR="00484373" w:rsidRDefault="00175B88">
            <w:pPr>
              <w:spacing w:line="240" w:lineRule="exact"/>
              <w:ind w:left="141"/>
              <w:rPr>
                <w:sz w:val="24"/>
                <w:szCs w:val="24"/>
              </w:rPr>
            </w:pPr>
            <w:r>
              <w:rPr>
                <w:spacing w:val="-1"/>
                <w:sz w:val="24"/>
                <w:szCs w:val="24"/>
              </w:rPr>
              <w:t>F</w:t>
            </w:r>
            <w:r>
              <w:rPr>
                <w:sz w:val="24"/>
                <w:szCs w:val="24"/>
              </w:rPr>
              <w:t>inan</w:t>
            </w:r>
            <w:r>
              <w:rPr>
                <w:spacing w:val="-1"/>
                <w:sz w:val="24"/>
                <w:szCs w:val="24"/>
              </w:rPr>
              <w:t>c</w:t>
            </w:r>
            <w:r>
              <w:rPr>
                <w:sz w:val="24"/>
                <w:szCs w:val="24"/>
              </w:rPr>
              <w:t>ial</w:t>
            </w:r>
            <w:r>
              <w:rPr>
                <w:spacing w:val="2"/>
                <w:sz w:val="24"/>
                <w:szCs w:val="24"/>
              </w:rPr>
              <w:t xml:space="preserve"> </w:t>
            </w:r>
            <w:r>
              <w:rPr>
                <w:spacing w:val="-3"/>
                <w:sz w:val="24"/>
                <w:szCs w:val="24"/>
              </w:rPr>
              <w:t>L</w:t>
            </w:r>
            <w:r>
              <w:rPr>
                <w:sz w:val="24"/>
                <w:szCs w:val="24"/>
              </w:rPr>
              <w:t>i</w:t>
            </w:r>
            <w:r>
              <w:rPr>
                <w:spacing w:val="1"/>
                <w:sz w:val="24"/>
                <w:szCs w:val="24"/>
              </w:rPr>
              <w:t>te</w:t>
            </w:r>
            <w:r>
              <w:rPr>
                <w:sz w:val="24"/>
                <w:szCs w:val="24"/>
              </w:rPr>
              <w:t>r</w:t>
            </w:r>
            <w:r>
              <w:rPr>
                <w:spacing w:val="-2"/>
                <w:sz w:val="24"/>
                <w:szCs w:val="24"/>
              </w:rPr>
              <w:t>a</w:t>
            </w:r>
            <w:r>
              <w:rPr>
                <w:spacing w:val="4"/>
                <w:sz w:val="24"/>
                <w:szCs w:val="24"/>
              </w:rPr>
              <w:t>c</w:t>
            </w:r>
            <w:r>
              <w:rPr>
                <w:sz w:val="24"/>
                <w:szCs w:val="24"/>
              </w:rPr>
              <w:t>y</w:t>
            </w:r>
          </w:p>
        </w:tc>
      </w:tr>
      <w:tr w:rsidR="00484373">
        <w:trPr>
          <w:trHeight w:hRule="exact" w:val="552"/>
        </w:trPr>
        <w:tc>
          <w:tcPr>
            <w:tcW w:w="170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tand</w:t>
            </w:r>
            <w:r>
              <w:rPr>
                <w:spacing w:val="-1"/>
                <w:sz w:val="24"/>
                <w:szCs w:val="24"/>
              </w:rPr>
              <w:t>a</w:t>
            </w:r>
            <w:r>
              <w:rPr>
                <w:sz w:val="24"/>
                <w:szCs w:val="24"/>
              </w:rPr>
              <w:t>rd</w:t>
            </w:r>
          </w:p>
        </w:tc>
        <w:tc>
          <w:tcPr>
            <w:tcW w:w="781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1"/>
              <w:rPr>
                <w:sz w:val="24"/>
                <w:szCs w:val="24"/>
              </w:rPr>
            </w:pPr>
            <w:r>
              <w:rPr>
                <w:spacing w:val="-3"/>
                <w:sz w:val="24"/>
                <w:szCs w:val="24"/>
              </w:rPr>
              <w:t>L</w:t>
            </w:r>
            <w:r>
              <w:rPr>
                <w:sz w:val="24"/>
                <w:szCs w:val="24"/>
              </w:rPr>
              <w:t>o</w:t>
            </w:r>
            <w:r>
              <w:rPr>
                <w:spacing w:val="-1"/>
                <w:sz w:val="24"/>
                <w:szCs w:val="24"/>
              </w:rPr>
              <w:t>a</w:t>
            </w:r>
            <w:r>
              <w:rPr>
                <w:sz w:val="24"/>
                <w:szCs w:val="24"/>
              </w:rPr>
              <w:t>ns</w:t>
            </w:r>
            <w:r>
              <w:rPr>
                <w:spacing w:val="2"/>
                <w:sz w:val="24"/>
                <w:szCs w:val="24"/>
              </w:rPr>
              <w:t xml:space="preserve"> </w:t>
            </w:r>
            <w:r>
              <w:rPr>
                <w:spacing w:val="-1"/>
                <w:sz w:val="24"/>
                <w:szCs w:val="24"/>
              </w:rPr>
              <w:t>a</w:t>
            </w:r>
            <w:r>
              <w:rPr>
                <w:sz w:val="24"/>
                <w:szCs w:val="24"/>
              </w:rPr>
              <w:t xml:space="preserve">nd </w:t>
            </w:r>
            <w:r>
              <w:rPr>
                <w:spacing w:val="-1"/>
                <w:sz w:val="24"/>
                <w:szCs w:val="24"/>
              </w:rPr>
              <w:t>F</w:t>
            </w:r>
            <w:r>
              <w:rPr>
                <w:sz w:val="24"/>
                <w:szCs w:val="24"/>
              </w:rPr>
              <w:t>i</w:t>
            </w:r>
            <w:r>
              <w:rPr>
                <w:spacing w:val="3"/>
                <w:sz w:val="24"/>
                <w:szCs w:val="24"/>
              </w:rPr>
              <w:t>n</w:t>
            </w:r>
            <w:r>
              <w:rPr>
                <w:spacing w:val="-1"/>
                <w:sz w:val="24"/>
                <w:szCs w:val="24"/>
              </w:rPr>
              <w:t>a</w:t>
            </w:r>
            <w:r>
              <w:rPr>
                <w:sz w:val="24"/>
                <w:szCs w:val="24"/>
              </w:rPr>
              <w:t>n</w:t>
            </w:r>
            <w:r>
              <w:rPr>
                <w:spacing w:val="-1"/>
                <w:sz w:val="24"/>
                <w:szCs w:val="24"/>
              </w:rPr>
              <w:t>c</w:t>
            </w:r>
            <w:r>
              <w:rPr>
                <w:sz w:val="24"/>
                <w:szCs w:val="24"/>
              </w:rPr>
              <w:t>i</w:t>
            </w:r>
            <w:r>
              <w:rPr>
                <w:spacing w:val="3"/>
                <w:sz w:val="24"/>
                <w:szCs w:val="24"/>
              </w:rPr>
              <w:t>n</w:t>
            </w:r>
            <w:r>
              <w:rPr>
                <w:sz w:val="24"/>
                <w:szCs w:val="24"/>
              </w:rPr>
              <w:t>g</w:t>
            </w:r>
          </w:p>
        </w:tc>
      </w:tr>
      <w:tr w:rsidR="00484373">
        <w:trPr>
          <w:trHeight w:hRule="exact" w:val="828"/>
        </w:trPr>
        <w:tc>
          <w:tcPr>
            <w:tcW w:w="170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Numb</w:t>
            </w:r>
            <w:r>
              <w:rPr>
                <w:spacing w:val="-1"/>
                <w:sz w:val="24"/>
                <w:szCs w:val="24"/>
              </w:rPr>
              <w:t>e</w:t>
            </w:r>
            <w:r>
              <w:rPr>
                <w:sz w:val="24"/>
                <w:szCs w:val="24"/>
              </w:rPr>
              <w:t>r</w:t>
            </w:r>
          </w:p>
        </w:tc>
        <w:tc>
          <w:tcPr>
            <w:tcW w:w="781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1"/>
              <w:rPr>
                <w:sz w:val="24"/>
                <w:szCs w:val="24"/>
              </w:rPr>
            </w:pPr>
            <w:r>
              <w:rPr>
                <w:sz w:val="24"/>
                <w:szCs w:val="24"/>
              </w:rPr>
              <w:t>MA.912.</w:t>
            </w:r>
            <w:r>
              <w:rPr>
                <w:spacing w:val="-2"/>
                <w:sz w:val="24"/>
                <w:szCs w:val="24"/>
              </w:rPr>
              <w:t>F</w:t>
            </w:r>
            <w:r>
              <w:rPr>
                <w:sz w:val="24"/>
                <w:szCs w:val="24"/>
              </w:rPr>
              <w:t>.3.5</w:t>
            </w:r>
          </w:p>
        </w:tc>
      </w:tr>
      <w:tr w:rsidR="00484373">
        <w:trPr>
          <w:trHeight w:hRule="exact" w:val="552"/>
        </w:trPr>
        <w:tc>
          <w:tcPr>
            <w:tcW w:w="170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tc>
        <w:tc>
          <w:tcPr>
            <w:tcW w:w="781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1"/>
              <w:rPr>
                <w:sz w:val="24"/>
                <w:szCs w:val="24"/>
              </w:rPr>
            </w:pPr>
            <w:r>
              <w:rPr>
                <w:sz w:val="24"/>
                <w:szCs w:val="24"/>
              </w:rPr>
              <w:t>C</w:t>
            </w:r>
            <w:r>
              <w:rPr>
                <w:spacing w:val="-1"/>
                <w:sz w:val="24"/>
                <w:szCs w:val="24"/>
              </w:rPr>
              <w:t>a</w:t>
            </w:r>
            <w:r>
              <w:rPr>
                <w:sz w:val="24"/>
                <w:szCs w:val="24"/>
              </w:rPr>
              <w:t>lcul</w:t>
            </w:r>
            <w:r>
              <w:rPr>
                <w:spacing w:val="-1"/>
                <w:sz w:val="24"/>
                <w:szCs w:val="24"/>
              </w:rPr>
              <w:t>a</w:t>
            </w:r>
            <w:r>
              <w:rPr>
                <w:sz w:val="24"/>
                <w:szCs w:val="24"/>
              </w:rPr>
              <w:t>te d</w:t>
            </w:r>
            <w:r>
              <w:rPr>
                <w:spacing w:val="-1"/>
                <w:sz w:val="24"/>
                <w:szCs w:val="24"/>
              </w:rPr>
              <w:t>e</w:t>
            </w:r>
            <w:r>
              <w:rPr>
                <w:spacing w:val="1"/>
                <w:sz w:val="24"/>
                <w:szCs w:val="24"/>
              </w:rPr>
              <w:t>f</w:t>
            </w:r>
            <w:r>
              <w:rPr>
                <w:spacing w:val="-1"/>
                <w:sz w:val="24"/>
                <w:szCs w:val="24"/>
              </w:rPr>
              <w:t>e</w:t>
            </w:r>
            <w:r>
              <w:rPr>
                <w:sz w:val="24"/>
                <w:szCs w:val="24"/>
              </w:rPr>
              <w:t>r</w:t>
            </w:r>
            <w:r>
              <w:rPr>
                <w:spacing w:val="1"/>
                <w:sz w:val="24"/>
                <w:szCs w:val="24"/>
              </w:rPr>
              <w:t>r</w:t>
            </w:r>
            <w:r>
              <w:rPr>
                <w:spacing w:val="-1"/>
                <w:sz w:val="24"/>
                <w:szCs w:val="24"/>
              </w:rPr>
              <w:t>e</w:t>
            </w:r>
            <w:r>
              <w:rPr>
                <w:sz w:val="24"/>
                <w:szCs w:val="24"/>
              </w:rPr>
              <w:t>d p</w:t>
            </w:r>
            <w:r>
              <w:rPr>
                <w:spacing w:val="4"/>
                <w:sz w:val="24"/>
                <w:szCs w:val="24"/>
              </w:rPr>
              <w:t>a</w:t>
            </w:r>
            <w:r>
              <w:rPr>
                <w:spacing w:val="-5"/>
                <w:sz w:val="24"/>
                <w:szCs w:val="24"/>
              </w:rPr>
              <w:t>y</w:t>
            </w:r>
            <w:r>
              <w:rPr>
                <w:spacing w:val="3"/>
                <w:sz w:val="24"/>
                <w:szCs w:val="24"/>
              </w:rPr>
              <w:t>m</w:t>
            </w:r>
            <w:r>
              <w:rPr>
                <w:spacing w:val="-1"/>
                <w:sz w:val="24"/>
                <w:szCs w:val="24"/>
              </w:rPr>
              <w:t>e</w:t>
            </w:r>
            <w:r>
              <w:rPr>
                <w:sz w:val="24"/>
                <w:szCs w:val="24"/>
              </w:rPr>
              <w:t>nt</w:t>
            </w:r>
            <w:r>
              <w:rPr>
                <w:spacing w:val="3"/>
                <w:sz w:val="24"/>
                <w:szCs w:val="24"/>
              </w:rPr>
              <w:t>s</w:t>
            </w:r>
            <w:r>
              <w:rPr>
                <w:sz w:val="24"/>
                <w:szCs w:val="24"/>
              </w:rPr>
              <w:t>.</w:t>
            </w:r>
          </w:p>
        </w:tc>
      </w:tr>
      <w:tr w:rsidR="00484373">
        <w:trPr>
          <w:trHeight w:hRule="exact" w:val="1104"/>
        </w:trPr>
        <w:tc>
          <w:tcPr>
            <w:tcW w:w="170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Also Ass</w:t>
            </w:r>
            <w:r>
              <w:rPr>
                <w:spacing w:val="-1"/>
                <w:sz w:val="24"/>
                <w:szCs w:val="24"/>
              </w:rPr>
              <w:t>e</w:t>
            </w:r>
            <w:r>
              <w:rPr>
                <w:sz w:val="24"/>
                <w:szCs w:val="24"/>
              </w:rPr>
              <w:t>sses</w:t>
            </w:r>
          </w:p>
        </w:tc>
        <w:tc>
          <w:tcPr>
            <w:tcW w:w="781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1"/>
              <w:rPr>
                <w:sz w:val="24"/>
                <w:szCs w:val="24"/>
              </w:rPr>
            </w:pPr>
            <w:r>
              <w:rPr>
                <w:sz w:val="24"/>
                <w:szCs w:val="24"/>
              </w:rPr>
              <w:t>MA.912.</w:t>
            </w:r>
            <w:r>
              <w:rPr>
                <w:spacing w:val="-2"/>
                <w:sz w:val="24"/>
                <w:szCs w:val="24"/>
              </w:rPr>
              <w:t>F</w:t>
            </w:r>
            <w:r>
              <w:rPr>
                <w:sz w:val="24"/>
                <w:szCs w:val="24"/>
              </w:rPr>
              <w:t>.3.4</w:t>
            </w:r>
          </w:p>
          <w:p w:rsidR="00484373" w:rsidRDefault="00484373">
            <w:pPr>
              <w:spacing w:before="16" w:line="260" w:lineRule="exact"/>
              <w:rPr>
                <w:sz w:val="26"/>
                <w:szCs w:val="26"/>
              </w:rPr>
            </w:pPr>
          </w:p>
          <w:p w:rsidR="00484373" w:rsidRDefault="0027025D">
            <w:pPr>
              <w:ind w:left="141"/>
              <w:rPr>
                <w:sz w:val="24"/>
                <w:szCs w:val="24"/>
              </w:rPr>
            </w:pPr>
            <w:r>
              <w:rPr>
                <w:sz w:val="24"/>
                <w:szCs w:val="24"/>
              </w:rPr>
              <w:t>MAFS</w:t>
            </w:r>
            <w:r w:rsidR="00175B88">
              <w:rPr>
                <w:sz w:val="24"/>
                <w:szCs w:val="24"/>
              </w:rPr>
              <w:t>.K12.MP.1.1, 2.1,</w:t>
            </w:r>
            <w:r w:rsidR="00175B88">
              <w:rPr>
                <w:spacing w:val="-2"/>
                <w:sz w:val="24"/>
                <w:szCs w:val="24"/>
              </w:rPr>
              <w:t xml:space="preserve"> </w:t>
            </w:r>
            <w:r w:rsidR="00175B88">
              <w:rPr>
                <w:sz w:val="24"/>
                <w:szCs w:val="24"/>
              </w:rPr>
              <w:t>3.1, 4.1, 5.1, 6.1, 7.1</w:t>
            </w:r>
          </w:p>
        </w:tc>
      </w:tr>
      <w:tr w:rsidR="00484373">
        <w:trPr>
          <w:trHeight w:hRule="exact" w:val="552"/>
        </w:trPr>
        <w:tc>
          <w:tcPr>
            <w:tcW w:w="170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Pr>
                <w:sz w:val="24"/>
                <w:szCs w:val="24"/>
              </w:rPr>
              <w:t xml:space="preserve">tem </w:t>
            </w:r>
            <w:r>
              <w:rPr>
                <w:spacing w:val="4"/>
                <w:sz w:val="24"/>
                <w:szCs w:val="24"/>
              </w:rPr>
              <w:t>T</w:t>
            </w:r>
            <w:r>
              <w:rPr>
                <w:spacing w:val="-5"/>
                <w:sz w:val="24"/>
                <w:szCs w:val="24"/>
              </w:rPr>
              <w:t>y</w:t>
            </w:r>
            <w:r>
              <w:rPr>
                <w:spacing w:val="2"/>
                <w:sz w:val="24"/>
                <w:szCs w:val="24"/>
              </w:rPr>
              <w:t>p</w:t>
            </w:r>
            <w:r>
              <w:rPr>
                <w:spacing w:val="-1"/>
                <w:sz w:val="24"/>
                <w:szCs w:val="24"/>
              </w:rPr>
              <w:t>e</w:t>
            </w:r>
            <w:r>
              <w:rPr>
                <w:sz w:val="24"/>
                <w:szCs w:val="24"/>
              </w:rPr>
              <w:t>s</w:t>
            </w:r>
          </w:p>
        </w:tc>
        <w:tc>
          <w:tcPr>
            <w:tcW w:w="781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1"/>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sponse, Shor</w:t>
            </w:r>
            <w:r>
              <w:rPr>
                <w:spacing w:val="1"/>
                <w:sz w:val="24"/>
                <w:szCs w:val="24"/>
              </w:rPr>
              <w:t>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484373">
        <w:trPr>
          <w:trHeight w:hRule="exact" w:val="1380"/>
        </w:trPr>
        <w:tc>
          <w:tcPr>
            <w:tcW w:w="170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Cla</w:t>
            </w:r>
            <w:r>
              <w:rPr>
                <w:spacing w:val="-1"/>
                <w:sz w:val="24"/>
                <w:szCs w:val="24"/>
              </w:rPr>
              <w:t>r</w:t>
            </w:r>
            <w:r>
              <w:rPr>
                <w:sz w:val="24"/>
                <w:szCs w:val="24"/>
              </w:rPr>
              <w:t>ific</w:t>
            </w:r>
            <w:r>
              <w:rPr>
                <w:spacing w:val="-2"/>
                <w:sz w:val="24"/>
                <w:szCs w:val="24"/>
              </w:rPr>
              <w:t>a</w:t>
            </w:r>
            <w:r>
              <w:rPr>
                <w:sz w:val="24"/>
                <w:szCs w:val="24"/>
              </w:rPr>
              <w:t>t</w:t>
            </w:r>
            <w:r>
              <w:rPr>
                <w:spacing w:val="1"/>
                <w:sz w:val="24"/>
                <w:szCs w:val="24"/>
              </w:rPr>
              <w:t>i</w:t>
            </w:r>
            <w:r>
              <w:rPr>
                <w:sz w:val="24"/>
                <w:szCs w:val="24"/>
              </w:rPr>
              <w:t>on</w:t>
            </w:r>
          </w:p>
        </w:tc>
        <w:tc>
          <w:tcPr>
            <w:tcW w:w="781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1"/>
              <w:rPr>
                <w:sz w:val="24"/>
                <w:szCs w:val="24"/>
              </w:rPr>
            </w:pPr>
            <w:r>
              <w:rPr>
                <w:spacing w:val="1"/>
                <w:sz w:val="24"/>
                <w:szCs w:val="24"/>
              </w:rPr>
              <w:t>S</w:t>
            </w:r>
            <w:r>
              <w:rPr>
                <w:sz w:val="24"/>
                <w:szCs w:val="24"/>
              </w:rPr>
              <w:t xml:space="preserve">tudents will be </w:t>
            </w:r>
            <w:r>
              <w:rPr>
                <w:spacing w:val="-1"/>
                <w:sz w:val="24"/>
                <w:szCs w:val="24"/>
              </w:rPr>
              <w:t>a</w:t>
            </w:r>
            <w:r>
              <w:rPr>
                <w:sz w:val="24"/>
                <w:szCs w:val="24"/>
              </w:rPr>
              <w:t>ble to</w:t>
            </w:r>
            <w:r>
              <w:rPr>
                <w:spacing w:val="1"/>
                <w:sz w:val="24"/>
                <w:szCs w:val="24"/>
              </w:rPr>
              <w:t xml:space="preserve"> </w:t>
            </w:r>
            <w:r>
              <w:rPr>
                <w:spacing w:val="-1"/>
                <w:sz w:val="24"/>
                <w:szCs w:val="24"/>
              </w:rPr>
              <w:t>ca</w:t>
            </w:r>
            <w:r>
              <w:rPr>
                <w:sz w:val="24"/>
                <w:szCs w:val="24"/>
              </w:rPr>
              <w:t>lcul</w:t>
            </w:r>
            <w:r>
              <w:rPr>
                <w:spacing w:val="-1"/>
                <w:sz w:val="24"/>
                <w:szCs w:val="24"/>
              </w:rPr>
              <w:t>a</w:t>
            </w:r>
            <w:r>
              <w:rPr>
                <w:sz w:val="24"/>
                <w:szCs w:val="24"/>
              </w:rPr>
              <w:t>te the</w:t>
            </w:r>
            <w:r>
              <w:rPr>
                <w:spacing w:val="-1"/>
                <w:sz w:val="24"/>
                <w:szCs w:val="24"/>
              </w:rPr>
              <w:t xml:space="preserve"> </w:t>
            </w:r>
            <w:r>
              <w:rPr>
                <w:spacing w:val="1"/>
                <w:sz w:val="24"/>
                <w:szCs w:val="24"/>
              </w:rPr>
              <w:t>a</w:t>
            </w:r>
            <w:r>
              <w:rPr>
                <w:spacing w:val="-1"/>
                <w:sz w:val="24"/>
                <w:szCs w:val="24"/>
              </w:rPr>
              <w:t>c</w:t>
            </w:r>
            <w:r>
              <w:rPr>
                <w:sz w:val="24"/>
                <w:szCs w:val="24"/>
              </w:rPr>
              <w:t xml:space="preserve">tual </w:t>
            </w:r>
            <w:r>
              <w:rPr>
                <w:spacing w:val="-1"/>
                <w:sz w:val="24"/>
                <w:szCs w:val="24"/>
              </w:rPr>
              <w:t>c</w:t>
            </w:r>
            <w:r>
              <w:rPr>
                <w:sz w:val="24"/>
                <w:szCs w:val="24"/>
              </w:rPr>
              <w:t>osts</w:t>
            </w:r>
            <w:r>
              <w:rPr>
                <w:spacing w:val="1"/>
                <w:sz w:val="24"/>
                <w:szCs w:val="24"/>
              </w:rPr>
              <w:t xml:space="preserve"> </w:t>
            </w:r>
            <w:r>
              <w:rPr>
                <w:spacing w:val="2"/>
                <w:sz w:val="24"/>
                <w:szCs w:val="24"/>
              </w:rPr>
              <w:t>o</w:t>
            </w:r>
            <w:r>
              <w:rPr>
                <w:sz w:val="24"/>
                <w:szCs w:val="24"/>
              </w:rPr>
              <w:t>f d</w:t>
            </w:r>
            <w:r>
              <w:rPr>
                <w:spacing w:val="-2"/>
                <w:sz w:val="24"/>
                <w:szCs w:val="24"/>
              </w:rPr>
              <w:t>e</w:t>
            </w:r>
            <w:r>
              <w:rPr>
                <w:sz w:val="24"/>
                <w:szCs w:val="24"/>
              </w:rPr>
              <w:t>fer</w:t>
            </w:r>
            <w:r>
              <w:rPr>
                <w:spacing w:val="-1"/>
                <w:sz w:val="24"/>
                <w:szCs w:val="24"/>
              </w:rPr>
              <w:t>re</w:t>
            </w:r>
            <w:r>
              <w:rPr>
                <w:sz w:val="24"/>
                <w:szCs w:val="24"/>
              </w:rPr>
              <w:t xml:space="preserve">d </w:t>
            </w:r>
            <w:r>
              <w:rPr>
                <w:spacing w:val="2"/>
                <w:sz w:val="24"/>
                <w:szCs w:val="24"/>
              </w:rPr>
              <w:t>p</w:t>
            </w:r>
            <w:r>
              <w:rPr>
                <w:spacing w:val="4"/>
                <w:sz w:val="24"/>
                <w:szCs w:val="24"/>
              </w:rPr>
              <w:t>a</w:t>
            </w:r>
            <w:r>
              <w:rPr>
                <w:spacing w:val="-5"/>
                <w:sz w:val="24"/>
                <w:szCs w:val="24"/>
              </w:rPr>
              <w:t>y</w:t>
            </w:r>
            <w:r>
              <w:rPr>
                <w:sz w:val="24"/>
                <w:szCs w:val="24"/>
              </w:rPr>
              <w:t>ment plans</w:t>
            </w:r>
          </w:p>
          <w:p w:rsidR="00484373" w:rsidRDefault="00484373">
            <w:pPr>
              <w:spacing w:before="16" w:line="260" w:lineRule="exact"/>
              <w:rPr>
                <w:sz w:val="26"/>
                <w:szCs w:val="26"/>
              </w:rPr>
            </w:pPr>
          </w:p>
          <w:p w:rsidR="00484373" w:rsidRDefault="00175B88">
            <w:pPr>
              <w:ind w:left="141" w:right="91"/>
              <w:rPr>
                <w:sz w:val="24"/>
                <w:szCs w:val="24"/>
              </w:rPr>
            </w:pPr>
            <w:r>
              <w:rPr>
                <w:spacing w:val="1"/>
                <w:sz w:val="24"/>
                <w:szCs w:val="24"/>
              </w:rPr>
              <w:t>S</w:t>
            </w:r>
            <w:r>
              <w:rPr>
                <w:sz w:val="24"/>
                <w:szCs w:val="24"/>
              </w:rPr>
              <w:t xml:space="preserve">tudents will be </w:t>
            </w:r>
            <w:r>
              <w:rPr>
                <w:spacing w:val="-1"/>
                <w:sz w:val="24"/>
                <w:szCs w:val="24"/>
              </w:rPr>
              <w:t>a</w:t>
            </w:r>
            <w:r>
              <w:rPr>
                <w:sz w:val="24"/>
                <w:szCs w:val="24"/>
              </w:rPr>
              <w:t xml:space="preserve">ble to </w:t>
            </w:r>
            <w:r>
              <w:rPr>
                <w:spacing w:val="-1"/>
                <w:sz w:val="24"/>
                <w:szCs w:val="24"/>
              </w:rPr>
              <w:t>c</w:t>
            </w:r>
            <w:r>
              <w:rPr>
                <w:sz w:val="24"/>
                <w:szCs w:val="24"/>
              </w:rPr>
              <w:t>ompa</w:t>
            </w:r>
            <w:r>
              <w:rPr>
                <w:spacing w:val="-1"/>
                <w:sz w:val="24"/>
                <w:szCs w:val="24"/>
              </w:rPr>
              <w:t>r</w:t>
            </w:r>
            <w:r>
              <w:rPr>
                <w:sz w:val="24"/>
                <w:szCs w:val="24"/>
              </w:rPr>
              <w:t>e</w:t>
            </w:r>
            <w:r>
              <w:rPr>
                <w:spacing w:val="-1"/>
                <w:sz w:val="24"/>
                <w:szCs w:val="24"/>
              </w:rPr>
              <w:t xml:space="preserve"> </w:t>
            </w:r>
            <w:r>
              <w:rPr>
                <w:sz w:val="24"/>
                <w:szCs w:val="24"/>
              </w:rPr>
              <w:t xml:space="preserve">the </w:t>
            </w:r>
            <w:r>
              <w:rPr>
                <w:spacing w:val="-1"/>
                <w:sz w:val="24"/>
                <w:szCs w:val="24"/>
              </w:rPr>
              <w:t>a</w:t>
            </w:r>
            <w:r>
              <w:rPr>
                <w:sz w:val="24"/>
                <w:szCs w:val="24"/>
              </w:rPr>
              <w:t>d</w:t>
            </w:r>
            <w:r>
              <w:rPr>
                <w:spacing w:val="2"/>
                <w:sz w:val="24"/>
                <w:szCs w:val="24"/>
              </w:rPr>
              <w:t>v</w:t>
            </w:r>
            <w:r>
              <w:rPr>
                <w:spacing w:val="-1"/>
                <w:sz w:val="24"/>
                <w:szCs w:val="24"/>
              </w:rPr>
              <w:t>a</w:t>
            </w:r>
            <w:r>
              <w:rPr>
                <w:sz w:val="24"/>
                <w:szCs w:val="24"/>
              </w:rPr>
              <w:t>nt</w:t>
            </w:r>
            <w:r>
              <w:rPr>
                <w:spacing w:val="2"/>
                <w:sz w:val="24"/>
                <w:szCs w:val="24"/>
              </w:rPr>
              <w:t>a</w:t>
            </w:r>
            <w:r>
              <w:rPr>
                <w:spacing w:val="-2"/>
                <w:sz w:val="24"/>
                <w:szCs w:val="24"/>
              </w:rPr>
              <w:t>g</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nd dis</w:t>
            </w:r>
            <w:r>
              <w:rPr>
                <w:spacing w:val="-1"/>
                <w:sz w:val="24"/>
                <w:szCs w:val="24"/>
              </w:rPr>
              <w:t>a</w:t>
            </w:r>
            <w:r>
              <w:rPr>
                <w:sz w:val="24"/>
                <w:szCs w:val="24"/>
              </w:rPr>
              <w:t>dv</w:t>
            </w:r>
            <w:r>
              <w:rPr>
                <w:spacing w:val="-1"/>
                <w:sz w:val="24"/>
                <w:szCs w:val="24"/>
              </w:rPr>
              <w:t>a</w:t>
            </w:r>
            <w:r>
              <w:rPr>
                <w:sz w:val="24"/>
                <w:szCs w:val="24"/>
              </w:rPr>
              <w:t>nt</w:t>
            </w:r>
            <w:r>
              <w:rPr>
                <w:spacing w:val="2"/>
                <w:sz w:val="24"/>
                <w:szCs w:val="24"/>
              </w:rPr>
              <w:t>a</w:t>
            </w:r>
            <w:r>
              <w:rPr>
                <w:spacing w:val="-2"/>
                <w:sz w:val="24"/>
                <w:szCs w:val="24"/>
              </w:rPr>
              <w:t>g</w:t>
            </w:r>
            <w:r>
              <w:rPr>
                <w:spacing w:val="-1"/>
                <w:sz w:val="24"/>
                <w:szCs w:val="24"/>
              </w:rPr>
              <w:t>e</w:t>
            </w:r>
            <w:r>
              <w:rPr>
                <w:sz w:val="24"/>
                <w:szCs w:val="24"/>
              </w:rPr>
              <w:t xml:space="preserve">s of </w:t>
            </w:r>
            <w:r>
              <w:rPr>
                <w:spacing w:val="2"/>
                <w:sz w:val="24"/>
                <w:szCs w:val="24"/>
              </w:rPr>
              <w:t>d</w:t>
            </w:r>
            <w:r>
              <w:rPr>
                <w:spacing w:val="-1"/>
                <w:sz w:val="24"/>
                <w:szCs w:val="24"/>
              </w:rPr>
              <w:t>e</w:t>
            </w:r>
            <w:r>
              <w:rPr>
                <w:sz w:val="24"/>
                <w:szCs w:val="24"/>
              </w:rPr>
              <w:t>fer</w:t>
            </w:r>
            <w:r>
              <w:rPr>
                <w:spacing w:val="-1"/>
                <w:sz w:val="24"/>
                <w:szCs w:val="24"/>
              </w:rPr>
              <w:t>re</w:t>
            </w:r>
            <w:r>
              <w:rPr>
                <w:sz w:val="24"/>
                <w:szCs w:val="24"/>
              </w:rPr>
              <w:t>d p</w:t>
            </w:r>
            <w:r>
              <w:rPr>
                <w:spacing w:val="1"/>
                <w:sz w:val="24"/>
                <w:szCs w:val="24"/>
              </w:rPr>
              <w:t>a</w:t>
            </w:r>
            <w:r>
              <w:rPr>
                <w:spacing w:val="-5"/>
                <w:sz w:val="24"/>
                <w:szCs w:val="24"/>
              </w:rPr>
              <w:t>y</w:t>
            </w:r>
            <w:r>
              <w:rPr>
                <w:spacing w:val="3"/>
                <w:sz w:val="24"/>
                <w:szCs w:val="24"/>
              </w:rPr>
              <w:t>m</w:t>
            </w:r>
            <w:r>
              <w:rPr>
                <w:spacing w:val="-1"/>
                <w:sz w:val="24"/>
                <w:szCs w:val="24"/>
              </w:rPr>
              <w:t>e</w:t>
            </w:r>
            <w:r>
              <w:rPr>
                <w:sz w:val="24"/>
                <w:szCs w:val="24"/>
              </w:rPr>
              <w:t>nts.</w:t>
            </w:r>
          </w:p>
        </w:tc>
      </w:tr>
      <w:tr w:rsidR="00484373">
        <w:trPr>
          <w:trHeight w:hRule="exact" w:val="552"/>
        </w:trPr>
        <w:tc>
          <w:tcPr>
            <w:tcW w:w="170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Content</w:t>
            </w:r>
            <w:r>
              <w:rPr>
                <w:spacing w:val="2"/>
                <w:sz w:val="24"/>
                <w:szCs w:val="24"/>
              </w:rPr>
              <w:t xml:space="preserve"> </w:t>
            </w:r>
            <w:r>
              <w:rPr>
                <w:spacing w:val="-5"/>
                <w:sz w:val="24"/>
                <w:szCs w:val="24"/>
              </w:rPr>
              <w:t>L</w:t>
            </w:r>
            <w:r>
              <w:rPr>
                <w:sz w:val="24"/>
                <w:szCs w:val="24"/>
              </w:rPr>
              <w:t>i</w:t>
            </w:r>
            <w:r>
              <w:rPr>
                <w:spacing w:val="1"/>
                <w:sz w:val="24"/>
                <w:szCs w:val="24"/>
              </w:rPr>
              <w:t>m</w:t>
            </w:r>
            <w:r>
              <w:rPr>
                <w:sz w:val="24"/>
                <w:szCs w:val="24"/>
              </w:rPr>
              <w:t>i</w:t>
            </w:r>
            <w:r>
              <w:rPr>
                <w:spacing w:val="1"/>
                <w:sz w:val="24"/>
                <w:szCs w:val="24"/>
              </w:rPr>
              <w:t>t</w:t>
            </w:r>
            <w:r>
              <w:rPr>
                <w:sz w:val="24"/>
                <w:szCs w:val="24"/>
              </w:rPr>
              <w:t>s</w:t>
            </w:r>
          </w:p>
        </w:tc>
        <w:tc>
          <w:tcPr>
            <w:tcW w:w="781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1"/>
              <w:rPr>
                <w:sz w:val="24"/>
                <w:szCs w:val="24"/>
              </w:rPr>
            </w:pPr>
            <w:r>
              <w:rPr>
                <w:sz w:val="24"/>
                <w:szCs w:val="24"/>
              </w:rPr>
              <w:t>Not Applic</w:t>
            </w:r>
            <w:r>
              <w:rPr>
                <w:spacing w:val="-1"/>
                <w:sz w:val="24"/>
                <w:szCs w:val="24"/>
              </w:rPr>
              <w:t>a</w:t>
            </w:r>
            <w:r>
              <w:rPr>
                <w:sz w:val="24"/>
                <w:szCs w:val="24"/>
              </w:rPr>
              <w:t>ble</w:t>
            </w:r>
          </w:p>
        </w:tc>
      </w:tr>
      <w:tr w:rsidR="00484373">
        <w:trPr>
          <w:trHeight w:hRule="exact" w:val="3037"/>
        </w:trPr>
        <w:tc>
          <w:tcPr>
            <w:tcW w:w="170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w:t>
            </w:r>
            <w:r>
              <w:rPr>
                <w:spacing w:val="1"/>
                <w:sz w:val="24"/>
                <w:szCs w:val="24"/>
              </w:rPr>
              <w:t>i</w:t>
            </w:r>
            <w:r>
              <w:rPr>
                <w:sz w:val="24"/>
                <w:szCs w:val="24"/>
              </w:rPr>
              <w:t>mu</w:t>
            </w:r>
            <w:r>
              <w:rPr>
                <w:spacing w:val="1"/>
                <w:sz w:val="24"/>
                <w:szCs w:val="24"/>
              </w:rPr>
              <w:t>l</w:t>
            </w:r>
            <w:r>
              <w:rPr>
                <w:sz w:val="24"/>
                <w:szCs w:val="24"/>
              </w:rPr>
              <w:t>us</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81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1" w:right="226"/>
              <w:rPr>
                <w:sz w:val="24"/>
                <w:szCs w:val="24"/>
              </w:rPr>
            </w:pPr>
            <w:r>
              <w:rPr>
                <w:spacing w:val="-3"/>
                <w:sz w:val="24"/>
                <w:szCs w:val="24"/>
              </w:rPr>
              <w:t>I</w:t>
            </w:r>
            <w:r>
              <w:rPr>
                <w:sz w:val="24"/>
                <w:szCs w:val="24"/>
              </w:rPr>
              <w:t>tems will NOT</w:t>
            </w:r>
            <w:r>
              <w:rPr>
                <w:spacing w:val="1"/>
                <w:sz w:val="24"/>
                <w:szCs w:val="24"/>
              </w:rPr>
              <w:t xml:space="preserve"> </w:t>
            </w:r>
            <w:r>
              <w:rPr>
                <w:sz w:val="24"/>
                <w:szCs w:val="24"/>
              </w:rPr>
              <w:t>r</w:t>
            </w:r>
            <w:r>
              <w:rPr>
                <w:spacing w:val="-2"/>
                <w:sz w:val="24"/>
                <w:szCs w:val="24"/>
              </w:rPr>
              <w:t>e</w:t>
            </w:r>
            <w:r>
              <w:rPr>
                <w:sz w:val="24"/>
                <w:szCs w:val="24"/>
              </w:rPr>
              <w:t>quire</w:t>
            </w:r>
            <w:r>
              <w:rPr>
                <w:spacing w:val="-1"/>
                <w:sz w:val="24"/>
                <w:szCs w:val="24"/>
              </w:rPr>
              <w:t xml:space="preserve"> </w:t>
            </w:r>
            <w:r>
              <w:rPr>
                <w:spacing w:val="3"/>
                <w:sz w:val="24"/>
                <w:szCs w:val="24"/>
              </w:rPr>
              <w:t>t</w:t>
            </w:r>
            <w:r>
              <w:rPr>
                <w:sz w:val="24"/>
                <w:szCs w:val="24"/>
              </w:rPr>
              <w:t>h</w:t>
            </w:r>
            <w:r>
              <w:rPr>
                <w:spacing w:val="-1"/>
                <w:sz w:val="24"/>
                <w:szCs w:val="24"/>
              </w:rPr>
              <w:t>a</w:t>
            </w:r>
            <w:r>
              <w:rPr>
                <w:sz w:val="24"/>
                <w:szCs w:val="24"/>
              </w:rPr>
              <w:t>t s</w:t>
            </w:r>
            <w:r>
              <w:rPr>
                <w:spacing w:val="1"/>
                <w:sz w:val="24"/>
                <w:szCs w:val="24"/>
              </w:rPr>
              <w:t>t</w:t>
            </w:r>
            <w:r>
              <w:rPr>
                <w:sz w:val="24"/>
                <w:szCs w:val="24"/>
              </w:rPr>
              <w:t>ud</w:t>
            </w:r>
            <w:r>
              <w:rPr>
                <w:spacing w:val="-1"/>
                <w:sz w:val="24"/>
                <w:szCs w:val="24"/>
              </w:rPr>
              <w:t>e</w:t>
            </w:r>
            <w:r>
              <w:rPr>
                <w:sz w:val="24"/>
                <w:szCs w:val="24"/>
              </w:rPr>
              <w:t xml:space="preserve">nts find </w:t>
            </w:r>
            <w:r>
              <w:rPr>
                <w:spacing w:val="1"/>
                <w:sz w:val="24"/>
                <w:szCs w:val="24"/>
              </w:rPr>
              <w:t>t</w:t>
            </w:r>
            <w:r>
              <w:rPr>
                <w:sz w:val="24"/>
                <w:szCs w:val="24"/>
              </w:rPr>
              <w:t>he</w:t>
            </w:r>
            <w:r>
              <w:rPr>
                <w:spacing w:val="-1"/>
                <w:sz w:val="24"/>
                <w:szCs w:val="24"/>
              </w:rPr>
              <w:t xml:space="preserve"> </w:t>
            </w:r>
            <w:r>
              <w:rPr>
                <w:sz w:val="24"/>
                <w:szCs w:val="24"/>
              </w:rPr>
              <w:t>ori</w:t>
            </w:r>
            <w:r>
              <w:rPr>
                <w:spacing w:val="-3"/>
                <w:sz w:val="24"/>
                <w:szCs w:val="24"/>
              </w:rPr>
              <w:t>g</w:t>
            </w:r>
            <w:r>
              <w:rPr>
                <w:spacing w:val="3"/>
                <w:sz w:val="24"/>
                <w:szCs w:val="24"/>
              </w:rPr>
              <w:t>i</w:t>
            </w:r>
            <w:r>
              <w:rPr>
                <w:sz w:val="24"/>
                <w:szCs w:val="24"/>
              </w:rPr>
              <w:t>n</w:t>
            </w:r>
            <w:r>
              <w:rPr>
                <w:spacing w:val="-1"/>
                <w:sz w:val="24"/>
                <w:szCs w:val="24"/>
              </w:rPr>
              <w:t>a</w:t>
            </w:r>
            <w:r>
              <w:rPr>
                <w:sz w:val="24"/>
                <w:szCs w:val="24"/>
              </w:rPr>
              <w:t>l</w:t>
            </w:r>
            <w:r>
              <w:rPr>
                <w:spacing w:val="3"/>
                <w:sz w:val="24"/>
                <w:szCs w:val="24"/>
              </w:rPr>
              <w:t xml:space="preserve"> </w:t>
            </w:r>
            <w:r>
              <w:rPr>
                <w:sz w:val="24"/>
                <w:szCs w:val="24"/>
              </w:rPr>
              <w:t>pur</w:t>
            </w:r>
            <w:r>
              <w:rPr>
                <w:spacing w:val="-2"/>
                <w:sz w:val="24"/>
                <w:szCs w:val="24"/>
              </w:rPr>
              <w:t>c</w:t>
            </w:r>
            <w:r>
              <w:rPr>
                <w:sz w:val="24"/>
                <w:szCs w:val="24"/>
              </w:rPr>
              <w:t>h</w:t>
            </w:r>
            <w:r>
              <w:rPr>
                <w:spacing w:val="-1"/>
                <w:sz w:val="24"/>
                <w:szCs w:val="24"/>
              </w:rPr>
              <w:t>a</w:t>
            </w:r>
            <w:r>
              <w:rPr>
                <w:spacing w:val="2"/>
                <w:sz w:val="24"/>
                <w:szCs w:val="24"/>
              </w:rPr>
              <w:t>s</w:t>
            </w:r>
            <w:r>
              <w:rPr>
                <w:sz w:val="24"/>
                <w:szCs w:val="24"/>
              </w:rPr>
              <w:t>e</w:t>
            </w:r>
            <w:r>
              <w:rPr>
                <w:spacing w:val="-1"/>
                <w:sz w:val="24"/>
                <w:szCs w:val="24"/>
              </w:rPr>
              <w:t xml:space="preserve"> </w:t>
            </w:r>
            <w:r>
              <w:rPr>
                <w:sz w:val="24"/>
                <w:szCs w:val="24"/>
              </w:rPr>
              <w:t>pri</w:t>
            </w:r>
            <w:r>
              <w:rPr>
                <w:spacing w:val="-1"/>
                <w:sz w:val="24"/>
                <w:szCs w:val="24"/>
              </w:rPr>
              <w:t>ce</w:t>
            </w:r>
            <w:r>
              <w:rPr>
                <w:sz w:val="24"/>
                <w:szCs w:val="24"/>
              </w:rPr>
              <w:t>, in</w:t>
            </w:r>
            <w:r>
              <w:rPr>
                <w:spacing w:val="1"/>
                <w:sz w:val="24"/>
                <w:szCs w:val="24"/>
              </w:rPr>
              <w:t>te</w:t>
            </w:r>
            <w:r>
              <w:rPr>
                <w:sz w:val="24"/>
                <w:szCs w:val="24"/>
              </w:rPr>
              <w:t>rest r</w:t>
            </w:r>
            <w:r>
              <w:rPr>
                <w:spacing w:val="-2"/>
                <w:sz w:val="24"/>
                <w:szCs w:val="24"/>
              </w:rPr>
              <w:t>a</w:t>
            </w:r>
            <w:r>
              <w:rPr>
                <w:sz w:val="24"/>
                <w:szCs w:val="24"/>
              </w:rPr>
              <w:t>te, or</w:t>
            </w:r>
            <w:r>
              <w:rPr>
                <w:spacing w:val="-1"/>
                <w:sz w:val="24"/>
                <w:szCs w:val="24"/>
              </w:rPr>
              <w:t xml:space="preserve"> </w:t>
            </w:r>
            <w:r>
              <w:rPr>
                <w:spacing w:val="2"/>
                <w:sz w:val="24"/>
                <w:szCs w:val="24"/>
              </w:rPr>
              <w:t>d</w:t>
            </w:r>
            <w:r>
              <w:rPr>
                <w:spacing w:val="-1"/>
                <w:sz w:val="24"/>
                <w:szCs w:val="24"/>
              </w:rPr>
              <w:t>e</w:t>
            </w:r>
            <w:r>
              <w:rPr>
                <w:sz w:val="24"/>
                <w:szCs w:val="24"/>
              </w:rPr>
              <w:t>ferm</w:t>
            </w:r>
            <w:r>
              <w:rPr>
                <w:spacing w:val="-1"/>
                <w:sz w:val="24"/>
                <w:szCs w:val="24"/>
              </w:rPr>
              <w:t>e</w:t>
            </w:r>
            <w:r>
              <w:rPr>
                <w:sz w:val="24"/>
                <w:szCs w:val="24"/>
              </w:rPr>
              <w:t xml:space="preserve">nt </w:t>
            </w:r>
            <w:r>
              <w:rPr>
                <w:spacing w:val="1"/>
                <w:sz w:val="24"/>
                <w:szCs w:val="24"/>
              </w:rPr>
              <w:t>t</w:t>
            </w:r>
            <w:r>
              <w:rPr>
                <w:spacing w:val="-1"/>
                <w:sz w:val="24"/>
                <w:szCs w:val="24"/>
              </w:rPr>
              <w:t>e</w:t>
            </w:r>
            <w:r>
              <w:rPr>
                <w:sz w:val="24"/>
                <w:szCs w:val="24"/>
              </w:rPr>
              <w:t>rm.</w:t>
            </w:r>
          </w:p>
          <w:p w:rsidR="00484373" w:rsidRDefault="00484373">
            <w:pPr>
              <w:spacing w:before="16" w:line="260" w:lineRule="exact"/>
              <w:rPr>
                <w:sz w:val="26"/>
                <w:szCs w:val="26"/>
              </w:rPr>
            </w:pPr>
          </w:p>
          <w:p w:rsidR="00484373" w:rsidRDefault="00175B88">
            <w:pPr>
              <w:ind w:left="141" w:right="643"/>
              <w:rPr>
                <w:sz w:val="24"/>
                <w:szCs w:val="24"/>
              </w:rPr>
            </w:pPr>
            <w:r>
              <w:rPr>
                <w:spacing w:val="-3"/>
                <w:sz w:val="24"/>
                <w:szCs w:val="24"/>
              </w:rPr>
              <w:t>I</w:t>
            </w:r>
            <w:r>
              <w:rPr>
                <w:sz w:val="24"/>
                <w:szCs w:val="24"/>
              </w:rPr>
              <w:t xml:space="preserve">tems must </w:t>
            </w:r>
            <w:r>
              <w:rPr>
                <w:spacing w:val="1"/>
                <w:sz w:val="24"/>
                <w:szCs w:val="24"/>
              </w:rPr>
              <w:t>s</w:t>
            </w:r>
            <w:r>
              <w:rPr>
                <w:sz w:val="24"/>
                <w:szCs w:val="24"/>
              </w:rPr>
              <w:t>tate</w:t>
            </w:r>
            <w:r>
              <w:rPr>
                <w:spacing w:val="-1"/>
                <w:sz w:val="24"/>
                <w:szCs w:val="24"/>
              </w:rPr>
              <w:t xml:space="preserve"> </w:t>
            </w:r>
            <w:r>
              <w:rPr>
                <w:sz w:val="24"/>
                <w:szCs w:val="24"/>
              </w:rPr>
              <w:t>w</w:t>
            </w:r>
            <w:r>
              <w:rPr>
                <w:spacing w:val="2"/>
                <w:sz w:val="24"/>
                <w:szCs w:val="24"/>
              </w:rPr>
              <w:t>h</w:t>
            </w:r>
            <w:r>
              <w:rPr>
                <w:spacing w:val="-1"/>
                <w:sz w:val="24"/>
                <w:szCs w:val="24"/>
              </w:rPr>
              <w:t>e</w:t>
            </w:r>
            <w:r>
              <w:rPr>
                <w:sz w:val="24"/>
                <w:szCs w:val="24"/>
              </w:rPr>
              <w:t>ther</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z w:val="24"/>
                <w:szCs w:val="24"/>
              </w:rPr>
              <w:t>st r</w:t>
            </w:r>
            <w:r>
              <w:rPr>
                <w:spacing w:val="-1"/>
                <w:sz w:val="24"/>
                <w:szCs w:val="24"/>
              </w:rPr>
              <w:t>a</w:t>
            </w:r>
            <w:r>
              <w:rPr>
                <w:sz w:val="24"/>
                <w:szCs w:val="24"/>
              </w:rPr>
              <w:t>te</w:t>
            </w:r>
            <w:r>
              <w:rPr>
                <w:spacing w:val="2"/>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e</w:t>
            </w:r>
            <w:r>
              <w:rPr>
                <w:sz w:val="24"/>
                <w:szCs w:val="24"/>
              </w:rPr>
              <w:t>s r</w:t>
            </w:r>
            <w:r>
              <w:rPr>
                <w:spacing w:val="-1"/>
                <w:sz w:val="24"/>
                <w:szCs w:val="24"/>
              </w:rPr>
              <w:t>e</w:t>
            </w:r>
            <w:r>
              <w:rPr>
                <w:sz w:val="24"/>
                <w:szCs w:val="24"/>
              </w:rPr>
              <w:t>tr</w:t>
            </w:r>
            <w:r>
              <w:rPr>
                <w:spacing w:val="2"/>
                <w:sz w:val="24"/>
                <w:szCs w:val="24"/>
              </w:rPr>
              <w:t>o</w:t>
            </w:r>
            <w:r>
              <w:rPr>
                <w:spacing w:val="-1"/>
                <w:sz w:val="24"/>
                <w:szCs w:val="24"/>
              </w:rPr>
              <w:t>ac</w:t>
            </w:r>
            <w:r>
              <w:rPr>
                <w:sz w:val="24"/>
                <w:szCs w:val="24"/>
              </w:rPr>
              <w:t>t</w:t>
            </w:r>
            <w:r>
              <w:rPr>
                <w:spacing w:val="1"/>
                <w:sz w:val="24"/>
                <w:szCs w:val="24"/>
              </w:rPr>
              <w:t>i</w:t>
            </w:r>
            <w:r>
              <w:rPr>
                <w:sz w:val="24"/>
                <w:szCs w:val="24"/>
              </w:rPr>
              <w:t>v</w:t>
            </w:r>
            <w:r>
              <w:rPr>
                <w:spacing w:val="-1"/>
                <w:sz w:val="24"/>
                <w:szCs w:val="24"/>
              </w:rPr>
              <w:t>e</w:t>
            </w:r>
            <w:r>
              <w:rPr>
                <w:spacing w:val="5"/>
                <w:sz w:val="24"/>
                <w:szCs w:val="24"/>
              </w:rPr>
              <w:t>l</w:t>
            </w:r>
            <w:r>
              <w:rPr>
                <w:sz w:val="24"/>
                <w:szCs w:val="24"/>
              </w:rPr>
              <w:t>y</w:t>
            </w:r>
            <w:r>
              <w:rPr>
                <w:spacing w:val="-5"/>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or</w:t>
            </w:r>
            <w:r>
              <w:rPr>
                <w:spacing w:val="2"/>
                <w:sz w:val="24"/>
                <w:szCs w:val="24"/>
              </w:rPr>
              <w:t>i</w:t>
            </w:r>
            <w:r>
              <w:rPr>
                <w:spacing w:val="-2"/>
                <w:sz w:val="24"/>
                <w:szCs w:val="24"/>
              </w:rPr>
              <w:t>g</w:t>
            </w:r>
            <w:r>
              <w:rPr>
                <w:sz w:val="24"/>
                <w:szCs w:val="24"/>
              </w:rPr>
              <w:t>inal pur</w:t>
            </w:r>
            <w:r>
              <w:rPr>
                <w:spacing w:val="-2"/>
                <w:sz w:val="24"/>
                <w:szCs w:val="24"/>
              </w:rPr>
              <w:t>c</w:t>
            </w:r>
            <w:r>
              <w:rPr>
                <w:sz w:val="24"/>
                <w:szCs w:val="24"/>
              </w:rPr>
              <w:t>h</w:t>
            </w:r>
            <w:r>
              <w:rPr>
                <w:spacing w:val="-1"/>
                <w:sz w:val="24"/>
                <w:szCs w:val="24"/>
              </w:rPr>
              <w:t>a</w:t>
            </w:r>
            <w:r>
              <w:rPr>
                <w:sz w:val="24"/>
                <w:szCs w:val="24"/>
              </w:rPr>
              <w:t>se</w:t>
            </w:r>
            <w:r>
              <w:rPr>
                <w:spacing w:val="-1"/>
                <w:sz w:val="24"/>
                <w:szCs w:val="24"/>
              </w:rPr>
              <w:t xml:space="preserve"> </w:t>
            </w:r>
            <w:r>
              <w:rPr>
                <w:spacing w:val="2"/>
                <w:sz w:val="24"/>
                <w:szCs w:val="24"/>
              </w:rPr>
              <w:t>o</w:t>
            </w:r>
            <w:r>
              <w:rPr>
                <w:sz w:val="24"/>
                <w:szCs w:val="24"/>
              </w:rPr>
              <w:t xml:space="preserve">r to </w:t>
            </w:r>
            <w:r>
              <w:rPr>
                <w:spacing w:val="-1"/>
                <w:sz w:val="24"/>
                <w:szCs w:val="24"/>
              </w:rPr>
              <w:t>re</w:t>
            </w:r>
            <w:r>
              <w:rPr>
                <w:sz w:val="24"/>
                <w:szCs w:val="24"/>
              </w:rPr>
              <w:t>maini</w:t>
            </w:r>
            <w:r>
              <w:rPr>
                <w:spacing w:val="3"/>
                <w:sz w:val="24"/>
                <w:szCs w:val="24"/>
              </w:rPr>
              <w:t>n</w:t>
            </w:r>
            <w:r>
              <w:rPr>
                <w:sz w:val="24"/>
                <w:szCs w:val="24"/>
              </w:rPr>
              <w:t>g b</w:t>
            </w:r>
            <w:r>
              <w:rPr>
                <w:spacing w:val="-1"/>
                <w:sz w:val="24"/>
                <w:szCs w:val="24"/>
              </w:rPr>
              <w:t>a</w:t>
            </w:r>
            <w:r>
              <w:rPr>
                <w:sz w:val="24"/>
                <w:szCs w:val="24"/>
              </w:rPr>
              <w:t>lan</w:t>
            </w:r>
            <w:r>
              <w:rPr>
                <w:spacing w:val="-1"/>
                <w:sz w:val="24"/>
                <w:szCs w:val="24"/>
              </w:rPr>
              <w:t>c</w:t>
            </w:r>
            <w:r>
              <w:rPr>
                <w:sz w:val="24"/>
                <w:szCs w:val="24"/>
              </w:rPr>
              <w:t>e</w:t>
            </w:r>
            <w:r>
              <w:rPr>
                <w:spacing w:val="1"/>
                <w:sz w:val="24"/>
                <w:szCs w:val="24"/>
              </w:rPr>
              <w:t xml:space="preserve"> </w:t>
            </w:r>
            <w:r>
              <w:rPr>
                <w:spacing w:val="-1"/>
                <w:sz w:val="24"/>
                <w:szCs w:val="24"/>
              </w:rPr>
              <w:t>a</w:t>
            </w:r>
            <w:r>
              <w:rPr>
                <w:sz w:val="24"/>
                <w:szCs w:val="24"/>
              </w:rPr>
              <w:t>ft</w:t>
            </w:r>
            <w:r>
              <w:rPr>
                <w:spacing w:val="1"/>
                <w:sz w:val="24"/>
                <w:szCs w:val="24"/>
              </w:rPr>
              <w:t>e</w:t>
            </w:r>
            <w:r>
              <w:rPr>
                <w:sz w:val="24"/>
                <w:szCs w:val="24"/>
              </w:rPr>
              <w:t>r the</w:t>
            </w:r>
            <w:r>
              <w:rPr>
                <w:spacing w:val="-1"/>
                <w:sz w:val="24"/>
                <w:szCs w:val="24"/>
              </w:rPr>
              <w:t xml:space="preserve"> </w:t>
            </w:r>
            <w:r>
              <w:rPr>
                <w:sz w:val="24"/>
                <w:szCs w:val="24"/>
              </w:rPr>
              <w:t>d</w:t>
            </w:r>
            <w:r>
              <w:rPr>
                <w:spacing w:val="-1"/>
                <w:sz w:val="24"/>
                <w:szCs w:val="24"/>
              </w:rPr>
              <w:t>e</w:t>
            </w:r>
            <w:r>
              <w:rPr>
                <w:spacing w:val="1"/>
                <w:sz w:val="24"/>
                <w:szCs w:val="24"/>
              </w:rPr>
              <w:t>f</w:t>
            </w:r>
            <w:r>
              <w:rPr>
                <w:spacing w:val="-1"/>
                <w:sz w:val="24"/>
                <w:szCs w:val="24"/>
              </w:rPr>
              <w:t>e</w:t>
            </w:r>
            <w:r>
              <w:rPr>
                <w:sz w:val="24"/>
                <w:szCs w:val="24"/>
              </w:rPr>
              <w:t>rm</w:t>
            </w:r>
            <w:r>
              <w:rPr>
                <w:spacing w:val="1"/>
                <w:sz w:val="24"/>
                <w:szCs w:val="24"/>
              </w:rPr>
              <w:t>e</w:t>
            </w:r>
            <w:r>
              <w:rPr>
                <w:sz w:val="24"/>
                <w:szCs w:val="24"/>
              </w:rPr>
              <w:t>nt pe</w:t>
            </w:r>
            <w:r>
              <w:rPr>
                <w:spacing w:val="-1"/>
                <w:sz w:val="24"/>
                <w:szCs w:val="24"/>
              </w:rPr>
              <w:t>r</w:t>
            </w:r>
            <w:r>
              <w:rPr>
                <w:sz w:val="24"/>
                <w:szCs w:val="24"/>
              </w:rPr>
              <w:t>iod.</w:t>
            </w:r>
          </w:p>
          <w:p w:rsidR="00484373" w:rsidRDefault="00484373">
            <w:pPr>
              <w:spacing w:before="16" w:line="260" w:lineRule="exact"/>
              <w:rPr>
                <w:sz w:val="26"/>
                <w:szCs w:val="26"/>
              </w:rPr>
            </w:pPr>
          </w:p>
          <w:p w:rsidR="00484373" w:rsidRDefault="00175B88">
            <w:pPr>
              <w:ind w:left="141" w:right="312"/>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5"/>
                <w:sz w:val="24"/>
                <w:szCs w:val="24"/>
              </w:rPr>
              <w:t xml:space="preserve"> </w:t>
            </w:r>
            <w:r>
              <w:rPr>
                <w:spacing w:val="2"/>
                <w:sz w:val="24"/>
                <w:szCs w:val="24"/>
              </w:rPr>
              <w:t>p</w:t>
            </w:r>
            <w:r>
              <w:rPr>
                <w:sz w:val="24"/>
                <w:szCs w:val="24"/>
              </w:rPr>
              <w:t>r</w:t>
            </w:r>
            <w:r>
              <w:rPr>
                <w:spacing w:val="-2"/>
                <w:sz w:val="24"/>
                <w:szCs w:val="24"/>
              </w:rPr>
              <w:t>e</w:t>
            </w:r>
            <w:r>
              <w:rPr>
                <w:sz w:val="24"/>
                <w:szCs w:val="24"/>
              </w:rPr>
              <w:t>s</w:t>
            </w:r>
            <w:r>
              <w:rPr>
                <w:spacing w:val="-1"/>
                <w:sz w:val="24"/>
                <w:szCs w:val="24"/>
              </w:rPr>
              <w:t>e</w:t>
            </w:r>
            <w:r>
              <w:rPr>
                <w:sz w:val="24"/>
                <w:szCs w:val="24"/>
              </w:rPr>
              <w:t xml:space="preserve">nt </w:t>
            </w:r>
            <w:r>
              <w:rPr>
                <w:spacing w:val="1"/>
                <w:sz w:val="24"/>
                <w:szCs w:val="24"/>
              </w:rPr>
              <w:t>m</w:t>
            </w:r>
            <w:r>
              <w:rPr>
                <w:sz w:val="24"/>
                <w:szCs w:val="24"/>
              </w:rPr>
              <w:t>ul</w:t>
            </w:r>
            <w:r>
              <w:rPr>
                <w:spacing w:val="1"/>
                <w:sz w:val="24"/>
                <w:szCs w:val="24"/>
              </w:rPr>
              <w:t>t</w:t>
            </w:r>
            <w:r>
              <w:rPr>
                <w:sz w:val="24"/>
                <w:szCs w:val="24"/>
              </w:rPr>
              <w:t>ip</w:t>
            </w:r>
            <w:r>
              <w:rPr>
                <w:spacing w:val="1"/>
                <w:sz w:val="24"/>
                <w:szCs w:val="24"/>
              </w:rPr>
              <w:t>l</w:t>
            </w:r>
            <w:r>
              <w:rPr>
                <w:sz w:val="24"/>
                <w:szCs w:val="24"/>
              </w:rPr>
              <w:t>e</w:t>
            </w:r>
            <w:r>
              <w:rPr>
                <w:spacing w:val="-1"/>
                <w:sz w:val="24"/>
                <w:szCs w:val="24"/>
              </w:rPr>
              <w:t xml:space="preserve"> </w:t>
            </w:r>
            <w:r>
              <w:rPr>
                <w:sz w:val="24"/>
                <w:szCs w:val="24"/>
              </w:rPr>
              <w:t>d</w:t>
            </w:r>
            <w:r>
              <w:rPr>
                <w:spacing w:val="-1"/>
                <w:sz w:val="24"/>
                <w:szCs w:val="24"/>
              </w:rPr>
              <w:t>e</w:t>
            </w:r>
            <w:r>
              <w:rPr>
                <w:sz w:val="24"/>
                <w:szCs w:val="24"/>
              </w:rPr>
              <w:t>ferm</w:t>
            </w:r>
            <w:r>
              <w:rPr>
                <w:spacing w:val="-1"/>
                <w:sz w:val="24"/>
                <w:szCs w:val="24"/>
              </w:rPr>
              <w:t>e</w:t>
            </w:r>
            <w:r>
              <w:rPr>
                <w:sz w:val="24"/>
                <w:szCs w:val="24"/>
              </w:rPr>
              <w:t>nt p</w:t>
            </w:r>
            <w:r>
              <w:rPr>
                <w:spacing w:val="1"/>
                <w:sz w:val="24"/>
                <w:szCs w:val="24"/>
              </w:rPr>
              <w:t>l</w:t>
            </w:r>
            <w:r>
              <w:rPr>
                <w:spacing w:val="-1"/>
                <w:sz w:val="24"/>
                <w:szCs w:val="24"/>
              </w:rPr>
              <w:t>a</w:t>
            </w:r>
            <w:r>
              <w:rPr>
                <w:sz w:val="24"/>
                <w:szCs w:val="24"/>
              </w:rPr>
              <w:t>ns a</w:t>
            </w:r>
            <w:r>
              <w:rPr>
                <w:spacing w:val="-1"/>
                <w:sz w:val="24"/>
                <w:szCs w:val="24"/>
              </w:rPr>
              <w:t>n</w:t>
            </w:r>
            <w:r>
              <w:rPr>
                <w:sz w:val="24"/>
                <w:szCs w:val="24"/>
              </w:rPr>
              <w:t xml:space="preserve">d </w:t>
            </w:r>
            <w:r>
              <w:rPr>
                <w:spacing w:val="1"/>
                <w:sz w:val="24"/>
                <w:szCs w:val="24"/>
              </w:rPr>
              <w:t>re</w:t>
            </w:r>
            <w:r>
              <w:rPr>
                <w:sz w:val="24"/>
                <w:szCs w:val="24"/>
              </w:rPr>
              <w:t>quire</w:t>
            </w:r>
            <w:r>
              <w:rPr>
                <w:spacing w:val="-1"/>
                <w:sz w:val="24"/>
                <w:szCs w:val="24"/>
              </w:rPr>
              <w:t xml:space="preserve"> </w:t>
            </w:r>
            <w:r>
              <w:rPr>
                <w:sz w:val="24"/>
                <w:szCs w:val="24"/>
              </w:rPr>
              <w:t>student to</w:t>
            </w:r>
            <w:r>
              <w:rPr>
                <w:spacing w:val="4"/>
                <w:sz w:val="24"/>
                <w:szCs w:val="24"/>
              </w:rPr>
              <w:t xml:space="preserve"> </w:t>
            </w:r>
            <w:r>
              <w:rPr>
                <w:sz w:val="24"/>
                <w:szCs w:val="24"/>
              </w:rPr>
              <w:t>s</w:t>
            </w:r>
            <w:r>
              <w:rPr>
                <w:spacing w:val="-1"/>
                <w:sz w:val="24"/>
                <w:szCs w:val="24"/>
              </w:rPr>
              <w:t>e</w:t>
            </w:r>
            <w:r>
              <w:rPr>
                <w:sz w:val="24"/>
                <w:szCs w:val="24"/>
              </w:rPr>
              <w:t>le</w:t>
            </w:r>
            <w:r>
              <w:rPr>
                <w:spacing w:val="-1"/>
                <w:sz w:val="24"/>
                <w:szCs w:val="24"/>
              </w:rPr>
              <w:t>c</w:t>
            </w:r>
            <w:r>
              <w:rPr>
                <w:sz w:val="24"/>
                <w:szCs w:val="24"/>
              </w:rPr>
              <w:t xml:space="preserve">t </w:t>
            </w:r>
            <w:r>
              <w:rPr>
                <w:spacing w:val="1"/>
                <w:sz w:val="24"/>
                <w:szCs w:val="24"/>
              </w:rPr>
              <w:t>t</w:t>
            </w:r>
            <w:r>
              <w:rPr>
                <w:sz w:val="24"/>
                <w:szCs w:val="24"/>
              </w:rPr>
              <w:t>he most</w:t>
            </w:r>
            <w:r>
              <w:rPr>
                <w:spacing w:val="1"/>
                <w:sz w:val="24"/>
                <w:szCs w:val="24"/>
              </w:rPr>
              <w:t xml:space="preserve"> </w:t>
            </w:r>
            <w:r>
              <w:rPr>
                <w:spacing w:val="-1"/>
                <w:sz w:val="24"/>
                <w:szCs w:val="24"/>
              </w:rPr>
              <w:t>a</w:t>
            </w:r>
            <w:r>
              <w:rPr>
                <w:sz w:val="24"/>
                <w:szCs w:val="24"/>
              </w:rPr>
              <w:t>dv</w:t>
            </w:r>
            <w:r>
              <w:rPr>
                <w:spacing w:val="-1"/>
                <w:sz w:val="24"/>
                <w:szCs w:val="24"/>
              </w:rPr>
              <w:t>a</w:t>
            </w:r>
            <w:r>
              <w:rPr>
                <w:sz w:val="24"/>
                <w:szCs w:val="24"/>
              </w:rPr>
              <w:t>ntag</w:t>
            </w:r>
            <w:r>
              <w:rPr>
                <w:spacing w:val="-1"/>
                <w:sz w:val="24"/>
                <w:szCs w:val="24"/>
              </w:rPr>
              <w:t>e</w:t>
            </w:r>
            <w:r>
              <w:rPr>
                <w:sz w:val="24"/>
                <w:szCs w:val="24"/>
              </w:rPr>
              <w:t>ous.</w:t>
            </w:r>
          </w:p>
          <w:p w:rsidR="00484373" w:rsidRDefault="00484373">
            <w:pPr>
              <w:spacing w:before="17" w:line="260" w:lineRule="exact"/>
              <w:rPr>
                <w:sz w:val="26"/>
                <w:szCs w:val="26"/>
              </w:rPr>
            </w:pPr>
          </w:p>
          <w:p w:rsidR="00484373" w:rsidRDefault="00175B88">
            <w:pPr>
              <w:ind w:left="141"/>
              <w:rPr>
                <w:sz w:val="24"/>
                <w:szCs w:val="24"/>
              </w:rPr>
            </w:pPr>
            <w:r>
              <w:rPr>
                <w:spacing w:val="-3"/>
                <w:sz w:val="24"/>
                <w:szCs w:val="24"/>
              </w:rPr>
              <w:t>I</w:t>
            </w:r>
            <w:r>
              <w:rPr>
                <w:sz w:val="24"/>
                <w:szCs w:val="24"/>
              </w:rPr>
              <w:t>tems shou</w:t>
            </w:r>
            <w:r>
              <w:rPr>
                <w:spacing w:val="1"/>
                <w:sz w:val="24"/>
                <w:szCs w:val="24"/>
              </w:rPr>
              <w:t>l</w:t>
            </w:r>
            <w:r>
              <w:rPr>
                <w:sz w:val="24"/>
                <w:szCs w:val="24"/>
              </w:rPr>
              <w:t>d be</w:t>
            </w:r>
            <w:r>
              <w:rPr>
                <w:spacing w:val="-1"/>
                <w:sz w:val="24"/>
                <w:szCs w:val="24"/>
              </w:rPr>
              <w:t xml:space="preserve"> </w:t>
            </w:r>
            <w:r>
              <w:rPr>
                <w:spacing w:val="2"/>
                <w:sz w:val="24"/>
                <w:szCs w:val="24"/>
              </w:rPr>
              <w:t>s</w:t>
            </w:r>
            <w:r>
              <w:rPr>
                <w:spacing w:val="-1"/>
                <w:sz w:val="24"/>
                <w:szCs w:val="24"/>
              </w:rPr>
              <w:t>e</w:t>
            </w:r>
            <w:r>
              <w:rPr>
                <w:sz w:val="24"/>
                <w:szCs w:val="24"/>
              </w:rPr>
              <w:t xml:space="preserve">t </w:t>
            </w:r>
            <w:r>
              <w:rPr>
                <w:spacing w:val="1"/>
                <w:sz w:val="24"/>
                <w:szCs w:val="24"/>
              </w:rPr>
              <w:t>i</w:t>
            </w:r>
            <w:r>
              <w:rPr>
                <w:sz w:val="24"/>
                <w:szCs w:val="24"/>
              </w:rPr>
              <w:t>n a</w:t>
            </w:r>
            <w:r>
              <w:rPr>
                <w:spacing w:val="-1"/>
                <w:sz w:val="24"/>
                <w:szCs w:val="24"/>
              </w:rPr>
              <w:t xml:space="preserve"> </w:t>
            </w:r>
            <w:r>
              <w:rPr>
                <w:spacing w:val="1"/>
                <w:sz w:val="24"/>
                <w:szCs w:val="24"/>
              </w:rPr>
              <w:t>r</w:t>
            </w:r>
            <w:r>
              <w:rPr>
                <w:spacing w:val="-1"/>
                <w:sz w:val="24"/>
                <w:szCs w:val="24"/>
              </w:rPr>
              <w:t>ea</w:t>
            </w:r>
            <w:r>
              <w:rPr>
                <w:spacing w:val="2"/>
                <w:sz w:val="24"/>
                <w:szCs w:val="24"/>
              </w:rPr>
              <w:t>l</w:t>
            </w:r>
            <w:r>
              <w:rPr>
                <w:spacing w:val="-1"/>
                <w:sz w:val="24"/>
                <w:szCs w:val="24"/>
              </w:rPr>
              <w:t>-</w:t>
            </w:r>
            <w:r>
              <w:rPr>
                <w:sz w:val="24"/>
                <w:szCs w:val="24"/>
              </w:rPr>
              <w:t>wo</w:t>
            </w:r>
            <w:r>
              <w:rPr>
                <w:spacing w:val="-1"/>
                <w:sz w:val="24"/>
                <w:szCs w:val="24"/>
              </w:rPr>
              <w:t>r</w:t>
            </w:r>
            <w:r>
              <w:rPr>
                <w:sz w:val="24"/>
                <w:szCs w:val="24"/>
              </w:rPr>
              <w:t>ld</w:t>
            </w:r>
            <w:r>
              <w:rPr>
                <w:spacing w:val="3"/>
                <w:sz w:val="24"/>
                <w:szCs w:val="24"/>
              </w:rPr>
              <w:t xml:space="preserve"> </w:t>
            </w:r>
            <w:r>
              <w:rPr>
                <w:spacing w:val="-1"/>
                <w:sz w:val="24"/>
                <w:szCs w:val="24"/>
              </w:rPr>
              <w:t>c</w:t>
            </w:r>
            <w:r>
              <w:rPr>
                <w:sz w:val="24"/>
                <w:szCs w:val="24"/>
              </w:rPr>
              <w:t>onte</w:t>
            </w:r>
            <w:r>
              <w:rPr>
                <w:spacing w:val="2"/>
                <w:sz w:val="24"/>
                <w:szCs w:val="24"/>
              </w:rPr>
              <w:t>x</w:t>
            </w:r>
            <w:r>
              <w:rPr>
                <w:sz w:val="24"/>
                <w:szCs w:val="24"/>
              </w:rPr>
              <w:t>t.</w:t>
            </w:r>
          </w:p>
        </w:tc>
      </w:tr>
      <w:tr w:rsidR="00484373">
        <w:trPr>
          <w:trHeight w:hRule="exact" w:val="672"/>
        </w:trPr>
        <w:tc>
          <w:tcPr>
            <w:tcW w:w="170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R</w:t>
            </w:r>
            <w:r>
              <w:rPr>
                <w:spacing w:val="-1"/>
                <w:sz w:val="24"/>
                <w:szCs w:val="24"/>
              </w:rPr>
              <w:t>e</w:t>
            </w:r>
            <w:r>
              <w:rPr>
                <w:sz w:val="24"/>
                <w:szCs w:val="24"/>
              </w:rPr>
              <w:t>sponse</w:t>
            </w:r>
          </w:p>
          <w:p w:rsidR="00484373" w:rsidRDefault="00175B88">
            <w:pPr>
              <w:spacing w:line="260" w:lineRule="exact"/>
              <w:ind w:left="120"/>
              <w:rPr>
                <w:sz w:val="24"/>
                <w:szCs w:val="24"/>
              </w:rPr>
            </w:pPr>
            <w:r>
              <w:rPr>
                <w:position w:val="-1"/>
                <w:sz w:val="24"/>
                <w:szCs w:val="24"/>
              </w:rPr>
              <w:t>Attribut</w:t>
            </w:r>
            <w:r>
              <w:rPr>
                <w:spacing w:val="-1"/>
                <w:position w:val="-1"/>
                <w:sz w:val="24"/>
                <w:szCs w:val="24"/>
              </w:rPr>
              <w:t>e</w:t>
            </w:r>
            <w:r>
              <w:rPr>
                <w:position w:val="-1"/>
                <w:sz w:val="24"/>
                <w:szCs w:val="24"/>
              </w:rPr>
              <w:t>s</w:t>
            </w:r>
          </w:p>
        </w:tc>
        <w:tc>
          <w:tcPr>
            <w:tcW w:w="781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1" w:right="79"/>
              <w:rPr>
                <w:sz w:val="24"/>
                <w:szCs w:val="24"/>
              </w:rPr>
            </w:pPr>
            <w:r>
              <w:rPr>
                <w:sz w:val="24"/>
                <w:szCs w:val="24"/>
              </w:rPr>
              <w:t>Monet</w:t>
            </w:r>
            <w:r>
              <w:rPr>
                <w:spacing w:val="-1"/>
                <w:sz w:val="24"/>
                <w:szCs w:val="24"/>
              </w:rPr>
              <w:t>a</w:t>
            </w:r>
            <w:r>
              <w:rPr>
                <w:spacing w:val="4"/>
                <w:sz w:val="24"/>
                <w:szCs w:val="24"/>
              </w:rPr>
              <w:t>r</w:t>
            </w:r>
            <w:r>
              <w:rPr>
                <w:sz w:val="24"/>
                <w:szCs w:val="24"/>
              </w:rPr>
              <w:t>y</w:t>
            </w:r>
            <w:r>
              <w:rPr>
                <w:spacing w:val="-5"/>
                <w:sz w:val="24"/>
                <w:szCs w:val="24"/>
              </w:rPr>
              <w:t xml:space="preserve"> </w:t>
            </w:r>
            <w:r>
              <w:rPr>
                <w:spacing w:val="-1"/>
                <w:sz w:val="24"/>
                <w:szCs w:val="24"/>
              </w:rPr>
              <w:t>a</w:t>
            </w:r>
            <w:r>
              <w:rPr>
                <w:sz w:val="24"/>
                <w:szCs w:val="24"/>
              </w:rPr>
              <w:t>ns</w:t>
            </w:r>
            <w:r>
              <w:rPr>
                <w:spacing w:val="2"/>
                <w:sz w:val="24"/>
                <w:szCs w:val="24"/>
              </w:rPr>
              <w:t>w</w:t>
            </w:r>
            <w:r>
              <w:rPr>
                <w:spacing w:val="-1"/>
                <w:sz w:val="24"/>
                <w:szCs w:val="24"/>
              </w:rPr>
              <w:t>e</w:t>
            </w:r>
            <w:r>
              <w:rPr>
                <w:sz w:val="24"/>
                <w:szCs w:val="24"/>
              </w:rPr>
              <w:t>rs shou</w:t>
            </w:r>
            <w:r>
              <w:rPr>
                <w:spacing w:val="2"/>
                <w:sz w:val="24"/>
                <w:szCs w:val="24"/>
              </w:rPr>
              <w:t>l</w:t>
            </w:r>
            <w:r>
              <w:rPr>
                <w:sz w:val="24"/>
                <w:szCs w:val="24"/>
              </w:rPr>
              <w:t>d be</w:t>
            </w:r>
            <w:r>
              <w:rPr>
                <w:spacing w:val="-1"/>
                <w:sz w:val="24"/>
                <w:szCs w:val="24"/>
              </w:rPr>
              <w:t xml:space="preserve"> r</w:t>
            </w:r>
            <w:r>
              <w:rPr>
                <w:sz w:val="24"/>
                <w:szCs w:val="24"/>
              </w:rPr>
              <w:t>ound</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w:t>
            </w:r>
            <w:r>
              <w:rPr>
                <w:spacing w:val="-1"/>
                <w:sz w:val="24"/>
                <w:szCs w:val="24"/>
              </w:rPr>
              <w:t>a</w:t>
            </w:r>
            <w:r>
              <w:rPr>
                <w:spacing w:val="1"/>
                <w:sz w:val="24"/>
                <w:szCs w:val="24"/>
              </w:rPr>
              <w:t>re</w:t>
            </w:r>
            <w:r>
              <w:rPr>
                <w:sz w:val="24"/>
                <w:szCs w:val="24"/>
              </w:rPr>
              <w:t>st hund</w:t>
            </w:r>
            <w:r>
              <w:rPr>
                <w:spacing w:val="-1"/>
                <w:sz w:val="24"/>
                <w:szCs w:val="24"/>
              </w:rPr>
              <w:t>re</w:t>
            </w:r>
            <w:r>
              <w:rPr>
                <w:sz w:val="24"/>
                <w:szCs w:val="24"/>
              </w:rPr>
              <w:t>dth un</w:t>
            </w:r>
            <w:r>
              <w:rPr>
                <w:spacing w:val="1"/>
                <w:sz w:val="24"/>
                <w:szCs w:val="24"/>
              </w:rPr>
              <w:t>l</w:t>
            </w:r>
            <w:r>
              <w:rPr>
                <w:spacing w:val="-1"/>
                <w:sz w:val="24"/>
                <w:szCs w:val="24"/>
              </w:rPr>
              <w:t>e</w:t>
            </w:r>
            <w:r>
              <w:rPr>
                <w:sz w:val="24"/>
                <w:szCs w:val="24"/>
              </w:rPr>
              <w:t>ss spe</w:t>
            </w:r>
            <w:r>
              <w:rPr>
                <w:spacing w:val="-1"/>
                <w:sz w:val="24"/>
                <w:szCs w:val="24"/>
              </w:rPr>
              <w:t>c</w:t>
            </w:r>
            <w:r>
              <w:rPr>
                <w:spacing w:val="3"/>
                <w:sz w:val="24"/>
                <w:szCs w:val="24"/>
              </w:rPr>
              <w:t>i</w:t>
            </w:r>
            <w:r>
              <w:rPr>
                <w:sz w:val="24"/>
                <w:szCs w:val="24"/>
              </w:rPr>
              <w:t>fi</w:t>
            </w:r>
            <w:r>
              <w:rPr>
                <w:spacing w:val="-1"/>
                <w:sz w:val="24"/>
                <w:szCs w:val="24"/>
              </w:rPr>
              <w:t>e</w:t>
            </w:r>
            <w:r>
              <w:rPr>
                <w:sz w:val="24"/>
                <w:szCs w:val="24"/>
              </w:rPr>
              <w:t>d othe</w:t>
            </w:r>
            <w:r>
              <w:rPr>
                <w:spacing w:val="-1"/>
                <w:sz w:val="24"/>
                <w:szCs w:val="24"/>
              </w:rPr>
              <w:t>r</w:t>
            </w:r>
            <w:r>
              <w:rPr>
                <w:sz w:val="24"/>
                <w:szCs w:val="24"/>
              </w:rPr>
              <w:t>wise.</w:t>
            </w:r>
          </w:p>
        </w:tc>
      </w:tr>
    </w:tbl>
    <w:p w:rsidR="00484373" w:rsidRDefault="00484373">
      <w:pPr>
        <w:spacing w:before="8" w:line="100" w:lineRule="exact"/>
        <w:rPr>
          <w:sz w:val="11"/>
          <w:szCs w:val="11"/>
        </w:rPr>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175B88">
      <w:pPr>
        <w:spacing w:before="16"/>
        <w:ind w:right="156"/>
        <w:jc w:val="right"/>
        <w:rPr>
          <w:rFonts w:ascii="Calibri" w:eastAsia="Calibri" w:hAnsi="Calibri" w:cs="Calibri"/>
          <w:sz w:val="22"/>
          <w:szCs w:val="22"/>
        </w:rPr>
        <w:sectPr w:rsidR="00484373">
          <w:headerReference w:type="default" r:id="rId29"/>
          <w:footerReference w:type="default" r:id="rId30"/>
          <w:pgSz w:w="12240" w:h="15840"/>
          <w:pgMar w:top="1740" w:right="1280" w:bottom="280" w:left="1220" w:header="1474" w:footer="0" w:gutter="0"/>
          <w:pgNumType w:start="5"/>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16</w:t>
      </w:r>
    </w:p>
    <w:p w:rsidR="00484373" w:rsidRDefault="00484373">
      <w:pPr>
        <w:spacing w:before="3"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1682"/>
        <w:gridCol w:w="7889"/>
      </w:tblGrid>
      <w:tr w:rsidR="00484373">
        <w:trPr>
          <w:trHeight w:hRule="exact" w:val="2604"/>
        </w:trPr>
        <w:tc>
          <w:tcPr>
            <w:tcW w:w="1682" w:type="dxa"/>
            <w:tcBorders>
              <w:top w:val="nil"/>
              <w:left w:val="nil"/>
              <w:bottom w:val="nil"/>
              <w:right w:val="nil"/>
            </w:tcBorders>
          </w:tcPr>
          <w:p w:rsidR="00484373" w:rsidRDefault="00175B88">
            <w:pPr>
              <w:spacing w:line="240" w:lineRule="exact"/>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1</w:t>
            </w:r>
          </w:p>
        </w:tc>
        <w:tc>
          <w:tcPr>
            <w:tcW w:w="7889" w:type="dxa"/>
            <w:tcBorders>
              <w:top w:val="nil"/>
              <w:left w:val="nil"/>
              <w:bottom w:val="nil"/>
              <w:right w:val="nil"/>
            </w:tcBorders>
          </w:tcPr>
          <w:p w:rsidR="00484373" w:rsidRDefault="00175B88">
            <w:pPr>
              <w:spacing w:line="240" w:lineRule="exact"/>
              <w:ind w:left="166"/>
              <w:rPr>
                <w:sz w:val="24"/>
                <w:szCs w:val="24"/>
              </w:rPr>
            </w:pPr>
            <w:r>
              <w:rPr>
                <w:sz w:val="24"/>
                <w:szCs w:val="24"/>
              </w:rPr>
              <w:t>Antho</w:t>
            </w:r>
            <w:r>
              <w:rPr>
                <w:spacing w:val="2"/>
                <w:sz w:val="24"/>
                <w:szCs w:val="24"/>
              </w:rPr>
              <w:t>n</w:t>
            </w:r>
            <w:r>
              <w:rPr>
                <w:sz w:val="24"/>
                <w:szCs w:val="24"/>
              </w:rPr>
              <w:t>y</w:t>
            </w:r>
            <w:r>
              <w:rPr>
                <w:spacing w:val="-5"/>
                <w:sz w:val="24"/>
                <w:szCs w:val="24"/>
              </w:rPr>
              <w:t xml:space="preserve"> </w:t>
            </w:r>
            <w:r>
              <w:rPr>
                <w:sz w:val="24"/>
                <w:szCs w:val="24"/>
              </w:rPr>
              <w:t>pu</w:t>
            </w:r>
            <w:r>
              <w:rPr>
                <w:spacing w:val="1"/>
                <w:sz w:val="24"/>
                <w:szCs w:val="24"/>
              </w:rPr>
              <w:t>r</w:t>
            </w:r>
            <w:r>
              <w:rPr>
                <w:spacing w:val="-1"/>
                <w:sz w:val="24"/>
                <w:szCs w:val="24"/>
              </w:rPr>
              <w:t>c</w:t>
            </w:r>
            <w:r>
              <w:rPr>
                <w:sz w:val="24"/>
                <w:szCs w:val="24"/>
              </w:rPr>
              <w:t>h</w:t>
            </w:r>
            <w:r>
              <w:rPr>
                <w:spacing w:val="-1"/>
                <w:sz w:val="24"/>
                <w:szCs w:val="24"/>
              </w:rPr>
              <w:t>a</w:t>
            </w:r>
            <w:r>
              <w:rPr>
                <w:sz w:val="24"/>
                <w:szCs w:val="24"/>
              </w:rPr>
              <w:t>s</w:t>
            </w:r>
            <w:r>
              <w:rPr>
                <w:spacing w:val="-1"/>
                <w:sz w:val="24"/>
                <w:szCs w:val="24"/>
              </w:rPr>
              <w:t>e</w:t>
            </w:r>
            <w:r>
              <w:rPr>
                <w:sz w:val="24"/>
                <w:szCs w:val="24"/>
              </w:rPr>
              <w:t>d</w:t>
            </w:r>
            <w:r>
              <w:rPr>
                <w:spacing w:val="2"/>
                <w:sz w:val="24"/>
                <w:szCs w:val="24"/>
              </w:rPr>
              <w:t xml:space="preserve"> </w:t>
            </w:r>
            <w:r>
              <w:rPr>
                <w:sz w:val="24"/>
                <w:szCs w:val="24"/>
              </w:rPr>
              <w:t>a</w:t>
            </w:r>
            <w:r>
              <w:rPr>
                <w:spacing w:val="-1"/>
                <w:sz w:val="24"/>
                <w:szCs w:val="24"/>
              </w:rPr>
              <w:t xml:space="preserve"> </w:t>
            </w:r>
            <w:r>
              <w:rPr>
                <w:sz w:val="24"/>
                <w:szCs w:val="24"/>
              </w:rPr>
              <w:t>b</w:t>
            </w:r>
            <w:r>
              <w:rPr>
                <w:spacing w:val="3"/>
                <w:sz w:val="24"/>
                <w:szCs w:val="24"/>
              </w:rPr>
              <w:t>i</w:t>
            </w:r>
            <w:r>
              <w:rPr>
                <w:sz w:val="24"/>
                <w:szCs w:val="24"/>
              </w:rPr>
              <w:t>g sc</w:t>
            </w:r>
            <w:r>
              <w:rPr>
                <w:spacing w:val="-1"/>
                <w:sz w:val="24"/>
                <w:szCs w:val="24"/>
              </w:rPr>
              <w:t>ree</w:t>
            </w:r>
            <w:r>
              <w:rPr>
                <w:sz w:val="24"/>
                <w:szCs w:val="24"/>
              </w:rPr>
              <w:t xml:space="preserve">n </w:t>
            </w:r>
            <w:r>
              <w:rPr>
                <w:spacing w:val="3"/>
                <w:sz w:val="24"/>
                <w:szCs w:val="24"/>
              </w:rPr>
              <w:t>t</w:t>
            </w:r>
            <w:r>
              <w:rPr>
                <w:spacing w:val="-1"/>
                <w:sz w:val="24"/>
                <w:szCs w:val="24"/>
              </w:rPr>
              <w:t>e</w:t>
            </w:r>
            <w:r>
              <w:rPr>
                <w:sz w:val="24"/>
                <w:szCs w:val="24"/>
              </w:rPr>
              <w:t>levision f</w:t>
            </w:r>
            <w:r>
              <w:rPr>
                <w:spacing w:val="-1"/>
                <w:sz w:val="24"/>
                <w:szCs w:val="24"/>
              </w:rPr>
              <w:t>o</w:t>
            </w:r>
            <w:r>
              <w:rPr>
                <w:sz w:val="24"/>
                <w:szCs w:val="24"/>
              </w:rPr>
              <w:t>r $2</w:t>
            </w:r>
            <w:r>
              <w:rPr>
                <w:spacing w:val="1"/>
                <w:sz w:val="24"/>
                <w:szCs w:val="24"/>
              </w:rPr>
              <w:t>4</w:t>
            </w:r>
            <w:r>
              <w:rPr>
                <w:sz w:val="24"/>
                <w:szCs w:val="24"/>
              </w:rPr>
              <w:t>99 including</w:t>
            </w:r>
            <w:r>
              <w:rPr>
                <w:spacing w:val="-2"/>
                <w:sz w:val="24"/>
                <w:szCs w:val="24"/>
              </w:rPr>
              <w:t xml:space="preserve"> </w:t>
            </w:r>
            <w:r>
              <w:rPr>
                <w:sz w:val="24"/>
                <w:szCs w:val="24"/>
              </w:rPr>
              <w:t>sal</w:t>
            </w:r>
            <w:r>
              <w:rPr>
                <w:spacing w:val="-1"/>
                <w:sz w:val="24"/>
                <w:szCs w:val="24"/>
              </w:rPr>
              <w:t>e</w:t>
            </w:r>
            <w:r>
              <w:rPr>
                <w:sz w:val="24"/>
                <w:szCs w:val="24"/>
              </w:rPr>
              <w:t>s ta</w:t>
            </w:r>
            <w:r>
              <w:rPr>
                <w:spacing w:val="2"/>
                <w:sz w:val="24"/>
                <w:szCs w:val="24"/>
              </w:rPr>
              <w:t>x</w:t>
            </w:r>
            <w:r>
              <w:rPr>
                <w:sz w:val="24"/>
                <w:szCs w:val="24"/>
              </w:rPr>
              <w:t>.  The</w:t>
            </w:r>
          </w:p>
          <w:p w:rsidR="00484373" w:rsidRDefault="00175B88">
            <w:pPr>
              <w:ind w:left="166" w:right="127"/>
              <w:rPr>
                <w:sz w:val="24"/>
                <w:szCs w:val="24"/>
              </w:rPr>
            </w:pPr>
            <w:r>
              <w:rPr>
                <w:spacing w:val="-1"/>
                <w:sz w:val="24"/>
                <w:szCs w:val="24"/>
              </w:rPr>
              <w:t>e</w:t>
            </w:r>
            <w:r>
              <w:rPr>
                <w:sz w:val="24"/>
                <w:szCs w:val="24"/>
              </w:rPr>
              <w:t>le</w:t>
            </w:r>
            <w:r>
              <w:rPr>
                <w:spacing w:val="-1"/>
                <w:sz w:val="24"/>
                <w:szCs w:val="24"/>
              </w:rPr>
              <w:t>c</w:t>
            </w:r>
            <w:r>
              <w:rPr>
                <w:sz w:val="24"/>
                <w:szCs w:val="24"/>
              </w:rPr>
              <w:t>troni</w:t>
            </w:r>
            <w:r>
              <w:rPr>
                <w:spacing w:val="-1"/>
                <w:sz w:val="24"/>
                <w:szCs w:val="24"/>
              </w:rPr>
              <w:t>c</w:t>
            </w:r>
            <w:r>
              <w:rPr>
                <w:sz w:val="24"/>
                <w:szCs w:val="24"/>
              </w:rPr>
              <w:t>s</w:t>
            </w:r>
            <w:r>
              <w:rPr>
                <w:spacing w:val="2"/>
                <w:sz w:val="24"/>
                <w:szCs w:val="24"/>
              </w:rPr>
              <w:t xml:space="preserve"> </w:t>
            </w:r>
            <w:r>
              <w:rPr>
                <w:spacing w:val="-1"/>
                <w:sz w:val="24"/>
                <w:szCs w:val="24"/>
              </w:rPr>
              <w:t>c</w:t>
            </w:r>
            <w:r>
              <w:rPr>
                <w:sz w:val="24"/>
                <w:szCs w:val="24"/>
              </w:rPr>
              <w:t>ompa</w:t>
            </w:r>
            <w:r>
              <w:rPr>
                <w:spacing w:val="4"/>
                <w:sz w:val="24"/>
                <w:szCs w:val="24"/>
              </w:rPr>
              <w:t>n</w:t>
            </w:r>
            <w:r>
              <w:rPr>
                <w:sz w:val="24"/>
                <w:szCs w:val="24"/>
              </w:rPr>
              <w:t>y</w:t>
            </w:r>
            <w:r>
              <w:rPr>
                <w:spacing w:val="-5"/>
                <w:sz w:val="24"/>
                <w:szCs w:val="24"/>
              </w:rPr>
              <w:t xml:space="preserve"> </w:t>
            </w:r>
            <w:r>
              <w:rPr>
                <w:sz w:val="24"/>
                <w:szCs w:val="24"/>
              </w:rPr>
              <w:t>of</w:t>
            </w:r>
            <w:r>
              <w:rPr>
                <w:spacing w:val="1"/>
                <w:sz w:val="24"/>
                <w:szCs w:val="24"/>
              </w:rPr>
              <w:t>fe</w:t>
            </w:r>
            <w:r>
              <w:rPr>
                <w:sz w:val="24"/>
                <w:szCs w:val="24"/>
              </w:rPr>
              <w:t>r</w:t>
            </w:r>
            <w:r>
              <w:rPr>
                <w:spacing w:val="-2"/>
                <w:sz w:val="24"/>
                <w:szCs w:val="24"/>
              </w:rPr>
              <w:t>e</w:t>
            </w:r>
            <w:r>
              <w:rPr>
                <w:sz w:val="24"/>
                <w:szCs w:val="24"/>
              </w:rPr>
              <w:t>d a</w:t>
            </w:r>
            <w:r>
              <w:rPr>
                <w:spacing w:val="-1"/>
                <w:sz w:val="24"/>
                <w:szCs w:val="24"/>
              </w:rPr>
              <w:t xml:space="preserve"> </w:t>
            </w:r>
            <w:r>
              <w:rPr>
                <w:sz w:val="24"/>
                <w:szCs w:val="24"/>
              </w:rPr>
              <w:t>2</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 xml:space="preserve">r </w:t>
            </w:r>
            <w:r>
              <w:rPr>
                <w:spacing w:val="1"/>
                <w:sz w:val="24"/>
                <w:szCs w:val="24"/>
              </w:rPr>
              <w:t>d</w:t>
            </w:r>
            <w:r>
              <w:rPr>
                <w:spacing w:val="-1"/>
                <w:sz w:val="24"/>
                <w:szCs w:val="24"/>
              </w:rPr>
              <w:t>e</w:t>
            </w:r>
            <w:r>
              <w:rPr>
                <w:sz w:val="24"/>
                <w:szCs w:val="24"/>
              </w:rPr>
              <w:t>fer</w:t>
            </w:r>
            <w:r>
              <w:rPr>
                <w:spacing w:val="-1"/>
                <w:sz w:val="24"/>
                <w:szCs w:val="24"/>
              </w:rPr>
              <w:t>re</w:t>
            </w:r>
            <w:r>
              <w:rPr>
                <w:sz w:val="24"/>
                <w:szCs w:val="24"/>
              </w:rPr>
              <w:t xml:space="preserve">d </w:t>
            </w:r>
            <w:r>
              <w:rPr>
                <w:spacing w:val="2"/>
                <w:sz w:val="24"/>
                <w:szCs w:val="24"/>
              </w:rPr>
              <w:t>p</w:t>
            </w:r>
            <w:r>
              <w:rPr>
                <w:spacing w:val="4"/>
                <w:sz w:val="24"/>
                <w:szCs w:val="24"/>
              </w:rPr>
              <w:t>a</w:t>
            </w:r>
            <w:r>
              <w:rPr>
                <w:spacing w:val="-2"/>
                <w:sz w:val="24"/>
                <w:szCs w:val="24"/>
              </w:rPr>
              <w:t>y</w:t>
            </w:r>
            <w:r>
              <w:rPr>
                <w:sz w:val="24"/>
                <w:szCs w:val="24"/>
              </w:rPr>
              <w:t xml:space="preserve">ment plan. </w:t>
            </w:r>
            <w:r>
              <w:rPr>
                <w:spacing w:val="-1"/>
                <w:sz w:val="24"/>
                <w:szCs w:val="24"/>
              </w:rPr>
              <w:t>A</w:t>
            </w:r>
            <w:r>
              <w:rPr>
                <w:sz w:val="24"/>
                <w:szCs w:val="24"/>
              </w:rPr>
              <w:t>ft</w:t>
            </w:r>
            <w:r>
              <w:rPr>
                <w:spacing w:val="-1"/>
                <w:sz w:val="24"/>
                <w:szCs w:val="24"/>
              </w:rPr>
              <w:t>e</w:t>
            </w:r>
            <w:r>
              <w:rPr>
                <w:sz w:val="24"/>
                <w:szCs w:val="24"/>
              </w:rPr>
              <w:t>r 2</w:t>
            </w:r>
            <w:r>
              <w:rPr>
                <w:spacing w:val="4"/>
                <w:sz w:val="24"/>
                <w:szCs w:val="24"/>
              </w:rPr>
              <w:t xml:space="preserve"> </w:t>
            </w:r>
            <w:r>
              <w:rPr>
                <w:spacing w:val="-5"/>
                <w:sz w:val="24"/>
                <w:szCs w:val="24"/>
              </w:rPr>
              <w:t>y</w:t>
            </w:r>
            <w:r>
              <w:rPr>
                <w:spacing w:val="1"/>
                <w:sz w:val="24"/>
                <w:szCs w:val="24"/>
              </w:rPr>
              <w:t>e</w:t>
            </w:r>
            <w:r>
              <w:rPr>
                <w:spacing w:val="-1"/>
                <w:sz w:val="24"/>
                <w:szCs w:val="24"/>
              </w:rPr>
              <w:t>a</w:t>
            </w:r>
            <w:r>
              <w:rPr>
                <w:sz w:val="24"/>
                <w:szCs w:val="24"/>
              </w:rPr>
              <w:t>rs,</w:t>
            </w:r>
            <w:r>
              <w:rPr>
                <w:spacing w:val="2"/>
                <w:sz w:val="24"/>
                <w:szCs w:val="24"/>
              </w:rPr>
              <w:t xml:space="preserve"> </w:t>
            </w:r>
            <w:r>
              <w:rPr>
                <w:sz w:val="24"/>
                <w:szCs w:val="24"/>
              </w:rPr>
              <w:t xml:space="preserve">the </w:t>
            </w:r>
            <w:r>
              <w:rPr>
                <w:spacing w:val="-1"/>
                <w:sz w:val="24"/>
                <w:szCs w:val="24"/>
              </w:rPr>
              <w:t>c</w:t>
            </w:r>
            <w:r>
              <w:rPr>
                <w:sz w:val="24"/>
                <w:szCs w:val="24"/>
              </w:rPr>
              <w:t>ompa</w:t>
            </w:r>
            <w:r>
              <w:rPr>
                <w:spacing w:val="4"/>
                <w:sz w:val="24"/>
                <w:szCs w:val="24"/>
              </w:rPr>
              <w:t>n</w:t>
            </w:r>
            <w:r>
              <w:rPr>
                <w:sz w:val="24"/>
                <w:szCs w:val="24"/>
              </w:rPr>
              <w:t>y</w:t>
            </w:r>
            <w:r>
              <w:rPr>
                <w:spacing w:val="-5"/>
                <w:sz w:val="24"/>
                <w:szCs w:val="24"/>
              </w:rPr>
              <w:t xml:space="preserve"> </w:t>
            </w:r>
            <w:r>
              <w:rPr>
                <w:spacing w:val="-1"/>
                <w:sz w:val="24"/>
                <w:szCs w:val="24"/>
              </w:rPr>
              <w:t>c</w:t>
            </w:r>
            <w:r>
              <w:rPr>
                <w:sz w:val="24"/>
                <w:szCs w:val="24"/>
              </w:rPr>
              <w:t>h</w:t>
            </w:r>
            <w:r>
              <w:rPr>
                <w:spacing w:val="1"/>
                <w:sz w:val="24"/>
                <w:szCs w:val="24"/>
              </w:rPr>
              <w:t>ar</w:t>
            </w:r>
            <w:r>
              <w:rPr>
                <w:spacing w:val="-2"/>
                <w:sz w:val="24"/>
                <w:szCs w:val="24"/>
              </w:rPr>
              <w:t>g</w:t>
            </w:r>
            <w:r>
              <w:rPr>
                <w:spacing w:val="-1"/>
                <w:sz w:val="24"/>
                <w:szCs w:val="24"/>
              </w:rPr>
              <w:t>e</w:t>
            </w:r>
            <w:r>
              <w:rPr>
                <w:sz w:val="24"/>
                <w:szCs w:val="24"/>
              </w:rPr>
              <w:t>s a 2</w:t>
            </w:r>
            <w:r>
              <w:rPr>
                <w:spacing w:val="1"/>
                <w:sz w:val="24"/>
                <w:szCs w:val="24"/>
              </w:rPr>
              <w:t>0</w:t>
            </w:r>
            <w:r>
              <w:rPr>
                <w:sz w:val="24"/>
                <w:szCs w:val="24"/>
              </w:rPr>
              <w:t>%</w:t>
            </w:r>
            <w:r>
              <w:rPr>
                <w:spacing w:val="1"/>
                <w:sz w:val="24"/>
                <w:szCs w:val="24"/>
              </w:rPr>
              <w:t xml:space="preserve"> </w:t>
            </w:r>
            <w:r>
              <w:rPr>
                <w:spacing w:val="-1"/>
                <w:sz w:val="24"/>
                <w:szCs w:val="24"/>
              </w:rPr>
              <w:t>a</w:t>
            </w:r>
            <w:r>
              <w:rPr>
                <w:sz w:val="24"/>
                <w:szCs w:val="24"/>
              </w:rPr>
              <w:t>nnu</w:t>
            </w:r>
            <w:r>
              <w:rPr>
                <w:spacing w:val="-1"/>
                <w:sz w:val="24"/>
                <w:szCs w:val="24"/>
              </w:rPr>
              <w:t>a</w:t>
            </w:r>
            <w:r>
              <w:rPr>
                <w:sz w:val="24"/>
                <w:szCs w:val="24"/>
              </w:rPr>
              <w:t>l</w:t>
            </w:r>
            <w:r>
              <w:rPr>
                <w:spacing w:val="2"/>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z w:val="24"/>
                <w:szCs w:val="24"/>
              </w:rPr>
              <w:t>st appli</w:t>
            </w:r>
            <w:r>
              <w:rPr>
                <w:spacing w:val="-1"/>
                <w:sz w:val="24"/>
                <w:szCs w:val="24"/>
              </w:rPr>
              <w:t>e</w:t>
            </w:r>
            <w:r>
              <w:rPr>
                <w:sz w:val="24"/>
                <w:szCs w:val="24"/>
              </w:rPr>
              <w:t>d</w:t>
            </w:r>
            <w:r>
              <w:rPr>
                <w:spacing w:val="2"/>
                <w:sz w:val="24"/>
                <w:szCs w:val="24"/>
              </w:rPr>
              <w:t xml:space="preserve"> </w:t>
            </w:r>
            <w:r>
              <w:rPr>
                <w:sz w:val="24"/>
                <w:szCs w:val="24"/>
              </w:rPr>
              <w:t>retro</w:t>
            </w:r>
            <w:r>
              <w:rPr>
                <w:spacing w:val="-1"/>
                <w:sz w:val="24"/>
                <w:szCs w:val="24"/>
              </w:rPr>
              <w:t>ac</w:t>
            </w:r>
            <w:r>
              <w:rPr>
                <w:sz w:val="24"/>
                <w:szCs w:val="24"/>
              </w:rPr>
              <w:t>t</w:t>
            </w:r>
            <w:r>
              <w:rPr>
                <w:spacing w:val="1"/>
                <w:sz w:val="24"/>
                <w:szCs w:val="24"/>
              </w:rPr>
              <w:t>i</w:t>
            </w:r>
            <w:r>
              <w:rPr>
                <w:sz w:val="24"/>
                <w:szCs w:val="24"/>
              </w:rPr>
              <w:t>v</w:t>
            </w:r>
            <w:r>
              <w:rPr>
                <w:spacing w:val="-1"/>
                <w:sz w:val="24"/>
                <w:szCs w:val="24"/>
              </w:rPr>
              <w:t>e</w:t>
            </w:r>
            <w:r>
              <w:rPr>
                <w:spacing w:val="5"/>
                <w:sz w:val="24"/>
                <w:szCs w:val="24"/>
              </w:rPr>
              <w:t>l</w:t>
            </w:r>
            <w:r>
              <w:rPr>
                <w:sz w:val="24"/>
                <w:szCs w:val="24"/>
              </w:rPr>
              <w:t>y</w:t>
            </w:r>
            <w:r>
              <w:rPr>
                <w:spacing w:val="-5"/>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or</w:t>
            </w:r>
            <w:r>
              <w:rPr>
                <w:spacing w:val="2"/>
                <w:sz w:val="24"/>
                <w:szCs w:val="24"/>
              </w:rPr>
              <w:t>i</w:t>
            </w:r>
            <w:r>
              <w:rPr>
                <w:spacing w:val="-2"/>
                <w:sz w:val="24"/>
                <w:szCs w:val="24"/>
              </w:rPr>
              <w:t>g</w:t>
            </w:r>
            <w:r>
              <w:rPr>
                <w:sz w:val="24"/>
                <w:szCs w:val="24"/>
              </w:rPr>
              <w:t>inal pur</w:t>
            </w:r>
            <w:r>
              <w:rPr>
                <w:spacing w:val="-2"/>
                <w:sz w:val="24"/>
                <w:szCs w:val="24"/>
              </w:rPr>
              <w:t>c</w:t>
            </w:r>
            <w:r>
              <w:rPr>
                <w:sz w:val="24"/>
                <w:szCs w:val="24"/>
              </w:rPr>
              <w:t>h</w:t>
            </w:r>
            <w:r>
              <w:rPr>
                <w:spacing w:val="-1"/>
                <w:sz w:val="24"/>
                <w:szCs w:val="24"/>
              </w:rPr>
              <w:t>a</w:t>
            </w:r>
            <w:r>
              <w:rPr>
                <w:sz w:val="24"/>
                <w:szCs w:val="24"/>
              </w:rPr>
              <w:t>s</w:t>
            </w:r>
            <w:r>
              <w:rPr>
                <w:spacing w:val="-1"/>
                <w:sz w:val="24"/>
                <w:szCs w:val="24"/>
              </w:rPr>
              <w:t>e</w:t>
            </w:r>
            <w:r>
              <w:rPr>
                <w:sz w:val="24"/>
                <w:szCs w:val="24"/>
              </w:rPr>
              <w:t xml:space="preserve">. </w:t>
            </w:r>
            <w:r>
              <w:rPr>
                <w:spacing w:val="3"/>
                <w:sz w:val="24"/>
                <w:szCs w:val="24"/>
              </w:rPr>
              <w:t xml:space="preserve"> </w:t>
            </w:r>
            <w:r>
              <w:rPr>
                <w:sz w:val="24"/>
                <w:szCs w:val="24"/>
              </w:rPr>
              <w:t>He</w:t>
            </w:r>
            <w:r>
              <w:rPr>
                <w:spacing w:val="-1"/>
                <w:sz w:val="24"/>
                <w:szCs w:val="24"/>
              </w:rPr>
              <w:t xml:space="preserve"> </w:t>
            </w:r>
            <w:r>
              <w:rPr>
                <w:sz w:val="24"/>
                <w:szCs w:val="24"/>
              </w:rPr>
              <w:t>ma</w:t>
            </w:r>
            <w:r>
              <w:rPr>
                <w:spacing w:val="2"/>
                <w:sz w:val="24"/>
                <w:szCs w:val="24"/>
              </w:rPr>
              <w:t>d</w:t>
            </w:r>
            <w:r>
              <w:rPr>
                <w:sz w:val="24"/>
                <w:szCs w:val="24"/>
              </w:rPr>
              <w:t>e</w:t>
            </w:r>
            <w:r>
              <w:rPr>
                <w:spacing w:val="-1"/>
                <w:sz w:val="24"/>
                <w:szCs w:val="24"/>
              </w:rPr>
              <w:t xml:space="preserve"> </w:t>
            </w:r>
            <w:r>
              <w:rPr>
                <w:sz w:val="24"/>
                <w:szCs w:val="24"/>
              </w:rPr>
              <w:t xml:space="preserve">no </w:t>
            </w:r>
            <w:r>
              <w:rPr>
                <w:spacing w:val="3"/>
                <w:sz w:val="24"/>
                <w:szCs w:val="24"/>
              </w:rPr>
              <w:t>p</w:t>
            </w:r>
            <w:r>
              <w:rPr>
                <w:spacing w:val="1"/>
                <w:sz w:val="24"/>
                <w:szCs w:val="24"/>
              </w:rPr>
              <w:t>a</w:t>
            </w:r>
            <w:r>
              <w:rPr>
                <w:spacing w:val="-5"/>
                <w:sz w:val="24"/>
                <w:szCs w:val="24"/>
              </w:rPr>
              <w:t>y</w:t>
            </w:r>
            <w:r>
              <w:rPr>
                <w:spacing w:val="3"/>
                <w:sz w:val="24"/>
                <w:szCs w:val="24"/>
              </w:rPr>
              <w:t>m</w:t>
            </w:r>
            <w:r>
              <w:rPr>
                <w:spacing w:val="-1"/>
                <w:sz w:val="24"/>
                <w:szCs w:val="24"/>
              </w:rPr>
              <w:t>e</w:t>
            </w:r>
            <w:r>
              <w:rPr>
                <w:sz w:val="24"/>
                <w:szCs w:val="24"/>
              </w:rPr>
              <w:t xml:space="preserve">nts </w:t>
            </w:r>
            <w:r>
              <w:rPr>
                <w:spacing w:val="1"/>
                <w:sz w:val="24"/>
                <w:szCs w:val="24"/>
              </w:rPr>
              <w:t>t</w:t>
            </w:r>
            <w:r>
              <w:rPr>
                <w:sz w:val="24"/>
                <w:szCs w:val="24"/>
              </w:rPr>
              <w:t>he</w:t>
            </w:r>
            <w:r>
              <w:rPr>
                <w:spacing w:val="-1"/>
                <w:sz w:val="24"/>
                <w:szCs w:val="24"/>
              </w:rPr>
              <w:t xml:space="preserve"> f</w:t>
            </w:r>
            <w:r>
              <w:rPr>
                <w:sz w:val="24"/>
                <w:szCs w:val="24"/>
              </w:rPr>
              <w:t>irst</w:t>
            </w:r>
            <w:r>
              <w:rPr>
                <w:spacing w:val="6"/>
                <w:sz w:val="24"/>
                <w:szCs w:val="24"/>
              </w:rPr>
              <w:t xml:space="preserve"> </w:t>
            </w:r>
            <w:r>
              <w:rPr>
                <w:spacing w:val="-5"/>
                <w:sz w:val="24"/>
                <w:szCs w:val="24"/>
              </w:rPr>
              <w:t>y</w:t>
            </w:r>
            <w:r>
              <w:rPr>
                <w:spacing w:val="-1"/>
                <w:sz w:val="24"/>
                <w:szCs w:val="24"/>
              </w:rPr>
              <w:t>e</w:t>
            </w:r>
            <w:r>
              <w:rPr>
                <w:spacing w:val="1"/>
                <w:sz w:val="24"/>
                <w:szCs w:val="24"/>
              </w:rPr>
              <w:t>a</w:t>
            </w:r>
            <w:r>
              <w:rPr>
                <w:sz w:val="24"/>
                <w:szCs w:val="24"/>
              </w:rPr>
              <w:t xml:space="preserve">r.  </w:t>
            </w:r>
            <w:r>
              <w:rPr>
                <w:spacing w:val="1"/>
                <w:sz w:val="24"/>
                <w:szCs w:val="24"/>
              </w:rPr>
              <w:t>D</w:t>
            </w:r>
            <w:r>
              <w:rPr>
                <w:sz w:val="24"/>
                <w:szCs w:val="24"/>
              </w:rPr>
              <w:t>u</w:t>
            </w:r>
            <w:r>
              <w:rPr>
                <w:spacing w:val="-1"/>
                <w:sz w:val="24"/>
                <w:szCs w:val="24"/>
              </w:rPr>
              <w:t>r</w:t>
            </w:r>
            <w:r>
              <w:rPr>
                <w:sz w:val="24"/>
                <w:szCs w:val="24"/>
              </w:rPr>
              <w:t>ing</w:t>
            </w:r>
            <w:r>
              <w:rPr>
                <w:spacing w:val="-2"/>
                <w:sz w:val="24"/>
                <w:szCs w:val="24"/>
              </w:rPr>
              <w:t xml:space="preserve"> </w:t>
            </w:r>
            <w:r>
              <w:rPr>
                <w:sz w:val="24"/>
                <w:szCs w:val="24"/>
              </w:rPr>
              <w:t xml:space="preserve">the </w:t>
            </w:r>
            <w:r>
              <w:rPr>
                <w:spacing w:val="2"/>
                <w:sz w:val="24"/>
                <w:szCs w:val="24"/>
              </w:rPr>
              <w:t>s</w:t>
            </w:r>
            <w:r>
              <w:rPr>
                <w:spacing w:val="-1"/>
                <w:sz w:val="24"/>
                <w:szCs w:val="24"/>
              </w:rPr>
              <w:t>ec</w:t>
            </w:r>
            <w:r>
              <w:rPr>
                <w:sz w:val="24"/>
                <w:szCs w:val="24"/>
              </w:rPr>
              <w:t>ond</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he made</w:t>
            </w:r>
            <w:r>
              <w:rPr>
                <w:spacing w:val="-1"/>
                <w:sz w:val="24"/>
                <w:szCs w:val="24"/>
              </w:rPr>
              <w:t xml:space="preserve"> </w:t>
            </w:r>
            <w:r>
              <w:rPr>
                <w:sz w:val="24"/>
                <w:szCs w:val="24"/>
              </w:rPr>
              <w:t>p</w:t>
            </w:r>
            <w:r>
              <w:rPr>
                <w:spacing w:val="4"/>
                <w:sz w:val="24"/>
                <w:szCs w:val="24"/>
              </w:rPr>
              <w:t>a</w:t>
            </w:r>
            <w:r>
              <w:rPr>
                <w:spacing w:val="-5"/>
                <w:sz w:val="24"/>
                <w:szCs w:val="24"/>
              </w:rPr>
              <w:t>y</w:t>
            </w:r>
            <w:r>
              <w:rPr>
                <w:sz w:val="24"/>
                <w:szCs w:val="24"/>
              </w:rPr>
              <w:t>ments totaling $2100.  Assum</w:t>
            </w:r>
            <w:r>
              <w:rPr>
                <w:spacing w:val="1"/>
                <w:sz w:val="24"/>
                <w:szCs w:val="24"/>
              </w:rPr>
              <w:t>i</w:t>
            </w:r>
            <w:r>
              <w:rPr>
                <w:sz w:val="24"/>
                <w:szCs w:val="24"/>
              </w:rPr>
              <w:t>ng</w:t>
            </w:r>
            <w:r>
              <w:rPr>
                <w:spacing w:val="-2"/>
                <w:sz w:val="24"/>
                <w:szCs w:val="24"/>
              </w:rPr>
              <w:t xml:space="preserve"> </w:t>
            </w:r>
            <w:r>
              <w:rPr>
                <w:sz w:val="24"/>
                <w:szCs w:val="24"/>
              </w:rPr>
              <w:t xml:space="preserve">that </w:t>
            </w:r>
            <w:r>
              <w:rPr>
                <w:spacing w:val="2"/>
                <w:sz w:val="24"/>
                <w:szCs w:val="24"/>
              </w:rPr>
              <w:t>A</w:t>
            </w:r>
            <w:r>
              <w:rPr>
                <w:sz w:val="24"/>
                <w:szCs w:val="24"/>
              </w:rPr>
              <w:t>ntho</w:t>
            </w:r>
            <w:r>
              <w:rPr>
                <w:spacing w:val="3"/>
                <w:sz w:val="24"/>
                <w:szCs w:val="24"/>
              </w:rPr>
              <w:t>n</w:t>
            </w:r>
            <w:r>
              <w:rPr>
                <w:sz w:val="24"/>
                <w:szCs w:val="24"/>
              </w:rPr>
              <w:t>y</w:t>
            </w:r>
            <w:r>
              <w:rPr>
                <w:spacing w:val="-5"/>
                <w:sz w:val="24"/>
                <w:szCs w:val="24"/>
              </w:rPr>
              <w:t xml:space="preserve"> </w:t>
            </w:r>
            <w:r>
              <w:rPr>
                <w:sz w:val="24"/>
                <w:szCs w:val="24"/>
              </w:rPr>
              <w:t>p</w:t>
            </w:r>
            <w:r>
              <w:rPr>
                <w:spacing w:val="4"/>
                <w:sz w:val="24"/>
                <w:szCs w:val="24"/>
              </w:rPr>
              <w:t>a</w:t>
            </w:r>
            <w:r>
              <w:rPr>
                <w:spacing w:val="-5"/>
                <w:sz w:val="24"/>
                <w:szCs w:val="24"/>
              </w:rPr>
              <w:t>y</w:t>
            </w:r>
            <w:r>
              <w:rPr>
                <w:sz w:val="24"/>
                <w:szCs w:val="24"/>
              </w:rPr>
              <w:t>s the</w:t>
            </w:r>
            <w:r>
              <w:rPr>
                <w:spacing w:val="2"/>
                <w:sz w:val="24"/>
                <w:szCs w:val="24"/>
              </w:rPr>
              <w:t xml:space="preserve"> </w:t>
            </w:r>
            <w:r>
              <w:rPr>
                <w:spacing w:val="-1"/>
                <w:sz w:val="24"/>
                <w:szCs w:val="24"/>
              </w:rPr>
              <w:t>acc</w:t>
            </w:r>
            <w:r>
              <w:rPr>
                <w:sz w:val="24"/>
                <w:szCs w:val="24"/>
              </w:rPr>
              <w:t>ount b</w:t>
            </w:r>
            <w:r>
              <w:rPr>
                <w:spacing w:val="-1"/>
                <w:sz w:val="24"/>
                <w:szCs w:val="24"/>
              </w:rPr>
              <w:t>a</w:t>
            </w:r>
            <w:r>
              <w:rPr>
                <w:sz w:val="24"/>
                <w:szCs w:val="24"/>
              </w:rPr>
              <w:t>lan</w:t>
            </w:r>
            <w:r>
              <w:rPr>
                <w:spacing w:val="-1"/>
                <w:sz w:val="24"/>
                <w:szCs w:val="24"/>
              </w:rPr>
              <w:t>c</w:t>
            </w:r>
            <w:r>
              <w:rPr>
                <w:sz w:val="24"/>
                <w:szCs w:val="24"/>
              </w:rPr>
              <w:t>e</w:t>
            </w:r>
            <w:r>
              <w:rPr>
                <w:spacing w:val="-1"/>
                <w:sz w:val="24"/>
                <w:szCs w:val="24"/>
              </w:rPr>
              <w:t xml:space="preserve"> </w:t>
            </w:r>
            <w:r>
              <w:rPr>
                <w:sz w:val="24"/>
                <w:szCs w:val="24"/>
              </w:rPr>
              <w:t xml:space="preserve">in full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pacing w:val="2"/>
                <w:sz w:val="24"/>
                <w:szCs w:val="24"/>
              </w:rPr>
              <w:t>b</w:t>
            </w:r>
            <w:r>
              <w:rPr>
                <w:spacing w:val="1"/>
                <w:sz w:val="24"/>
                <w:szCs w:val="24"/>
              </w:rPr>
              <w:t>e</w:t>
            </w:r>
            <w:r>
              <w:rPr>
                <w:spacing w:val="-2"/>
                <w:sz w:val="24"/>
                <w:szCs w:val="24"/>
              </w:rPr>
              <w:t>g</w:t>
            </w:r>
            <w:r>
              <w:rPr>
                <w:spacing w:val="3"/>
                <w:sz w:val="24"/>
                <w:szCs w:val="24"/>
              </w:rPr>
              <w:t>i</w:t>
            </w:r>
            <w:r>
              <w:rPr>
                <w:sz w:val="24"/>
                <w:szCs w:val="24"/>
              </w:rPr>
              <w:t>nning</w:t>
            </w:r>
            <w:r>
              <w:rPr>
                <w:spacing w:val="-2"/>
                <w:sz w:val="24"/>
                <w:szCs w:val="24"/>
              </w:rPr>
              <w:t xml:space="preserve"> </w:t>
            </w:r>
            <w:r>
              <w:rPr>
                <w:sz w:val="24"/>
                <w:szCs w:val="24"/>
              </w:rPr>
              <w:t>of the</w:t>
            </w:r>
            <w:r>
              <w:rPr>
                <w:spacing w:val="-1"/>
                <w:sz w:val="24"/>
                <w:szCs w:val="24"/>
              </w:rPr>
              <w:t xml:space="preserve"> </w:t>
            </w:r>
            <w:r>
              <w:rPr>
                <w:sz w:val="24"/>
                <w:szCs w:val="24"/>
              </w:rPr>
              <w:t>th</w:t>
            </w:r>
            <w:r>
              <w:rPr>
                <w:spacing w:val="1"/>
                <w:sz w:val="24"/>
                <w:szCs w:val="24"/>
              </w:rPr>
              <w:t>i</w:t>
            </w:r>
            <w:r>
              <w:rPr>
                <w:sz w:val="24"/>
                <w:szCs w:val="24"/>
              </w:rPr>
              <w:t>rd</w:t>
            </w:r>
            <w:r>
              <w:rPr>
                <w:spacing w:val="4"/>
                <w:sz w:val="24"/>
                <w:szCs w:val="24"/>
              </w:rPr>
              <w:t xml:space="preserve"> </w:t>
            </w:r>
            <w:r>
              <w:rPr>
                <w:spacing w:val="-5"/>
                <w:sz w:val="24"/>
                <w:szCs w:val="24"/>
              </w:rPr>
              <w:t>y</w:t>
            </w:r>
            <w:r>
              <w:rPr>
                <w:spacing w:val="1"/>
                <w:sz w:val="24"/>
                <w:szCs w:val="24"/>
              </w:rPr>
              <w:t>e</w:t>
            </w:r>
            <w:r>
              <w:rPr>
                <w:spacing w:val="-1"/>
                <w:sz w:val="24"/>
                <w:szCs w:val="24"/>
              </w:rPr>
              <w:t>a</w:t>
            </w:r>
            <w:r>
              <w:rPr>
                <w:sz w:val="24"/>
                <w:szCs w:val="24"/>
              </w:rPr>
              <w:t xml:space="preserve">r, </w:t>
            </w:r>
            <w:r>
              <w:rPr>
                <w:spacing w:val="1"/>
                <w:sz w:val="24"/>
                <w:szCs w:val="24"/>
              </w:rPr>
              <w:t>h</w:t>
            </w:r>
            <w:r>
              <w:rPr>
                <w:sz w:val="24"/>
                <w:szCs w:val="24"/>
              </w:rPr>
              <w:t>ow mu</w:t>
            </w:r>
            <w:r>
              <w:rPr>
                <w:spacing w:val="-1"/>
                <w:sz w:val="24"/>
                <w:szCs w:val="24"/>
              </w:rPr>
              <w:t>c</w:t>
            </w:r>
            <w:r>
              <w:rPr>
                <w:sz w:val="24"/>
                <w:szCs w:val="24"/>
              </w:rPr>
              <w:t>h, in do</w:t>
            </w:r>
            <w:r>
              <w:rPr>
                <w:spacing w:val="1"/>
                <w:sz w:val="24"/>
                <w:szCs w:val="24"/>
              </w:rPr>
              <w:t>l</w:t>
            </w:r>
            <w:r>
              <w:rPr>
                <w:sz w:val="24"/>
                <w:szCs w:val="24"/>
              </w:rPr>
              <w:t>la</w:t>
            </w:r>
            <w:r>
              <w:rPr>
                <w:spacing w:val="-1"/>
                <w:sz w:val="24"/>
                <w:szCs w:val="24"/>
              </w:rPr>
              <w:t>r</w:t>
            </w:r>
            <w:r>
              <w:rPr>
                <w:sz w:val="24"/>
                <w:szCs w:val="24"/>
              </w:rPr>
              <w:t>s, did the tel</w:t>
            </w:r>
            <w:r>
              <w:rPr>
                <w:spacing w:val="-1"/>
                <w:sz w:val="24"/>
                <w:szCs w:val="24"/>
              </w:rPr>
              <w:t>e</w:t>
            </w:r>
            <w:r>
              <w:rPr>
                <w:sz w:val="24"/>
                <w:szCs w:val="24"/>
              </w:rPr>
              <w:t>vis</w:t>
            </w:r>
            <w:r>
              <w:rPr>
                <w:spacing w:val="1"/>
                <w:sz w:val="24"/>
                <w:szCs w:val="24"/>
              </w:rPr>
              <w:t>i</w:t>
            </w:r>
            <w:r>
              <w:rPr>
                <w:sz w:val="24"/>
                <w:szCs w:val="24"/>
              </w:rPr>
              <w:t xml:space="preserve">on </w:t>
            </w:r>
            <w:r>
              <w:rPr>
                <w:spacing w:val="-1"/>
                <w:sz w:val="24"/>
                <w:szCs w:val="24"/>
              </w:rPr>
              <w:t>ac</w:t>
            </w:r>
            <w:r>
              <w:rPr>
                <w:sz w:val="24"/>
                <w:szCs w:val="24"/>
              </w:rPr>
              <w:t>tual</w:t>
            </w:r>
            <w:r>
              <w:rPr>
                <w:spacing w:val="3"/>
                <w:sz w:val="24"/>
                <w:szCs w:val="24"/>
              </w:rPr>
              <w:t>l</w:t>
            </w:r>
            <w:r>
              <w:rPr>
                <w:sz w:val="24"/>
                <w:szCs w:val="24"/>
              </w:rPr>
              <w:t>y</w:t>
            </w:r>
            <w:r>
              <w:rPr>
                <w:spacing w:val="-3"/>
                <w:sz w:val="24"/>
                <w:szCs w:val="24"/>
              </w:rPr>
              <w:t xml:space="preserve"> </w:t>
            </w:r>
            <w:r>
              <w:rPr>
                <w:spacing w:val="-1"/>
                <w:sz w:val="24"/>
                <w:szCs w:val="24"/>
              </w:rPr>
              <w:t>c</w:t>
            </w:r>
            <w:r>
              <w:rPr>
                <w:sz w:val="24"/>
                <w:szCs w:val="24"/>
              </w:rPr>
              <w:t>ost?</w:t>
            </w:r>
          </w:p>
          <w:p w:rsidR="00484373" w:rsidRDefault="00484373">
            <w:pPr>
              <w:spacing w:before="16" w:line="260" w:lineRule="exact"/>
              <w:rPr>
                <w:sz w:val="26"/>
                <w:szCs w:val="26"/>
              </w:rPr>
            </w:pPr>
          </w:p>
          <w:p w:rsidR="00484373" w:rsidRDefault="00175B88">
            <w:pPr>
              <w:ind w:left="166"/>
              <w:rPr>
                <w:sz w:val="24"/>
                <w:szCs w:val="24"/>
              </w:rPr>
            </w:pPr>
            <w:r>
              <w:rPr>
                <w:sz w:val="24"/>
                <w:szCs w:val="24"/>
              </w:rPr>
              <w:t>Ans</w:t>
            </w:r>
            <w:r>
              <w:rPr>
                <w:spacing w:val="-1"/>
                <w:sz w:val="24"/>
                <w:szCs w:val="24"/>
              </w:rPr>
              <w:t>we</w:t>
            </w:r>
            <w:r>
              <w:rPr>
                <w:sz w:val="24"/>
                <w:szCs w:val="24"/>
              </w:rPr>
              <w:t>r: 3598.56</w:t>
            </w:r>
          </w:p>
        </w:tc>
      </w:tr>
      <w:tr w:rsidR="00484373">
        <w:trPr>
          <w:trHeight w:hRule="exact" w:val="2605"/>
        </w:trPr>
        <w:tc>
          <w:tcPr>
            <w:tcW w:w="168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2</w:t>
            </w:r>
          </w:p>
        </w:tc>
        <w:tc>
          <w:tcPr>
            <w:tcW w:w="788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66" w:right="79"/>
              <w:rPr>
                <w:sz w:val="24"/>
                <w:szCs w:val="24"/>
              </w:rPr>
            </w:pPr>
            <w:r>
              <w:rPr>
                <w:spacing w:val="2"/>
                <w:sz w:val="24"/>
                <w:szCs w:val="24"/>
              </w:rPr>
              <w:t>J</w:t>
            </w:r>
            <w:r>
              <w:rPr>
                <w:spacing w:val="-1"/>
                <w:sz w:val="24"/>
                <w:szCs w:val="24"/>
              </w:rPr>
              <w:t>ac</w:t>
            </w:r>
            <w:r>
              <w:rPr>
                <w:sz w:val="24"/>
                <w:szCs w:val="24"/>
              </w:rPr>
              <w:t>kie w</w:t>
            </w:r>
            <w:r>
              <w:rPr>
                <w:spacing w:val="-1"/>
                <w:sz w:val="24"/>
                <w:szCs w:val="24"/>
              </w:rPr>
              <w:t>a</w:t>
            </w:r>
            <w:r>
              <w:rPr>
                <w:sz w:val="24"/>
                <w:szCs w:val="24"/>
              </w:rPr>
              <w:t xml:space="preserve">nts </w:t>
            </w:r>
            <w:r>
              <w:rPr>
                <w:spacing w:val="1"/>
                <w:sz w:val="24"/>
                <w:szCs w:val="24"/>
              </w:rPr>
              <w:t>t</w:t>
            </w:r>
            <w:r>
              <w:rPr>
                <w:sz w:val="24"/>
                <w:szCs w:val="24"/>
              </w:rPr>
              <w:t>o pu</w:t>
            </w:r>
            <w:r>
              <w:rPr>
                <w:spacing w:val="-1"/>
                <w:sz w:val="24"/>
                <w:szCs w:val="24"/>
              </w:rPr>
              <w:t>rc</w:t>
            </w:r>
            <w:r>
              <w:rPr>
                <w:sz w:val="24"/>
                <w:szCs w:val="24"/>
              </w:rPr>
              <w:t>h</w:t>
            </w:r>
            <w:r>
              <w:rPr>
                <w:spacing w:val="-1"/>
                <w:sz w:val="24"/>
                <w:szCs w:val="24"/>
              </w:rPr>
              <w:t>a</w:t>
            </w:r>
            <w:r>
              <w:rPr>
                <w:sz w:val="24"/>
                <w:szCs w:val="24"/>
              </w:rPr>
              <w:t>se</w:t>
            </w:r>
            <w:r>
              <w:rPr>
                <w:spacing w:val="1"/>
                <w:sz w:val="24"/>
                <w:szCs w:val="24"/>
              </w:rPr>
              <w:t xml:space="preserve"> </w:t>
            </w:r>
            <w:r>
              <w:rPr>
                <w:sz w:val="24"/>
                <w:szCs w:val="24"/>
              </w:rPr>
              <w:t>a</w:t>
            </w:r>
            <w:r>
              <w:rPr>
                <w:spacing w:val="-1"/>
                <w:sz w:val="24"/>
                <w:szCs w:val="24"/>
              </w:rPr>
              <w:t xml:space="preserve"> </w:t>
            </w:r>
            <w:r>
              <w:rPr>
                <w:sz w:val="24"/>
                <w:szCs w:val="24"/>
              </w:rPr>
              <w:t>set of</w:t>
            </w:r>
            <w:r>
              <w:rPr>
                <w:spacing w:val="-1"/>
                <w:sz w:val="24"/>
                <w:szCs w:val="24"/>
              </w:rPr>
              <w:t xml:space="preserve"> f</w:t>
            </w:r>
            <w:r>
              <w:rPr>
                <w:sz w:val="24"/>
                <w:szCs w:val="24"/>
              </w:rPr>
              <w:t>u</w:t>
            </w:r>
            <w:r>
              <w:rPr>
                <w:spacing w:val="-1"/>
                <w:sz w:val="24"/>
                <w:szCs w:val="24"/>
              </w:rPr>
              <w:t>r</w:t>
            </w:r>
            <w:r>
              <w:rPr>
                <w:sz w:val="24"/>
                <w:szCs w:val="24"/>
              </w:rPr>
              <w:t>ni</w:t>
            </w:r>
            <w:r>
              <w:rPr>
                <w:spacing w:val="1"/>
                <w:sz w:val="24"/>
                <w:szCs w:val="24"/>
              </w:rPr>
              <w:t>t</w:t>
            </w:r>
            <w:r>
              <w:rPr>
                <w:sz w:val="24"/>
                <w:szCs w:val="24"/>
              </w:rPr>
              <w:t>u</w:t>
            </w:r>
            <w:r>
              <w:rPr>
                <w:spacing w:val="1"/>
                <w:sz w:val="24"/>
                <w:szCs w:val="24"/>
              </w:rPr>
              <w:t>r</w:t>
            </w:r>
            <w:r>
              <w:rPr>
                <w:sz w:val="24"/>
                <w:szCs w:val="24"/>
              </w:rPr>
              <w:t>e</w:t>
            </w:r>
            <w:r>
              <w:rPr>
                <w:spacing w:val="-1"/>
                <w:sz w:val="24"/>
                <w:szCs w:val="24"/>
              </w:rPr>
              <w:t xml:space="preserve"> f</w:t>
            </w:r>
            <w:r>
              <w:rPr>
                <w:sz w:val="24"/>
                <w:szCs w:val="24"/>
              </w:rPr>
              <w:t>or</w:t>
            </w:r>
            <w:r>
              <w:rPr>
                <w:spacing w:val="-1"/>
                <w:sz w:val="24"/>
                <w:szCs w:val="24"/>
              </w:rPr>
              <w:t xml:space="preserve"> </w:t>
            </w:r>
            <w:r>
              <w:rPr>
                <w:spacing w:val="2"/>
                <w:sz w:val="24"/>
                <w:szCs w:val="24"/>
              </w:rPr>
              <w:t>h</w:t>
            </w:r>
            <w:r>
              <w:rPr>
                <w:spacing w:val="-1"/>
                <w:sz w:val="24"/>
                <w:szCs w:val="24"/>
              </w:rPr>
              <w:t>e</w:t>
            </w:r>
            <w:r>
              <w:rPr>
                <w:sz w:val="24"/>
                <w:szCs w:val="24"/>
              </w:rPr>
              <w:t xml:space="preserve">r </w:t>
            </w:r>
            <w:r>
              <w:rPr>
                <w:spacing w:val="2"/>
                <w:sz w:val="24"/>
                <w:szCs w:val="24"/>
              </w:rPr>
              <w:t>l</w:t>
            </w:r>
            <w:r>
              <w:rPr>
                <w:sz w:val="24"/>
                <w:szCs w:val="24"/>
              </w:rPr>
              <w:t>iv</w:t>
            </w:r>
            <w:r>
              <w:rPr>
                <w:spacing w:val="1"/>
                <w:sz w:val="24"/>
                <w:szCs w:val="24"/>
              </w:rPr>
              <w:t>i</w:t>
            </w:r>
            <w:r>
              <w:rPr>
                <w:sz w:val="24"/>
                <w:szCs w:val="24"/>
              </w:rPr>
              <w:t>ng</w:t>
            </w:r>
            <w:r>
              <w:rPr>
                <w:spacing w:val="-2"/>
                <w:sz w:val="24"/>
                <w:szCs w:val="24"/>
              </w:rPr>
              <w:t xml:space="preserve"> </w:t>
            </w:r>
            <w:r>
              <w:rPr>
                <w:spacing w:val="-1"/>
                <w:sz w:val="24"/>
                <w:szCs w:val="24"/>
              </w:rPr>
              <w:t>r</w:t>
            </w:r>
            <w:r>
              <w:rPr>
                <w:sz w:val="24"/>
                <w:szCs w:val="24"/>
              </w:rPr>
              <w:t xml:space="preserve">oom </w:t>
            </w:r>
            <w:r>
              <w:rPr>
                <w:spacing w:val="1"/>
                <w:sz w:val="24"/>
                <w:szCs w:val="24"/>
              </w:rPr>
              <w:t>t</w:t>
            </w:r>
            <w:r>
              <w:rPr>
                <w:sz w:val="24"/>
                <w:szCs w:val="24"/>
              </w:rPr>
              <w:t>h</w:t>
            </w:r>
            <w:r>
              <w:rPr>
                <w:spacing w:val="-1"/>
                <w:sz w:val="24"/>
                <w:szCs w:val="24"/>
              </w:rPr>
              <w:t>a</w:t>
            </w:r>
            <w:r>
              <w:rPr>
                <w:sz w:val="24"/>
                <w:szCs w:val="24"/>
              </w:rPr>
              <w:t>t costs $3</w:t>
            </w:r>
            <w:r>
              <w:rPr>
                <w:spacing w:val="3"/>
                <w:sz w:val="24"/>
                <w:szCs w:val="24"/>
              </w:rPr>
              <w:t>9</w:t>
            </w:r>
            <w:r>
              <w:rPr>
                <w:sz w:val="24"/>
                <w:szCs w:val="24"/>
              </w:rPr>
              <w:t>99. The</w:t>
            </w:r>
            <w:r>
              <w:rPr>
                <w:spacing w:val="-1"/>
                <w:sz w:val="24"/>
                <w:szCs w:val="24"/>
              </w:rPr>
              <w:t xml:space="preserve"> </w:t>
            </w:r>
            <w:r>
              <w:rPr>
                <w:sz w:val="24"/>
                <w:szCs w:val="24"/>
              </w:rPr>
              <w:t>sal</w:t>
            </w:r>
            <w:r>
              <w:rPr>
                <w:spacing w:val="-1"/>
                <w:sz w:val="24"/>
                <w:szCs w:val="24"/>
              </w:rPr>
              <w:t>e</w:t>
            </w:r>
            <w:r>
              <w:rPr>
                <w:sz w:val="24"/>
                <w:szCs w:val="24"/>
              </w:rPr>
              <w:t>s tax</w:t>
            </w:r>
            <w:r>
              <w:rPr>
                <w:spacing w:val="2"/>
                <w:sz w:val="24"/>
                <w:szCs w:val="24"/>
              </w:rPr>
              <w:t xml:space="preserve"> </w:t>
            </w:r>
            <w:r>
              <w:rPr>
                <w:sz w:val="24"/>
                <w:szCs w:val="24"/>
              </w:rPr>
              <w:t>on the pu</w:t>
            </w:r>
            <w:r>
              <w:rPr>
                <w:spacing w:val="-1"/>
                <w:sz w:val="24"/>
                <w:szCs w:val="24"/>
              </w:rPr>
              <w:t>r</w:t>
            </w:r>
            <w:r>
              <w:rPr>
                <w:spacing w:val="1"/>
                <w:sz w:val="24"/>
                <w:szCs w:val="24"/>
              </w:rPr>
              <w:t>c</w:t>
            </w:r>
            <w:r>
              <w:rPr>
                <w:sz w:val="24"/>
                <w:szCs w:val="24"/>
              </w:rPr>
              <w:t>h</w:t>
            </w:r>
            <w:r>
              <w:rPr>
                <w:spacing w:val="-1"/>
                <w:sz w:val="24"/>
                <w:szCs w:val="24"/>
              </w:rPr>
              <w:t>a</w:t>
            </w:r>
            <w:r>
              <w:rPr>
                <w:sz w:val="24"/>
                <w:szCs w:val="24"/>
              </w:rPr>
              <w:t>se</w:t>
            </w:r>
            <w:r>
              <w:rPr>
                <w:spacing w:val="-1"/>
                <w:sz w:val="24"/>
                <w:szCs w:val="24"/>
              </w:rPr>
              <w:t xml:space="preserve"> </w:t>
            </w:r>
            <w:r>
              <w:rPr>
                <w:sz w:val="24"/>
                <w:szCs w:val="24"/>
              </w:rPr>
              <w:t>is 7%.  The</w:t>
            </w:r>
            <w:r>
              <w:rPr>
                <w:spacing w:val="1"/>
                <w:sz w:val="24"/>
                <w:szCs w:val="24"/>
              </w:rPr>
              <w:t xml:space="preserve"> </w:t>
            </w:r>
            <w:r>
              <w:rPr>
                <w:sz w:val="24"/>
                <w:szCs w:val="24"/>
              </w:rPr>
              <w:t>fu</w:t>
            </w:r>
            <w:r>
              <w:rPr>
                <w:spacing w:val="-1"/>
                <w:sz w:val="24"/>
                <w:szCs w:val="24"/>
              </w:rPr>
              <w:t>r</w:t>
            </w:r>
            <w:r>
              <w:rPr>
                <w:sz w:val="24"/>
                <w:szCs w:val="24"/>
              </w:rPr>
              <w:t>ni</w:t>
            </w:r>
            <w:r>
              <w:rPr>
                <w:spacing w:val="1"/>
                <w:sz w:val="24"/>
                <w:szCs w:val="24"/>
              </w:rPr>
              <w:t>t</w:t>
            </w:r>
            <w:r>
              <w:rPr>
                <w:sz w:val="24"/>
                <w:szCs w:val="24"/>
              </w:rPr>
              <w:t>u</w:t>
            </w:r>
            <w:r>
              <w:rPr>
                <w:spacing w:val="1"/>
                <w:sz w:val="24"/>
                <w:szCs w:val="24"/>
              </w:rPr>
              <w:t>r</w:t>
            </w:r>
            <w:r>
              <w:rPr>
                <w:sz w:val="24"/>
                <w:szCs w:val="24"/>
              </w:rPr>
              <w:t>e</w:t>
            </w:r>
            <w:r>
              <w:rPr>
                <w:spacing w:val="-1"/>
                <w:sz w:val="24"/>
                <w:szCs w:val="24"/>
              </w:rPr>
              <w:t xml:space="preserve"> c</w:t>
            </w:r>
            <w:r>
              <w:rPr>
                <w:sz w:val="24"/>
                <w:szCs w:val="24"/>
              </w:rPr>
              <w:t>ompa</w:t>
            </w:r>
            <w:r>
              <w:rPr>
                <w:spacing w:val="4"/>
                <w:sz w:val="24"/>
                <w:szCs w:val="24"/>
              </w:rPr>
              <w:t>n</w:t>
            </w:r>
            <w:r>
              <w:rPr>
                <w:sz w:val="24"/>
                <w:szCs w:val="24"/>
              </w:rPr>
              <w:t>y</w:t>
            </w:r>
            <w:r>
              <w:rPr>
                <w:spacing w:val="-5"/>
                <w:sz w:val="24"/>
                <w:szCs w:val="24"/>
              </w:rPr>
              <w:t xml:space="preserve"> </w:t>
            </w:r>
            <w:r>
              <w:rPr>
                <w:sz w:val="24"/>
                <w:szCs w:val="24"/>
              </w:rPr>
              <w:t>is of</w:t>
            </w:r>
            <w:r>
              <w:rPr>
                <w:spacing w:val="1"/>
                <w:sz w:val="24"/>
                <w:szCs w:val="24"/>
              </w:rPr>
              <w:t>f</w:t>
            </w:r>
            <w:r>
              <w:rPr>
                <w:spacing w:val="-1"/>
                <w:sz w:val="24"/>
                <w:szCs w:val="24"/>
              </w:rPr>
              <w:t>e</w:t>
            </w:r>
            <w:r>
              <w:rPr>
                <w:sz w:val="24"/>
                <w:szCs w:val="24"/>
              </w:rPr>
              <w:t>ri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n</w:t>
            </w:r>
            <w:r>
              <w:rPr>
                <w:spacing w:val="2"/>
                <w:sz w:val="24"/>
                <w:szCs w:val="24"/>
              </w:rPr>
              <w:t xml:space="preserve"> </w:t>
            </w:r>
            <w:r>
              <w:rPr>
                <w:sz w:val="24"/>
                <w:szCs w:val="24"/>
              </w:rPr>
              <w:t>1</w:t>
            </w:r>
            <w:r>
              <w:rPr>
                <w:spacing w:val="4"/>
                <w:sz w:val="24"/>
                <w:szCs w:val="24"/>
              </w:rPr>
              <w:t>8</w:t>
            </w:r>
            <w:r>
              <w:rPr>
                <w:sz w:val="24"/>
                <w:szCs w:val="24"/>
              </w:rPr>
              <w:t>- mon</w:t>
            </w:r>
            <w:r>
              <w:rPr>
                <w:spacing w:val="1"/>
                <w:sz w:val="24"/>
                <w:szCs w:val="24"/>
              </w:rPr>
              <w:t>t</w:t>
            </w:r>
            <w:r>
              <w:rPr>
                <w:sz w:val="24"/>
                <w:szCs w:val="24"/>
              </w:rPr>
              <w:t>h d</w:t>
            </w:r>
            <w:r>
              <w:rPr>
                <w:spacing w:val="-1"/>
                <w:sz w:val="24"/>
                <w:szCs w:val="24"/>
              </w:rPr>
              <w:t>e</w:t>
            </w:r>
            <w:r>
              <w:rPr>
                <w:sz w:val="24"/>
                <w:szCs w:val="24"/>
              </w:rPr>
              <w:t>f</w:t>
            </w:r>
            <w:r>
              <w:rPr>
                <w:spacing w:val="-2"/>
                <w:sz w:val="24"/>
                <w:szCs w:val="24"/>
              </w:rPr>
              <w:t>e</w:t>
            </w:r>
            <w:r>
              <w:rPr>
                <w:sz w:val="24"/>
                <w:szCs w:val="24"/>
              </w:rPr>
              <w:t>r</w:t>
            </w:r>
            <w:r>
              <w:rPr>
                <w:spacing w:val="1"/>
                <w:sz w:val="24"/>
                <w:szCs w:val="24"/>
              </w:rPr>
              <w:t>r</w:t>
            </w:r>
            <w:r>
              <w:rPr>
                <w:spacing w:val="-1"/>
                <w:sz w:val="24"/>
                <w:szCs w:val="24"/>
              </w:rPr>
              <w:t>e</w:t>
            </w:r>
            <w:r>
              <w:rPr>
                <w:sz w:val="24"/>
                <w:szCs w:val="24"/>
              </w:rPr>
              <w:t>d p</w:t>
            </w:r>
            <w:r>
              <w:rPr>
                <w:spacing w:val="4"/>
                <w:sz w:val="24"/>
                <w:szCs w:val="24"/>
              </w:rPr>
              <w:t>a</w:t>
            </w:r>
            <w:r>
              <w:rPr>
                <w:spacing w:val="-5"/>
                <w:sz w:val="24"/>
                <w:szCs w:val="24"/>
              </w:rPr>
              <w:t>y</w:t>
            </w:r>
            <w:r>
              <w:rPr>
                <w:sz w:val="24"/>
                <w:szCs w:val="24"/>
              </w:rPr>
              <w:t>ment</w:t>
            </w:r>
            <w:r>
              <w:rPr>
                <w:spacing w:val="2"/>
                <w:sz w:val="24"/>
                <w:szCs w:val="24"/>
              </w:rPr>
              <w:t xml:space="preserve"> </w:t>
            </w:r>
            <w:r>
              <w:rPr>
                <w:sz w:val="24"/>
                <w:szCs w:val="24"/>
              </w:rPr>
              <w:t xml:space="preserve">plan </w:t>
            </w:r>
            <w:r>
              <w:rPr>
                <w:spacing w:val="-1"/>
                <w:sz w:val="24"/>
                <w:szCs w:val="24"/>
              </w:rPr>
              <w:t>w</w:t>
            </w:r>
            <w:r>
              <w:rPr>
                <w:sz w:val="24"/>
                <w:szCs w:val="24"/>
              </w:rPr>
              <w:t>i</w:t>
            </w:r>
            <w:r>
              <w:rPr>
                <w:spacing w:val="1"/>
                <w:sz w:val="24"/>
                <w:szCs w:val="24"/>
              </w:rPr>
              <w:t>t</w:t>
            </w:r>
            <w:r>
              <w:rPr>
                <w:sz w:val="24"/>
                <w:szCs w:val="24"/>
              </w:rPr>
              <w:t>h a</w:t>
            </w:r>
            <w:r>
              <w:rPr>
                <w:spacing w:val="-1"/>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um pa</w:t>
            </w:r>
            <w:r>
              <w:rPr>
                <w:spacing w:val="-5"/>
                <w:sz w:val="24"/>
                <w:szCs w:val="24"/>
              </w:rPr>
              <w:t>y</w:t>
            </w:r>
            <w:r>
              <w:rPr>
                <w:spacing w:val="3"/>
                <w:sz w:val="24"/>
                <w:szCs w:val="24"/>
              </w:rPr>
              <w:t>m</w:t>
            </w:r>
            <w:r>
              <w:rPr>
                <w:spacing w:val="-1"/>
                <w:sz w:val="24"/>
                <w:szCs w:val="24"/>
              </w:rPr>
              <w:t>e</w:t>
            </w:r>
            <w:r>
              <w:rPr>
                <w:sz w:val="24"/>
                <w:szCs w:val="24"/>
              </w:rPr>
              <w:t xml:space="preserve">nt of $20 </w:t>
            </w:r>
            <w:r>
              <w:rPr>
                <w:spacing w:val="2"/>
                <w:sz w:val="24"/>
                <w:szCs w:val="24"/>
              </w:rPr>
              <w:t>p</w:t>
            </w:r>
            <w:r>
              <w:rPr>
                <w:spacing w:val="-1"/>
                <w:sz w:val="24"/>
                <w:szCs w:val="24"/>
              </w:rPr>
              <w:t>e</w:t>
            </w:r>
            <w:r>
              <w:rPr>
                <w:sz w:val="24"/>
                <w:szCs w:val="24"/>
              </w:rPr>
              <w:t>r month. A</w:t>
            </w:r>
            <w:r>
              <w:rPr>
                <w:spacing w:val="-1"/>
                <w:sz w:val="24"/>
                <w:szCs w:val="24"/>
              </w:rPr>
              <w:t>f</w:t>
            </w:r>
            <w:r>
              <w:rPr>
                <w:sz w:val="24"/>
                <w:szCs w:val="24"/>
              </w:rPr>
              <w:t>ter</w:t>
            </w:r>
            <w:r>
              <w:rPr>
                <w:spacing w:val="-1"/>
                <w:sz w:val="24"/>
                <w:szCs w:val="24"/>
              </w:rPr>
              <w:t xml:space="preserve"> </w:t>
            </w:r>
            <w:r>
              <w:rPr>
                <w:sz w:val="24"/>
                <w:szCs w:val="24"/>
              </w:rPr>
              <w:t>18 m</w:t>
            </w:r>
            <w:r>
              <w:rPr>
                <w:spacing w:val="1"/>
                <w:sz w:val="24"/>
                <w:szCs w:val="24"/>
              </w:rPr>
              <w:t>o</w:t>
            </w:r>
            <w:r>
              <w:rPr>
                <w:sz w:val="24"/>
                <w:szCs w:val="24"/>
              </w:rPr>
              <w:t xml:space="preserve">nths, the </w:t>
            </w:r>
            <w:r>
              <w:rPr>
                <w:spacing w:val="-1"/>
                <w:sz w:val="24"/>
                <w:szCs w:val="24"/>
              </w:rPr>
              <w:t>c</w:t>
            </w:r>
            <w:r>
              <w:rPr>
                <w:spacing w:val="2"/>
                <w:sz w:val="24"/>
                <w:szCs w:val="24"/>
              </w:rPr>
              <w:t>o</w:t>
            </w:r>
            <w:r>
              <w:rPr>
                <w:sz w:val="24"/>
                <w:szCs w:val="24"/>
              </w:rPr>
              <w:t>mpa</w:t>
            </w:r>
            <w:r>
              <w:rPr>
                <w:spacing w:val="2"/>
                <w:sz w:val="24"/>
                <w:szCs w:val="24"/>
              </w:rPr>
              <w:t>n</w:t>
            </w:r>
            <w:r>
              <w:rPr>
                <w:sz w:val="24"/>
                <w:szCs w:val="24"/>
              </w:rPr>
              <w:t>y</w:t>
            </w:r>
            <w:r>
              <w:rPr>
                <w:spacing w:val="-5"/>
                <w:sz w:val="24"/>
                <w:szCs w:val="24"/>
              </w:rPr>
              <w:t xml:space="preserve"> </w:t>
            </w:r>
            <w:r>
              <w:rPr>
                <w:sz w:val="24"/>
                <w:szCs w:val="24"/>
              </w:rPr>
              <w:t>will</w:t>
            </w:r>
            <w:r>
              <w:rPr>
                <w:spacing w:val="1"/>
                <w:sz w:val="24"/>
                <w:szCs w:val="24"/>
              </w:rPr>
              <w:t xml:space="preserve"> </w:t>
            </w:r>
            <w:r>
              <w:rPr>
                <w:spacing w:val="-1"/>
                <w:sz w:val="24"/>
                <w:szCs w:val="24"/>
              </w:rPr>
              <w:t>c</w:t>
            </w:r>
            <w:r>
              <w:rPr>
                <w:spacing w:val="2"/>
                <w:sz w:val="24"/>
                <w:szCs w:val="24"/>
              </w:rPr>
              <w:t>h</w:t>
            </w:r>
            <w:r>
              <w:rPr>
                <w:spacing w:val="-1"/>
                <w:sz w:val="24"/>
                <w:szCs w:val="24"/>
              </w:rPr>
              <w:t>a</w:t>
            </w:r>
            <w:r>
              <w:rPr>
                <w:spacing w:val="1"/>
                <w:sz w:val="24"/>
                <w:szCs w:val="24"/>
              </w:rPr>
              <w:t>r</w:t>
            </w:r>
            <w:r>
              <w:rPr>
                <w:spacing w:val="-2"/>
                <w:sz w:val="24"/>
                <w:szCs w:val="24"/>
              </w:rPr>
              <w:t>g</w:t>
            </w:r>
            <w:r>
              <w:rPr>
                <w:sz w:val="24"/>
                <w:szCs w:val="24"/>
              </w:rPr>
              <w:t>e</w:t>
            </w:r>
            <w:r>
              <w:rPr>
                <w:spacing w:val="1"/>
                <w:sz w:val="24"/>
                <w:szCs w:val="24"/>
              </w:rPr>
              <w:t xml:space="preserve"> </w:t>
            </w:r>
            <w:r>
              <w:rPr>
                <w:sz w:val="24"/>
                <w:szCs w:val="24"/>
              </w:rPr>
              <w:t>a</w:t>
            </w:r>
            <w:r>
              <w:rPr>
                <w:spacing w:val="-1"/>
                <w:sz w:val="24"/>
                <w:szCs w:val="24"/>
              </w:rPr>
              <w:t xml:space="preserve"> </w:t>
            </w:r>
            <w:r>
              <w:rPr>
                <w:sz w:val="24"/>
                <w:szCs w:val="24"/>
              </w:rPr>
              <w:t>28.</w:t>
            </w:r>
            <w:r>
              <w:rPr>
                <w:spacing w:val="2"/>
                <w:sz w:val="24"/>
                <w:szCs w:val="24"/>
              </w:rPr>
              <w:t>9</w:t>
            </w:r>
            <w:r>
              <w:rPr>
                <w:sz w:val="24"/>
                <w:szCs w:val="24"/>
              </w:rPr>
              <w:t xml:space="preserve">9% </w:t>
            </w:r>
            <w:r>
              <w:rPr>
                <w:spacing w:val="-2"/>
                <w:sz w:val="24"/>
                <w:szCs w:val="24"/>
              </w:rPr>
              <w:t>a</w:t>
            </w:r>
            <w:r>
              <w:rPr>
                <w:sz w:val="24"/>
                <w:szCs w:val="24"/>
              </w:rPr>
              <w:t>nnu</w:t>
            </w:r>
            <w:r>
              <w:rPr>
                <w:spacing w:val="-1"/>
                <w:sz w:val="24"/>
                <w:szCs w:val="24"/>
              </w:rPr>
              <w:t>a</w:t>
            </w:r>
            <w:r>
              <w:rPr>
                <w:sz w:val="24"/>
                <w:szCs w:val="24"/>
              </w:rPr>
              <w:t xml:space="preserve">l </w:t>
            </w:r>
            <w:r>
              <w:rPr>
                <w:spacing w:val="1"/>
                <w:sz w:val="24"/>
                <w:szCs w:val="24"/>
              </w:rPr>
              <w:t>i</w:t>
            </w:r>
            <w:r>
              <w:rPr>
                <w:sz w:val="24"/>
                <w:szCs w:val="24"/>
              </w:rPr>
              <w:t>nte</w:t>
            </w:r>
            <w:r>
              <w:rPr>
                <w:spacing w:val="1"/>
                <w:sz w:val="24"/>
                <w:szCs w:val="24"/>
              </w:rPr>
              <w:t>r</w:t>
            </w:r>
            <w:r>
              <w:rPr>
                <w:spacing w:val="-1"/>
                <w:sz w:val="24"/>
                <w:szCs w:val="24"/>
              </w:rPr>
              <w:t>e</w:t>
            </w:r>
            <w:r>
              <w:rPr>
                <w:sz w:val="24"/>
                <w:szCs w:val="24"/>
              </w:rPr>
              <w:t>st on the r</w:t>
            </w:r>
            <w:r>
              <w:rPr>
                <w:spacing w:val="-2"/>
                <w:sz w:val="24"/>
                <w:szCs w:val="24"/>
              </w:rPr>
              <w:t>e</w:t>
            </w:r>
            <w:r>
              <w:rPr>
                <w:sz w:val="24"/>
                <w:szCs w:val="24"/>
              </w:rPr>
              <w:t>maining</w:t>
            </w:r>
            <w:r>
              <w:rPr>
                <w:spacing w:val="-2"/>
                <w:sz w:val="24"/>
                <w:szCs w:val="24"/>
              </w:rPr>
              <w:t xml:space="preserve"> </w:t>
            </w:r>
            <w:r>
              <w:rPr>
                <w:spacing w:val="2"/>
                <w:sz w:val="24"/>
                <w:szCs w:val="24"/>
              </w:rPr>
              <w:t>b</w:t>
            </w:r>
            <w:r>
              <w:rPr>
                <w:spacing w:val="-1"/>
                <w:sz w:val="24"/>
                <w:szCs w:val="24"/>
              </w:rPr>
              <w:t>a</w:t>
            </w:r>
            <w:r>
              <w:rPr>
                <w:sz w:val="24"/>
                <w:szCs w:val="24"/>
              </w:rPr>
              <w:t>lan</w:t>
            </w:r>
            <w:r>
              <w:rPr>
                <w:spacing w:val="1"/>
                <w:sz w:val="24"/>
                <w:szCs w:val="24"/>
              </w:rPr>
              <w:t>c</w:t>
            </w:r>
            <w:r>
              <w:rPr>
                <w:spacing w:val="-1"/>
                <w:sz w:val="24"/>
                <w:szCs w:val="24"/>
              </w:rPr>
              <w:t>e</w:t>
            </w:r>
            <w:r>
              <w:rPr>
                <w:sz w:val="24"/>
                <w:szCs w:val="24"/>
              </w:rPr>
              <w:t xml:space="preserve">. </w:t>
            </w:r>
            <w:r>
              <w:rPr>
                <w:spacing w:val="2"/>
                <w:sz w:val="24"/>
                <w:szCs w:val="24"/>
              </w:rPr>
              <w:t xml:space="preserve"> </w:t>
            </w:r>
            <w:r>
              <w:rPr>
                <w:spacing w:val="-3"/>
                <w:sz w:val="24"/>
                <w:szCs w:val="24"/>
              </w:rPr>
              <w:t>I</w:t>
            </w:r>
            <w:r>
              <w:rPr>
                <w:sz w:val="24"/>
                <w:szCs w:val="24"/>
              </w:rPr>
              <w:t xml:space="preserve">f </w:t>
            </w:r>
            <w:r>
              <w:rPr>
                <w:spacing w:val="2"/>
                <w:sz w:val="24"/>
                <w:szCs w:val="24"/>
              </w:rPr>
              <w:t>J</w:t>
            </w:r>
            <w:r>
              <w:rPr>
                <w:spacing w:val="1"/>
                <w:sz w:val="24"/>
                <w:szCs w:val="24"/>
              </w:rPr>
              <w:t>a</w:t>
            </w:r>
            <w:r>
              <w:rPr>
                <w:spacing w:val="-1"/>
                <w:sz w:val="24"/>
                <w:szCs w:val="24"/>
              </w:rPr>
              <w:t>c</w:t>
            </w:r>
            <w:r>
              <w:rPr>
                <w:sz w:val="24"/>
                <w:szCs w:val="24"/>
              </w:rPr>
              <w:t>kie m</w:t>
            </w:r>
            <w:r>
              <w:rPr>
                <w:spacing w:val="-1"/>
                <w:sz w:val="24"/>
                <w:szCs w:val="24"/>
              </w:rPr>
              <w:t>a</w:t>
            </w:r>
            <w:r>
              <w:rPr>
                <w:sz w:val="24"/>
                <w:szCs w:val="24"/>
              </w:rPr>
              <w:t>k</w:t>
            </w:r>
            <w:r>
              <w:rPr>
                <w:spacing w:val="-1"/>
                <w:sz w:val="24"/>
                <w:szCs w:val="24"/>
              </w:rPr>
              <w:t>e</w:t>
            </w:r>
            <w:r>
              <w:rPr>
                <w:sz w:val="24"/>
                <w:szCs w:val="24"/>
              </w:rPr>
              <w:t>s on</w:t>
            </w:r>
            <w:r>
              <w:rPr>
                <w:spacing w:val="5"/>
                <w:sz w:val="24"/>
                <w:szCs w:val="24"/>
              </w:rPr>
              <w:t>l</w:t>
            </w:r>
            <w:r>
              <w:rPr>
                <w:sz w:val="24"/>
                <w:szCs w:val="24"/>
              </w:rPr>
              <w:t>y</w:t>
            </w:r>
            <w:r>
              <w:rPr>
                <w:spacing w:val="-5"/>
                <w:sz w:val="24"/>
                <w:szCs w:val="24"/>
              </w:rPr>
              <w:t xml:space="preserve"> </w:t>
            </w:r>
            <w:r>
              <w:rPr>
                <w:sz w:val="24"/>
                <w:szCs w:val="24"/>
              </w:rPr>
              <w:t xml:space="preserve">the </w:t>
            </w:r>
            <w:r>
              <w:rPr>
                <w:spacing w:val="1"/>
                <w:sz w:val="24"/>
                <w:szCs w:val="24"/>
              </w:rPr>
              <w:t>r</w:t>
            </w:r>
            <w:r>
              <w:rPr>
                <w:spacing w:val="-1"/>
                <w:sz w:val="24"/>
                <w:szCs w:val="24"/>
              </w:rPr>
              <w:t>e</w:t>
            </w:r>
            <w:r>
              <w:rPr>
                <w:sz w:val="24"/>
                <w:szCs w:val="24"/>
              </w:rPr>
              <w:t>q</w:t>
            </w:r>
            <w:r>
              <w:rPr>
                <w:spacing w:val="2"/>
                <w:sz w:val="24"/>
                <w:szCs w:val="24"/>
              </w:rPr>
              <w:t>u</w:t>
            </w:r>
            <w:r>
              <w:rPr>
                <w:sz w:val="24"/>
                <w:szCs w:val="24"/>
              </w:rPr>
              <w:t>ir</w:t>
            </w:r>
            <w:r>
              <w:rPr>
                <w:spacing w:val="-1"/>
                <w:sz w:val="24"/>
                <w:szCs w:val="24"/>
              </w:rPr>
              <w:t>e</w:t>
            </w:r>
            <w:r>
              <w:rPr>
                <w:sz w:val="24"/>
                <w:szCs w:val="24"/>
              </w:rPr>
              <w:t>d m</w:t>
            </w:r>
            <w:r>
              <w:rPr>
                <w:spacing w:val="1"/>
                <w:sz w:val="24"/>
                <w:szCs w:val="24"/>
              </w:rPr>
              <w:t>i</w:t>
            </w:r>
            <w:r>
              <w:rPr>
                <w:sz w:val="24"/>
                <w:szCs w:val="24"/>
              </w:rPr>
              <w:t>ni</w:t>
            </w:r>
            <w:r>
              <w:rPr>
                <w:spacing w:val="1"/>
                <w:sz w:val="24"/>
                <w:szCs w:val="24"/>
              </w:rPr>
              <w:t>m</w:t>
            </w:r>
            <w:r>
              <w:rPr>
                <w:sz w:val="24"/>
                <w:szCs w:val="24"/>
              </w:rPr>
              <w:t xml:space="preserve">um </w:t>
            </w:r>
            <w:r>
              <w:rPr>
                <w:spacing w:val="1"/>
                <w:sz w:val="24"/>
                <w:szCs w:val="24"/>
              </w:rPr>
              <w:t>m</w:t>
            </w:r>
            <w:r>
              <w:rPr>
                <w:sz w:val="24"/>
                <w:szCs w:val="24"/>
              </w:rPr>
              <w:t>onth</w:t>
            </w:r>
            <w:r>
              <w:rPr>
                <w:spacing w:val="3"/>
                <w:sz w:val="24"/>
                <w:szCs w:val="24"/>
              </w:rPr>
              <w:t>l</w:t>
            </w:r>
            <w:r>
              <w:rPr>
                <w:sz w:val="24"/>
                <w:szCs w:val="24"/>
              </w:rPr>
              <w:t>y p</w:t>
            </w:r>
            <w:r>
              <w:rPr>
                <w:spacing w:val="1"/>
                <w:sz w:val="24"/>
                <w:szCs w:val="24"/>
              </w:rPr>
              <w:t>a</w:t>
            </w:r>
            <w:r>
              <w:rPr>
                <w:spacing w:val="-5"/>
                <w:sz w:val="24"/>
                <w:szCs w:val="24"/>
              </w:rPr>
              <w:t>y</w:t>
            </w:r>
            <w:r>
              <w:rPr>
                <w:spacing w:val="3"/>
                <w:sz w:val="24"/>
                <w:szCs w:val="24"/>
              </w:rPr>
              <w:t>m</w:t>
            </w:r>
            <w:r>
              <w:rPr>
                <w:spacing w:val="-1"/>
                <w:sz w:val="24"/>
                <w:szCs w:val="24"/>
              </w:rPr>
              <w:t>e</w:t>
            </w:r>
            <w:r>
              <w:rPr>
                <w:sz w:val="24"/>
                <w:szCs w:val="24"/>
              </w:rPr>
              <w:t>nts, how mu</w:t>
            </w:r>
            <w:r>
              <w:rPr>
                <w:spacing w:val="-1"/>
                <w:sz w:val="24"/>
                <w:szCs w:val="24"/>
              </w:rPr>
              <w:t>c</w:t>
            </w:r>
            <w:r>
              <w:rPr>
                <w:sz w:val="24"/>
                <w:szCs w:val="24"/>
              </w:rPr>
              <w:t>h, in do</w:t>
            </w:r>
            <w:r>
              <w:rPr>
                <w:spacing w:val="1"/>
                <w:sz w:val="24"/>
                <w:szCs w:val="24"/>
              </w:rPr>
              <w:t>l</w:t>
            </w:r>
            <w:r>
              <w:rPr>
                <w:sz w:val="24"/>
                <w:szCs w:val="24"/>
              </w:rPr>
              <w:t>la</w:t>
            </w:r>
            <w:r>
              <w:rPr>
                <w:spacing w:val="-1"/>
                <w:sz w:val="24"/>
                <w:szCs w:val="24"/>
              </w:rPr>
              <w:t>r</w:t>
            </w:r>
            <w:r>
              <w:rPr>
                <w:sz w:val="24"/>
                <w:szCs w:val="24"/>
              </w:rPr>
              <w:t>s, will be subje</w:t>
            </w:r>
            <w:r>
              <w:rPr>
                <w:spacing w:val="-2"/>
                <w:sz w:val="24"/>
                <w:szCs w:val="24"/>
              </w:rPr>
              <w:t>c</w:t>
            </w:r>
            <w:r>
              <w:rPr>
                <w:sz w:val="24"/>
                <w:szCs w:val="24"/>
              </w:rPr>
              <w:t xml:space="preserve">t </w:t>
            </w:r>
            <w:r>
              <w:rPr>
                <w:spacing w:val="1"/>
                <w:sz w:val="24"/>
                <w:szCs w:val="24"/>
              </w:rPr>
              <w:t>t</w:t>
            </w:r>
            <w:r>
              <w:rPr>
                <w:sz w:val="24"/>
                <w:szCs w:val="24"/>
              </w:rPr>
              <w:t>o the 28.99%</w:t>
            </w:r>
            <w:r>
              <w:rPr>
                <w:spacing w:val="-1"/>
                <w:sz w:val="24"/>
                <w:szCs w:val="24"/>
              </w:rPr>
              <w:t xml:space="preserve"> a</w:t>
            </w:r>
            <w:r>
              <w:rPr>
                <w:sz w:val="24"/>
                <w:szCs w:val="24"/>
              </w:rPr>
              <w:t>nnu</w:t>
            </w:r>
            <w:r>
              <w:rPr>
                <w:spacing w:val="-1"/>
                <w:sz w:val="24"/>
                <w:szCs w:val="24"/>
              </w:rPr>
              <w:t>a</w:t>
            </w:r>
            <w:r>
              <w:rPr>
                <w:sz w:val="24"/>
                <w:szCs w:val="24"/>
              </w:rPr>
              <w:t xml:space="preserve">l </w:t>
            </w:r>
            <w:r>
              <w:rPr>
                <w:spacing w:val="1"/>
                <w:sz w:val="24"/>
                <w:szCs w:val="24"/>
              </w:rPr>
              <w:t>i</w:t>
            </w:r>
            <w:r>
              <w:rPr>
                <w:sz w:val="24"/>
                <w:szCs w:val="24"/>
              </w:rPr>
              <w:t>nte</w:t>
            </w:r>
            <w:r>
              <w:rPr>
                <w:spacing w:val="1"/>
                <w:sz w:val="24"/>
                <w:szCs w:val="24"/>
              </w:rPr>
              <w:t>r</w:t>
            </w:r>
            <w:r>
              <w:rPr>
                <w:spacing w:val="-1"/>
                <w:sz w:val="24"/>
                <w:szCs w:val="24"/>
              </w:rPr>
              <w:t>e</w:t>
            </w:r>
            <w:r>
              <w:rPr>
                <w:sz w:val="24"/>
                <w:szCs w:val="24"/>
              </w:rPr>
              <w:t>st r</w:t>
            </w:r>
            <w:r>
              <w:rPr>
                <w:spacing w:val="-2"/>
                <w:sz w:val="24"/>
                <w:szCs w:val="24"/>
              </w:rPr>
              <w:t>a</w:t>
            </w:r>
            <w:r>
              <w:rPr>
                <w:sz w:val="24"/>
                <w:szCs w:val="24"/>
              </w:rPr>
              <w:t>te?</w:t>
            </w:r>
          </w:p>
          <w:p w:rsidR="00484373" w:rsidRDefault="00484373">
            <w:pPr>
              <w:spacing w:before="16" w:line="260" w:lineRule="exact"/>
              <w:rPr>
                <w:sz w:val="26"/>
                <w:szCs w:val="26"/>
              </w:rPr>
            </w:pPr>
          </w:p>
          <w:p w:rsidR="00484373" w:rsidRDefault="00175B88">
            <w:pPr>
              <w:spacing w:line="260" w:lineRule="exact"/>
              <w:ind w:left="166"/>
              <w:rPr>
                <w:sz w:val="24"/>
                <w:szCs w:val="24"/>
              </w:rPr>
            </w:pPr>
            <w:r>
              <w:rPr>
                <w:position w:val="-1"/>
                <w:sz w:val="24"/>
                <w:szCs w:val="24"/>
              </w:rPr>
              <w:t>Ans</w:t>
            </w:r>
            <w:r>
              <w:rPr>
                <w:spacing w:val="-1"/>
                <w:position w:val="-1"/>
                <w:sz w:val="24"/>
                <w:szCs w:val="24"/>
              </w:rPr>
              <w:t>we</w:t>
            </w:r>
            <w:r>
              <w:rPr>
                <w:position w:val="-1"/>
                <w:sz w:val="24"/>
                <w:szCs w:val="24"/>
              </w:rPr>
              <w:t>r: 3918.93</w:t>
            </w:r>
          </w:p>
        </w:tc>
      </w:tr>
    </w:tbl>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before="14" w:line="280" w:lineRule="exact"/>
        <w:rPr>
          <w:sz w:val="28"/>
          <w:szCs w:val="28"/>
        </w:rPr>
      </w:pPr>
    </w:p>
    <w:p w:rsidR="00484373" w:rsidRDefault="00175B88">
      <w:pPr>
        <w:spacing w:before="16"/>
        <w:ind w:right="196"/>
        <w:jc w:val="right"/>
        <w:rPr>
          <w:rFonts w:ascii="Calibri" w:eastAsia="Calibri" w:hAnsi="Calibri" w:cs="Calibri"/>
          <w:sz w:val="22"/>
          <w:szCs w:val="22"/>
        </w:rPr>
        <w:sectPr w:rsidR="00484373">
          <w:headerReference w:type="default" r:id="rId31"/>
          <w:footerReference w:type="default" r:id="rId32"/>
          <w:pgSz w:w="12240" w:h="15840"/>
          <w:pgMar w:top="1360" w:right="1240" w:bottom="280" w:left="122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17</w:t>
      </w:r>
    </w:p>
    <w:p w:rsidR="00484373" w:rsidRDefault="00484373">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21"/>
        <w:gridCol w:w="7957"/>
      </w:tblGrid>
      <w:tr w:rsidR="00484373">
        <w:trPr>
          <w:trHeight w:hRule="exact" w:val="672"/>
        </w:trPr>
        <w:tc>
          <w:tcPr>
            <w:tcW w:w="1621" w:type="dxa"/>
            <w:tcBorders>
              <w:top w:val="nil"/>
              <w:left w:val="nil"/>
              <w:bottom w:val="nil"/>
              <w:right w:val="nil"/>
            </w:tcBorders>
          </w:tcPr>
          <w:p w:rsidR="00484373" w:rsidRDefault="00175B88">
            <w:pPr>
              <w:spacing w:line="240" w:lineRule="exact"/>
              <w:ind w:left="120"/>
              <w:rPr>
                <w:sz w:val="24"/>
                <w:szCs w:val="24"/>
              </w:rPr>
            </w:pPr>
            <w:r>
              <w:rPr>
                <w:sz w:val="24"/>
                <w:szCs w:val="24"/>
              </w:rPr>
              <w:t>R</w:t>
            </w:r>
            <w:r>
              <w:rPr>
                <w:spacing w:val="-1"/>
                <w:sz w:val="24"/>
                <w:szCs w:val="24"/>
              </w:rPr>
              <w:t>e</w:t>
            </w:r>
            <w:r>
              <w:rPr>
                <w:sz w:val="24"/>
                <w:szCs w:val="24"/>
              </w:rPr>
              <w:t>porting</w:t>
            </w:r>
          </w:p>
          <w:p w:rsidR="00484373" w:rsidRDefault="00175B88">
            <w:pPr>
              <w:ind w:left="120"/>
              <w:rPr>
                <w:sz w:val="24"/>
                <w:szCs w:val="24"/>
              </w:rPr>
            </w:pPr>
            <w:r>
              <w:rPr>
                <w:sz w:val="24"/>
                <w:szCs w:val="24"/>
              </w:rPr>
              <w:t>C</w:t>
            </w:r>
            <w:r>
              <w:rPr>
                <w:spacing w:val="-1"/>
                <w:sz w:val="24"/>
                <w:szCs w:val="24"/>
              </w:rPr>
              <w:t>a</w:t>
            </w:r>
            <w:r>
              <w:rPr>
                <w:sz w:val="24"/>
                <w:szCs w:val="24"/>
              </w:rPr>
              <w:t>te</w:t>
            </w:r>
            <w:r>
              <w:rPr>
                <w:spacing w:val="-3"/>
                <w:sz w:val="24"/>
                <w:szCs w:val="24"/>
              </w:rPr>
              <w:t>g</w:t>
            </w:r>
            <w:r>
              <w:rPr>
                <w:spacing w:val="2"/>
                <w:sz w:val="24"/>
                <w:szCs w:val="24"/>
              </w:rPr>
              <w:t>o</w:t>
            </w:r>
            <w:r>
              <w:rPr>
                <w:spacing w:val="4"/>
                <w:sz w:val="24"/>
                <w:szCs w:val="24"/>
              </w:rPr>
              <w:t>r</w:t>
            </w:r>
            <w:r>
              <w:rPr>
                <w:sz w:val="24"/>
                <w:szCs w:val="24"/>
              </w:rPr>
              <w:t>y</w:t>
            </w:r>
          </w:p>
        </w:tc>
        <w:tc>
          <w:tcPr>
            <w:tcW w:w="7957" w:type="dxa"/>
            <w:tcBorders>
              <w:top w:val="nil"/>
              <w:left w:val="nil"/>
              <w:bottom w:val="nil"/>
              <w:right w:val="nil"/>
            </w:tcBorders>
          </w:tcPr>
          <w:p w:rsidR="00484373" w:rsidRDefault="00175B88">
            <w:pPr>
              <w:spacing w:line="240" w:lineRule="exact"/>
              <w:ind w:left="135"/>
              <w:rPr>
                <w:sz w:val="24"/>
                <w:szCs w:val="24"/>
              </w:rPr>
            </w:pPr>
            <w:r>
              <w:rPr>
                <w:spacing w:val="-1"/>
                <w:sz w:val="24"/>
                <w:szCs w:val="24"/>
              </w:rPr>
              <w:t>F</w:t>
            </w:r>
            <w:r>
              <w:rPr>
                <w:sz w:val="24"/>
                <w:szCs w:val="24"/>
              </w:rPr>
              <w:t>inan</w:t>
            </w:r>
            <w:r>
              <w:rPr>
                <w:spacing w:val="-1"/>
                <w:sz w:val="24"/>
                <w:szCs w:val="24"/>
              </w:rPr>
              <w:t>c</w:t>
            </w:r>
            <w:r>
              <w:rPr>
                <w:sz w:val="24"/>
                <w:szCs w:val="24"/>
              </w:rPr>
              <w:t>ial</w:t>
            </w:r>
            <w:r>
              <w:rPr>
                <w:spacing w:val="2"/>
                <w:sz w:val="24"/>
                <w:szCs w:val="24"/>
              </w:rPr>
              <w:t xml:space="preserve"> </w:t>
            </w:r>
            <w:r>
              <w:rPr>
                <w:spacing w:val="-3"/>
                <w:sz w:val="24"/>
                <w:szCs w:val="24"/>
              </w:rPr>
              <w:t>L</w:t>
            </w:r>
            <w:r>
              <w:rPr>
                <w:sz w:val="24"/>
                <w:szCs w:val="24"/>
              </w:rPr>
              <w:t>i</w:t>
            </w:r>
            <w:r>
              <w:rPr>
                <w:spacing w:val="1"/>
                <w:sz w:val="24"/>
                <w:szCs w:val="24"/>
              </w:rPr>
              <w:t>te</w:t>
            </w:r>
            <w:r>
              <w:rPr>
                <w:sz w:val="24"/>
                <w:szCs w:val="24"/>
              </w:rPr>
              <w:t>r</w:t>
            </w:r>
            <w:r>
              <w:rPr>
                <w:spacing w:val="-2"/>
                <w:sz w:val="24"/>
                <w:szCs w:val="24"/>
              </w:rPr>
              <w:t>a</w:t>
            </w:r>
            <w:r>
              <w:rPr>
                <w:spacing w:val="4"/>
                <w:sz w:val="24"/>
                <w:szCs w:val="24"/>
              </w:rPr>
              <w:t>c</w:t>
            </w:r>
            <w:r>
              <w:rPr>
                <w:sz w:val="24"/>
                <w:szCs w:val="24"/>
              </w:rPr>
              <w:t>y</w:t>
            </w:r>
          </w:p>
        </w:tc>
      </w:tr>
      <w:tr w:rsidR="00484373">
        <w:trPr>
          <w:trHeight w:hRule="exact" w:val="552"/>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tand</w:t>
            </w:r>
            <w:r>
              <w:rPr>
                <w:spacing w:val="-1"/>
                <w:sz w:val="24"/>
                <w:szCs w:val="24"/>
              </w:rPr>
              <w:t>a</w:t>
            </w:r>
            <w:r>
              <w:rPr>
                <w:sz w:val="24"/>
                <w:szCs w:val="24"/>
              </w:rPr>
              <w:t>rd</w:t>
            </w:r>
          </w:p>
        </w:tc>
        <w:tc>
          <w:tcPr>
            <w:tcW w:w="795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pacing w:val="-3"/>
                <w:sz w:val="24"/>
                <w:szCs w:val="24"/>
              </w:rPr>
              <w:t>L</w:t>
            </w:r>
            <w:r>
              <w:rPr>
                <w:sz w:val="24"/>
                <w:szCs w:val="24"/>
              </w:rPr>
              <w:t>o</w:t>
            </w:r>
            <w:r>
              <w:rPr>
                <w:spacing w:val="-1"/>
                <w:sz w:val="24"/>
                <w:szCs w:val="24"/>
              </w:rPr>
              <w:t>a</w:t>
            </w:r>
            <w:r>
              <w:rPr>
                <w:sz w:val="24"/>
                <w:szCs w:val="24"/>
              </w:rPr>
              <w:t>ns</w:t>
            </w:r>
            <w:r>
              <w:rPr>
                <w:spacing w:val="2"/>
                <w:sz w:val="24"/>
                <w:szCs w:val="24"/>
              </w:rPr>
              <w:t xml:space="preserve"> </w:t>
            </w:r>
            <w:r>
              <w:rPr>
                <w:spacing w:val="-1"/>
                <w:sz w:val="24"/>
                <w:szCs w:val="24"/>
              </w:rPr>
              <w:t>a</w:t>
            </w:r>
            <w:r>
              <w:rPr>
                <w:sz w:val="24"/>
                <w:szCs w:val="24"/>
              </w:rPr>
              <w:t xml:space="preserve">nd </w:t>
            </w:r>
            <w:r>
              <w:rPr>
                <w:spacing w:val="-1"/>
                <w:sz w:val="24"/>
                <w:szCs w:val="24"/>
              </w:rPr>
              <w:t>F</w:t>
            </w:r>
            <w:r>
              <w:rPr>
                <w:sz w:val="24"/>
                <w:szCs w:val="24"/>
              </w:rPr>
              <w:t>i</w:t>
            </w:r>
            <w:r>
              <w:rPr>
                <w:spacing w:val="3"/>
                <w:sz w:val="24"/>
                <w:szCs w:val="24"/>
              </w:rPr>
              <w:t>n</w:t>
            </w:r>
            <w:r>
              <w:rPr>
                <w:spacing w:val="-1"/>
                <w:sz w:val="24"/>
                <w:szCs w:val="24"/>
              </w:rPr>
              <w:t>a</w:t>
            </w:r>
            <w:r>
              <w:rPr>
                <w:sz w:val="24"/>
                <w:szCs w:val="24"/>
              </w:rPr>
              <w:t>n</w:t>
            </w:r>
            <w:r>
              <w:rPr>
                <w:spacing w:val="-1"/>
                <w:sz w:val="24"/>
                <w:szCs w:val="24"/>
              </w:rPr>
              <w:t>c</w:t>
            </w:r>
            <w:r>
              <w:rPr>
                <w:sz w:val="24"/>
                <w:szCs w:val="24"/>
              </w:rPr>
              <w:t>i</w:t>
            </w:r>
            <w:r>
              <w:rPr>
                <w:spacing w:val="3"/>
                <w:sz w:val="24"/>
                <w:szCs w:val="24"/>
              </w:rPr>
              <w:t>n</w:t>
            </w:r>
            <w:r>
              <w:rPr>
                <w:sz w:val="24"/>
                <w:szCs w:val="24"/>
              </w:rPr>
              <w:t>g</w:t>
            </w:r>
          </w:p>
        </w:tc>
      </w:tr>
      <w:tr w:rsidR="00484373">
        <w:trPr>
          <w:trHeight w:hRule="exact" w:val="828"/>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Numb</w:t>
            </w:r>
            <w:r>
              <w:rPr>
                <w:spacing w:val="-1"/>
                <w:sz w:val="24"/>
                <w:szCs w:val="24"/>
              </w:rPr>
              <w:t>e</w:t>
            </w:r>
            <w:r>
              <w:rPr>
                <w:sz w:val="24"/>
                <w:szCs w:val="24"/>
              </w:rPr>
              <w:t>r</w:t>
            </w:r>
          </w:p>
        </w:tc>
        <w:tc>
          <w:tcPr>
            <w:tcW w:w="795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z w:val="24"/>
                <w:szCs w:val="24"/>
              </w:rPr>
              <w:t>MA.912.</w:t>
            </w:r>
            <w:r>
              <w:rPr>
                <w:spacing w:val="-2"/>
                <w:sz w:val="24"/>
                <w:szCs w:val="24"/>
              </w:rPr>
              <w:t>F</w:t>
            </w:r>
            <w:r>
              <w:rPr>
                <w:sz w:val="24"/>
                <w:szCs w:val="24"/>
              </w:rPr>
              <w:t>.3.6</w:t>
            </w:r>
          </w:p>
        </w:tc>
      </w:tr>
      <w:tr w:rsidR="00484373">
        <w:trPr>
          <w:trHeight w:hRule="exact" w:val="829"/>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tc>
        <w:tc>
          <w:tcPr>
            <w:tcW w:w="795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ight="252"/>
              <w:rPr>
                <w:sz w:val="24"/>
                <w:szCs w:val="24"/>
              </w:rPr>
            </w:pPr>
            <w:r>
              <w:rPr>
                <w:sz w:val="24"/>
                <w:szCs w:val="24"/>
              </w:rPr>
              <w:t>C</w:t>
            </w:r>
            <w:r>
              <w:rPr>
                <w:spacing w:val="-1"/>
                <w:sz w:val="24"/>
                <w:szCs w:val="24"/>
              </w:rPr>
              <w:t>a</w:t>
            </w:r>
            <w:r>
              <w:rPr>
                <w:sz w:val="24"/>
                <w:szCs w:val="24"/>
              </w:rPr>
              <w:t>lcul</w:t>
            </w:r>
            <w:r>
              <w:rPr>
                <w:spacing w:val="-1"/>
                <w:sz w:val="24"/>
                <w:szCs w:val="24"/>
              </w:rPr>
              <w:t>a</w:t>
            </w:r>
            <w:r>
              <w:rPr>
                <w:sz w:val="24"/>
                <w:szCs w:val="24"/>
              </w:rPr>
              <w:t xml:space="preserve">te total </w:t>
            </w:r>
            <w:r>
              <w:rPr>
                <w:spacing w:val="-1"/>
                <w:sz w:val="24"/>
                <w:szCs w:val="24"/>
              </w:rPr>
              <w:t>c</w:t>
            </w:r>
            <w:r>
              <w:rPr>
                <w:sz w:val="24"/>
                <w:szCs w:val="24"/>
              </w:rPr>
              <w:t>ost of p</w:t>
            </w:r>
            <w:r>
              <w:rPr>
                <w:spacing w:val="2"/>
                <w:sz w:val="24"/>
                <w:szCs w:val="24"/>
              </w:rPr>
              <w:t>u</w:t>
            </w:r>
            <w:r>
              <w:rPr>
                <w:sz w:val="24"/>
                <w:szCs w:val="24"/>
              </w:rPr>
              <w:t>r</w:t>
            </w:r>
            <w:r>
              <w:rPr>
                <w:spacing w:val="-2"/>
                <w:sz w:val="24"/>
                <w:szCs w:val="24"/>
              </w:rPr>
              <w:t>c</w:t>
            </w:r>
            <w:r>
              <w:rPr>
                <w:sz w:val="24"/>
                <w:szCs w:val="24"/>
              </w:rPr>
              <w:t>h</w:t>
            </w:r>
            <w:r>
              <w:rPr>
                <w:spacing w:val="-1"/>
                <w:sz w:val="24"/>
                <w:szCs w:val="24"/>
              </w:rPr>
              <w:t>a</w:t>
            </w:r>
            <w:r>
              <w:rPr>
                <w:sz w:val="24"/>
                <w:szCs w:val="24"/>
              </w:rPr>
              <w:t>si</w:t>
            </w:r>
            <w:r>
              <w:rPr>
                <w:spacing w:val="3"/>
                <w:sz w:val="24"/>
                <w:szCs w:val="24"/>
              </w:rPr>
              <w:t>n</w:t>
            </w:r>
            <w:r>
              <w:rPr>
                <w:sz w:val="24"/>
                <w:szCs w:val="24"/>
              </w:rPr>
              <w:t>g</w:t>
            </w:r>
            <w:r>
              <w:rPr>
                <w:spacing w:val="-2"/>
                <w:sz w:val="24"/>
                <w:szCs w:val="24"/>
              </w:rPr>
              <w:t xml:space="preserve"> </w:t>
            </w:r>
            <w:r>
              <w:rPr>
                <w:spacing w:val="-1"/>
                <w:sz w:val="24"/>
                <w:szCs w:val="24"/>
              </w:rPr>
              <w:t>c</w:t>
            </w:r>
            <w:r>
              <w:rPr>
                <w:sz w:val="24"/>
                <w:szCs w:val="24"/>
              </w:rPr>
              <w:t>onsum</w:t>
            </w:r>
            <w:r>
              <w:rPr>
                <w:spacing w:val="1"/>
                <w:sz w:val="24"/>
                <w:szCs w:val="24"/>
              </w:rPr>
              <w:t>e</w:t>
            </w:r>
            <w:r>
              <w:rPr>
                <w:sz w:val="24"/>
                <w:szCs w:val="24"/>
              </w:rPr>
              <w:t>r du</w:t>
            </w:r>
            <w:r>
              <w:rPr>
                <w:spacing w:val="-1"/>
                <w:sz w:val="24"/>
                <w:szCs w:val="24"/>
              </w:rPr>
              <w:t>ra</w:t>
            </w:r>
            <w:r>
              <w:rPr>
                <w:spacing w:val="2"/>
                <w:sz w:val="24"/>
                <w:szCs w:val="24"/>
              </w:rPr>
              <w:t>b</w:t>
            </w:r>
            <w:r>
              <w:rPr>
                <w:sz w:val="24"/>
                <w:szCs w:val="24"/>
              </w:rPr>
              <w:t>les ov</w:t>
            </w:r>
            <w:r>
              <w:rPr>
                <w:spacing w:val="-1"/>
                <w:sz w:val="24"/>
                <w:szCs w:val="24"/>
              </w:rPr>
              <w:t>e</w:t>
            </w:r>
            <w:r>
              <w:rPr>
                <w:sz w:val="24"/>
                <w:szCs w:val="24"/>
              </w:rPr>
              <w:t>r time</w:t>
            </w:r>
            <w:r>
              <w:rPr>
                <w:spacing w:val="1"/>
                <w:sz w:val="24"/>
                <w:szCs w:val="24"/>
              </w:rPr>
              <w:t xml:space="preserve"> </w:t>
            </w:r>
            <w:r>
              <w:rPr>
                <w:spacing w:val="-2"/>
                <w:sz w:val="24"/>
                <w:szCs w:val="24"/>
              </w:rPr>
              <w:t>g</w:t>
            </w:r>
            <w:r>
              <w:rPr>
                <w:sz w:val="24"/>
                <w:szCs w:val="24"/>
              </w:rPr>
              <w:t>iven di</w:t>
            </w:r>
            <w:r>
              <w:rPr>
                <w:spacing w:val="-1"/>
                <w:sz w:val="24"/>
                <w:szCs w:val="24"/>
              </w:rPr>
              <w:t>f</w:t>
            </w:r>
            <w:r>
              <w:rPr>
                <w:spacing w:val="1"/>
                <w:sz w:val="24"/>
                <w:szCs w:val="24"/>
              </w:rPr>
              <w:t>f</w:t>
            </w:r>
            <w:r>
              <w:rPr>
                <w:spacing w:val="-1"/>
                <w:sz w:val="24"/>
                <w:szCs w:val="24"/>
              </w:rPr>
              <w:t>e</w:t>
            </w:r>
            <w:r>
              <w:rPr>
                <w:spacing w:val="1"/>
                <w:sz w:val="24"/>
                <w:szCs w:val="24"/>
              </w:rPr>
              <w:t>r</w:t>
            </w:r>
            <w:r>
              <w:rPr>
                <w:spacing w:val="-1"/>
                <w:sz w:val="24"/>
                <w:szCs w:val="24"/>
              </w:rPr>
              <w:t>e</w:t>
            </w:r>
            <w:r>
              <w:rPr>
                <w:sz w:val="24"/>
                <w:szCs w:val="24"/>
              </w:rPr>
              <w:t>nt down p</w:t>
            </w:r>
            <w:r>
              <w:rPr>
                <w:spacing w:val="3"/>
                <w:sz w:val="24"/>
                <w:szCs w:val="24"/>
              </w:rPr>
              <w:t>a</w:t>
            </w:r>
            <w:r>
              <w:rPr>
                <w:spacing w:val="-7"/>
                <w:sz w:val="24"/>
                <w:szCs w:val="24"/>
              </w:rPr>
              <w:t>y</w:t>
            </w:r>
            <w:r>
              <w:rPr>
                <w:spacing w:val="3"/>
                <w:sz w:val="24"/>
                <w:szCs w:val="24"/>
              </w:rPr>
              <w:t>m</w:t>
            </w:r>
            <w:r>
              <w:rPr>
                <w:spacing w:val="-1"/>
                <w:sz w:val="24"/>
                <w:szCs w:val="24"/>
              </w:rPr>
              <w:t>e</w:t>
            </w:r>
            <w:r>
              <w:rPr>
                <w:sz w:val="24"/>
                <w:szCs w:val="24"/>
              </w:rPr>
              <w:t>nts, finan</w:t>
            </w:r>
            <w:r>
              <w:rPr>
                <w:spacing w:val="-1"/>
                <w:sz w:val="24"/>
                <w:szCs w:val="24"/>
              </w:rPr>
              <w:t>c</w:t>
            </w:r>
            <w:r>
              <w:rPr>
                <w:sz w:val="24"/>
                <w:szCs w:val="24"/>
              </w:rPr>
              <w:t>i</w:t>
            </w:r>
            <w:r>
              <w:rPr>
                <w:spacing w:val="3"/>
                <w:sz w:val="24"/>
                <w:szCs w:val="24"/>
              </w:rPr>
              <w:t>n</w:t>
            </w:r>
            <w:r>
              <w:rPr>
                <w:sz w:val="24"/>
                <w:szCs w:val="24"/>
              </w:rPr>
              <w:t>g</w:t>
            </w:r>
            <w:r>
              <w:rPr>
                <w:spacing w:val="-2"/>
                <w:sz w:val="24"/>
                <w:szCs w:val="24"/>
              </w:rPr>
              <w:t xml:space="preserve"> </w:t>
            </w:r>
            <w:r>
              <w:rPr>
                <w:sz w:val="24"/>
                <w:szCs w:val="24"/>
              </w:rPr>
              <w:t>opt</w:t>
            </w:r>
            <w:r>
              <w:rPr>
                <w:spacing w:val="1"/>
                <w:sz w:val="24"/>
                <w:szCs w:val="24"/>
              </w:rPr>
              <w:t>i</w:t>
            </w:r>
            <w:r>
              <w:rPr>
                <w:sz w:val="24"/>
                <w:szCs w:val="24"/>
              </w:rPr>
              <w:t xml:space="preserve">ons, </w:t>
            </w:r>
            <w:r>
              <w:rPr>
                <w:spacing w:val="-1"/>
                <w:sz w:val="24"/>
                <w:szCs w:val="24"/>
              </w:rPr>
              <w:t>a</w:t>
            </w:r>
            <w:r>
              <w:rPr>
                <w:sz w:val="24"/>
                <w:szCs w:val="24"/>
              </w:rPr>
              <w:t xml:space="preserve">nd </w:t>
            </w:r>
            <w:r>
              <w:rPr>
                <w:spacing w:val="1"/>
                <w:sz w:val="24"/>
                <w:szCs w:val="24"/>
              </w:rPr>
              <w:t>f</w:t>
            </w:r>
            <w:r>
              <w:rPr>
                <w:spacing w:val="-1"/>
                <w:sz w:val="24"/>
                <w:szCs w:val="24"/>
              </w:rPr>
              <w:t>ee</w:t>
            </w:r>
            <w:r>
              <w:rPr>
                <w:sz w:val="24"/>
                <w:szCs w:val="24"/>
              </w:rPr>
              <w:t>s.</w:t>
            </w:r>
          </w:p>
        </w:tc>
      </w:tr>
      <w:tr w:rsidR="00484373">
        <w:trPr>
          <w:trHeight w:hRule="exact" w:val="1104"/>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Also Ass</w:t>
            </w:r>
            <w:r>
              <w:rPr>
                <w:spacing w:val="-1"/>
                <w:sz w:val="24"/>
                <w:szCs w:val="24"/>
              </w:rPr>
              <w:t>e</w:t>
            </w:r>
            <w:r>
              <w:rPr>
                <w:sz w:val="24"/>
                <w:szCs w:val="24"/>
              </w:rPr>
              <w:t>sses</w:t>
            </w:r>
          </w:p>
        </w:tc>
        <w:tc>
          <w:tcPr>
            <w:tcW w:w="795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95"/>
              <w:rPr>
                <w:sz w:val="24"/>
                <w:szCs w:val="24"/>
              </w:rPr>
            </w:pPr>
            <w:r>
              <w:rPr>
                <w:sz w:val="24"/>
                <w:szCs w:val="24"/>
              </w:rPr>
              <w:t>MA.912.</w:t>
            </w:r>
            <w:r>
              <w:rPr>
                <w:spacing w:val="-2"/>
                <w:sz w:val="24"/>
                <w:szCs w:val="24"/>
              </w:rPr>
              <w:t>F</w:t>
            </w:r>
            <w:r>
              <w:rPr>
                <w:sz w:val="24"/>
                <w:szCs w:val="24"/>
              </w:rPr>
              <w:t>.3.9</w:t>
            </w:r>
          </w:p>
          <w:p w:rsidR="00484373" w:rsidRDefault="00484373">
            <w:pPr>
              <w:spacing w:before="16" w:line="260" w:lineRule="exact"/>
              <w:rPr>
                <w:sz w:val="26"/>
                <w:szCs w:val="26"/>
              </w:rPr>
            </w:pPr>
          </w:p>
          <w:p w:rsidR="00484373" w:rsidRDefault="0027025D">
            <w:pPr>
              <w:ind w:left="135"/>
              <w:rPr>
                <w:sz w:val="24"/>
                <w:szCs w:val="24"/>
              </w:rPr>
            </w:pPr>
            <w:r>
              <w:rPr>
                <w:sz w:val="24"/>
                <w:szCs w:val="24"/>
              </w:rPr>
              <w:t>MAFS</w:t>
            </w:r>
            <w:r w:rsidR="00175B88">
              <w:rPr>
                <w:sz w:val="24"/>
                <w:szCs w:val="24"/>
              </w:rPr>
              <w:t>.K12.MP.1.1, 2.1,</w:t>
            </w:r>
            <w:r w:rsidR="00175B88">
              <w:rPr>
                <w:spacing w:val="-2"/>
                <w:sz w:val="24"/>
                <w:szCs w:val="24"/>
              </w:rPr>
              <w:t xml:space="preserve"> </w:t>
            </w:r>
            <w:r w:rsidR="00175B88">
              <w:rPr>
                <w:sz w:val="24"/>
                <w:szCs w:val="24"/>
              </w:rPr>
              <w:t>3.1, 4.1, 5.1, 6.1, 7.1</w:t>
            </w:r>
          </w:p>
        </w:tc>
      </w:tr>
      <w:tr w:rsidR="00484373">
        <w:trPr>
          <w:trHeight w:hRule="exact" w:val="552"/>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Pr>
                <w:sz w:val="24"/>
                <w:szCs w:val="24"/>
              </w:rPr>
              <w:t xml:space="preserve">tem </w:t>
            </w:r>
            <w:r>
              <w:rPr>
                <w:spacing w:val="4"/>
                <w:sz w:val="24"/>
                <w:szCs w:val="24"/>
              </w:rPr>
              <w:t>T</w:t>
            </w:r>
            <w:r>
              <w:rPr>
                <w:spacing w:val="-5"/>
                <w:sz w:val="24"/>
                <w:szCs w:val="24"/>
              </w:rPr>
              <w:t>y</w:t>
            </w:r>
            <w:r>
              <w:rPr>
                <w:spacing w:val="2"/>
                <w:sz w:val="24"/>
                <w:szCs w:val="24"/>
              </w:rPr>
              <w:t>p</w:t>
            </w:r>
            <w:r>
              <w:rPr>
                <w:spacing w:val="-1"/>
                <w:sz w:val="24"/>
                <w:szCs w:val="24"/>
              </w:rPr>
              <w:t>e</w:t>
            </w:r>
            <w:r>
              <w:rPr>
                <w:sz w:val="24"/>
                <w:szCs w:val="24"/>
              </w:rPr>
              <w:t>s</w:t>
            </w:r>
          </w:p>
        </w:tc>
        <w:tc>
          <w:tcPr>
            <w:tcW w:w="795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sponse, Shor</w:t>
            </w:r>
            <w:r>
              <w:rPr>
                <w:spacing w:val="1"/>
                <w:sz w:val="24"/>
                <w:szCs w:val="24"/>
              </w:rPr>
              <w:t>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484373">
        <w:trPr>
          <w:trHeight w:hRule="exact" w:val="1380"/>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Cla</w:t>
            </w:r>
            <w:r>
              <w:rPr>
                <w:spacing w:val="-1"/>
                <w:sz w:val="24"/>
                <w:szCs w:val="24"/>
              </w:rPr>
              <w:t>r</w:t>
            </w:r>
            <w:r>
              <w:rPr>
                <w:sz w:val="24"/>
                <w:szCs w:val="24"/>
              </w:rPr>
              <w:t>ific</w:t>
            </w:r>
            <w:r>
              <w:rPr>
                <w:spacing w:val="-2"/>
                <w:sz w:val="24"/>
                <w:szCs w:val="24"/>
              </w:rPr>
              <w:t>a</w:t>
            </w:r>
            <w:r>
              <w:rPr>
                <w:sz w:val="24"/>
                <w:szCs w:val="24"/>
              </w:rPr>
              <w:t>t</w:t>
            </w:r>
            <w:r>
              <w:rPr>
                <w:spacing w:val="1"/>
                <w:sz w:val="24"/>
                <w:szCs w:val="24"/>
              </w:rPr>
              <w:t>i</w:t>
            </w:r>
            <w:r>
              <w:rPr>
                <w:sz w:val="24"/>
                <w:szCs w:val="24"/>
              </w:rPr>
              <w:t>on</w:t>
            </w:r>
          </w:p>
        </w:tc>
        <w:tc>
          <w:tcPr>
            <w:tcW w:w="795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pacing w:val="1"/>
                <w:sz w:val="24"/>
                <w:szCs w:val="24"/>
              </w:rPr>
              <w:t>S</w:t>
            </w:r>
            <w:r>
              <w:rPr>
                <w:sz w:val="24"/>
                <w:szCs w:val="24"/>
              </w:rPr>
              <w:t xml:space="preserve">tudents will be </w:t>
            </w:r>
            <w:r>
              <w:rPr>
                <w:spacing w:val="-1"/>
                <w:sz w:val="24"/>
                <w:szCs w:val="24"/>
              </w:rPr>
              <w:t>a</w:t>
            </w:r>
            <w:r>
              <w:rPr>
                <w:sz w:val="24"/>
                <w:szCs w:val="24"/>
              </w:rPr>
              <w:t xml:space="preserve">ble </w:t>
            </w:r>
            <w:r>
              <w:rPr>
                <w:spacing w:val="-1"/>
                <w:sz w:val="24"/>
                <w:szCs w:val="24"/>
              </w:rPr>
              <w:t>ca</w:t>
            </w:r>
            <w:r>
              <w:rPr>
                <w:sz w:val="24"/>
                <w:szCs w:val="24"/>
              </w:rPr>
              <w:t>l</w:t>
            </w:r>
            <w:r>
              <w:rPr>
                <w:spacing w:val="2"/>
                <w:sz w:val="24"/>
                <w:szCs w:val="24"/>
              </w:rPr>
              <w:t>c</w:t>
            </w:r>
            <w:r>
              <w:rPr>
                <w:sz w:val="24"/>
                <w:szCs w:val="24"/>
              </w:rPr>
              <w:t>ulate</w:t>
            </w:r>
            <w:r>
              <w:rPr>
                <w:spacing w:val="-1"/>
                <w:sz w:val="24"/>
                <w:szCs w:val="24"/>
              </w:rPr>
              <w:t xml:space="preserve"> </w:t>
            </w:r>
            <w:r>
              <w:rPr>
                <w:sz w:val="24"/>
                <w:szCs w:val="24"/>
              </w:rPr>
              <w:t xml:space="preserve">the </w:t>
            </w:r>
            <w:r>
              <w:rPr>
                <w:spacing w:val="-1"/>
                <w:sz w:val="24"/>
                <w:szCs w:val="24"/>
              </w:rPr>
              <w:t>ac</w:t>
            </w:r>
            <w:r>
              <w:rPr>
                <w:sz w:val="24"/>
                <w:szCs w:val="24"/>
              </w:rPr>
              <w:t>tual</w:t>
            </w:r>
            <w:r>
              <w:rPr>
                <w:spacing w:val="2"/>
                <w:sz w:val="24"/>
                <w:szCs w:val="24"/>
              </w:rPr>
              <w:t xml:space="preserve"> </w:t>
            </w:r>
            <w:r>
              <w:rPr>
                <w:spacing w:val="-1"/>
                <w:sz w:val="24"/>
                <w:szCs w:val="24"/>
              </w:rPr>
              <w:t>c</w:t>
            </w:r>
            <w:r>
              <w:rPr>
                <w:sz w:val="24"/>
                <w:szCs w:val="24"/>
              </w:rPr>
              <w:t xml:space="preserve">ost of </w:t>
            </w:r>
            <w:r>
              <w:rPr>
                <w:spacing w:val="2"/>
                <w:sz w:val="24"/>
                <w:szCs w:val="24"/>
              </w:rPr>
              <w:t>p</w:t>
            </w:r>
            <w:r>
              <w:rPr>
                <w:sz w:val="24"/>
                <w:szCs w:val="24"/>
              </w:rPr>
              <w:t>u</w:t>
            </w:r>
            <w:r>
              <w:rPr>
                <w:spacing w:val="-1"/>
                <w:sz w:val="24"/>
                <w:szCs w:val="24"/>
              </w:rPr>
              <w:t>rc</w:t>
            </w:r>
            <w:r>
              <w:rPr>
                <w:sz w:val="24"/>
                <w:szCs w:val="24"/>
              </w:rPr>
              <w:t>h</w:t>
            </w:r>
            <w:r>
              <w:rPr>
                <w:spacing w:val="-1"/>
                <w:sz w:val="24"/>
                <w:szCs w:val="24"/>
              </w:rPr>
              <w:t>a</w:t>
            </w:r>
            <w:r>
              <w:rPr>
                <w:sz w:val="24"/>
                <w:szCs w:val="24"/>
              </w:rPr>
              <w:t>si</w:t>
            </w:r>
            <w:r>
              <w:rPr>
                <w:spacing w:val="3"/>
                <w:sz w:val="24"/>
                <w:szCs w:val="24"/>
              </w:rPr>
              <w:t>n</w:t>
            </w:r>
            <w:r>
              <w:rPr>
                <w:sz w:val="24"/>
                <w:szCs w:val="24"/>
              </w:rPr>
              <w:t>g</w:t>
            </w:r>
            <w:r>
              <w:rPr>
                <w:spacing w:val="-2"/>
                <w:sz w:val="24"/>
                <w:szCs w:val="24"/>
              </w:rPr>
              <w:t xml:space="preserve"> </w:t>
            </w:r>
            <w:r>
              <w:rPr>
                <w:sz w:val="24"/>
                <w:szCs w:val="24"/>
              </w:rPr>
              <w:t>du</w:t>
            </w:r>
            <w:r>
              <w:rPr>
                <w:spacing w:val="1"/>
                <w:sz w:val="24"/>
                <w:szCs w:val="24"/>
              </w:rPr>
              <w:t>r</w:t>
            </w:r>
            <w:r>
              <w:rPr>
                <w:spacing w:val="-1"/>
                <w:sz w:val="24"/>
                <w:szCs w:val="24"/>
              </w:rPr>
              <w:t>a</w:t>
            </w:r>
            <w:r>
              <w:rPr>
                <w:sz w:val="24"/>
                <w:szCs w:val="24"/>
              </w:rPr>
              <w:t>ble</w:t>
            </w:r>
            <w:r>
              <w:rPr>
                <w:spacing w:val="2"/>
                <w:sz w:val="24"/>
                <w:szCs w:val="24"/>
              </w:rPr>
              <w:t xml:space="preserve"> </w:t>
            </w:r>
            <w:r>
              <w:rPr>
                <w:spacing w:val="-2"/>
                <w:sz w:val="24"/>
                <w:szCs w:val="24"/>
              </w:rPr>
              <w:t>g</w:t>
            </w:r>
            <w:r>
              <w:rPr>
                <w:sz w:val="24"/>
                <w:szCs w:val="24"/>
              </w:rPr>
              <w:t>oods.</w:t>
            </w:r>
          </w:p>
          <w:p w:rsidR="00484373" w:rsidRDefault="00484373">
            <w:pPr>
              <w:spacing w:before="16" w:line="260" w:lineRule="exact"/>
              <w:rPr>
                <w:sz w:val="26"/>
                <w:szCs w:val="26"/>
              </w:rPr>
            </w:pPr>
          </w:p>
          <w:p w:rsidR="00484373" w:rsidRDefault="00175B88">
            <w:pPr>
              <w:ind w:left="135" w:right="364"/>
              <w:rPr>
                <w:sz w:val="24"/>
                <w:szCs w:val="24"/>
              </w:rPr>
            </w:pPr>
            <w:r>
              <w:rPr>
                <w:spacing w:val="1"/>
                <w:sz w:val="24"/>
                <w:szCs w:val="24"/>
              </w:rPr>
              <w:t>S</w:t>
            </w:r>
            <w:r>
              <w:rPr>
                <w:sz w:val="24"/>
                <w:szCs w:val="24"/>
              </w:rPr>
              <w:t>tudents will c</w:t>
            </w:r>
            <w:r>
              <w:rPr>
                <w:spacing w:val="-1"/>
                <w:sz w:val="24"/>
                <w:szCs w:val="24"/>
              </w:rPr>
              <w:t>a</w:t>
            </w:r>
            <w:r>
              <w:rPr>
                <w:sz w:val="24"/>
                <w:szCs w:val="24"/>
              </w:rPr>
              <w:t>lcul</w:t>
            </w:r>
            <w:r>
              <w:rPr>
                <w:spacing w:val="-1"/>
                <w:sz w:val="24"/>
                <w:szCs w:val="24"/>
              </w:rPr>
              <w:t>a</w:t>
            </w:r>
            <w:r>
              <w:rPr>
                <w:sz w:val="24"/>
                <w:szCs w:val="24"/>
              </w:rPr>
              <w:t xml:space="preserve">te the total </w:t>
            </w:r>
            <w:r>
              <w:rPr>
                <w:spacing w:val="-1"/>
                <w:sz w:val="24"/>
                <w:szCs w:val="24"/>
              </w:rPr>
              <w:t>a</w:t>
            </w:r>
            <w:r>
              <w:rPr>
                <w:sz w:val="24"/>
                <w:szCs w:val="24"/>
              </w:rPr>
              <w:t>mount</w:t>
            </w:r>
            <w:r>
              <w:rPr>
                <w:spacing w:val="1"/>
                <w:sz w:val="24"/>
                <w:szCs w:val="24"/>
              </w:rPr>
              <w:t xml:space="preserve"> </w:t>
            </w:r>
            <w:r>
              <w:rPr>
                <w:sz w:val="24"/>
                <w:szCs w:val="24"/>
              </w:rPr>
              <w:t>to be p</w:t>
            </w:r>
            <w:r>
              <w:rPr>
                <w:spacing w:val="-1"/>
                <w:sz w:val="24"/>
                <w:szCs w:val="24"/>
              </w:rPr>
              <w:t>a</w:t>
            </w:r>
            <w:r>
              <w:rPr>
                <w:sz w:val="24"/>
                <w:szCs w:val="24"/>
              </w:rPr>
              <w:t>id over</w:t>
            </w:r>
            <w:r>
              <w:rPr>
                <w:spacing w:val="-1"/>
                <w:sz w:val="24"/>
                <w:szCs w:val="24"/>
              </w:rPr>
              <w:t xml:space="preserve"> </w:t>
            </w:r>
            <w:r>
              <w:rPr>
                <w:sz w:val="24"/>
                <w:szCs w:val="24"/>
              </w:rPr>
              <w:t>the life</w:t>
            </w:r>
            <w:r>
              <w:rPr>
                <w:spacing w:val="-1"/>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f</w:t>
            </w:r>
            <w:r>
              <w:rPr>
                <w:sz w:val="24"/>
                <w:szCs w:val="24"/>
              </w:rPr>
              <w:t>i</w:t>
            </w:r>
            <w:r>
              <w:rPr>
                <w:spacing w:val="3"/>
                <w:sz w:val="24"/>
                <w:szCs w:val="24"/>
              </w:rPr>
              <w:t>x</w:t>
            </w:r>
            <w:r>
              <w:rPr>
                <w:spacing w:val="-1"/>
                <w:sz w:val="24"/>
                <w:szCs w:val="24"/>
              </w:rPr>
              <w:t>e</w:t>
            </w:r>
            <w:r>
              <w:rPr>
                <w:sz w:val="24"/>
                <w:szCs w:val="24"/>
              </w:rPr>
              <w:t>d r</w:t>
            </w:r>
            <w:r>
              <w:rPr>
                <w:spacing w:val="-2"/>
                <w:sz w:val="24"/>
                <w:szCs w:val="24"/>
              </w:rPr>
              <w:t>a</w:t>
            </w:r>
            <w:r>
              <w:rPr>
                <w:spacing w:val="3"/>
                <w:sz w:val="24"/>
                <w:szCs w:val="24"/>
              </w:rPr>
              <w:t>t</w:t>
            </w:r>
            <w:r>
              <w:rPr>
                <w:sz w:val="24"/>
                <w:szCs w:val="24"/>
              </w:rPr>
              <w:t>e loan.</w:t>
            </w:r>
          </w:p>
        </w:tc>
      </w:tr>
      <w:tr w:rsidR="00484373">
        <w:trPr>
          <w:trHeight w:hRule="exact" w:val="1380"/>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Content</w:t>
            </w:r>
          </w:p>
          <w:p w:rsidR="00484373" w:rsidRDefault="00175B88">
            <w:pPr>
              <w:ind w:left="120"/>
              <w:rPr>
                <w:sz w:val="24"/>
                <w:szCs w:val="24"/>
              </w:rPr>
            </w:pPr>
            <w:r>
              <w:rPr>
                <w:spacing w:val="-3"/>
                <w:sz w:val="24"/>
                <w:szCs w:val="24"/>
              </w:rPr>
              <w:t>L</w:t>
            </w:r>
            <w:r>
              <w:rPr>
                <w:sz w:val="24"/>
                <w:szCs w:val="24"/>
              </w:rPr>
              <w:t>i</w:t>
            </w:r>
            <w:r>
              <w:rPr>
                <w:spacing w:val="1"/>
                <w:sz w:val="24"/>
                <w:szCs w:val="24"/>
              </w:rPr>
              <w:t>m</w:t>
            </w:r>
            <w:r>
              <w:rPr>
                <w:sz w:val="24"/>
                <w:szCs w:val="24"/>
              </w:rPr>
              <w:t>i</w:t>
            </w:r>
            <w:r>
              <w:rPr>
                <w:spacing w:val="1"/>
                <w:sz w:val="24"/>
                <w:szCs w:val="24"/>
              </w:rPr>
              <w:t>t</w:t>
            </w:r>
            <w:r>
              <w:rPr>
                <w:sz w:val="24"/>
                <w:szCs w:val="24"/>
              </w:rPr>
              <w:t>s</w:t>
            </w:r>
          </w:p>
        </w:tc>
        <w:tc>
          <w:tcPr>
            <w:tcW w:w="795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ight="271"/>
              <w:rPr>
                <w:sz w:val="24"/>
                <w:szCs w:val="24"/>
              </w:rPr>
            </w:pPr>
            <w:r>
              <w:rPr>
                <w:spacing w:val="1"/>
                <w:sz w:val="24"/>
                <w:szCs w:val="24"/>
              </w:rPr>
              <w:t>S</w:t>
            </w:r>
            <w:r>
              <w:rPr>
                <w:sz w:val="24"/>
                <w:szCs w:val="24"/>
              </w:rPr>
              <w:t>tudents will be p</w:t>
            </w:r>
            <w:r>
              <w:rPr>
                <w:spacing w:val="-1"/>
                <w:sz w:val="24"/>
                <w:szCs w:val="24"/>
              </w:rPr>
              <w:t>r</w:t>
            </w:r>
            <w:r>
              <w:rPr>
                <w:sz w:val="24"/>
                <w:szCs w:val="24"/>
              </w:rPr>
              <w:t>ovided a</w:t>
            </w:r>
            <w:r>
              <w:rPr>
                <w:spacing w:val="-1"/>
                <w:sz w:val="24"/>
                <w:szCs w:val="24"/>
              </w:rPr>
              <w:t xml:space="preserve"> re</w:t>
            </w:r>
            <w:r>
              <w:rPr>
                <w:spacing w:val="1"/>
                <w:sz w:val="24"/>
                <w:szCs w:val="24"/>
              </w:rPr>
              <w:t>f</w:t>
            </w:r>
            <w:r>
              <w:rPr>
                <w:spacing w:val="-1"/>
                <w:sz w:val="24"/>
                <w:szCs w:val="24"/>
              </w:rPr>
              <w:t>e</w:t>
            </w:r>
            <w:r>
              <w:rPr>
                <w:sz w:val="24"/>
                <w:szCs w:val="24"/>
              </w:rPr>
              <w:t>r</w:t>
            </w:r>
            <w:r>
              <w:rPr>
                <w:spacing w:val="-2"/>
                <w:sz w:val="24"/>
                <w:szCs w:val="24"/>
              </w:rPr>
              <w:t>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s</w:t>
            </w:r>
            <w:r>
              <w:rPr>
                <w:spacing w:val="2"/>
                <w:sz w:val="24"/>
                <w:szCs w:val="24"/>
              </w:rPr>
              <w:t>h</w:t>
            </w:r>
            <w:r>
              <w:rPr>
                <w:spacing w:val="-1"/>
                <w:sz w:val="24"/>
                <w:szCs w:val="24"/>
              </w:rPr>
              <w:t>ee</w:t>
            </w:r>
            <w:r>
              <w:rPr>
                <w:sz w:val="24"/>
                <w:szCs w:val="24"/>
              </w:rPr>
              <w:t xml:space="preserve">t </w:t>
            </w:r>
            <w:r>
              <w:rPr>
                <w:spacing w:val="1"/>
                <w:sz w:val="24"/>
                <w:szCs w:val="24"/>
              </w:rPr>
              <w:t>t</w:t>
            </w:r>
            <w:r>
              <w:rPr>
                <w:sz w:val="24"/>
                <w:szCs w:val="24"/>
              </w:rPr>
              <w:t>h</w:t>
            </w:r>
            <w:r>
              <w:rPr>
                <w:spacing w:val="-1"/>
                <w:sz w:val="24"/>
                <w:szCs w:val="24"/>
              </w:rPr>
              <w:t>a</w:t>
            </w:r>
            <w:r>
              <w:rPr>
                <w:sz w:val="24"/>
                <w:szCs w:val="24"/>
              </w:rPr>
              <w:t xml:space="preserve">t </w:t>
            </w:r>
            <w:r>
              <w:rPr>
                <w:spacing w:val="1"/>
                <w:sz w:val="24"/>
                <w:szCs w:val="24"/>
              </w:rPr>
              <w:t>i</w:t>
            </w:r>
            <w:r>
              <w:rPr>
                <w:sz w:val="24"/>
                <w:szCs w:val="24"/>
              </w:rPr>
              <w:t>n</w:t>
            </w:r>
            <w:r>
              <w:rPr>
                <w:spacing w:val="-1"/>
                <w:sz w:val="24"/>
                <w:szCs w:val="24"/>
              </w:rPr>
              <w:t>c</w:t>
            </w:r>
            <w:r>
              <w:rPr>
                <w:sz w:val="24"/>
                <w:szCs w:val="24"/>
              </w:rPr>
              <w:t>l</w:t>
            </w:r>
            <w:r>
              <w:rPr>
                <w:spacing w:val="3"/>
                <w:sz w:val="24"/>
                <w:szCs w:val="24"/>
              </w:rPr>
              <w:t>u</w:t>
            </w:r>
            <w:r>
              <w:rPr>
                <w:sz w:val="24"/>
                <w:szCs w:val="24"/>
              </w:rPr>
              <w:t>d</w:t>
            </w:r>
            <w:r>
              <w:rPr>
                <w:spacing w:val="-1"/>
                <w:sz w:val="24"/>
                <w:szCs w:val="24"/>
              </w:rPr>
              <w:t>e</w:t>
            </w:r>
            <w:r>
              <w:rPr>
                <w:sz w:val="24"/>
                <w:szCs w:val="24"/>
              </w:rPr>
              <w:t>s the month</w:t>
            </w:r>
            <w:r>
              <w:rPr>
                <w:spacing w:val="3"/>
                <w:sz w:val="24"/>
                <w:szCs w:val="24"/>
              </w:rPr>
              <w:t>l</w:t>
            </w:r>
            <w:r>
              <w:rPr>
                <w:sz w:val="24"/>
                <w:szCs w:val="24"/>
              </w:rPr>
              <w:t>y</w:t>
            </w:r>
            <w:r>
              <w:rPr>
                <w:spacing w:val="-5"/>
                <w:sz w:val="24"/>
                <w:szCs w:val="24"/>
              </w:rPr>
              <w:t xml:space="preserve"> </w:t>
            </w:r>
            <w:r>
              <w:rPr>
                <w:sz w:val="24"/>
                <w:szCs w:val="24"/>
              </w:rPr>
              <w:t>p</w:t>
            </w:r>
            <w:r>
              <w:rPr>
                <w:spacing w:val="4"/>
                <w:sz w:val="24"/>
                <w:szCs w:val="24"/>
              </w:rPr>
              <w:t>a</w:t>
            </w:r>
            <w:r>
              <w:rPr>
                <w:spacing w:val="-2"/>
                <w:sz w:val="24"/>
                <w:szCs w:val="24"/>
              </w:rPr>
              <w:t>y</w:t>
            </w:r>
            <w:r>
              <w:rPr>
                <w:sz w:val="24"/>
                <w:szCs w:val="24"/>
              </w:rPr>
              <w:t>ment fo</w:t>
            </w:r>
            <w:r>
              <w:rPr>
                <w:spacing w:val="-1"/>
                <w:sz w:val="24"/>
                <w:szCs w:val="24"/>
              </w:rPr>
              <w:t>r</w:t>
            </w:r>
            <w:r>
              <w:rPr>
                <w:sz w:val="24"/>
                <w:szCs w:val="24"/>
              </w:rPr>
              <w:t>mu</w:t>
            </w:r>
            <w:r>
              <w:rPr>
                <w:spacing w:val="1"/>
                <w:sz w:val="24"/>
                <w:szCs w:val="24"/>
              </w:rPr>
              <w:t>l</w:t>
            </w:r>
            <w:r>
              <w:rPr>
                <w:spacing w:val="-1"/>
                <w:sz w:val="24"/>
                <w:szCs w:val="24"/>
              </w:rPr>
              <w:t>a</w:t>
            </w:r>
            <w:r>
              <w:rPr>
                <w:sz w:val="24"/>
                <w:szCs w:val="24"/>
              </w:rPr>
              <w:t>.</w:t>
            </w:r>
          </w:p>
          <w:p w:rsidR="00484373" w:rsidRDefault="00484373">
            <w:pPr>
              <w:spacing w:before="16" w:line="260" w:lineRule="exact"/>
              <w:rPr>
                <w:sz w:val="26"/>
                <w:szCs w:val="26"/>
              </w:rPr>
            </w:pPr>
          </w:p>
          <w:p w:rsidR="00484373" w:rsidRDefault="00175B88">
            <w:pPr>
              <w:ind w:left="135"/>
              <w:rPr>
                <w:sz w:val="24"/>
                <w:szCs w:val="24"/>
              </w:rPr>
            </w:pPr>
            <w:r>
              <w:rPr>
                <w:sz w:val="24"/>
                <w:szCs w:val="24"/>
              </w:rPr>
              <w:t>D</w:t>
            </w:r>
            <w:r>
              <w:rPr>
                <w:spacing w:val="-1"/>
                <w:sz w:val="24"/>
                <w:szCs w:val="24"/>
              </w:rPr>
              <w:t>e</w:t>
            </w:r>
            <w:r>
              <w:rPr>
                <w:sz w:val="24"/>
                <w:szCs w:val="24"/>
              </w:rPr>
              <w:t>fer</w:t>
            </w:r>
            <w:r>
              <w:rPr>
                <w:spacing w:val="-1"/>
                <w:sz w:val="24"/>
                <w:szCs w:val="24"/>
              </w:rPr>
              <w:t>re</w:t>
            </w:r>
            <w:r>
              <w:rPr>
                <w:sz w:val="24"/>
                <w:szCs w:val="24"/>
              </w:rPr>
              <w:t xml:space="preserve">d </w:t>
            </w:r>
            <w:r>
              <w:rPr>
                <w:spacing w:val="2"/>
                <w:sz w:val="24"/>
                <w:szCs w:val="24"/>
              </w:rPr>
              <w:t>p</w:t>
            </w:r>
            <w:r>
              <w:rPr>
                <w:spacing w:val="4"/>
                <w:sz w:val="24"/>
                <w:szCs w:val="24"/>
              </w:rPr>
              <w:t>a</w:t>
            </w:r>
            <w:r>
              <w:rPr>
                <w:spacing w:val="-7"/>
                <w:sz w:val="24"/>
                <w:szCs w:val="24"/>
              </w:rPr>
              <w:t>y</w:t>
            </w:r>
            <w:r>
              <w:rPr>
                <w:spacing w:val="3"/>
                <w:sz w:val="24"/>
                <w:szCs w:val="24"/>
              </w:rPr>
              <w:t>m</w:t>
            </w:r>
            <w:r>
              <w:rPr>
                <w:spacing w:val="-1"/>
                <w:sz w:val="24"/>
                <w:szCs w:val="24"/>
              </w:rPr>
              <w:t>e</w:t>
            </w:r>
            <w:r>
              <w:rPr>
                <w:sz w:val="24"/>
                <w:szCs w:val="24"/>
              </w:rPr>
              <w:t>nt p</w:t>
            </w:r>
            <w:r>
              <w:rPr>
                <w:spacing w:val="1"/>
                <w:sz w:val="24"/>
                <w:szCs w:val="24"/>
              </w:rPr>
              <w:t>l</w:t>
            </w:r>
            <w:r>
              <w:rPr>
                <w:spacing w:val="-1"/>
                <w:sz w:val="24"/>
                <w:szCs w:val="24"/>
              </w:rPr>
              <w:t>a</w:t>
            </w:r>
            <w:r>
              <w:rPr>
                <w:sz w:val="24"/>
                <w:szCs w:val="24"/>
              </w:rPr>
              <w:t>ns</w:t>
            </w:r>
            <w:r>
              <w:rPr>
                <w:spacing w:val="2"/>
                <w:sz w:val="24"/>
                <w:szCs w:val="24"/>
              </w:rPr>
              <w:t xml:space="preserve"> </w:t>
            </w:r>
            <w:r>
              <w:rPr>
                <w:sz w:val="24"/>
                <w:szCs w:val="24"/>
              </w:rPr>
              <w:t>will</w:t>
            </w:r>
            <w:r>
              <w:rPr>
                <w:spacing w:val="1"/>
                <w:sz w:val="24"/>
                <w:szCs w:val="24"/>
              </w:rPr>
              <w:t xml:space="preserve"> </w:t>
            </w:r>
            <w:r>
              <w:rPr>
                <w:sz w:val="24"/>
                <w:szCs w:val="24"/>
              </w:rPr>
              <w:t xml:space="preserve">not be </w:t>
            </w:r>
            <w:r>
              <w:rPr>
                <w:spacing w:val="-1"/>
                <w:sz w:val="24"/>
                <w:szCs w:val="24"/>
              </w:rPr>
              <w:t>a</w:t>
            </w:r>
            <w:r>
              <w:rPr>
                <w:sz w:val="24"/>
                <w:szCs w:val="24"/>
              </w:rPr>
              <w:t>ssess</w:t>
            </w:r>
            <w:r>
              <w:rPr>
                <w:spacing w:val="-1"/>
                <w:sz w:val="24"/>
                <w:szCs w:val="24"/>
              </w:rPr>
              <w:t>e</w:t>
            </w:r>
            <w:r>
              <w:rPr>
                <w:sz w:val="24"/>
                <w:szCs w:val="24"/>
              </w:rPr>
              <w:t>d und</w:t>
            </w:r>
            <w:r>
              <w:rPr>
                <w:spacing w:val="1"/>
                <w:sz w:val="24"/>
                <w:szCs w:val="24"/>
              </w:rPr>
              <w:t>e</w:t>
            </w:r>
            <w:r>
              <w:rPr>
                <w:sz w:val="24"/>
                <w:szCs w:val="24"/>
              </w:rPr>
              <w:t>r this ben</w:t>
            </w:r>
            <w:r>
              <w:rPr>
                <w:spacing w:val="-1"/>
                <w:sz w:val="24"/>
                <w:szCs w:val="24"/>
              </w:rPr>
              <w:t>c</w:t>
            </w:r>
            <w:r>
              <w:rPr>
                <w:sz w:val="24"/>
                <w:szCs w:val="24"/>
              </w:rPr>
              <w:t>hma</w:t>
            </w:r>
            <w:r>
              <w:rPr>
                <w:spacing w:val="-1"/>
                <w:sz w:val="24"/>
                <w:szCs w:val="24"/>
              </w:rPr>
              <w:t>r</w:t>
            </w:r>
            <w:r>
              <w:rPr>
                <w:sz w:val="24"/>
                <w:szCs w:val="24"/>
              </w:rPr>
              <w:t>k.</w:t>
            </w:r>
          </w:p>
        </w:tc>
      </w:tr>
      <w:tr w:rsidR="00484373">
        <w:trPr>
          <w:trHeight w:hRule="exact" w:val="2761"/>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w:t>
            </w:r>
            <w:r>
              <w:rPr>
                <w:spacing w:val="1"/>
                <w:sz w:val="24"/>
                <w:szCs w:val="24"/>
              </w:rPr>
              <w:t>i</w:t>
            </w:r>
            <w:r>
              <w:rPr>
                <w:sz w:val="24"/>
                <w:szCs w:val="24"/>
              </w:rPr>
              <w:t>mu</w:t>
            </w:r>
            <w:r>
              <w:rPr>
                <w:spacing w:val="1"/>
                <w:sz w:val="24"/>
                <w:szCs w:val="24"/>
              </w:rPr>
              <w:t>l</w:t>
            </w:r>
            <w:r>
              <w:rPr>
                <w:sz w:val="24"/>
                <w:szCs w:val="24"/>
              </w:rPr>
              <w:t>us</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95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ight="370"/>
              <w:rPr>
                <w:sz w:val="24"/>
                <w:szCs w:val="24"/>
              </w:rPr>
            </w:pPr>
            <w:r>
              <w:rPr>
                <w:spacing w:val="-3"/>
                <w:sz w:val="24"/>
                <w:szCs w:val="24"/>
              </w:rPr>
              <w:t>I</w:t>
            </w:r>
            <w:r>
              <w:rPr>
                <w:sz w:val="24"/>
                <w:szCs w:val="24"/>
              </w:rPr>
              <w:t>tems will NOT</w:t>
            </w:r>
            <w:r>
              <w:rPr>
                <w:spacing w:val="1"/>
                <w:sz w:val="24"/>
                <w:szCs w:val="24"/>
              </w:rPr>
              <w:t xml:space="preserve"> </w:t>
            </w:r>
            <w:r>
              <w:rPr>
                <w:sz w:val="24"/>
                <w:szCs w:val="24"/>
              </w:rPr>
              <w:t>r</w:t>
            </w:r>
            <w:r>
              <w:rPr>
                <w:spacing w:val="-2"/>
                <w:sz w:val="24"/>
                <w:szCs w:val="24"/>
              </w:rPr>
              <w:t>e</w:t>
            </w:r>
            <w:r>
              <w:rPr>
                <w:sz w:val="24"/>
                <w:szCs w:val="24"/>
              </w:rPr>
              <w:t>quire</w:t>
            </w:r>
            <w:r>
              <w:rPr>
                <w:spacing w:val="-1"/>
                <w:sz w:val="24"/>
                <w:szCs w:val="24"/>
              </w:rPr>
              <w:t xml:space="preserve"> </w:t>
            </w:r>
            <w:r>
              <w:rPr>
                <w:spacing w:val="3"/>
                <w:sz w:val="24"/>
                <w:szCs w:val="24"/>
              </w:rPr>
              <w:t>t</w:t>
            </w:r>
            <w:r>
              <w:rPr>
                <w:sz w:val="24"/>
                <w:szCs w:val="24"/>
              </w:rPr>
              <w:t>h</w:t>
            </w:r>
            <w:r>
              <w:rPr>
                <w:spacing w:val="-1"/>
                <w:sz w:val="24"/>
                <w:szCs w:val="24"/>
              </w:rPr>
              <w:t>a</w:t>
            </w:r>
            <w:r>
              <w:rPr>
                <w:sz w:val="24"/>
                <w:szCs w:val="24"/>
              </w:rPr>
              <w:t>t s</w:t>
            </w:r>
            <w:r>
              <w:rPr>
                <w:spacing w:val="1"/>
                <w:sz w:val="24"/>
                <w:szCs w:val="24"/>
              </w:rPr>
              <w:t>t</w:t>
            </w:r>
            <w:r>
              <w:rPr>
                <w:sz w:val="24"/>
                <w:szCs w:val="24"/>
              </w:rPr>
              <w:t>ud</w:t>
            </w:r>
            <w:r>
              <w:rPr>
                <w:spacing w:val="-1"/>
                <w:sz w:val="24"/>
                <w:szCs w:val="24"/>
              </w:rPr>
              <w:t>e</w:t>
            </w:r>
            <w:r>
              <w:rPr>
                <w:sz w:val="24"/>
                <w:szCs w:val="24"/>
              </w:rPr>
              <w:t xml:space="preserve">nts find </w:t>
            </w:r>
            <w:r>
              <w:rPr>
                <w:spacing w:val="1"/>
                <w:sz w:val="24"/>
                <w:szCs w:val="24"/>
              </w:rPr>
              <w:t>t</w:t>
            </w:r>
            <w:r>
              <w:rPr>
                <w:sz w:val="24"/>
                <w:szCs w:val="24"/>
              </w:rPr>
              <w:t>he</w:t>
            </w:r>
            <w:r>
              <w:rPr>
                <w:spacing w:val="-1"/>
                <w:sz w:val="24"/>
                <w:szCs w:val="24"/>
              </w:rPr>
              <w:t xml:space="preserve"> </w:t>
            </w:r>
            <w:r>
              <w:rPr>
                <w:sz w:val="24"/>
                <w:szCs w:val="24"/>
              </w:rPr>
              <w:t>ori</w:t>
            </w:r>
            <w:r>
              <w:rPr>
                <w:spacing w:val="-3"/>
                <w:sz w:val="24"/>
                <w:szCs w:val="24"/>
              </w:rPr>
              <w:t>g</w:t>
            </w:r>
            <w:r>
              <w:rPr>
                <w:spacing w:val="3"/>
                <w:sz w:val="24"/>
                <w:szCs w:val="24"/>
              </w:rPr>
              <w:t>i</w:t>
            </w:r>
            <w:r>
              <w:rPr>
                <w:sz w:val="24"/>
                <w:szCs w:val="24"/>
              </w:rPr>
              <w:t>n</w:t>
            </w:r>
            <w:r>
              <w:rPr>
                <w:spacing w:val="-1"/>
                <w:sz w:val="24"/>
                <w:szCs w:val="24"/>
              </w:rPr>
              <w:t>a</w:t>
            </w:r>
            <w:r>
              <w:rPr>
                <w:sz w:val="24"/>
                <w:szCs w:val="24"/>
              </w:rPr>
              <w:t>l</w:t>
            </w:r>
            <w:r>
              <w:rPr>
                <w:spacing w:val="3"/>
                <w:sz w:val="24"/>
                <w:szCs w:val="24"/>
              </w:rPr>
              <w:t xml:space="preserve"> </w:t>
            </w:r>
            <w:r>
              <w:rPr>
                <w:sz w:val="24"/>
                <w:szCs w:val="24"/>
              </w:rPr>
              <w:t>pur</w:t>
            </w:r>
            <w:r>
              <w:rPr>
                <w:spacing w:val="-2"/>
                <w:sz w:val="24"/>
                <w:szCs w:val="24"/>
              </w:rPr>
              <w:t>c</w:t>
            </w:r>
            <w:r>
              <w:rPr>
                <w:sz w:val="24"/>
                <w:szCs w:val="24"/>
              </w:rPr>
              <w:t>h</w:t>
            </w:r>
            <w:r>
              <w:rPr>
                <w:spacing w:val="-1"/>
                <w:sz w:val="24"/>
                <w:szCs w:val="24"/>
              </w:rPr>
              <w:t>a</w:t>
            </w:r>
            <w:r>
              <w:rPr>
                <w:spacing w:val="2"/>
                <w:sz w:val="24"/>
                <w:szCs w:val="24"/>
              </w:rPr>
              <w:t>s</w:t>
            </w:r>
            <w:r>
              <w:rPr>
                <w:sz w:val="24"/>
                <w:szCs w:val="24"/>
              </w:rPr>
              <w:t>e</w:t>
            </w:r>
            <w:r>
              <w:rPr>
                <w:spacing w:val="-1"/>
                <w:sz w:val="24"/>
                <w:szCs w:val="24"/>
              </w:rPr>
              <w:t xml:space="preserve"> </w:t>
            </w:r>
            <w:r>
              <w:rPr>
                <w:sz w:val="24"/>
                <w:szCs w:val="24"/>
              </w:rPr>
              <w:t>pri</w:t>
            </w:r>
            <w:r>
              <w:rPr>
                <w:spacing w:val="-1"/>
                <w:sz w:val="24"/>
                <w:szCs w:val="24"/>
              </w:rPr>
              <w:t>ce</w:t>
            </w:r>
            <w:r>
              <w:rPr>
                <w:sz w:val="24"/>
                <w:szCs w:val="24"/>
              </w:rPr>
              <w:t>, in</w:t>
            </w:r>
            <w:r>
              <w:rPr>
                <w:spacing w:val="1"/>
                <w:sz w:val="24"/>
                <w:szCs w:val="24"/>
              </w:rPr>
              <w:t>te</w:t>
            </w:r>
            <w:r>
              <w:rPr>
                <w:sz w:val="24"/>
                <w:szCs w:val="24"/>
              </w:rPr>
              <w:t>rest r</w:t>
            </w:r>
            <w:r>
              <w:rPr>
                <w:spacing w:val="-2"/>
                <w:sz w:val="24"/>
                <w:szCs w:val="24"/>
              </w:rPr>
              <w:t>a</w:t>
            </w:r>
            <w:r>
              <w:rPr>
                <w:sz w:val="24"/>
                <w:szCs w:val="24"/>
              </w:rPr>
              <w:t>te, or</w:t>
            </w:r>
            <w:r>
              <w:rPr>
                <w:spacing w:val="-1"/>
                <w:sz w:val="24"/>
                <w:szCs w:val="24"/>
              </w:rPr>
              <w:t xml:space="preserve"> </w:t>
            </w:r>
            <w:r>
              <w:rPr>
                <w:sz w:val="24"/>
                <w:szCs w:val="24"/>
              </w:rPr>
              <w:t xml:space="preserve">loan </w:t>
            </w:r>
            <w:r>
              <w:rPr>
                <w:spacing w:val="2"/>
                <w:sz w:val="24"/>
                <w:szCs w:val="24"/>
              </w:rPr>
              <w:t>t</w:t>
            </w:r>
            <w:r>
              <w:rPr>
                <w:spacing w:val="-1"/>
                <w:sz w:val="24"/>
                <w:szCs w:val="24"/>
              </w:rPr>
              <w:t>e</w:t>
            </w:r>
            <w:r>
              <w:rPr>
                <w:sz w:val="24"/>
                <w:szCs w:val="24"/>
              </w:rPr>
              <w:t>rm.</w:t>
            </w:r>
          </w:p>
          <w:p w:rsidR="00484373" w:rsidRDefault="00484373">
            <w:pPr>
              <w:spacing w:before="16" w:line="260" w:lineRule="exact"/>
              <w:rPr>
                <w:sz w:val="26"/>
                <w:szCs w:val="26"/>
              </w:rPr>
            </w:pPr>
          </w:p>
          <w:p w:rsidR="00484373" w:rsidRDefault="00175B88">
            <w:pPr>
              <w:ind w:left="135"/>
              <w:rPr>
                <w:sz w:val="24"/>
                <w:szCs w:val="24"/>
              </w:rPr>
            </w:pPr>
            <w:r>
              <w:rPr>
                <w:spacing w:val="-3"/>
                <w:sz w:val="24"/>
                <w:szCs w:val="24"/>
              </w:rPr>
              <w:t>I</w:t>
            </w:r>
            <w:r>
              <w:rPr>
                <w:sz w:val="24"/>
                <w:szCs w:val="24"/>
              </w:rPr>
              <w:t>tems will NOT</w:t>
            </w:r>
            <w:r>
              <w:rPr>
                <w:spacing w:val="1"/>
                <w:sz w:val="24"/>
                <w:szCs w:val="24"/>
              </w:rPr>
              <w:t xml:space="preserve"> </w:t>
            </w:r>
            <w:r>
              <w:rPr>
                <w:sz w:val="24"/>
                <w:szCs w:val="24"/>
              </w:rPr>
              <w:t>r</w:t>
            </w:r>
            <w:r>
              <w:rPr>
                <w:spacing w:val="-2"/>
                <w:sz w:val="24"/>
                <w:szCs w:val="24"/>
              </w:rPr>
              <w:t>e</w:t>
            </w:r>
            <w:r>
              <w:rPr>
                <w:sz w:val="24"/>
                <w:szCs w:val="24"/>
              </w:rPr>
              <w:t>quire</w:t>
            </w:r>
            <w:r>
              <w:rPr>
                <w:spacing w:val="-1"/>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 xml:space="preserve">use </w:t>
            </w:r>
            <w:r>
              <w:rPr>
                <w:spacing w:val="-1"/>
                <w:sz w:val="24"/>
                <w:szCs w:val="24"/>
              </w:rPr>
              <w:t>o</w:t>
            </w:r>
            <w:r>
              <w:rPr>
                <w:sz w:val="24"/>
                <w:szCs w:val="24"/>
              </w:rPr>
              <w:t xml:space="preserve">f </w:t>
            </w:r>
            <w:r>
              <w:rPr>
                <w:spacing w:val="-2"/>
                <w:sz w:val="24"/>
                <w:szCs w:val="24"/>
              </w:rPr>
              <w:t>a</w:t>
            </w:r>
            <w:r>
              <w:rPr>
                <w:sz w:val="24"/>
                <w:szCs w:val="24"/>
              </w:rPr>
              <w:t>n</w:t>
            </w:r>
            <w:r>
              <w:rPr>
                <w:spacing w:val="2"/>
                <w:sz w:val="24"/>
                <w:szCs w:val="24"/>
              </w:rPr>
              <w:t xml:space="preserve"> </w:t>
            </w:r>
            <w:r>
              <w:rPr>
                <w:spacing w:val="-1"/>
                <w:sz w:val="24"/>
                <w:szCs w:val="24"/>
              </w:rPr>
              <w:t>a</w:t>
            </w:r>
            <w:r>
              <w:rPr>
                <w:sz w:val="24"/>
                <w:szCs w:val="24"/>
              </w:rPr>
              <w:t>morti</w:t>
            </w:r>
            <w:r>
              <w:rPr>
                <w:spacing w:val="1"/>
                <w:sz w:val="24"/>
                <w:szCs w:val="24"/>
              </w:rPr>
              <w:t>z</w:t>
            </w:r>
            <w:r>
              <w:rPr>
                <w:spacing w:val="-1"/>
                <w:sz w:val="24"/>
                <w:szCs w:val="24"/>
              </w:rPr>
              <w:t>a</w:t>
            </w:r>
            <w:r>
              <w:rPr>
                <w:sz w:val="24"/>
                <w:szCs w:val="24"/>
              </w:rPr>
              <w:t>t</w:t>
            </w:r>
            <w:r>
              <w:rPr>
                <w:spacing w:val="1"/>
                <w:sz w:val="24"/>
                <w:szCs w:val="24"/>
              </w:rPr>
              <w:t>i</w:t>
            </w:r>
            <w:r>
              <w:rPr>
                <w:sz w:val="24"/>
                <w:szCs w:val="24"/>
              </w:rPr>
              <w:t>on tabl</w:t>
            </w:r>
            <w:r>
              <w:rPr>
                <w:spacing w:val="-1"/>
                <w:sz w:val="24"/>
                <w:szCs w:val="24"/>
              </w:rPr>
              <w:t>e</w:t>
            </w:r>
            <w:r>
              <w:rPr>
                <w:sz w:val="24"/>
                <w:szCs w:val="24"/>
              </w:rPr>
              <w:t>.</w:t>
            </w:r>
          </w:p>
          <w:p w:rsidR="00484373" w:rsidRDefault="00484373">
            <w:pPr>
              <w:spacing w:before="17" w:line="260" w:lineRule="exact"/>
              <w:rPr>
                <w:sz w:val="26"/>
                <w:szCs w:val="26"/>
              </w:rPr>
            </w:pPr>
          </w:p>
          <w:p w:rsidR="00484373" w:rsidRDefault="00175B88">
            <w:pPr>
              <w:ind w:left="135" w:right="79"/>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5"/>
                <w:sz w:val="24"/>
                <w:szCs w:val="24"/>
              </w:rPr>
              <w:t xml:space="preserve"> </w:t>
            </w:r>
            <w:r>
              <w:rPr>
                <w:spacing w:val="2"/>
                <w:sz w:val="24"/>
                <w:szCs w:val="24"/>
              </w:rPr>
              <w:t>p</w:t>
            </w:r>
            <w:r>
              <w:rPr>
                <w:sz w:val="24"/>
                <w:szCs w:val="24"/>
              </w:rPr>
              <w:t>r</w:t>
            </w:r>
            <w:r>
              <w:rPr>
                <w:spacing w:val="-2"/>
                <w:sz w:val="24"/>
                <w:szCs w:val="24"/>
              </w:rPr>
              <w:t>e</w:t>
            </w:r>
            <w:r>
              <w:rPr>
                <w:sz w:val="24"/>
                <w:szCs w:val="24"/>
              </w:rPr>
              <w:t>s</w:t>
            </w:r>
            <w:r>
              <w:rPr>
                <w:spacing w:val="-1"/>
                <w:sz w:val="24"/>
                <w:szCs w:val="24"/>
              </w:rPr>
              <w:t>e</w:t>
            </w:r>
            <w:r>
              <w:rPr>
                <w:sz w:val="24"/>
                <w:szCs w:val="24"/>
              </w:rPr>
              <w:t xml:space="preserve">nt </w:t>
            </w:r>
            <w:r>
              <w:rPr>
                <w:spacing w:val="1"/>
                <w:sz w:val="24"/>
                <w:szCs w:val="24"/>
              </w:rPr>
              <w:t>m</w:t>
            </w:r>
            <w:r>
              <w:rPr>
                <w:sz w:val="24"/>
                <w:szCs w:val="24"/>
              </w:rPr>
              <w:t>ul</w:t>
            </w:r>
            <w:r>
              <w:rPr>
                <w:spacing w:val="1"/>
                <w:sz w:val="24"/>
                <w:szCs w:val="24"/>
              </w:rPr>
              <w:t>t</w:t>
            </w:r>
            <w:r>
              <w:rPr>
                <w:sz w:val="24"/>
                <w:szCs w:val="24"/>
              </w:rPr>
              <w:t>ip</w:t>
            </w:r>
            <w:r>
              <w:rPr>
                <w:spacing w:val="1"/>
                <w:sz w:val="24"/>
                <w:szCs w:val="24"/>
              </w:rPr>
              <w:t>l</w:t>
            </w:r>
            <w:r>
              <w:rPr>
                <w:sz w:val="24"/>
                <w:szCs w:val="24"/>
              </w:rPr>
              <w:t>e</w:t>
            </w:r>
            <w:r>
              <w:rPr>
                <w:spacing w:val="-1"/>
                <w:sz w:val="24"/>
                <w:szCs w:val="24"/>
              </w:rPr>
              <w:t xml:space="preserve"> </w:t>
            </w:r>
            <w:r>
              <w:rPr>
                <w:sz w:val="24"/>
                <w:szCs w:val="24"/>
              </w:rPr>
              <w:t>p</w:t>
            </w:r>
            <w:r>
              <w:rPr>
                <w:spacing w:val="4"/>
                <w:sz w:val="24"/>
                <w:szCs w:val="24"/>
              </w:rPr>
              <w:t>a</w:t>
            </w:r>
            <w:r>
              <w:rPr>
                <w:spacing w:val="-7"/>
                <w:sz w:val="24"/>
                <w:szCs w:val="24"/>
              </w:rPr>
              <w:t>y</w:t>
            </w:r>
            <w:r>
              <w:rPr>
                <w:spacing w:val="3"/>
                <w:sz w:val="24"/>
                <w:szCs w:val="24"/>
              </w:rPr>
              <w:t>m</w:t>
            </w:r>
            <w:r>
              <w:rPr>
                <w:spacing w:val="-1"/>
                <w:sz w:val="24"/>
                <w:szCs w:val="24"/>
              </w:rPr>
              <w:t>e</w:t>
            </w:r>
            <w:r>
              <w:rPr>
                <w:sz w:val="24"/>
                <w:szCs w:val="24"/>
              </w:rPr>
              <w:t>nt p</w:t>
            </w:r>
            <w:r>
              <w:rPr>
                <w:spacing w:val="1"/>
                <w:sz w:val="24"/>
                <w:szCs w:val="24"/>
              </w:rPr>
              <w:t>l</w:t>
            </w:r>
            <w:r>
              <w:rPr>
                <w:spacing w:val="-1"/>
                <w:sz w:val="24"/>
                <w:szCs w:val="24"/>
              </w:rPr>
              <w:t>a</w:t>
            </w:r>
            <w:r>
              <w:rPr>
                <w:sz w:val="24"/>
                <w:szCs w:val="24"/>
              </w:rPr>
              <w:t>ns a</w:t>
            </w:r>
            <w:r>
              <w:rPr>
                <w:spacing w:val="-1"/>
                <w:sz w:val="24"/>
                <w:szCs w:val="24"/>
              </w:rPr>
              <w:t>n</w:t>
            </w:r>
            <w:r>
              <w:rPr>
                <w:sz w:val="24"/>
                <w:szCs w:val="24"/>
              </w:rPr>
              <w:t xml:space="preserve">d </w:t>
            </w:r>
            <w:r>
              <w:rPr>
                <w:spacing w:val="1"/>
                <w:sz w:val="24"/>
                <w:szCs w:val="24"/>
              </w:rPr>
              <w:t>r</w:t>
            </w:r>
            <w:r>
              <w:rPr>
                <w:spacing w:val="-1"/>
                <w:sz w:val="24"/>
                <w:szCs w:val="24"/>
              </w:rPr>
              <w:t>e</w:t>
            </w:r>
            <w:r>
              <w:rPr>
                <w:spacing w:val="2"/>
                <w:sz w:val="24"/>
                <w:szCs w:val="24"/>
              </w:rPr>
              <w:t>q</w:t>
            </w:r>
            <w:r>
              <w:rPr>
                <w:sz w:val="24"/>
                <w:szCs w:val="24"/>
              </w:rPr>
              <w:t>uire</w:t>
            </w:r>
            <w:r>
              <w:rPr>
                <w:spacing w:val="-1"/>
                <w:sz w:val="24"/>
                <w:szCs w:val="24"/>
              </w:rPr>
              <w:t xml:space="preserve"> </w:t>
            </w:r>
            <w:r>
              <w:rPr>
                <w:sz w:val="24"/>
                <w:szCs w:val="24"/>
              </w:rPr>
              <w:t>student to sel</w:t>
            </w:r>
            <w:r>
              <w:rPr>
                <w:spacing w:val="-1"/>
                <w:sz w:val="24"/>
                <w:szCs w:val="24"/>
              </w:rPr>
              <w:t>ec</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 xml:space="preserve">most </w:t>
            </w:r>
            <w:r>
              <w:rPr>
                <w:spacing w:val="-1"/>
                <w:sz w:val="24"/>
                <w:szCs w:val="24"/>
              </w:rPr>
              <w:t>a</w:t>
            </w:r>
            <w:r>
              <w:rPr>
                <w:sz w:val="24"/>
                <w:szCs w:val="24"/>
              </w:rPr>
              <w:t>dv</w:t>
            </w:r>
            <w:r>
              <w:rPr>
                <w:spacing w:val="-1"/>
                <w:sz w:val="24"/>
                <w:szCs w:val="24"/>
              </w:rPr>
              <w:t>a</w:t>
            </w:r>
            <w:r>
              <w:rPr>
                <w:sz w:val="24"/>
                <w:szCs w:val="24"/>
              </w:rPr>
              <w:t>nt</w:t>
            </w:r>
            <w:r>
              <w:rPr>
                <w:spacing w:val="2"/>
                <w:sz w:val="24"/>
                <w:szCs w:val="24"/>
              </w:rPr>
              <w:t>a</w:t>
            </w:r>
            <w:r>
              <w:rPr>
                <w:spacing w:val="-2"/>
                <w:sz w:val="24"/>
                <w:szCs w:val="24"/>
              </w:rPr>
              <w:t>g</w:t>
            </w:r>
            <w:r>
              <w:rPr>
                <w:spacing w:val="-1"/>
                <w:sz w:val="24"/>
                <w:szCs w:val="24"/>
              </w:rPr>
              <w:t>e</w:t>
            </w:r>
            <w:r>
              <w:rPr>
                <w:sz w:val="24"/>
                <w:szCs w:val="24"/>
              </w:rPr>
              <w:t>ous.</w:t>
            </w:r>
          </w:p>
          <w:p w:rsidR="00484373" w:rsidRDefault="00484373">
            <w:pPr>
              <w:spacing w:before="16" w:line="260" w:lineRule="exact"/>
              <w:rPr>
                <w:sz w:val="26"/>
                <w:szCs w:val="26"/>
              </w:rPr>
            </w:pPr>
          </w:p>
          <w:p w:rsidR="00484373" w:rsidRDefault="00175B88">
            <w:pPr>
              <w:ind w:left="135"/>
              <w:rPr>
                <w:sz w:val="24"/>
                <w:szCs w:val="24"/>
              </w:rPr>
            </w:pPr>
            <w:r>
              <w:rPr>
                <w:spacing w:val="-3"/>
                <w:sz w:val="24"/>
                <w:szCs w:val="24"/>
              </w:rPr>
              <w:t>I</w:t>
            </w:r>
            <w:r>
              <w:rPr>
                <w:sz w:val="24"/>
                <w:szCs w:val="24"/>
              </w:rPr>
              <w:t>tems</w:t>
            </w:r>
            <w:r>
              <w:rPr>
                <w:spacing w:val="3"/>
                <w:sz w:val="24"/>
                <w:szCs w:val="24"/>
              </w:rPr>
              <w:t xml:space="preserve"> </w:t>
            </w:r>
            <w:r>
              <w:rPr>
                <w:spacing w:val="-1"/>
                <w:sz w:val="24"/>
                <w:szCs w:val="24"/>
              </w:rPr>
              <w:t>ca</w:t>
            </w:r>
            <w:r>
              <w:rPr>
                <w:sz w:val="24"/>
                <w:szCs w:val="24"/>
              </w:rPr>
              <w:t>n be</w:t>
            </w:r>
            <w:r>
              <w:rPr>
                <w:spacing w:val="-1"/>
                <w:sz w:val="24"/>
                <w:szCs w:val="24"/>
              </w:rPr>
              <w:t xml:space="preserve"> </w:t>
            </w:r>
            <w:r>
              <w:rPr>
                <w:spacing w:val="2"/>
                <w:sz w:val="24"/>
                <w:szCs w:val="24"/>
              </w:rPr>
              <w:t>s</w:t>
            </w:r>
            <w:r>
              <w:rPr>
                <w:spacing w:val="-1"/>
                <w:sz w:val="24"/>
                <w:szCs w:val="24"/>
              </w:rPr>
              <w:t>e</w:t>
            </w:r>
            <w:r>
              <w:rPr>
                <w:sz w:val="24"/>
                <w:szCs w:val="24"/>
              </w:rPr>
              <w:t xml:space="preserve">t </w:t>
            </w:r>
            <w:r>
              <w:rPr>
                <w:spacing w:val="1"/>
                <w:sz w:val="24"/>
                <w:szCs w:val="24"/>
              </w:rPr>
              <w:t>i</w:t>
            </w:r>
            <w:r>
              <w:rPr>
                <w:sz w:val="24"/>
                <w:szCs w:val="24"/>
              </w:rPr>
              <w:t>n a ma</w:t>
            </w:r>
            <w:r>
              <w:rPr>
                <w:spacing w:val="2"/>
                <w:sz w:val="24"/>
                <w:szCs w:val="24"/>
              </w:rPr>
              <w:t>t</w:t>
            </w:r>
            <w:r>
              <w:rPr>
                <w:sz w:val="24"/>
                <w:szCs w:val="24"/>
              </w:rPr>
              <w:t>h</w:t>
            </w:r>
            <w:r>
              <w:rPr>
                <w:spacing w:val="-1"/>
                <w:sz w:val="24"/>
                <w:szCs w:val="24"/>
              </w:rPr>
              <w:t>e</w:t>
            </w:r>
            <w:r>
              <w:rPr>
                <w:sz w:val="24"/>
                <w:szCs w:val="24"/>
              </w:rPr>
              <w:t>matic</w:t>
            </w:r>
            <w:r>
              <w:rPr>
                <w:spacing w:val="-1"/>
                <w:sz w:val="24"/>
                <w:szCs w:val="24"/>
              </w:rPr>
              <w:t>a</w:t>
            </w:r>
            <w:r>
              <w:rPr>
                <w:sz w:val="24"/>
                <w:szCs w:val="24"/>
              </w:rPr>
              <w:t xml:space="preserve">l or </w:t>
            </w:r>
            <w:r>
              <w:rPr>
                <w:spacing w:val="1"/>
                <w:sz w:val="24"/>
                <w:szCs w:val="24"/>
              </w:rPr>
              <w:t>r</w:t>
            </w:r>
            <w:r>
              <w:rPr>
                <w:spacing w:val="-1"/>
                <w:sz w:val="24"/>
                <w:szCs w:val="24"/>
              </w:rPr>
              <w:t>ea</w:t>
            </w:r>
            <w:r>
              <w:rPr>
                <w:spacing w:val="1"/>
                <w:sz w:val="24"/>
                <w:szCs w:val="24"/>
              </w:rPr>
              <w:t>l</w:t>
            </w:r>
            <w:r>
              <w:rPr>
                <w:spacing w:val="-1"/>
                <w:sz w:val="24"/>
                <w:szCs w:val="24"/>
              </w:rPr>
              <w:t>-</w:t>
            </w:r>
            <w:r>
              <w:rPr>
                <w:sz w:val="24"/>
                <w:szCs w:val="24"/>
              </w:rPr>
              <w:t>w</w:t>
            </w:r>
            <w:r>
              <w:rPr>
                <w:spacing w:val="2"/>
                <w:sz w:val="24"/>
                <w:szCs w:val="24"/>
              </w:rPr>
              <w:t>o</w:t>
            </w:r>
            <w:r>
              <w:rPr>
                <w:sz w:val="24"/>
                <w:szCs w:val="24"/>
              </w:rPr>
              <w:t xml:space="preserve">rld </w:t>
            </w:r>
            <w:r>
              <w:rPr>
                <w:spacing w:val="1"/>
                <w:sz w:val="24"/>
                <w:szCs w:val="24"/>
              </w:rPr>
              <w:t>c</w:t>
            </w:r>
            <w:r>
              <w:rPr>
                <w:sz w:val="24"/>
                <w:szCs w:val="24"/>
              </w:rPr>
              <w:t>onte</w:t>
            </w:r>
            <w:r>
              <w:rPr>
                <w:spacing w:val="2"/>
                <w:sz w:val="24"/>
                <w:szCs w:val="24"/>
              </w:rPr>
              <w:t>x</w:t>
            </w:r>
            <w:r>
              <w:rPr>
                <w:sz w:val="24"/>
                <w:szCs w:val="24"/>
              </w:rPr>
              <w:t>t.</w:t>
            </w:r>
          </w:p>
        </w:tc>
      </w:tr>
      <w:tr w:rsidR="00484373">
        <w:trPr>
          <w:trHeight w:hRule="exact" w:val="672"/>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R</w:t>
            </w:r>
            <w:r>
              <w:rPr>
                <w:spacing w:val="-1"/>
                <w:sz w:val="24"/>
                <w:szCs w:val="24"/>
              </w:rPr>
              <w:t>e</w:t>
            </w:r>
            <w:r>
              <w:rPr>
                <w:sz w:val="24"/>
                <w:szCs w:val="24"/>
              </w:rPr>
              <w:t>sponse</w:t>
            </w:r>
          </w:p>
          <w:p w:rsidR="00484373" w:rsidRDefault="00175B88">
            <w:pPr>
              <w:spacing w:line="260" w:lineRule="exact"/>
              <w:ind w:left="120"/>
              <w:rPr>
                <w:sz w:val="24"/>
                <w:szCs w:val="24"/>
              </w:rPr>
            </w:pPr>
            <w:r>
              <w:rPr>
                <w:position w:val="-1"/>
                <w:sz w:val="24"/>
                <w:szCs w:val="24"/>
              </w:rPr>
              <w:t>Attribut</w:t>
            </w:r>
            <w:r>
              <w:rPr>
                <w:spacing w:val="-1"/>
                <w:position w:val="-1"/>
                <w:sz w:val="24"/>
                <w:szCs w:val="24"/>
              </w:rPr>
              <w:t>e</w:t>
            </w:r>
            <w:r>
              <w:rPr>
                <w:position w:val="-1"/>
                <w:sz w:val="24"/>
                <w:szCs w:val="24"/>
              </w:rPr>
              <w:t>s</w:t>
            </w:r>
          </w:p>
        </w:tc>
        <w:tc>
          <w:tcPr>
            <w:tcW w:w="795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ight="222"/>
              <w:rPr>
                <w:sz w:val="24"/>
                <w:szCs w:val="24"/>
              </w:rPr>
            </w:pPr>
            <w:r>
              <w:rPr>
                <w:sz w:val="24"/>
                <w:szCs w:val="24"/>
              </w:rPr>
              <w:t>Monet</w:t>
            </w:r>
            <w:r>
              <w:rPr>
                <w:spacing w:val="-1"/>
                <w:sz w:val="24"/>
                <w:szCs w:val="24"/>
              </w:rPr>
              <w:t>a</w:t>
            </w:r>
            <w:r>
              <w:rPr>
                <w:spacing w:val="4"/>
                <w:sz w:val="24"/>
                <w:szCs w:val="24"/>
              </w:rPr>
              <w:t>r</w:t>
            </w:r>
            <w:r>
              <w:rPr>
                <w:sz w:val="24"/>
                <w:szCs w:val="24"/>
              </w:rPr>
              <w:t>y</w:t>
            </w:r>
            <w:r>
              <w:rPr>
                <w:spacing w:val="-5"/>
                <w:sz w:val="24"/>
                <w:szCs w:val="24"/>
              </w:rPr>
              <w:t xml:space="preserve"> </w:t>
            </w:r>
            <w:r>
              <w:rPr>
                <w:spacing w:val="-1"/>
                <w:sz w:val="24"/>
                <w:szCs w:val="24"/>
              </w:rPr>
              <w:t>a</w:t>
            </w:r>
            <w:r>
              <w:rPr>
                <w:sz w:val="24"/>
                <w:szCs w:val="24"/>
              </w:rPr>
              <w:t>ns</w:t>
            </w:r>
            <w:r>
              <w:rPr>
                <w:spacing w:val="2"/>
                <w:sz w:val="24"/>
                <w:szCs w:val="24"/>
              </w:rPr>
              <w:t>w</w:t>
            </w:r>
            <w:r>
              <w:rPr>
                <w:spacing w:val="-1"/>
                <w:sz w:val="24"/>
                <w:szCs w:val="24"/>
              </w:rPr>
              <w:t>e</w:t>
            </w:r>
            <w:r>
              <w:rPr>
                <w:sz w:val="24"/>
                <w:szCs w:val="24"/>
              </w:rPr>
              <w:t>rs shou</w:t>
            </w:r>
            <w:r>
              <w:rPr>
                <w:spacing w:val="2"/>
                <w:sz w:val="24"/>
                <w:szCs w:val="24"/>
              </w:rPr>
              <w:t>l</w:t>
            </w:r>
            <w:r>
              <w:rPr>
                <w:sz w:val="24"/>
                <w:szCs w:val="24"/>
              </w:rPr>
              <w:t>d be</w:t>
            </w:r>
            <w:r>
              <w:rPr>
                <w:spacing w:val="-1"/>
                <w:sz w:val="24"/>
                <w:szCs w:val="24"/>
              </w:rPr>
              <w:t xml:space="preserve"> r</w:t>
            </w:r>
            <w:r>
              <w:rPr>
                <w:sz w:val="24"/>
                <w:szCs w:val="24"/>
              </w:rPr>
              <w:t>ound</w:t>
            </w:r>
            <w:r>
              <w:rPr>
                <w:spacing w:val="-1"/>
                <w:sz w:val="24"/>
                <w:szCs w:val="24"/>
              </w:rPr>
              <w:t>e</w:t>
            </w:r>
            <w:r>
              <w:rPr>
                <w:sz w:val="24"/>
                <w:szCs w:val="24"/>
              </w:rPr>
              <w:t>d</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w:t>
            </w:r>
            <w:r>
              <w:rPr>
                <w:spacing w:val="-1"/>
                <w:sz w:val="24"/>
                <w:szCs w:val="24"/>
              </w:rPr>
              <w:t>a</w:t>
            </w:r>
            <w:r>
              <w:rPr>
                <w:spacing w:val="1"/>
                <w:sz w:val="24"/>
                <w:szCs w:val="24"/>
              </w:rPr>
              <w:t>re</w:t>
            </w:r>
            <w:r>
              <w:rPr>
                <w:sz w:val="24"/>
                <w:szCs w:val="24"/>
              </w:rPr>
              <w:t>st hund</w:t>
            </w:r>
            <w:r>
              <w:rPr>
                <w:spacing w:val="-1"/>
                <w:sz w:val="24"/>
                <w:szCs w:val="24"/>
              </w:rPr>
              <w:t>re</w:t>
            </w:r>
            <w:r>
              <w:rPr>
                <w:sz w:val="24"/>
                <w:szCs w:val="24"/>
              </w:rPr>
              <w:t>dth un</w:t>
            </w:r>
            <w:r>
              <w:rPr>
                <w:spacing w:val="1"/>
                <w:sz w:val="24"/>
                <w:szCs w:val="24"/>
              </w:rPr>
              <w:t>l</w:t>
            </w:r>
            <w:r>
              <w:rPr>
                <w:spacing w:val="-1"/>
                <w:sz w:val="24"/>
                <w:szCs w:val="24"/>
              </w:rPr>
              <w:t>e</w:t>
            </w:r>
            <w:r>
              <w:rPr>
                <w:sz w:val="24"/>
                <w:szCs w:val="24"/>
              </w:rPr>
              <w:t>ss spe</w:t>
            </w:r>
            <w:r>
              <w:rPr>
                <w:spacing w:val="-1"/>
                <w:sz w:val="24"/>
                <w:szCs w:val="24"/>
              </w:rPr>
              <w:t>c</w:t>
            </w:r>
            <w:r>
              <w:rPr>
                <w:spacing w:val="3"/>
                <w:sz w:val="24"/>
                <w:szCs w:val="24"/>
              </w:rPr>
              <w:t>i</w:t>
            </w:r>
            <w:r>
              <w:rPr>
                <w:sz w:val="24"/>
                <w:szCs w:val="24"/>
              </w:rPr>
              <w:t>fi</w:t>
            </w:r>
            <w:r>
              <w:rPr>
                <w:spacing w:val="-1"/>
                <w:sz w:val="24"/>
                <w:szCs w:val="24"/>
              </w:rPr>
              <w:t>e</w:t>
            </w:r>
            <w:r>
              <w:rPr>
                <w:sz w:val="24"/>
                <w:szCs w:val="24"/>
              </w:rPr>
              <w:t>d othe</w:t>
            </w:r>
            <w:r>
              <w:rPr>
                <w:spacing w:val="-1"/>
                <w:sz w:val="24"/>
                <w:szCs w:val="24"/>
              </w:rPr>
              <w:t>r</w:t>
            </w:r>
            <w:r>
              <w:rPr>
                <w:sz w:val="24"/>
                <w:szCs w:val="24"/>
              </w:rPr>
              <w:t>wise.</w:t>
            </w:r>
          </w:p>
        </w:tc>
      </w:tr>
    </w:tbl>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before="10" w:line="280" w:lineRule="exact"/>
        <w:rPr>
          <w:sz w:val="28"/>
          <w:szCs w:val="28"/>
        </w:rPr>
      </w:pPr>
    </w:p>
    <w:p w:rsidR="00484373" w:rsidRDefault="00175B88">
      <w:pPr>
        <w:spacing w:before="16"/>
        <w:ind w:right="196"/>
        <w:jc w:val="right"/>
        <w:rPr>
          <w:rFonts w:ascii="Calibri" w:eastAsia="Calibri" w:hAnsi="Calibri" w:cs="Calibri"/>
          <w:sz w:val="22"/>
          <w:szCs w:val="22"/>
        </w:rPr>
        <w:sectPr w:rsidR="00484373">
          <w:headerReference w:type="default" r:id="rId33"/>
          <w:footerReference w:type="default" r:id="rId34"/>
          <w:pgSz w:w="12240" w:h="15840"/>
          <w:pgMar w:top="1740" w:right="1240" w:bottom="280" w:left="1220" w:header="1474" w:footer="0" w:gutter="0"/>
          <w:pgNumType w:start="6"/>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18</w:t>
      </w:r>
    </w:p>
    <w:p w:rsidR="00484373" w:rsidRDefault="00484373">
      <w:pPr>
        <w:spacing w:before="3"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1636"/>
        <w:gridCol w:w="7774"/>
      </w:tblGrid>
      <w:tr w:rsidR="00484373">
        <w:trPr>
          <w:trHeight w:hRule="exact" w:val="1776"/>
        </w:trPr>
        <w:tc>
          <w:tcPr>
            <w:tcW w:w="1636" w:type="dxa"/>
            <w:tcBorders>
              <w:top w:val="nil"/>
              <w:left w:val="nil"/>
              <w:bottom w:val="nil"/>
              <w:right w:val="nil"/>
            </w:tcBorders>
          </w:tcPr>
          <w:p w:rsidR="00484373" w:rsidRDefault="00175B88">
            <w:pPr>
              <w:spacing w:line="240" w:lineRule="exact"/>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1</w:t>
            </w:r>
          </w:p>
        </w:tc>
        <w:tc>
          <w:tcPr>
            <w:tcW w:w="7774" w:type="dxa"/>
            <w:tcBorders>
              <w:top w:val="nil"/>
              <w:left w:val="nil"/>
              <w:bottom w:val="nil"/>
              <w:right w:val="nil"/>
            </w:tcBorders>
          </w:tcPr>
          <w:p w:rsidR="00484373" w:rsidRDefault="00175B88">
            <w:pPr>
              <w:spacing w:line="240" w:lineRule="exact"/>
              <w:ind w:left="120"/>
              <w:rPr>
                <w:sz w:val="24"/>
                <w:szCs w:val="24"/>
              </w:rPr>
            </w:pPr>
            <w:r>
              <w:rPr>
                <w:sz w:val="24"/>
                <w:szCs w:val="24"/>
              </w:rPr>
              <w:t xml:space="preserve">A </w:t>
            </w:r>
            <w:r>
              <w:rPr>
                <w:spacing w:val="-1"/>
                <w:sz w:val="24"/>
                <w:szCs w:val="24"/>
              </w:rPr>
              <w:t>ca</w:t>
            </w:r>
            <w:r>
              <w:rPr>
                <w:sz w:val="24"/>
                <w:szCs w:val="24"/>
              </w:rPr>
              <w:t xml:space="preserve">r </w:t>
            </w:r>
            <w:r>
              <w:rPr>
                <w:spacing w:val="1"/>
                <w:sz w:val="24"/>
                <w:szCs w:val="24"/>
              </w:rPr>
              <w:t>d</w:t>
            </w:r>
            <w:r>
              <w:rPr>
                <w:spacing w:val="-1"/>
                <w:sz w:val="24"/>
                <w:szCs w:val="24"/>
              </w:rPr>
              <w:t>ea</w:t>
            </w:r>
            <w:r>
              <w:rPr>
                <w:sz w:val="24"/>
                <w:szCs w:val="24"/>
              </w:rPr>
              <w:t>l</w:t>
            </w:r>
            <w:r>
              <w:rPr>
                <w:spacing w:val="2"/>
                <w:sz w:val="24"/>
                <w:szCs w:val="24"/>
              </w:rPr>
              <w:t>e</w:t>
            </w:r>
            <w:r>
              <w:rPr>
                <w:sz w:val="24"/>
                <w:szCs w:val="24"/>
              </w:rPr>
              <w:t>rship is of</w:t>
            </w:r>
            <w:r>
              <w:rPr>
                <w:spacing w:val="-1"/>
                <w:sz w:val="24"/>
                <w:szCs w:val="24"/>
              </w:rPr>
              <w:t>fe</w:t>
            </w:r>
            <w:r>
              <w:rPr>
                <w:sz w:val="24"/>
                <w:szCs w:val="24"/>
              </w:rPr>
              <w:t>r</w:t>
            </w:r>
            <w:r>
              <w:rPr>
                <w:spacing w:val="2"/>
                <w:sz w:val="24"/>
                <w:szCs w:val="24"/>
              </w:rPr>
              <w:t>i</w:t>
            </w:r>
            <w:r>
              <w:rPr>
                <w:sz w:val="24"/>
                <w:szCs w:val="24"/>
              </w:rPr>
              <w:t>ng</w:t>
            </w:r>
            <w:r>
              <w:rPr>
                <w:spacing w:val="-2"/>
                <w:sz w:val="24"/>
                <w:szCs w:val="24"/>
              </w:rPr>
              <w:t xml:space="preserve"> </w:t>
            </w:r>
            <w:r>
              <w:rPr>
                <w:sz w:val="24"/>
                <w:szCs w:val="24"/>
              </w:rPr>
              <w:t>a</w:t>
            </w:r>
            <w:r>
              <w:rPr>
                <w:spacing w:val="-1"/>
                <w:sz w:val="24"/>
                <w:szCs w:val="24"/>
              </w:rPr>
              <w:t xml:space="preserve"> </w:t>
            </w:r>
            <w:r>
              <w:rPr>
                <w:spacing w:val="2"/>
                <w:sz w:val="24"/>
                <w:szCs w:val="24"/>
              </w:rPr>
              <w:t>4</w:t>
            </w:r>
            <w:r>
              <w:rPr>
                <w:sz w:val="24"/>
                <w:szCs w:val="24"/>
              </w:rPr>
              <w:t>%</w:t>
            </w:r>
            <w:r>
              <w:rPr>
                <w:spacing w:val="-1"/>
                <w:sz w:val="24"/>
                <w:szCs w:val="24"/>
              </w:rPr>
              <w:t xml:space="preserve"> </w:t>
            </w:r>
            <w:r>
              <w:rPr>
                <w:sz w:val="24"/>
                <w:szCs w:val="24"/>
              </w:rPr>
              <w:t>APR</w:t>
            </w:r>
            <w:r>
              <w:rPr>
                <w:spacing w:val="1"/>
                <w:sz w:val="24"/>
                <w:szCs w:val="24"/>
              </w:rPr>
              <w:t xml:space="preserve"> </w:t>
            </w:r>
            <w:r>
              <w:rPr>
                <w:spacing w:val="-1"/>
                <w:sz w:val="24"/>
                <w:szCs w:val="24"/>
              </w:rPr>
              <w:t>f</w:t>
            </w:r>
            <w:r>
              <w:rPr>
                <w:sz w:val="24"/>
                <w:szCs w:val="24"/>
              </w:rPr>
              <w:t>or</w:t>
            </w:r>
            <w:r>
              <w:rPr>
                <w:spacing w:val="-1"/>
                <w:sz w:val="24"/>
                <w:szCs w:val="24"/>
              </w:rPr>
              <w:t xml:space="preserve"> </w:t>
            </w:r>
            <w:r>
              <w:rPr>
                <w:sz w:val="24"/>
                <w:szCs w:val="24"/>
              </w:rPr>
              <w:t>60 mo</w:t>
            </w:r>
            <w:r>
              <w:rPr>
                <w:spacing w:val="3"/>
                <w:sz w:val="24"/>
                <w:szCs w:val="24"/>
              </w:rPr>
              <w:t>n</w:t>
            </w:r>
            <w:r>
              <w:rPr>
                <w:sz w:val="24"/>
                <w:szCs w:val="24"/>
              </w:rPr>
              <w:t>ths with no down p</w:t>
            </w:r>
            <w:r>
              <w:rPr>
                <w:spacing w:val="1"/>
                <w:sz w:val="24"/>
                <w:szCs w:val="24"/>
              </w:rPr>
              <w:t>a</w:t>
            </w:r>
            <w:r>
              <w:rPr>
                <w:spacing w:val="-5"/>
                <w:sz w:val="24"/>
                <w:szCs w:val="24"/>
              </w:rPr>
              <w:t>y</w:t>
            </w:r>
            <w:r>
              <w:rPr>
                <w:sz w:val="24"/>
                <w:szCs w:val="24"/>
              </w:rPr>
              <w:t>m</w:t>
            </w:r>
            <w:r>
              <w:rPr>
                <w:spacing w:val="2"/>
                <w:sz w:val="24"/>
                <w:szCs w:val="24"/>
              </w:rPr>
              <w:t>e</w:t>
            </w:r>
            <w:r>
              <w:rPr>
                <w:sz w:val="24"/>
                <w:szCs w:val="24"/>
              </w:rPr>
              <w:t>nt</w:t>
            </w:r>
          </w:p>
          <w:p w:rsidR="00484373" w:rsidRDefault="00175B88">
            <w:pPr>
              <w:ind w:left="120" w:right="79"/>
              <w:rPr>
                <w:sz w:val="24"/>
                <w:szCs w:val="24"/>
              </w:rPr>
            </w:pPr>
            <w:r>
              <w:rPr>
                <w:sz w:val="24"/>
                <w:szCs w:val="24"/>
              </w:rPr>
              <w:t>r</w:t>
            </w:r>
            <w:r>
              <w:rPr>
                <w:spacing w:val="-2"/>
                <w:sz w:val="24"/>
                <w:szCs w:val="24"/>
              </w:rPr>
              <w:t>e</w:t>
            </w:r>
            <w:r>
              <w:rPr>
                <w:sz w:val="24"/>
                <w:szCs w:val="24"/>
              </w:rPr>
              <w:t>quir</w:t>
            </w:r>
            <w:r>
              <w:rPr>
                <w:spacing w:val="-1"/>
                <w:sz w:val="24"/>
                <w:szCs w:val="24"/>
              </w:rPr>
              <w:t>e</w:t>
            </w:r>
            <w:r>
              <w:rPr>
                <w:sz w:val="24"/>
                <w:szCs w:val="24"/>
              </w:rPr>
              <w:t>d.  You</w:t>
            </w:r>
            <w:r>
              <w:rPr>
                <w:spacing w:val="2"/>
                <w:sz w:val="24"/>
                <w:szCs w:val="24"/>
              </w:rPr>
              <w:t xml:space="preserve"> </w:t>
            </w:r>
            <w:r>
              <w:rPr>
                <w:sz w:val="24"/>
                <w:szCs w:val="24"/>
              </w:rPr>
              <w:t>would l</w:t>
            </w:r>
            <w:r>
              <w:rPr>
                <w:spacing w:val="1"/>
                <w:sz w:val="24"/>
                <w:szCs w:val="24"/>
              </w:rPr>
              <w:t>i</w:t>
            </w:r>
            <w:r>
              <w:rPr>
                <w:sz w:val="24"/>
                <w:szCs w:val="24"/>
              </w:rPr>
              <w:t>ke</w:t>
            </w:r>
            <w:r>
              <w:rPr>
                <w:spacing w:val="-1"/>
                <w:sz w:val="24"/>
                <w:szCs w:val="24"/>
              </w:rPr>
              <w:t xml:space="preserve"> </w:t>
            </w:r>
            <w:r>
              <w:rPr>
                <w:sz w:val="24"/>
                <w:szCs w:val="24"/>
              </w:rPr>
              <w:t>to pur</w:t>
            </w:r>
            <w:r>
              <w:rPr>
                <w:spacing w:val="-1"/>
                <w:sz w:val="24"/>
                <w:szCs w:val="24"/>
              </w:rPr>
              <w:t>c</w:t>
            </w:r>
            <w:r>
              <w:rPr>
                <w:sz w:val="24"/>
                <w:szCs w:val="24"/>
              </w:rPr>
              <w:t>h</w:t>
            </w:r>
            <w:r>
              <w:rPr>
                <w:spacing w:val="-1"/>
                <w:sz w:val="24"/>
                <w:szCs w:val="24"/>
              </w:rPr>
              <w:t>a</w:t>
            </w:r>
            <w:r>
              <w:rPr>
                <w:spacing w:val="2"/>
                <w:sz w:val="24"/>
                <w:szCs w:val="24"/>
              </w:rPr>
              <w:t>s</w:t>
            </w:r>
            <w:r>
              <w:rPr>
                <w:sz w:val="24"/>
                <w:szCs w:val="24"/>
              </w:rPr>
              <w:t>e</w:t>
            </w:r>
            <w:r>
              <w:rPr>
                <w:spacing w:val="-1"/>
                <w:sz w:val="24"/>
                <w:szCs w:val="24"/>
              </w:rPr>
              <w:t xml:space="preserve"> </w:t>
            </w:r>
            <w:r>
              <w:rPr>
                <w:sz w:val="24"/>
                <w:szCs w:val="24"/>
              </w:rPr>
              <w:t>a</w:t>
            </w:r>
            <w:r>
              <w:rPr>
                <w:spacing w:val="-1"/>
                <w:sz w:val="24"/>
                <w:szCs w:val="24"/>
              </w:rPr>
              <w:t xml:space="preserve"> </w:t>
            </w:r>
            <w:r>
              <w:rPr>
                <w:spacing w:val="1"/>
                <w:sz w:val="24"/>
                <w:szCs w:val="24"/>
              </w:rPr>
              <w:t>c</w:t>
            </w:r>
            <w:r>
              <w:rPr>
                <w:spacing w:val="-1"/>
                <w:sz w:val="24"/>
                <w:szCs w:val="24"/>
              </w:rPr>
              <w:t>a</w:t>
            </w:r>
            <w:r>
              <w:rPr>
                <w:sz w:val="24"/>
                <w:szCs w:val="24"/>
              </w:rPr>
              <w:t>r th</w:t>
            </w:r>
            <w:r>
              <w:rPr>
                <w:spacing w:val="-1"/>
                <w:sz w:val="24"/>
                <w:szCs w:val="24"/>
              </w:rPr>
              <w:t>a</w:t>
            </w:r>
            <w:r>
              <w:rPr>
                <w:sz w:val="24"/>
                <w:szCs w:val="24"/>
              </w:rPr>
              <w:t xml:space="preserve">t </w:t>
            </w:r>
            <w:r>
              <w:rPr>
                <w:spacing w:val="2"/>
                <w:sz w:val="24"/>
                <w:szCs w:val="24"/>
              </w:rPr>
              <w:t>c</w:t>
            </w:r>
            <w:r>
              <w:rPr>
                <w:sz w:val="24"/>
                <w:szCs w:val="24"/>
              </w:rPr>
              <w:t>osts</w:t>
            </w:r>
            <w:r>
              <w:rPr>
                <w:spacing w:val="1"/>
                <w:sz w:val="24"/>
                <w:szCs w:val="24"/>
              </w:rPr>
              <w:t xml:space="preserve"> </w:t>
            </w:r>
            <w:r>
              <w:rPr>
                <w:sz w:val="24"/>
                <w:szCs w:val="24"/>
              </w:rPr>
              <w:t>$14,900</w:t>
            </w:r>
            <w:r>
              <w:rPr>
                <w:spacing w:val="2"/>
                <w:sz w:val="24"/>
                <w:szCs w:val="24"/>
              </w:rPr>
              <w:t xml:space="preserve"> </w:t>
            </w:r>
            <w:r>
              <w:rPr>
                <w:sz w:val="24"/>
                <w:szCs w:val="24"/>
              </w:rPr>
              <w:t>including</w:t>
            </w:r>
            <w:r>
              <w:rPr>
                <w:spacing w:val="-2"/>
                <w:sz w:val="24"/>
                <w:szCs w:val="24"/>
              </w:rPr>
              <w:t xml:space="preserve"> </w:t>
            </w:r>
            <w:r>
              <w:rPr>
                <w:sz w:val="24"/>
                <w:szCs w:val="24"/>
              </w:rPr>
              <w:t>t</w:t>
            </w:r>
            <w:r>
              <w:rPr>
                <w:spacing w:val="2"/>
                <w:sz w:val="24"/>
                <w:szCs w:val="24"/>
              </w:rPr>
              <w:t>ax</w:t>
            </w:r>
            <w:r>
              <w:rPr>
                <w:spacing w:val="-1"/>
                <w:sz w:val="24"/>
                <w:szCs w:val="24"/>
              </w:rPr>
              <w:t>e</w:t>
            </w:r>
            <w:r>
              <w:rPr>
                <w:sz w:val="24"/>
                <w:szCs w:val="24"/>
              </w:rPr>
              <w:t>s, ta</w:t>
            </w:r>
            <w:r>
              <w:rPr>
                <w:spacing w:val="-3"/>
                <w:sz w:val="24"/>
                <w:szCs w:val="24"/>
              </w:rPr>
              <w:t>g</w:t>
            </w:r>
            <w:r>
              <w:rPr>
                <w:sz w:val="24"/>
                <w:szCs w:val="24"/>
              </w:rPr>
              <w:t>,</w:t>
            </w:r>
            <w:r>
              <w:rPr>
                <w:spacing w:val="2"/>
                <w:sz w:val="24"/>
                <w:szCs w:val="24"/>
              </w:rPr>
              <w:t xml:space="preserve"> </w:t>
            </w:r>
            <w:r>
              <w:rPr>
                <w:spacing w:val="-1"/>
                <w:sz w:val="24"/>
                <w:szCs w:val="24"/>
              </w:rPr>
              <w:t>a</w:t>
            </w:r>
            <w:r>
              <w:rPr>
                <w:sz w:val="24"/>
                <w:szCs w:val="24"/>
              </w:rPr>
              <w:t>nd t</w:t>
            </w:r>
            <w:r>
              <w:rPr>
                <w:spacing w:val="1"/>
                <w:sz w:val="24"/>
                <w:szCs w:val="24"/>
              </w:rPr>
              <w:t>i</w:t>
            </w:r>
            <w:r>
              <w:rPr>
                <w:sz w:val="24"/>
                <w:szCs w:val="24"/>
              </w:rPr>
              <w:t>t</w:t>
            </w:r>
            <w:r>
              <w:rPr>
                <w:spacing w:val="1"/>
                <w:sz w:val="24"/>
                <w:szCs w:val="24"/>
              </w:rPr>
              <w:t>l</w:t>
            </w:r>
            <w:r>
              <w:rPr>
                <w:spacing w:val="-1"/>
                <w:sz w:val="24"/>
                <w:szCs w:val="24"/>
              </w:rPr>
              <w:t>e</w:t>
            </w:r>
            <w:r>
              <w:rPr>
                <w:sz w:val="24"/>
                <w:szCs w:val="24"/>
              </w:rPr>
              <w:t>.</w:t>
            </w:r>
            <w:r>
              <w:rPr>
                <w:spacing w:val="4"/>
                <w:sz w:val="24"/>
                <w:szCs w:val="24"/>
              </w:rPr>
              <w:t xml:space="preserve"> </w:t>
            </w:r>
            <w:r>
              <w:rPr>
                <w:spacing w:val="-3"/>
                <w:sz w:val="24"/>
                <w:szCs w:val="24"/>
              </w:rPr>
              <w:t>I</w:t>
            </w:r>
            <w:r>
              <w:rPr>
                <w:sz w:val="24"/>
                <w:szCs w:val="24"/>
              </w:rPr>
              <w:t>f</w:t>
            </w:r>
            <w:r>
              <w:rPr>
                <w:spacing w:val="4"/>
                <w:sz w:val="24"/>
                <w:szCs w:val="24"/>
              </w:rPr>
              <w:t xml:space="preserve"> </w:t>
            </w:r>
            <w:r>
              <w:rPr>
                <w:spacing w:val="-5"/>
                <w:sz w:val="24"/>
                <w:szCs w:val="24"/>
              </w:rPr>
              <w:t>y</w:t>
            </w:r>
            <w:r>
              <w:rPr>
                <w:sz w:val="24"/>
                <w:szCs w:val="24"/>
              </w:rPr>
              <w:t>ou take</w:t>
            </w:r>
            <w:r>
              <w:rPr>
                <w:spacing w:val="1"/>
                <w:sz w:val="24"/>
                <w:szCs w:val="24"/>
              </w:rPr>
              <w:t xml:space="preserve"> </w:t>
            </w:r>
            <w:r>
              <w:rPr>
                <w:spacing w:val="-1"/>
                <w:sz w:val="24"/>
                <w:szCs w:val="24"/>
              </w:rPr>
              <w:t>a</w:t>
            </w:r>
            <w:r>
              <w:rPr>
                <w:sz w:val="24"/>
                <w:szCs w:val="24"/>
              </w:rPr>
              <w:t>dv</w:t>
            </w:r>
            <w:r>
              <w:rPr>
                <w:spacing w:val="-1"/>
                <w:sz w:val="24"/>
                <w:szCs w:val="24"/>
              </w:rPr>
              <w:t>a</w:t>
            </w:r>
            <w:r>
              <w:rPr>
                <w:sz w:val="24"/>
                <w:szCs w:val="24"/>
              </w:rPr>
              <w:t>nt</w:t>
            </w:r>
            <w:r>
              <w:rPr>
                <w:spacing w:val="2"/>
                <w:sz w:val="24"/>
                <w:szCs w:val="24"/>
              </w:rPr>
              <w:t>a</w:t>
            </w:r>
            <w:r>
              <w:rPr>
                <w:spacing w:val="-2"/>
                <w:sz w:val="24"/>
                <w:szCs w:val="24"/>
              </w:rPr>
              <w:t>g</w:t>
            </w:r>
            <w:r>
              <w:rPr>
                <w:sz w:val="24"/>
                <w:szCs w:val="24"/>
              </w:rPr>
              <w:t>e</w:t>
            </w:r>
            <w:r>
              <w:rPr>
                <w:spacing w:val="-1"/>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of</w:t>
            </w:r>
            <w:r>
              <w:rPr>
                <w:spacing w:val="1"/>
                <w:sz w:val="24"/>
                <w:szCs w:val="24"/>
              </w:rPr>
              <w:t>f</w:t>
            </w:r>
            <w:r>
              <w:rPr>
                <w:spacing w:val="-1"/>
                <w:sz w:val="24"/>
                <w:szCs w:val="24"/>
              </w:rPr>
              <w:t>e</w:t>
            </w:r>
            <w:r>
              <w:rPr>
                <w:sz w:val="24"/>
                <w:szCs w:val="24"/>
              </w:rPr>
              <w:t xml:space="preserve">r, </w:t>
            </w:r>
            <w:r>
              <w:rPr>
                <w:spacing w:val="1"/>
                <w:sz w:val="24"/>
                <w:szCs w:val="24"/>
              </w:rPr>
              <w:t>w</w:t>
            </w:r>
            <w:r>
              <w:rPr>
                <w:sz w:val="24"/>
                <w:szCs w:val="24"/>
              </w:rPr>
              <w:t>h</w:t>
            </w:r>
            <w:r>
              <w:rPr>
                <w:spacing w:val="-1"/>
                <w:sz w:val="24"/>
                <w:szCs w:val="24"/>
              </w:rPr>
              <w:t>a</w:t>
            </w:r>
            <w:r>
              <w:rPr>
                <w:sz w:val="24"/>
                <w:szCs w:val="24"/>
              </w:rPr>
              <w:t xml:space="preserve">t </w:t>
            </w:r>
            <w:r>
              <w:rPr>
                <w:spacing w:val="1"/>
                <w:sz w:val="24"/>
                <w:szCs w:val="24"/>
              </w:rPr>
              <w:t>i</w:t>
            </w:r>
            <w:r>
              <w:rPr>
                <w:sz w:val="24"/>
                <w:szCs w:val="24"/>
              </w:rPr>
              <w:t xml:space="preserve">s the </w:t>
            </w:r>
            <w:r>
              <w:rPr>
                <w:spacing w:val="-1"/>
                <w:sz w:val="24"/>
                <w:szCs w:val="24"/>
              </w:rPr>
              <w:t>ac</w:t>
            </w:r>
            <w:r>
              <w:rPr>
                <w:sz w:val="24"/>
                <w:szCs w:val="24"/>
              </w:rPr>
              <w:t xml:space="preserve">tual </w:t>
            </w:r>
            <w:r>
              <w:rPr>
                <w:spacing w:val="-1"/>
                <w:sz w:val="24"/>
                <w:szCs w:val="24"/>
              </w:rPr>
              <w:t>c</w:t>
            </w:r>
            <w:r>
              <w:rPr>
                <w:sz w:val="24"/>
                <w:szCs w:val="24"/>
              </w:rPr>
              <w:t>ost of t</w:t>
            </w:r>
            <w:r>
              <w:rPr>
                <w:spacing w:val="3"/>
                <w:sz w:val="24"/>
                <w:szCs w:val="24"/>
              </w:rPr>
              <w:t>h</w:t>
            </w:r>
            <w:r>
              <w:rPr>
                <w:sz w:val="24"/>
                <w:szCs w:val="24"/>
              </w:rPr>
              <w:t xml:space="preserve">e </w:t>
            </w:r>
            <w:r>
              <w:rPr>
                <w:spacing w:val="-1"/>
                <w:sz w:val="24"/>
                <w:szCs w:val="24"/>
              </w:rPr>
              <w:t>ca</w:t>
            </w:r>
            <w:r>
              <w:rPr>
                <w:sz w:val="24"/>
                <w:szCs w:val="24"/>
              </w:rPr>
              <w:t>r, in doll</w:t>
            </w:r>
            <w:r>
              <w:rPr>
                <w:spacing w:val="-1"/>
                <w:sz w:val="24"/>
                <w:szCs w:val="24"/>
              </w:rPr>
              <w:t>a</w:t>
            </w:r>
            <w:r>
              <w:rPr>
                <w:sz w:val="24"/>
                <w:szCs w:val="24"/>
              </w:rPr>
              <w:t>rs?</w:t>
            </w:r>
          </w:p>
          <w:p w:rsidR="00484373" w:rsidRDefault="00484373">
            <w:pPr>
              <w:spacing w:before="16" w:line="260" w:lineRule="exact"/>
              <w:rPr>
                <w:sz w:val="26"/>
                <w:szCs w:val="26"/>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 Ans</w:t>
            </w:r>
            <w:r>
              <w:rPr>
                <w:spacing w:val="-1"/>
                <w:sz w:val="24"/>
                <w:szCs w:val="24"/>
              </w:rPr>
              <w:t>we</w:t>
            </w:r>
            <w:r>
              <w:rPr>
                <w:sz w:val="24"/>
                <w:szCs w:val="24"/>
              </w:rPr>
              <w:t>r: 16464.</w:t>
            </w:r>
            <w:r>
              <w:rPr>
                <w:spacing w:val="2"/>
                <w:sz w:val="24"/>
                <w:szCs w:val="24"/>
              </w:rPr>
              <w:t>3</w:t>
            </w:r>
            <w:r>
              <w:rPr>
                <w:sz w:val="24"/>
                <w:szCs w:val="24"/>
              </w:rPr>
              <w:t xml:space="preserve">7 </w:t>
            </w:r>
            <w:r>
              <w:rPr>
                <w:spacing w:val="1"/>
                <w:sz w:val="24"/>
                <w:szCs w:val="24"/>
              </w:rPr>
              <w:t>[</w:t>
            </w:r>
            <w:r>
              <w:rPr>
                <w:sz w:val="24"/>
                <w:szCs w:val="24"/>
              </w:rPr>
              <w:t>r</w:t>
            </w:r>
            <w:r>
              <w:rPr>
                <w:spacing w:val="-2"/>
                <w:sz w:val="24"/>
                <w:szCs w:val="24"/>
              </w:rPr>
              <w:t>a</w:t>
            </w:r>
            <w:r>
              <w:rPr>
                <w:sz w:val="24"/>
                <w:szCs w:val="24"/>
              </w:rPr>
              <w:t>n</w:t>
            </w:r>
            <w:r>
              <w:rPr>
                <w:spacing w:val="-2"/>
                <w:sz w:val="24"/>
                <w:szCs w:val="24"/>
              </w:rPr>
              <w:t>g</w:t>
            </w:r>
            <w:r>
              <w:rPr>
                <w:sz w:val="24"/>
                <w:szCs w:val="24"/>
              </w:rPr>
              <w:t>e</w:t>
            </w:r>
            <w:r>
              <w:rPr>
                <w:spacing w:val="-1"/>
                <w:sz w:val="24"/>
                <w:szCs w:val="24"/>
              </w:rPr>
              <w:t xml:space="preserve"> </w:t>
            </w:r>
            <w:r>
              <w:rPr>
                <w:spacing w:val="2"/>
                <w:sz w:val="24"/>
                <w:szCs w:val="24"/>
              </w:rPr>
              <w:t>o</w:t>
            </w:r>
            <w:r>
              <w:rPr>
                <w:sz w:val="24"/>
                <w:szCs w:val="24"/>
              </w:rPr>
              <w:t xml:space="preserve">f </w:t>
            </w:r>
            <w:r>
              <w:rPr>
                <w:spacing w:val="-1"/>
                <w:sz w:val="24"/>
                <w:szCs w:val="24"/>
              </w:rPr>
              <w:t>a</w:t>
            </w:r>
            <w:r>
              <w:rPr>
                <w:spacing w:val="1"/>
                <w:sz w:val="24"/>
                <w:szCs w:val="24"/>
              </w:rPr>
              <w:t>c</w:t>
            </w:r>
            <w:r>
              <w:rPr>
                <w:spacing w:val="-1"/>
                <w:sz w:val="24"/>
                <w:szCs w:val="24"/>
              </w:rPr>
              <w:t>ce</w:t>
            </w:r>
            <w:r>
              <w:rPr>
                <w:sz w:val="24"/>
                <w:szCs w:val="24"/>
              </w:rPr>
              <w:t>ptab</w:t>
            </w:r>
            <w:r>
              <w:rPr>
                <w:spacing w:val="2"/>
                <w:sz w:val="24"/>
                <w:szCs w:val="24"/>
              </w:rPr>
              <w:t>l</w:t>
            </w:r>
            <w:r>
              <w:rPr>
                <w:sz w:val="24"/>
                <w:szCs w:val="24"/>
              </w:rPr>
              <w:t>e</w:t>
            </w:r>
            <w:r>
              <w:rPr>
                <w:spacing w:val="-1"/>
                <w:sz w:val="24"/>
                <w:szCs w:val="24"/>
              </w:rPr>
              <w:t xml:space="preserve"> a</w:t>
            </w:r>
            <w:r>
              <w:rPr>
                <w:spacing w:val="2"/>
                <w:sz w:val="24"/>
                <w:szCs w:val="24"/>
              </w:rPr>
              <w:t>n</w:t>
            </w:r>
            <w:r>
              <w:rPr>
                <w:sz w:val="24"/>
                <w:szCs w:val="24"/>
              </w:rPr>
              <w:t>sw</w:t>
            </w:r>
            <w:r>
              <w:rPr>
                <w:spacing w:val="-1"/>
                <w:sz w:val="24"/>
                <w:szCs w:val="24"/>
              </w:rPr>
              <w:t>e</w:t>
            </w:r>
            <w:r>
              <w:rPr>
                <w:sz w:val="24"/>
                <w:szCs w:val="24"/>
              </w:rPr>
              <w:t>rs</w:t>
            </w:r>
            <w:r>
              <w:rPr>
                <w:spacing w:val="1"/>
                <w:sz w:val="24"/>
                <w:szCs w:val="24"/>
              </w:rPr>
              <w:t xml:space="preserve"> </w:t>
            </w:r>
            <w:r>
              <w:rPr>
                <w:sz w:val="24"/>
                <w:szCs w:val="24"/>
              </w:rPr>
              <w:t>16464.00</w:t>
            </w:r>
            <w:r>
              <w:rPr>
                <w:spacing w:val="-1"/>
                <w:sz w:val="24"/>
                <w:szCs w:val="24"/>
              </w:rPr>
              <w:t>-</w:t>
            </w:r>
            <w:r>
              <w:rPr>
                <w:sz w:val="24"/>
                <w:szCs w:val="24"/>
              </w:rPr>
              <w:t>164</w:t>
            </w:r>
            <w:r>
              <w:rPr>
                <w:spacing w:val="1"/>
                <w:sz w:val="24"/>
                <w:szCs w:val="24"/>
              </w:rPr>
              <w:t>6</w:t>
            </w:r>
            <w:r>
              <w:rPr>
                <w:sz w:val="24"/>
                <w:szCs w:val="24"/>
              </w:rPr>
              <w:t>5.</w:t>
            </w:r>
            <w:r>
              <w:rPr>
                <w:spacing w:val="2"/>
                <w:sz w:val="24"/>
                <w:szCs w:val="24"/>
              </w:rPr>
              <w:t>0</w:t>
            </w:r>
            <w:r>
              <w:rPr>
                <w:sz w:val="24"/>
                <w:szCs w:val="24"/>
              </w:rPr>
              <w:t>0]</w:t>
            </w:r>
          </w:p>
        </w:tc>
      </w:tr>
      <w:tr w:rsidR="00484373">
        <w:trPr>
          <w:trHeight w:hRule="exact" w:val="1657"/>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2</w:t>
            </w:r>
          </w:p>
        </w:tc>
        <w:tc>
          <w:tcPr>
            <w:tcW w:w="7774"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128"/>
              <w:jc w:val="both"/>
              <w:rPr>
                <w:sz w:val="24"/>
                <w:szCs w:val="24"/>
              </w:rPr>
            </w:pPr>
            <w:r>
              <w:rPr>
                <w:spacing w:val="1"/>
                <w:sz w:val="24"/>
                <w:szCs w:val="24"/>
              </w:rPr>
              <w:t>S</w:t>
            </w:r>
            <w:r>
              <w:rPr>
                <w:spacing w:val="-1"/>
                <w:sz w:val="24"/>
                <w:szCs w:val="24"/>
              </w:rPr>
              <w:t>a</w:t>
            </w:r>
            <w:r>
              <w:rPr>
                <w:sz w:val="24"/>
                <w:szCs w:val="24"/>
              </w:rPr>
              <w:t>m w</w:t>
            </w:r>
            <w:r>
              <w:rPr>
                <w:spacing w:val="-1"/>
                <w:sz w:val="24"/>
                <w:szCs w:val="24"/>
              </w:rPr>
              <w:t>a</w:t>
            </w:r>
            <w:r>
              <w:rPr>
                <w:sz w:val="24"/>
                <w:szCs w:val="24"/>
              </w:rPr>
              <w:t xml:space="preserve">nts </w:t>
            </w:r>
            <w:r>
              <w:rPr>
                <w:spacing w:val="1"/>
                <w:sz w:val="24"/>
                <w:szCs w:val="24"/>
              </w:rPr>
              <w:t>t</w:t>
            </w:r>
            <w:r>
              <w:rPr>
                <w:sz w:val="24"/>
                <w:szCs w:val="24"/>
              </w:rPr>
              <w:t>o b</w:t>
            </w:r>
            <w:r>
              <w:rPr>
                <w:spacing w:val="2"/>
                <w:sz w:val="24"/>
                <w:szCs w:val="24"/>
              </w:rPr>
              <w:t>u</w:t>
            </w:r>
            <w:r>
              <w:rPr>
                <w:sz w:val="24"/>
                <w:szCs w:val="24"/>
              </w:rPr>
              <w:t>y</w:t>
            </w:r>
            <w:r>
              <w:rPr>
                <w:spacing w:val="-5"/>
                <w:sz w:val="24"/>
                <w:szCs w:val="24"/>
              </w:rPr>
              <w:t xml:space="preserve"> </w:t>
            </w:r>
            <w:r>
              <w:rPr>
                <w:sz w:val="24"/>
                <w:szCs w:val="24"/>
              </w:rPr>
              <w:t>a</w:t>
            </w:r>
            <w:r>
              <w:rPr>
                <w:spacing w:val="1"/>
                <w:sz w:val="24"/>
                <w:szCs w:val="24"/>
              </w:rPr>
              <w:t xml:space="preserve"> </w:t>
            </w:r>
            <w:r>
              <w:rPr>
                <w:spacing w:val="-1"/>
                <w:sz w:val="24"/>
                <w:szCs w:val="24"/>
              </w:rPr>
              <w:t>ca</w:t>
            </w:r>
            <w:r>
              <w:rPr>
                <w:sz w:val="24"/>
                <w:szCs w:val="24"/>
              </w:rPr>
              <w:t xml:space="preserve">r </w:t>
            </w:r>
            <w:r>
              <w:rPr>
                <w:spacing w:val="2"/>
                <w:sz w:val="24"/>
                <w:szCs w:val="24"/>
              </w:rPr>
              <w:t>t</w:t>
            </w:r>
            <w:r>
              <w:rPr>
                <w:sz w:val="24"/>
                <w:szCs w:val="24"/>
              </w:rPr>
              <w:t>h</w:t>
            </w:r>
            <w:r>
              <w:rPr>
                <w:spacing w:val="-1"/>
                <w:sz w:val="24"/>
                <w:szCs w:val="24"/>
              </w:rPr>
              <w:t>a</w:t>
            </w:r>
            <w:r>
              <w:rPr>
                <w:sz w:val="24"/>
                <w:szCs w:val="24"/>
              </w:rPr>
              <w:t xml:space="preserve">t costs $24,900 </w:t>
            </w:r>
            <w:r>
              <w:rPr>
                <w:spacing w:val="1"/>
                <w:sz w:val="24"/>
                <w:szCs w:val="24"/>
              </w:rPr>
              <w:t>i</w:t>
            </w:r>
            <w:r>
              <w:rPr>
                <w:sz w:val="24"/>
                <w:szCs w:val="24"/>
              </w:rPr>
              <w:t>n</w:t>
            </w:r>
            <w:r>
              <w:rPr>
                <w:spacing w:val="-1"/>
                <w:sz w:val="24"/>
                <w:szCs w:val="24"/>
              </w:rPr>
              <w:t>c</w:t>
            </w:r>
            <w:r>
              <w:rPr>
                <w:sz w:val="24"/>
                <w:szCs w:val="24"/>
              </w:rPr>
              <w:t>lud</w:t>
            </w:r>
            <w:r>
              <w:rPr>
                <w:spacing w:val="1"/>
                <w:sz w:val="24"/>
                <w:szCs w:val="24"/>
              </w:rPr>
              <w:t>i</w:t>
            </w:r>
            <w:r>
              <w:rPr>
                <w:sz w:val="24"/>
                <w:szCs w:val="24"/>
              </w:rPr>
              <w:t>ng</w:t>
            </w:r>
            <w:r>
              <w:rPr>
                <w:spacing w:val="-2"/>
                <w:sz w:val="24"/>
                <w:szCs w:val="24"/>
              </w:rPr>
              <w:t xml:space="preserve"> </w:t>
            </w:r>
            <w:r>
              <w:rPr>
                <w:sz w:val="24"/>
                <w:szCs w:val="24"/>
              </w:rPr>
              <w:t>ta</w:t>
            </w:r>
            <w:r>
              <w:rPr>
                <w:spacing w:val="2"/>
                <w:sz w:val="24"/>
                <w:szCs w:val="24"/>
              </w:rPr>
              <w:t>x</w:t>
            </w:r>
            <w:r>
              <w:rPr>
                <w:spacing w:val="-1"/>
                <w:sz w:val="24"/>
                <w:szCs w:val="24"/>
              </w:rPr>
              <w:t>e</w:t>
            </w:r>
            <w:r>
              <w:rPr>
                <w:sz w:val="24"/>
                <w:szCs w:val="24"/>
              </w:rPr>
              <w:t>s, t</w:t>
            </w:r>
            <w:r>
              <w:rPr>
                <w:spacing w:val="2"/>
                <w:sz w:val="24"/>
                <w:szCs w:val="24"/>
              </w:rPr>
              <w:t>a</w:t>
            </w:r>
            <w:r>
              <w:rPr>
                <w:spacing w:val="-2"/>
                <w:sz w:val="24"/>
                <w:szCs w:val="24"/>
              </w:rPr>
              <w:t>g</w:t>
            </w:r>
            <w:r>
              <w:rPr>
                <w:sz w:val="24"/>
                <w:szCs w:val="24"/>
              </w:rPr>
              <w:t xml:space="preserve">, </w:t>
            </w:r>
            <w:r>
              <w:rPr>
                <w:spacing w:val="-1"/>
                <w:sz w:val="24"/>
                <w:szCs w:val="24"/>
              </w:rPr>
              <w:t>a</w:t>
            </w:r>
            <w:r>
              <w:rPr>
                <w:sz w:val="24"/>
                <w:szCs w:val="24"/>
              </w:rPr>
              <w:t>nd t</w:t>
            </w:r>
            <w:r>
              <w:rPr>
                <w:spacing w:val="1"/>
                <w:sz w:val="24"/>
                <w:szCs w:val="24"/>
              </w:rPr>
              <w:t>i</w:t>
            </w:r>
            <w:r>
              <w:rPr>
                <w:sz w:val="24"/>
                <w:szCs w:val="24"/>
              </w:rPr>
              <w:t>t</w:t>
            </w:r>
            <w:r>
              <w:rPr>
                <w:spacing w:val="1"/>
                <w:sz w:val="24"/>
                <w:szCs w:val="24"/>
              </w:rPr>
              <w:t>l</w:t>
            </w:r>
            <w:r>
              <w:rPr>
                <w:spacing w:val="-1"/>
                <w:sz w:val="24"/>
                <w:szCs w:val="24"/>
              </w:rPr>
              <w:t>e</w:t>
            </w:r>
            <w:r>
              <w:rPr>
                <w:sz w:val="24"/>
                <w:szCs w:val="24"/>
              </w:rPr>
              <w:t xml:space="preserve">.  </w:t>
            </w:r>
            <w:r>
              <w:rPr>
                <w:spacing w:val="2"/>
                <w:sz w:val="24"/>
                <w:szCs w:val="24"/>
              </w:rPr>
              <w:t>T</w:t>
            </w:r>
            <w:r>
              <w:rPr>
                <w:sz w:val="24"/>
                <w:szCs w:val="24"/>
              </w:rPr>
              <w:t>he d</w:t>
            </w:r>
            <w:r>
              <w:rPr>
                <w:spacing w:val="-1"/>
                <w:sz w:val="24"/>
                <w:szCs w:val="24"/>
              </w:rPr>
              <w:t>ea</w:t>
            </w:r>
            <w:r>
              <w:rPr>
                <w:sz w:val="24"/>
                <w:szCs w:val="24"/>
              </w:rPr>
              <w:t>le</w:t>
            </w:r>
            <w:r>
              <w:rPr>
                <w:spacing w:val="-1"/>
                <w:sz w:val="24"/>
                <w:szCs w:val="24"/>
              </w:rPr>
              <w:t>r</w:t>
            </w:r>
            <w:r>
              <w:rPr>
                <w:sz w:val="24"/>
                <w:szCs w:val="24"/>
              </w:rPr>
              <w:t xml:space="preserve">ship </w:t>
            </w:r>
            <w:r>
              <w:rPr>
                <w:spacing w:val="1"/>
                <w:sz w:val="24"/>
                <w:szCs w:val="24"/>
              </w:rPr>
              <w:t>i</w:t>
            </w:r>
            <w:r>
              <w:rPr>
                <w:sz w:val="24"/>
                <w:szCs w:val="24"/>
              </w:rPr>
              <w:t>s of</w:t>
            </w:r>
            <w:r>
              <w:rPr>
                <w:spacing w:val="1"/>
                <w:sz w:val="24"/>
                <w:szCs w:val="24"/>
              </w:rPr>
              <w:t>f</w:t>
            </w:r>
            <w:r>
              <w:rPr>
                <w:spacing w:val="-1"/>
                <w:sz w:val="24"/>
                <w:szCs w:val="24"/>
              </w:rPr>
              <w:t>e</w:t>
            </w:r>
            <w:r>
              <w:rPr>
                <w:sz w:val="24"/>
                <w:szCs w:val="24"/>
              </w:rPr>
              <w:t>ri</w:t>
            </w:r>
            <w:r>
              <w:rPr>
                <w:spacing w:val="2"/>
                <w:sz w:val="24"/>
                <w:szCs w:val="24"/>
              </w:rPr>
              <w:t>n</w:t>
            </w:r>
            <w:r>
              <w:rPr>
                <w:sz w:val="24"/>
                <w:szCs w:val="24"/>
              </w:rPr>
              <w:t>g</w:t>
            </w:r>
            <w:r>
              <w:rPr>
                <w:spacing w:val="-2"/>
                <w:sz w:val="24"/>
                <w:szCs w:val="24"/>
              </w:rPr>
              <w:t xml:space="preserve"> </w:t>
            </w:r>
            <w:r>
              <w:rPr>
                <w:sz w:val="24"/>
                <w:szCs w:val="24"/>
              </w:rPr>
              <w:t>a</w:t>
            </w:r>
            <w:r>
              <w:rPr>
                <w:spacing w:val="-1"/>
                <w:sz w:val="24"/>
                <w:szCs w:val="24"/>
              </w:rPr>
              <w:t xml:space="preserve"> </w:t>
            </w:r>
            <w:r>
              <w:rPr>
                <w:spacing w:val="2"/>
                <w:sz w:val="24"/>
                <w:szCs w:val="24"/>
              </w:rPr>
              <w:t>5</w:t>
            </w:r>
            <w:r>
              <w:rPr>
                <w:sz w:val="24"/>
                <w:szCs w:val="24"/>
              </w:rPr>
              <w:t>%</w:t>
            </w:r>
            <w:r>
              <w:rPr>
                <w:spacing w:val="-1"/>
                <w:sz w:val="24"/>
                <w:szCs w:val="24"/>
              </w:rPr>
              <w:t xml:space="preserve"> </w:t>
            </w:r>
            <w:r>
              <w:rPr>
                <w:sz w:val="24"/>
                <w:szCs w:val="24"/>
              </w:rPr>
              <w:t>APR</w:t>
            </w:r>
            <w:r>
              <w:rPr>
                <w:spacing w:val="1"/>
                <w:sz w:val="24"/>
                <w:szCs w:val="24"/>
              </w:rPr>
              <w:t xml:space="preserve"> </w:t>
            </w:r>
            <w:r>
              <w:rPr>
                <w:spacing w:val="-1"/>
                <w:sz w:val="24"/>
                <w:szCs w:val="24"/>
              </w:rPr>
              <w:t>f</w:t>
            </w:r>
            <w:r>
              <w:rPr>
                <w:sz w:val="24"/>
                <w:szCs w:val="24"/>
              </w:rPr>
              <w:t>or</w:t>
            </w:r>
            <w:r>
              <w:rPr>
                <w:spacing w:val="-1"/>
                <w:sz w:val="24"/>
                <w:szCs w:val="24"/>
              </w:rPr>
              <w:t xml:space="preserve"> </w:t>
            </w:r>
            <w:r>
              <w:rPr>
                <w:sz w:val="24"/>
                <w:szCs w:val="24"/>
              </w:rPr>
              <w:t>72 mon</w:t>
            </w:r>
            <w:r>
              <w:rPr>
                <w:spacing w:val="1"/>
                <w:sz w:val="24"/>
                <w:szCs w:val="24"/>
              </w:rPr>
              <w:t>t</w:t>
            </w:r>
            <w:r>
              <w:rPr>
                <w:sz w:val="24"/>
                <w:szCs w:val="24"/>
              </w:rPr>
              <w:t>hs with a</w:t>
            </w:r>
            <w:r>
              <w:rPr>
                <w:spacing w:val="-1"/>
                <w:sz w:val="24"/>
                <w:szCs w:val="24"/>
              </w:rPr>
              <w:t xml:space="preserve"> </w:t>
            </w:r>
            <w:r>
              <w:rPr>
                <w:sz w:val="24"/>
                <w:szCs w:val="24"/>
              </w:rPr>
              <w:t>15%</w:t>
            </w:r>
            <w:r>
              <w:rPr>
                <w:spacing w:val="-1"/>
                <w:sz w:val="24"/>
                <w:szCs w:val="24"/>
              </w:rPr>
              <w:t xml:space="preserve"> </w:t>
            </w:r>
            <w:r>
              <w:rPr>
                <w:sz w:val="24"/>
                <w:szCs w:val="24"/>
              </w:rPr>
              <w:t>down p</w:t>
            </w:r>
            <w:r>
              <w:rPr>
                <w:spacing w:val="3"/>
                <w:sz w:val="24"/>
                <w:szCs w:val="24"/>
              </w:rPr>
              <w:t>a</w:t>
            </w:r>
            <w:r>
              <w:rPr>
                <w:spacing w:val="-5"/>
                <w:sz w:val="24"/>
                <w:szCs w:val="24"/>
              </w:rPr>
              <w:t>y</w:t>
            </w:r>
            <w:r>
              <w:rPr>
                <w:sz w:val="24"/>
                <w:szCs w:val="24"/>
              </w:rPr>
              <w:t>ment.</w:t>
            </w:r>
            <w:r>
              <w:rPr>
                <w:spacing w:val="6"/>
                <w:sz w:val="24"/>
                <w:szCs w:val="24"/>
              </w:rPr>
              <w:t xml:space="preserve"> </w:t>
            </w:r>
            <w:r>
              <w:rPr>
                <w:spacing w:val="-3"/>
                <w:sz w:val="24"/>
                <w:szCs w:val="24"/>
              </w:rPr>
              <w:t>I</w:t>
            </w:r>
            <w:r>
              <w:rPr>
                <w:sz w:val="24"/>
                <w:szCs w:val="24"/>
              </w:rPr>
              <w:t xml:space="preserve">f </w:t>
            </w:r>
            <w:r>
              <w:rPr>
                <w:spacing w:val="1"/>
                <w:sz w:val="24"/>
                <w:szCs w:val="24"/>
              </w:rPr>
              <w:t>S</w:t>
            </w:r>
            <w:r>
              <w:rPr>
                <w:spacing w:val="-1"/>
                <w:sz w:val="24"/>
                <w:szCs w:val="24"/>
              </w:rPr>
              <w:t>a</w:t>
            </w:r>
            <w:r>
              <w:rPr>
                <w:sz w:val="24"/>
                <w:szCs w:val="24"/>
              </w:rPr>
              <w:t xml:space="preserve">m </w:t>
            </w:r>
            <w:r>
              <w:rPr>
                <w:spacing w:val="1"/>
                <w:sz w:val="24"/>
                <w:szCs w:val="24"/>
              </w:rPr>
              <w:t>t</w:t>
            </w:r>
            <w:r>
              <w:rPr>
                <w:spacing w:val="-1"/>
                <w:sz w:val="24"/>
                <w:szCs w:val="24"/>
              </w:rPr>
              <w:t>a</w:t>
            </w:r>
            <w:r>
              <w:rPr>
                <w:sz w:val="24"/>
                <w:szCs w:val="24"/>
              </w:rPr>
              <w:t>k</w:t>
            </w:r>
            <w:r>
              <w:rPr>
                <w:spacing w:val="-1"/>
                <w:sz w:val="24"/>
                <w:szCs w:val="24"/>
              </w:rPr>
              <w:t>e</w:t>
            </w:r>
            <w:r>
              <w:rPr>
                <w:sz w:val="24"/>
                <w:szCs w:val="24"/>
              </w:rPr>
              <w:t>s ad</w:t>
            </w:r>
            <w:r>
              <w:rPr>
                <w:spacing w:val="-1"/>
                <w:sz w:val="24"/>
                <w:szCs w:val="24"/>
              </w:rPr>
              <w:t>va</w:t>
            </w:r>
            <w:r>
              <w:rPr>
                <w:sz w:val="24"/>
                <w:szCs w:val="24"/>
              </w:rPr>
              <w:t>nt</w:t>
            </w:r>
            <w:r>
              <w:rPr>
                <w:spacing w:val="2"/>
                <w:sz w:val="24"/>
                <w:szCs w:val="24"/>
              </w:rPr>
              <w:t>a</w:t>
            </w:r>
            <w:r>
              <w:rPr>
                <w:sz w:val="24"/>
                <w:szCs w:val="24"/>
              </w:rPr>
              <w:t>ge</w:t>
            </w:r>
            <w:r>
              <w:rPr>
                <w:spacing w:val="-1"/>
                <w:sz w:val="24"/>
                <w:szCs w:val="24"/>
              </w:rPr>
              <w:t xml:space="preserve"> </w:t>
            </w:r>
            <w:r>
              <w:rPr>
                <w:sz w:val="24"/>
                <w:szCs w:val="24"/>
              </w:rPr>
              <w:t xml:space="preserve">of </w:t>
            </w:r>
            <w:r>
              <w:rPr>
                <w:spacing w:val="2"/>
                <w:sz w:val="24"/>
                <w:szCs w:val="24"/>
              </w:rPr>
              <w:t>t</w:t>
            </w:r>
            <w:r>
              <w:rPr>
                <w:sz w:val="24"/>
                <w:szCs w:val="24"/>
              </w:rPr>
              <w:t>he</w:t>
            </w:r>
            <w:r>
              <w:rPr>
                <w:spacing w:val="-1"/>
                <w:sz w:val="24"/>
                <w:szCs w:val="24"/>
              </w:rPr>
              <w:t xml:space="preserve"> </w:t>
            </w:r>
            <w:r>
              <w:rPr>
                <w:sz w:val="24"/>
                <w:szCs w:val="24"/>
              </w:rPr>
              <w:t>of</w:t>
            </w:r>
            <w:r>
              <w:rPr>
                <w:spacing w:val="-1"/>
                <w:sz w:val="24"/>
                <w:szCs w:val="24"/>
              </w:rPr>
              <w:t>f</w:t>
            </w:r>
            <w:r>
              <w:rPr>
                <w:spacing w:val="1"/>
                <w:sz w:val="24"/>
                <w:szCs w:val="24"/>
              </w:rPr>
              <w:t>e</w:t>
            </w:r>
            <w:r>
              <w:rPr>
                <w:sz w:val="24"/>
                <w:szCs w:val="24"/>
              </w:rPr>
              <w:t xml:space="preserve">r, </w:t>
            </w:r>
            <w:r>
              <w:rPr>
                <w:spacing w:val="-1"/>
                <w:sz w:val="24"/>
                <w:szCs w:val="24"/>
              </w:rPr>
              <w:t>w</w:t>
            </w:r>
            <w:r>
              <w:rPr>
                <w:sz w:val="24"/>
                <w:szCs w:val="24"/>
              </w:rPr>
              <w:t>h</w:t>
            </w:r>
            <w:r>
              <w:rPr>
                <w:spacing w:val="-1"/>
                <w:sz w:val="24"/>
                <w:szCs w:val="24"/>
              </w:rPr>
              <w:t>a</w:t>
            </w:r>
            <w:r>
              <w:rPr>
                <w:sz w:val="24"/>
                <w:szCs w:val="24"/>
              </w:rPr>
              <w:t xml:space="preserve">t </w:t>
            </w:r>
            <w:r>
              <w:rPr>
                <w:spacing w:val="1"/>
                <w:sz w:val="24"/>
                <w:szCs w:val="24"/>
              </w:rPr>
              <w:t>i</w:t>
            </w:r>
            <w:r>
              <w:rPr>
                <w:sz w:val="24"/>
                <w:szCs w:val="24"/>
              </w:rPr>
              <w:t xml:space="preserve">s the </w:t>
            </w:r>
            <w:r>
              <w:rPr>
                <w:spacing w:val="1"/>
                <w:sz w:val="24"/>
                <w:szCs w:val="24"/>
              </w:rPr>
              <w:t>a</w:t>
            </w:r>
            <w:r>
              <w:rPr>
                <w:spacing w:val="-1"/>
                <w:sz w:val="24"/>
                <w:szCs w:val="24"/>
              </w:rPr>
              <w:t>c</w:t>
            </w:r>
            <w:r>
              <w:rPr>
                <w:sz w:val="24"/>
                <w:szCs w:val="24"/>
              </w:rPr>
              <w:t>t</w:t>
            </w:r>
            <w:r>
              <w:rPr>
                <w:spacing w:val="3"/>
                <w:sz w:val="24"/>
                <w:szCs w:val="24"/>
              </w:rPr>
              <w:t>u</w:t>
            </w:r>
            <w:r>
              <w:rPr>
                <w:spacing w:val="-1"/>
                <w:sz w:val="24"/>
                <w:szCs w:val="24"/>
              </w:rPr>
              <w:t>a</w:t>
            </w:r>
            <w:r>
              <w:rPr>
                <w:sz w:val="24"/>
                <w:szCs w:val="24"/>
              </w:rPr>
              <w:t>l cost of the</w:t>
            </w:r>
            <w:r>
              <w:rPr>
                <w:spacing w:val="-1"/>
                <w:sz w:val="24"/>
                <w:szCs w:val="24"/>
              </w:rPr>
              <w:t xml:space="preserve"> </w:t>
            </w:r>
            <w:r>
              <w:rPr>
                <w:spacing w:val="1"/>
                <w:sz w:val="24"/>
                <w:szCs w:val="24"/>
              </w:rPr>
              <w:t>c</w:t>
            </w:r>
            <w:r>
              <w:rPr>
                <w:spacing w:val="-1"/>
                <w:sz w:val="24"/>
                <w:szCs w:val="24"/>
              </w:rPr>
              <w:t>a</w:t>
            </w:r>
            <w:r>
              <w:rPr>
                <w:sz w:val="24"/>
                <w:szCs w:val="24"/>
              </w:rPr>
              <w:t>r, in doll</w:t>
            </w:r>
            <w:r>
              <w:rPr>
                <w:spacing w:val="1"/>
                <w:sz w:val="24"/>
                <w:szCs w:val="24"/>
              </w:rPr>
              <w:t>a</w:t>
            </w:r>
            <w:r>
              <w:rPr>
                <w:sz w:val="24"/>
                <w:szCs w:val="24"/>
              </w:rPr>
              <w:t>rs?</w:t>
            </w:r>
          </w:p>
          <w:p w:rsidR="00484373" w:rsidRDefault="00484373">
            <w:pPr>
              <w:spacing w:before="17" w:line="260" w:lineRule="exact"/>
              <w:rPr>
                <w:sz w:val="26"/>
                <w:szCs w:val="26"/>
              </w:rPr>
            </w:pPr>
          </w:p>
          <w:p w:rsidR="00484373" w:rsidRDefault="00175B88">
            <w:pPr>
              <w:ind w:left="120" w:right="145"/>
              <w:jc w:val="both"/>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 Ans</w:t>
            </w:r>
            <w:r>
              <w:rPr>
                <w:spacing w:val="-1"/>
                <w:sz w:val="24"/>
                <w:szCs w:val="24"/>
              </w:rPr>
              <w:t>we</w:t>
            </w:r>
            <w:r>
              <w:rPr>
                <w:sz w:val="24"/>
                <w:szCs w:val="24"/>
              </w:rPr>
              <w:t>r:  28276</w:t>
            </w:r>
            <w:r>
              <w:rPr>
                <w:spacing w:val="2"/>
                <w:sz w:val="24"/>
                <w:szCs w:val="24"/>
              </w:rPr>
              <w:t>.</w:t>
            </w:r>
            <w:r>
              <w:rPr>
                <w:sz w:val="24"/>
                <w:szCs w:val="24"/>
              </w:rPr>
              <w:t xml:space="preserve">98 </w:t>
            </w:r>
            <w:r>
              <w:rPr>
                <w:spacing w:val="1"/>
                <w:sz w:val="24"/>
                <w:szCs w:val="24"/>
              </w:rPr>
              <w:t>[</w:t>
            </w:r>
            <w:r>
              <w:rPr>
                <w:sz w:val="24"/>
                <w:szCs w:val="24"/>
              </w:rPr>
              <w:t>r</w:t>
            </w:r>
            <w:r>
              <w:rPr>
                <w:spacing w:val="-2"/>
                <w:sz w:val="24"/>
                <w:szCs w:val="24"/>
              </w:rPr>
              <w:t>a</w:t>
            </w:r>
            <w:r>
              <w:rPr>
                <w:sz w:val="24"/>
                <w:szCs w:val="24"/>
              </w:rPr>
              <w:t>n</w:t>
            </w:r>
            <w:r>
              <w:rPr>
                <w:spacing w:val="-2"/>
                <w:sz w:val="24"/>
                <w:szCs w:val="24"/>
              </w:rPr>
              <w:t>g</w:t>
            </w:r>
            <w:r>
              <w:rPr>
                <w:sz w:val="24"/>
                <w:szCs w:val="24"/>
              </w:rPr>
              <w:t>e</w:t>
            </w:r>
            <w:r>
              <w:rPr>
                <w:spacing w:val="-1"/>
                <w:sz w:val="24"/>
                <w:szCs w:val="24"/>
              </w:rPr>
              <w:t xml:space="preserve"> </w:t>
            </w:r>
            <w:r>
              <w:rPr>
                <w:spacing w:val="2"/>
                <w:sz w:val="24"/>
                <w:szCs w:val="24"/>
              </w:rPr>
              <w:t>o</w:t>
            </w:r>
            <w:r>
              <w:rPr>
                <w:sz w:val="24"/>
                <w:szCs w:val="24"/>
              </w:rPr>
              <w:t xml:space="preserve">f </w:t>
            </w:r>
            <w:r>
              <w:rPr>
                <w:spacing w:val="-1"/>
                <w:sz w:val="24"/>
                <w:szCs w:val="24"/>
              </w:rPr>
              <w:t>a</w:t>
            </w:r>
            <w:r>
              <w:rPr>
                <w:spacing w:val="1"/>
                <w:sz w:val="24"/>
                <w:szCs w:val="24"/>
              </w:rPr>
              <w:t>c</w:t>
            </w:r>
            <w:r>
              <w:rPr>
                <w:spacing w:val="-1"/>
                <w:sz w:val="24"/>
                <w:szCs w:val="24"/>
              </w:rPr>
              <w:t>ce</w:t>
            </w:r>
            <w:r>
              <w:rPr>
                <w:sz w:val="24"/>
                <w:szCs w:val="24"/>
              </w:rPr>
              <w:t>ptab</w:t>
            </w:r>
            <w:r>
              <w:rPr>
                <w:spacing w:val="2"/>
                <w:sz w:val="24"/>
                <w:szCs w:val="24"/>
              </w:rPr>
              <w:t>l</w:t>
            </w:r>
            <w:r>
              <w:rPr>
                <w:sz w:val="24"/>
                <w:szCs w:val="24"/>
              </w:rPr>
              <w:t>e</w:t>
            </w:r>
            <w:r>
              <w:rPr>
                <w:spacing w:val="-1"/>
                <w:sz w:val="24"/>
                <w:szCs w:val="24"/>
              </w:rPr>
              <w:t xml:space="preserve"> </w:t>
            </w:r>
            <w:r>
              <w:rPr>
                <w:spacing w:val="1"/>
                <w:sz w:val="24"/>
                <w:szCs w:val="24"/>
              </w:rPr>
              <w:t>a</w:t>
            </w:r>
            <w:r>
              <w:rPr>
                <w:sz w:val="24"/>
                <w:szCs w:val="24"/>
              </w:rPr>
              <w:t>nsw</w:t>
            </w:r>
            <w:r>
              <w:rPr>
                <w:spacing w:val="-1"/>
                <w:sz w:val="24"/>
                <w:szCs w:val="24"/>
              </w:rPr>
              <w:t>e</w:t>
            </w:r>
            <w:r>
              <w:rPr>
                <w:sz w:val="24"/>
                <w:szCs w:val="24"/>
              </w:rPr>
              <w:t>rs</w:t>
            </w:r>
            <w:r>
              <w:rPr>
                <w:spacing w:val="1"/>
                <w:sz w:val="24"/>
                <w:szCs w:val="24"/>
              </w:rPr>
              <w:t xml:space="preserve"> </w:t>
            </w:r>
            <w:r>
              <w:rPr>
                <w:sz w:val="24"/>
                <w:szCs w:val="24"/>
              </w:rPr>
              <w:t>28276.00</w:t>
            </w:r>
            <w:r>
              <w:rPr>
                <w:spacing w:val="-1"/>
                <w:sz w:val="24"/>
                <w:szCs w:val="24"/>
              </w:rPr>
              <w:t>-</w:t>
            </w:r>
            <w:r>
              <w:rPr>
                <w:sz w:val="24"/>
                <w:szCs w:val="24"/>
              </w:rPr>
              <w:t>28278</w:t>
            </w:r>
            <w:r>
              <w:rPr>
                <w:spacing w:val="2"/>
                <w:sz w:val="24"/>
                <w:szCs w:val="24"/>
              </w:rPr>
              <w:t>.</w:t>
            </w:r>
            <w:r>
              <w:rPr>
                <w:sz w:val="24"/>
                <w:szCs w:val="24"/>
              </w:rPr>
              <w:t>00]</w:t>
            </w:r>
          </w:p>
        </w:tc>
      </w:tr>
      <w:tr w:rsidR="00484373">
        <w:trPr>
          <w:trHeight w:hRule="exact" w:val="2179"/>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3</w:t>
            </w:r>
          </w:p>
        </w:tc>
        <w:tc>
          <w:tcPr>
            <w:tcW w:w="7774"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133"/>
              <w:rPr>
                <w:sz w:val="24"/>
                <w:szCs w:val="24"/>
              </w:rPr>
            </w:pPr>
            <w:r>
              <w:rPr>
                <w:spacing w:val="1"/>
                <w:sz w:val="24"/>
                <w:szCs w:val="24"/>
              </w:rPr>
              <w:t>W</w:t>
            </w:r>
            <w:r>
              <w:rPr>
                <w:sz w:val="24"/>
                <w:szCs w:val="24"/>
              </w:rPr>
              <w:t>h</w:t>
            </w:r>
            <w:r>
              <w:rPr>
                <w:spacing w:val="-1"/>
                <w:sz w:val="24"/>
                <w:szCs w:val="24"/>
              </w:rPr>
              <w:t>a</w:t>
            </w:r>
            <w:r>
              <w:rPr>
                <w:sz w:val="24"/>
                <w:szCs w:val="24"/>
              </w:rPr>
              <w:t xml:space="preserve">t </w:t>
            </w:r>
            <w:r>
              <w:rPr>
                <w:spacing w:val="1"/>
                <w:sz w:val="24"/>
                <w:szCs w:val="24"/>
              </w:rPr>
              <w:t>i</w:t>
            </w:r>
            <w:r>
              <w:rPr>
                <w:sz w:val="24"/>
                <w:szCs w:val="24"/>
              </w:rPr>
              <w:t>s the tot</w:t>
            </w:r>
            <w:r>
              <w:rPr>
                <w:spacing w:val="-1"/>
                <w:sz w:val="24"/>
                <w:szCs w:val="24"/>
              </w:rPr>
              <w:t>a</w:t>
            </w:r>
            <w:r>
              <w:rPr>
                <w:sz w:val="24"/>
                <w:szCs w:val="24"/>
              </w:rPr>
              <w:t>l</w:t>
            </w:r>
            <w:r>
              <w:rPr>
                <w:spacing w:val="2"/>
                <w:sz w:val="24"/>
                <w:szCs w:val="24"/>
              </w:rPr>
              <w:t xml:space="preserve"> </w:t>
            </w:r>
            <w:r>
              <w:rPr>
                <w:spacing w:val="-1"/>
                <w:sz w:val="24"/>
                <w:szCs w:val="24"/>
              </w:rPr>
              <w:t>a</w:t>
            </w:r>
            <w:r>
              <w:rPr>
                <w:sz w:val="24"/>
                <w:szCs w:val="24"/>
              </w:rPr>
              <w:t>mount</w:t>
            </w:r>
            <w:r>
              <w:rPr>
                <w:spacing w:val="-2"/>
                <w:sz w:val="24"/>
                <w:szCs w:val="24"/>
              </w:rPr>
              <w:t xml:space="preserve"> </w:t>
            </w:r>
            <w:r>
              <w:rPr>
                <w:sz w:val="24"/>
                <w:szCs w:val="24"/>
              </w:rPr>
              <w:t>p</w:t>
            </w:r>
            <w:r>
              <w:rPr>
                <w:spacing w:val="-1"/>
                <w:sz w:val="24"/>
                <w:szCs w:val="24"/>
              </w:rPr>
              <w:t>a</w:t>
            </w:r>
            <w:r>
              <w:rPr>
                <w:sz w:val="24"/>
                <w:szCs w:val="24"/>
              </w:rPr>
              <w:t>id for</w:t>
            </w:r>
            <w:r>
              <w:rPr>
                <w:spacing w:val="-1"/>
                <w:sz w:val="24"/>
                <w:szCs w:val="24"/>
              </w:rPr>
              <w:t xml:space="preserve"> </w:t>
            </w:r>
            <w:r>
              <w:rPr>
                <w:sz w:val="24"/>
                <w:szCs w:val="24"/>
              </w:rPr>
              <w:t>a</w:t>
            </w:r>
            <w:r>
              <w:rPr>
                <w:spacing w:val="-1"/>
                <w:sz w:val="24"/>
                <w:szCs w:val="24"/>
              </w:rPr>
              <w:t xml:space="preserve"> </w:t>
            </w:r>
            <w:r>
              <w:rPr>
                <w:sz w:val="24"/>
                <w:szCs w:val="24"/>
              </w:rPr>
              <w:t>$210,000</w:t>
            </w:r>
            <w:r>
              <w:rPr>
                <w:spacing w:val="3"/>
                <w:sz w:val="24"/>
                <w:szCs w:val="24"/>
              </w:rPr>
              <w:t xml:space="preserve"> </w:t>
            </w:r>
            <w:r>
              <w:rPr>
                <w:sz w:val="24"/>
                <w:szCs w:val="24"/>
              </w:rPr>
              <w:t>fi</w:t>
            </w:r>
            <w:r>
              <w:rPr>
                <w:spacing w:val="2"/>
                <w:sz w:val="24"/>
                <w:szCs w:val="24"/>
              </w:rPr>
              <w:t>x</w:t>
            </w:r>
            <w:r>
              <w:rPr>
                <w:spacing w:val="-1"/>
                <w:sz w:val="24"/>
                <w:szCs w:val="24"/>
              </w:rPr>
              <w:t>e</w:t>
            </w:r>
            <w:r>
              <w:rPr>
                <w:sz w:val="24"/>
                <w:szCs w:val="24"/>
              </w:rPr>
              <w:t>d r</w:t>
            </w:r>
            <w:r>
              <w:rPr>
                <w:spacing w:val="-2"/>
                <w:sz w:val="24"/>
                <w:szCs w:val="24"/>
              </w:rPr>
              <w:t>a</w:t>
            </w:r>
            <w:r>
              <w:rPr>
                <w:sz w:val="24"/>
                <w:szCs w:val="24"/>
              </w:rPr>
              <w:t xml:space="preserve">te loan </w:t>
            </w:r>
            <w:r>
              <w:rPr>
                <w:spacing w:val="-1"/>
                <w:sz w:val="24"/>
                <w:szCs w:val="24"/>
              </w:rPr>
              <w:t>a</w:t>
            </w:r>
            <w:r>
              <w:rPr>
                <w:sz w:val="24"/>
                <w:szCs w:val="24"/>
              </w:rPr>
              <w:t>t 4.87</w:t>
            </w:r>
            <w:r>
              <w:rPr>
                <w:spacing w:val="3"/>
                <w:sz w:val="24"/>
                <w:szCs w:val="24"/>
              </w:rPr>
              <w:t>5</w:t>
            </w:r>
            <w:r>
              <w:rPr>
                <w:sz w:val="24"/>
                <w:szCs w:val="24"/>
              </w:rPr>
              <w:t xml:space="preserve">% </w:t>
            </w:r>
            <w:r>
              <w:rPr>
                <w:spacing w:val="-1"/>
                <w:sz w:val="24"/>
                <w:szCs w:val="24"/>
              </w:rPr>
              <w:t>a</w:t>
            </w:r>
            <w:r>
              <w:rPr>
                <w:sz w:val="24"/>
                <w:szCs w:val="24"/>
              </w:rPr>
              <w:t>nn</w:t>
            </w:r>
            <w:r>
              <w:rPr>
                <w:spacing w:val="2"/>
                <w:sz w:val="24"/>
                <w:szCs w:val="24"/>
              </w:rPr>
              <w:t>u</w:t>
            </w:r>
            <w:r>
              <w:rPr>
                <w:spacing w:val="-1"/>
                <w:sz w:val="24"/>
                <w:szCs w:val="24"/>
              </w:rPr>
              <w:t>a</w:t>
            </w:r>
            <w:r>
              <w:rPr>
                <w:sz w:val="24"/>
                <w:szCs w:val="24"/>
              </w:rPr>
              <w:t>l in</w:t>
            </w:r>
            <w:r>
              <w:rPr>
                <w:spacing w:val="1"/>
                <w:sz w:val="24"/>
                <w:szCs w:val="24"/>
              </w:rPr>
              <w:t>t</w:t>
            </w:r>
            <w:r>
              <w:rPr>
                <w:spacing w:val="-1"/>
                <w:sz w:val="24"/>
                <w:szCs w:val="24"/>
              </w:rPr>
              <w:t>e</w:t>
            </w:r>
            <w:r>
              <w:rPr>
                <w:sz w:val="24"/>
                <w:szCs w:val="24"/>
              </w:rPr>
              <w:t>r</w:t>
            </w:r>
            <w:r>
              <w:rPr>
                <w:spacing w:val="-2"/>
                <w:sz w:val="24"/>
                <w:szCs w:val="24"/>
              </w:rPr>
              <w:t>e</w:t>
            </w:r>
            <w:r>
              <w:rPr>
                <w:sz w:val="24"/>
                <w:szCs w:val="24"/>
              </w:rPr>
              <w:t>st over a</w:t>
            </w:r>
            <w:r>
              <w:rPr>
                <w:spacing w:val="-1"/>
                <w:sz w:val="24"/>
                <w:szCs w:val="24"/>
              </w:rPr>
              <w:t xml:space="preserve"> </w:t>
            </w:r>
            <w:r>
              <w:rPr>
                <w:sz w:val="24"/>
                <w:szCs w:val="24"/>
              </w:rPr>
              <w:t>3</w:t>
            </w:r>
            <w:r>
              <w:rPr>
                <w:spacing w:val="2"/>
                <w:sz w:val="24"/>
                <w:szCs w:val="24"/>
              </w:rPr>
              <w:t>0</w:t>
            </w:r>
            <w:r>
              <w:rPr>
                <w:spacing w:val="4"/>
                <w:sz w:val="24"/>
                <w:szCs w:val="24"/>
              </w:rPr>
              <w:t>-</w:t>
            </w:r>
            <w:r>
              <w:rPr>
                <w:spacing w:val="-5"/>
                <w:sz w:val="24"/>
                <w:szCs w:val="24"/>
              </w:rPr>
              <w:t>y</w:t>
            </w:r>
            <w:r>
              <w:rPr>
                <w:spacing w:val="1"/>
                <w:sz w:val="24"/>
                <w:szCs w:val="24"/>
              </w:rPr>
              <w:t>e</w:t>
            </w:r>
            <w:r>
              <w:rPr>
                <w:spacing w:val="-1"/>
                <w:sz w:val="24"/>
                <w:szCs w:val="24"/>
              </w:rPr>
              <w:t>a</w:t>
            </w:r>
            <w:r>
              <w:rPr>
                <w:sz w:val="24"/>
                <w:szCs w:val="24"/>
              </w:rPr>
              <w:t>r p</w:t>
            </w:r>
            <w:r>
              <w:rPr>
                <w:spacing w:val="1"/>
                <w:sz w:val="24"/>
                <w:szCs w:val="24"/>
              </w:rPr>
              <w:t>e</w:t>
            </w:r>
            <w:r>
              <w:rPr>
                <w:sz w:val="24"/>
                <w:szCs w:val="24"/>
              </w:rPr>
              <w:t xml:space="preserve">riod, </w:t>
            </w:r>
            <w:r>
              <w:rPr>
                <w:spacing w:val="-1"/>
                <w:sz w:val="24"/>
                <w:szCs w:val="24"/>
              </w:rPr>
              <w:t>r</w:t>
            </w:r>
            <w:r>
              <w:rPr>
                <w:sz w:val="24"/>
                <w:szCs w:val="24"/>
              </w:rPr>
              <w:t>ound</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w:t>
            </w:r>
            <w:r>
              <w:rPr>
                <w:spacing w:val="-1"/>
                <w:sz w:val="24"/>
                <w:szCs w:val="24"/>
              </w:rPr>
              <w:t>a</w:t>
            </w:r>
            <w:r>
              <w:rPr>
                <w:spacing w:val="1"/>
                <w:sz w:val="24"/>
                <w:szCs w:val="24"/>
              </w:rPr>
              <w:t>r</w:t>
            </w:r>
            <w:r>
              <w:rPr>
                <w:spacing w:val="-1"/>
                <w:sz w:val="24"/>
                <w:szCs w:val="24"/>
              </w:rPr>
              <w:t>e</w:t>
            </w:r>
            <w:r>
              <w:rPr>
                <w:sz w:val="24"/>
                <w:szCs w:val="24"/>
              </w:rPr>
              <w:t>st do</w:t>
            </w:r>
            <w:r>
              <w:rPr>
                <w:spacing w:val="1"/>
                <w:sz w:val="24"/>
                <w:szCs w:val="24"/>
              </w:rPr>
              <w:t>l</w:t>
            </w:r>
            <w:r>
              <w:rPr>
                <w:sz w:val="24"/>
                <w:szCs w:val="24"/>
              </w:rPr>
              <w:t>lar?</w:t>
            </w:r>
          </w:p>
          <w:p w:rsidR="00484373" w:rsidRDefault="00484373">
            <w:pPr>
              <w:spacing w:before="18" w:line="260" w:lineRule="exact"/>
              <w:rPr>
                <w:sz w:val="26"/>
                <w:szCs w:val="26"/>
              </w:rPr>
            </w:pPr>
          </w:p>
          <w:p w:rsidR="00484373" w:rsidRDefault="00175B88">
            <w:pPr>
              <w:spacing w:line="275" w:lineRule="auto"/>
              <w:ind w:left="120" w:right="6232"/>
              <w:rPr>
                <w:sz w:val="24"/>
                <w:szCs w:val="24"/>
              </w:rPr>
            </w:pPr>
            <w:r>
              <w:rPr>
                <w:sz w:val="24"/>
                <w:szCs w:val="24"/>
              </w:rPr>
              <w:t xml:space="preserve">A. </w:t>
            </w:r>
            <w:r>
              <w:rPr>
                <w:spacing w:val="7"/>
                <w:sz w:val="24"/>
                <w:szCs w:val="24"/>
              </w:rPr>
              <w:t xml:space="preserve"> </w:t>
            </w:r>
            <w:r>
              <w:rPr>
                <w:sz w:val="24"/>
                <w:szCs w:val="24"/>
              </w:rPr>
              <w:t xml:space="preserve">$400,081* </w:t>
            </w:r>
            <w:r>
              <w:rPr>
                <w:spacing w:val="-2"/>
                <w:sz w:val="24"/>
                <w:szCs w:val="24"/>
              </w:rPr>
              <w:t>B</w:t>
            </w:r>
            <w:r>
              <w:rPr>
                <w:sz w:val="24"/>
                <w:szCs w:val="24"/>
              </w:rPr>
              <w:t xml:space="preserve">. </w:t>
            </w:r>
            <w:r>
              <w:rPr>
                <w:spacing w:val="22"/>
                <w:sz w:val="24"/>
                <w:szCs w:val="24"/>
              </w:rPr>
              <w:t xml:space="preserve"> </w:t>
            </w:r>
            <w:r>
              <w:rPr>
                <w:sz w:val="24"/>
                <w:szCs w:val="24"/>
              </w:rPr>
              <w:t>$401,094</w:t>
            </w:r>
          </w:p>
          <w:p w:rsidR="00484373" w:rsidRDefault="00175B88">
            <w:pPr>
              <w:spacing w:before="1"/>
              <w:ind w:left="120"/>
              <w:rPr>
                <w:sz w:val="24"/>
                <w:szCs w:val="24"/>
              </w:rPr>
            </w:pPr>
            <w:r>
              <w:rPr>
                <w:spacing w:val="1"/>
                <w:sz w:val="24"/>
                <w:szCs w:val="24"/>
              </w:rPr>
              <w:t>C</w:t>
            </w:r>
            <w:r>
              <w:rPr>
                <w:sz w:val="24"/>
                <w:szCs w:val="24"/>
              </w:rPr>
              <w:t xml:space="preserve">. </w:t>
            </w:r>
            <w:r>
              <w:rPr>
                <w:spacing w:val="19"/>
                <w:sz w:val="24"/>
                <w:szCs w:val="24"/>
              </w:rPr>
              <w:t xml:space="preserve"> </w:t>
            </w:r>
            <w:r>
              <w:rPr>
                <w:sz w:val="24"/>
                <w:szCs w:val="24"/>
              </w:rPr>
              <w:t>$402,523</w:t>
            </w:r>
          </w:p>
          <w:p w:rsidR="00484373" w:rsidRDefault="00175B88">
            <w:pPr>
              <w:spacing w:before="43" w:line="260" w:lineRule="exact"/>
              <w:ind w:left="120"/>
              <w:rPr>
                <w:sz w:val="24"/>
                <w:szCs w:val="24"/>
              </w:rPr>
            </w:pPr>
            <w:r>
              <w:rPr>
                <w:position w:val="-1"/>
                <w:sz w:val="24"/>
                <w:szCs w:val="24"/>
              </w:rPr>
              <w:t xml:space="preserve">D. </w:t>
            </w:r>
            <w:r>
              <w:rPr>
                <w:spacing w:val="7"/>
                <w:position w:val="-1"/>
                <w:sz w:val="24"/>
                <w:szCs w:val="24"/>
              </w:rPr>
              <w:t xml:space="preserve"> </w:t>
            </w:r>
            <w:r>
              <w:rPr>
                <w:position w:val="-1"/>
                <w:sz w:val="24"/>
                <w:szCs w:val="24"/>
              </w:rPr>
              <w:t>$403,889</w:t>
            </w:r>
          </w:p>
        </w:tc>
      </w:tr>
    </w:tbl>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before="11" w:line="280" w:lineRule="exact"/>
        <w:rPr>
          <w:sz w:val="28"/>
          <w:szCs w:val="28"/>
        </w:rPr>
      </w:pPr>
    </w:p>
    <w:p w:rsidR="00484373" w:rsidRDefault="00175B88">
      <w:pPr>
        <w:spacing w:before="16"/>
        <w:ind w:right="116"/>
        <w:jc w:val="right"/>
        <w:rPr>
          <w:rFonts w:ascii="Calibri" w:eastAsia="Calibri" w:hAnsi="Calibri" w:cs="Calibri"/>
          <w:sz w:val="22"/>
          <w:szCs w:val="22"/>
        </w:rPr>
        <w:sectPr w:rsidR="00484373">
          <w:headerReference w:type="default" r:id="rId35"/>
          <w:footerReference w:type="default" r:id="rId36"/>
          <w:pgSz w:w="12240" w:h="15840"/>
          <w:pgMar w:top="1360" w:right="1320" w:bottom="280" w:left="122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19</w:t>
      </w:r>
    </w:p>
    <w:p w:rsidR="00484373" w:rsidRDefault="00484373">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36"/>
        <w:gridCol w:w="7912"/>
      </w:tblGrid>
      <w:tr w:rsidR="00484373">
        <w:trPr>
          <w:trHeight w:hRule="exact" w:val="672"/>
        </w:trPr>
        <w:tc>
          <w:tcPr>
            <w:tcW w:w="1636" w:type="dxa"/>
            <w:tcBorders>
              <w:top w:val="nil"/>
              <w:left w:val="nil"/>
              <w:bottom w:val="nil"/>
              <w:right w:val="nil"/>
            </w:tcBorders>
          </w:tcPr>
          <w:p w:rsidR="00484373" w:rsidRDefault="00175B88">
            <w:pPr>
              <w:spacing w:line="240" w:lineRule="exact"/>
              <w:ind w:left="120"/>
              <w:rPr>
                <w:sz w:val="24"/>
                <w:szCs w:val="24"/>
              </w:rPr>
            </w:pPr>
            <w:r>
              <w:rPr>
                <w:sz w:val="24"/>
                <w:szCs w:val="24"/>
              </w:rPr>
              <w:t>R</w:t>
            </w:r>
            <w:r>
              <w:rPr>
                <w:spacing w:val="-1"/>
                <w:sz w:val="24"/>
                <w:szCs w:val="24"/>
              </w:rPr>
              <w:t>e</w:t>
            </w:r>
            <w:r>
              <w:rPr>
                <w:sz w:val="24"/>
                <w:szCs w:val="24"/>
              </w:rPr>
              <w:t>porting</w:t>
            </w:r>
          </w:p>
          <w:p w:rsidR="00484373" w:rsidRDefault="00175B88">
            <w:pPr>
              <w:ind w:left="120"/>
              <w:rPr>
                <w:sz w:val="24"/>
                <w:szCs w:val="24"/>
              </w:rPr>
            </w:pPr>
            <w:r>
              <w:rPr>
                <w:sz w:val="24"/>
                <w:szCs w:val="24"/>
              </w:rPr>
              <w:t>C</w:t>
            </w:r>
            <w:r>
              <w:rPr>
                <w:spacing w:val="-1"/>
                <w:sz w:val="24"/>
                <w:szCs w:val="24"/>
              </w:rPr>
              <w:t>a</w:t>
            </w:r>
            <w:r>
              <w:rPr>
                <w:sz w:val="24"/>
                <w:szCs w:val="24"/>
              </w:rPr>
              <w:t>te</w:t>
            </w:r>
            <w:r>
              <w:rPr>
                <w:spacing w:val="-3"/>
                <w:sz w:val="24"/>
                <w:szCs w:val="24"/>
              </w:rPr>
              <w:t>g</w:t>
            </w:r>
            <w:r>
              <w:rPr>
                <w:spacing w:val="2"/>
                <w:sz w:val="24"/>
                <w:szCs w:val="24"/>
              </w:rPr>
              <w:t>o</w:t>
            </w:r>
            <w:r>
              <w:rPr>
                <w:spacing w:val="4"/>
                <w:sz w:val="24"/>
                <w:szCs w:val="24"/>
              </w:rPr>
              <w:t>r</w:t>
            </w:r>
            <w:r>
              <w:rPr>
                <w:sz w:val="24"/>
                <w:szCs w:val="24"/>
              </w:rPr>
              <w:t>y</w:t>
            </w:r>
          </w:p>
        </w:tc>
        <w:tc>
          <w:tcPr>
            <w:tcW w:w="7912" w:type="dxa"/>
            <w:tcBorders>
              <w:top w:val="nil"/>
              <w:left w:val="nil"/>
              <w:bottom w:val="nil"/>
              <w:right w:val="nil"/>
            </w:tcBorders>
          </w:tcPr>
          <w:p w:rsidR="00484373" w:rsidRDefault="00175B88">
            <w:pPr>
              <w:spacing w:line="240" w:lineRule="exact"/>
              <w:ind w:left="120"/>
              <w:rPr>
                <w:sz w:val="24"/>
                <w:szCs w:val="24"/>
              </w:rPr>
            </w:pPr>
            <w:r>
              <w:rPr>
                <w:spacing w:val="-1"/>
                <w:sz w:val="24"/>
                <w:szCs w:val="24"/>
              </w:rPr>
              <w:t>F</w:t>
            </w:r>
            <w:r>
              <w:rPr>
                <w:sz w:val="24"/>
                <w:szCs w:val="24"/>
              </w:rPr>
              <w:t>inan</w:t>
            </w:r>
            <w:r>
              <w:rPr>
                <w:spacing w:val="-1"/>
                <w:sz w:val="24"/>
                <w:szCs w:val="24"/>
              </w:rPr>
              <w:t>c</w:t>
            </w:r>
            <w:r>
              <w:rPr>
                <w:sz w:val="24"/>
                <w:szCs w:val="24"/>
              </w:rPr>
              <w:t>ial</w:t>
            </w:r>
            <w:r>
              <w:rPr>
                <w:spacing w:val="2"/>
                <w:sz w:val="24"/>
                <w:szCs w:val="24"/>
              </w:rPr>
              <w:t xml:space="preserve"> </w:t>
            </w:r>
            <w:r>
              <w:rPr>
                <w:spacing w:val="-3"/>
                <w:sz w:val="24"/>
                <w:szCs w:val="24"/>
              </w:rPr>
              <w:t>L</w:t>
            </w:r>
            <w:r>
              <w:rPr>
                <w:sz w:val="24"/>
                <w:szCs w:val="24"/>
              </w:rPr>
              <w:t>i</w:t>
            </w:r>
            <w:r>
              <w:rPr>
                <w:spacing w:val="1"/>
                <w:sz w:val="24"/>
                <w:szCs w:val="24"/>
              </w:rPr>
              <w:t>te</w:t>
            </w:r>
            <w:r>
              <w:rPr>
                <w:sz w:val="24"/>
                <w:szCs w:val="24"/>
              </w:rPr>
              <w:t>r</w:t>
            </w:r>
            <w:r>
              <w:rPr>
                <w:spacing w:val="-2"/>
                <w:sz w:val="24"/>
                <w:szCs w:val="24"/>
              </w:rPr>
              <w:t>a</w:t>
            </w:r>
            <w:r>
              <w:rPr>
                <w:spacing w:val="4"/>
                <w:sz w:val="24"/>
                <w:szCs w:val="24"/>
              </w:rPr>
              <w:t>c</w:t>
            </w:r>
            <w:r>
              <w:rPr>
                <w:sz w:val="24"/>
                <w:szCs w:val="24"/>
              </w:rPr>
              <w:t>y</w:t>
            </w:r>
          </w:p>
        </w:tc>
      </w:tr>
      <w:tr w:rsidR="00484373">
        <w:trPr>
          <w:trHeight w:hRule="exact" w:val="552"/>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tand</w:t>
            </w:r>
            <w:r>
              <w:rPr>
                <w:spacing w:val="-1"/>
                <w:sz w:val="24"/>
                <w:szCs w:val="24"/>
              </w:rPr>
              <w:t>a</w:t>
            </w:r>
            <w:r>
              <w:rPr>
                <w:sz w:val="24"/>
                <w:szCs w:val="24"/>
              </w:rPr>
              <w:t>rd</w:t>
            </w:r>
          </w:p>
        </w:tc>
        <w:tc>
          <w:tcPr>
            <w:tcW w:w="791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L</w:t>
            </w:r>
            <w:r>
              <w:rPr>
                <w:sz w:val="24"/>
                <w:szCs w:val="24"/>
              </w:rPr>
              <w:t>o</w:t>
            </w:r>
            <w:r>
              <w:rPr>
                <w:spacing w:val="-1"/>
                <w:sz w:val="24"/>
                <w:szCs w:val="24"/>
              </w:rPr>
              <w:t>a</w:t>
            </w:r>
            <w:r>
              <w:rPr>
                <w:sz w:val="24"/>
                <w:szCs w:val="24"/>
              </w:rPr>
              <w:t>ns</w:t>
            </w:r>
            <w:r>
              <w:rPr>
                <w:spacing w:val="2"/>
                <w:sz w:val="24"/>
                <w:szCs w:val="24"/>
              </w:rPr>
              <w:t xml:space="preserve"> </w:t>
            </w:r>
            <w:r>
              <w:rPr>
                <w:spacing w:val="-1"/>
                <w:sz w:val="24"/>
                <w:szCs w:val="24"/>
              </w:rPr>
              <w:t>a</w:t>
            </w:r>
            <w:r>
              <w:rPr>
                <w:sz w:val="24"/>
                <w:szCs w:val="24"/>
              </w:rPr>
              <w:t xml:space="preserve">nd </w:t>
            </w:r>
            <w:r>
              <w:rPr>
                <w:spacing w:val="-1"/>
                <w:sz w:val="24"/>
                <w:szCs w:val="24"/>
              </w:rPr>
              <w:t>F</w:t>
            </w:r>
            <w:r>
              <w:rPr>
                <w:sz w:val="24"/>
                <w:szCs w:val="24"/>
              </w:rPr>
              <w:t>i</w:t>
            </w:r>
            <w:r>
              <w:rPr>
                <w:spacing w:val="3"/>
                <w:sz w:val="24"/>
                <w:szCs w:val="24"/>
              </w:rPr>
              <w:t>n</w:t>
            </w:r>
            <w:r>
              <w:rPr>
                <w:spacing w:val="-1"/>
                <w:sz w:val="24"/>
                <w:szCs w:val="24"/>
              </w:rPr>
              <w:t>a</w:t>
            </w:r>
            <w:r>
              <w:rPr>
                <w:sz w:val="24"/>
                <w:szCs w:val="24"/>
              </w:rPr>
              <w:t>n</w:t>
            </w:r>
            <w:r>
              <w:rPr>
                <w:spacing w:val="-1"/>
                <w:sz w:val="24"/>
                <w:szCs w:val="24"/>
              </w:rPr>
              <w:t>c</w:t>
            </w:r>
            <w:r>
              <w:rPr>
                <w:sz w:val="24"/>
                <w:szCs w:val="24"/>
              </w:rPr>
              <w:t>i</w:t>
            </w:r>
            <w:r>
              <w:rPr>
                <w:spacing w:val="3"/>
                <w:sz w:val="24"/>
                <w:szCs w:val="24"/>
              </w:rPr>
              <w:t>n</w:t>
            </w:r>
            <w:r>
              <w:rPr>
                <w:sz w:val="24"/>
                <w:szCs w:val="24"/>
              </w:rPr>
              <w:t>g</w:t>
            </w:r>
          </w:p>
        </w:tc>
      </w:tr>
      <w:tr w:rsidR="00484373">
        <w:trPr>
          <w:trHeight w:hRule="exact" w:val="828"/>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Numb</w:t>
            </w:r>
            <w:r>
              <w:rPr>
                <w:spacing w:val="-1"/>
                <w:sz w:val="24"/>
                <w:szCs w:val="24"/>
              </w:rPr>
              <w:t>e</w:t>
            </w:r>
            <w:r>
              <w:rPr>
                <w:sz w:val="24"/>
                <w:szCs w:val="24"/>
              </w:rPr>
              <w:t>r</w:t>
            </w:r>
          </w:p>
        </w:tc>
        <w:tc>
          <w:tcPr>
            <w:tcW w:w="791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MA.912.</w:t>
            </w:r>
            <w:r>
              <w:rPr>
                <w:spacing w:val="-2"/>
                <w:sz w:val="24"/>
                <w:szCs w:val="24"/>
              </w:rPr>
              <w:t>F</w:t>
            </w:r>
            <w:r>
              <w:rPr>
                <w:sz w:val="24"/>
                <w:szCs w:val="24"/>
              </w:rPr>
              <w:t>.3.10</w:t>
            </w:r>
          </w:p>
        </w:tc>
      </w:tr>
      <w:tr w:rsidR="00484373">
        <w:trPr>
          <w:trHeight w:hRule="exact" w:val="829"/>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tc>
        <w:tc>
          <w:tcPr>
            <w:tcW w:w="791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610"/>
              <w:rPr>
                <w:sz w:val="24"/>
                <w:szCs w:val="24"/>
              </w:rPr>
            </w:pPr>
            <w:r>
              <w:rPr>
                <w:sz w:val="24"/>
                <w:szCs w:val="24"/>
              </w:rPr>
              <w:t>C</w:t>
            </w:r>
            <w:r>
              <w:rPr>
                <w:spacing w:val="-1"/>
                <w:sz w:val="24"/>
                <w:szCs w:val="24"/>
              </w:rPr>
              <w:t>a</w:t>
            </w:r>
            <w:r>
              <w:rPr>
                <w:sz w:val="24"/>
                <w:szCs w:val="24"/>
              </w:rPr>
              <w:t>lcul</w:t>
            </w:r>
            <w:r>
              <w:rPr>
                <w:spacing w:val="-1"/>
                <w:sz w:val="24"/>
                <w:szCs w:val="24"/>
              </w:rPr>
              <w:t>a</w:t>
            </w:r>
            <w:r>
              <w:rPr>
                <w:sz w:val="24"/>
                <w:szCs w:val="24"/>
              </w:rPr>
              <w:t>te the</w:t>
            </w:r>
            <w:r>
              <w:rPr>
                <w:spacing w:val="-1"/>
                <w:sz w:val="24"/>
                <w:szCs w:val="24"/>
              </w:rPr>
              <w:t xml:space="preserve"> e</w:t>
            </w:r>
            <w:r>
              <w:rPr>
                <w:spacing w:val="1"/>
                <w:sz w:val="24"/>
                <w:szCs w:val="24"/>
              </w:rPr>
              <w:t>f</w:t>
            </w:r>
            <w:r>
              <w:rPr>
                <w:sz w:val="24"/>
                <w:szCs w:val="24"/>
              </w:rPr>
              <w:t>fe</w:t>
            </w:r>
            <w:r>
              <w:rPr>
                <w:spacing w:val="-1"/>
                <w:sz w:val="24"/>
                <w:szCs w:val="24"/>
              </w:rPr>
              <w:t>c</w:t>
            </w:r>
            <w:r>
              <w:rPr>
                <w:sz w:val="24"/>
                <w:szCs w:val="24"/>
              </w:rPr>
              <w:t>ts on the month</w:t>
            </w:r>
            <w:r>
              <w:rPr>
                <w:spacing w:val="3"/>
                <w:sz w:val="24"/>
                <w:szCs w:val="24"/>
              </w:rPr>
              <w:t>l</w:t>
            </w:r>
            <w:r>
              <w:rPr>
                <w:sz w:val="24"/>
                <w:szCs w:val="24"/>
              </w:rPr>
              <w:t>y</w:t>
            </w:r>
            <w:r>
              <w:rPr>
                <w:spacing w:val="-5"/>
                <w:sz w:val="24"/>
                <w:szCs w:val="24"/>
              </w:rPr>
              <w:t xml:space="preserve"> </w:t>
            </w:r>
            <w:r>
              <w:rPr>
                <w:sz w:val="24"/>
                <w:szCs w:val="24"/>
              </w:rPr>
              <w:t>p</w:t>
            </w:r>
            <w:r>
              <w:rPr>
                <w:spacing w:val="4"/>
                <w:sz w:val="24"/>
                <w:szCs w:val="24"/>
              </w:rPr>
              <w:t>a</w:t>
            </w:r>
            <w:r>
              <w:rPr>
                <w:spacing w:val="-5"/>
                <w:sz w:val="24"/>
                <w:szCs w:val="24"/>
              </w:rPr>
              <w:t>y</w:t>
            </w:r>
            <w:r>
              <w:rPr>
                <w:sz w:val="24"/>
                <w:szCs w:val="24"/>
              </w:rPr>
              <w:t xml:space="preserve">ment in </w:t>
            </w:r>
            <w:r>
              <w:rPr>
                <w:spacing w:val="3"/>
                <w:sz w:val="24"/>
                <w:szCs w:val="24"/>
              </w:rPr>
              <w:t>t</w:t>
            </w:r>
            <w:r>
              <w:rPr>
                <w:sz w:val="24"/>
                <w:szCs w:val="24"/>
              </w:rPr>
              <w:t>he</w:t>
            </w:r>
            <w:r>
              <w:rPr>
                <w:spacing w:val="-1"/>
                <w:sz w:val="24"/>
                <w:szCs w:val="24"/>
              </w:rPr>
              <w:t xml:space="preserve"> c</w:t>
            </w:r>
            <w:r>
              <w:rPr>
                <w:sz w:val="24"/>
                <w:szCs w:val="24"/>
              </w:rPr>
              <w:t>h</w:t>
            </w:r>
            <w:r>
              <w:rPr>
                <w:spacing w:val="-1"/>
                <w:sz w:val="24"/>
                <w:szCs w:val="24"/>
              </w:rPr>
              <w:t>a</w:t>
            </w:r>
            <w:r>
              <w:rPr>
                <w:spacing w:val="2"/>
                <w:sz w:val="24"/>
                <w:szCs w:val="24"/>
              </w:rPr>
              <w:t>n</w:t>
            </w:r>
            <w:r>
              <w:rPr>
                <w:sz w:val="24"/>
                <w:szCs w:val="24"/>
              </w:rPr>
              <w:t>ge</w:t>
            </w:r>
            <w:r>
              <w:rPr>
                <w:spacing w:val="-1"/>
                <w:sz w:val="24"/>
                <w:szCs w:val="24"/>
              </w:rPr>
              <w:t xml:space="preserve"> </w:t>
            </w:r>
            <w:r>
              <w:rPr>
                <w:sz w:val="24"/>
                <w:szCs w:val="24"/>
              </w:rPr>
              <w:t>of inte</w:t>
            </w:r>
            <w:r>
              <w:rPr>
                <w:spacing w:val="1"/>
                <w:sz w:val="24"/>
                <w:szCs w:val="24"/>
              </w:rPr>
              <w:t>r</w:t>
            </w:r>
            <w:r>
              <w:rPr>
                <w:spacing w:val="-1"/>
                <w:sz w:val="24"/>
                <w:szCs w:val="24"/>
              </w:rPr>
              <w:t>e</w:t>
            </w:r>
            <w:r>
              <w:rPr>
                <w:sz w:val="24"/>
                <w:szCs w:val="24"/>
              </w:rPr>
              <w:t>st r</w:t>
            </w:r>
            <w:r>
              <w:rPr>
                <w:spacing w:val="-1"/>
                <w:sz w:val="24"/>
                <w:szCs w:val="24"/>
              </w:rPr>
              <w:t>a</w:t>
            </w:r>
            <w:r>
              <w:rPr>
                <w:sz w:val="24"/>
                <w:szCs w:val="24"/>
              </w:rPr>
              <w:t>te b</w:t>
            </w:r>
            <w:r>
              <w:rPr>
                <w:spacing w:val="-1"/>
                <w:sz w:val="24"/>
                <w:szCs w:val="24"/>
              </w:rPr>
              <w:t>a</w:t>
            </w:r>
            <w:r>
              <w:rPr>
                <w:sz w:val="24"/>
                <w:szCs w:val="24"/>
              </w:rPr>
              <w:t>s</w:t>
            </w:r>
            <w:r>
              <w:rPr>
                <w:spacing w:val="-1"/>
                <w:sz w:val="24"/>
                <w:szCs w:val="24"/>
              </w:rPr>
              <w:t>e</w:t>
            </w:r>
            <w:r>
              <w:rPr>
                <w:sz w:val="24"/>
                <w:szCs w:val="24"/>
              </w:rPr>
              <w:t xml:space="preserve">d on </w:t>
            </w:r>
            <w:r>
              <w:rPr>
                <w:spacing w:val="-1"/>
                <w:sz w:val="24"/>
                <w:szCs w:val="24"/>
              </w:rPr>
              <w:t>a</w:t>
            </w:r>
            <w:r>
              <w:rPr>
                <w:sz w:val="24"/>
                <w:szCs w:val="24"/>
              </w:rPr>
              <w:t xml:space="preserve">n </w:t>
            </w:r>
            <w:r>
              <w:rPr>
                <w:spacing w:val="1"/>
                <w:sz w:val="24"/>
                <w:szCs w:val="24"/>
              </w:rPr>
              <w:t>a</w:t>
            </w:r>
            <w:r>
              <w:rPr>
                <w:sz w:val="24"/>
                <w:szCs w:val="24"/>
              </w:rPr>
              <w:t>djus</w:t>
            </w:r>
            <w:r>
              <w:rPr>
                <w:spacing w:val="1"/>
                <w:sz w:val="24"/>
                <w:szCs w:val="24"/>
              </w:rPr>
              <w:t>t</w:t>
            </w:r>
            <w:r>
              <w:rPr>
                <w:spacing w:val="-1"/>
                <w:sz w:val="24"/>
                <w:szCs w:val="24"/>
              </w:rPr>
              <w:t>a</w:t>
            </w:r>
            <w:r>
              <w:rPr>
                <w:sz w:val="24"/>
                <w:szCs w:val="24"/>
              </w:rPr>
              <w:t xml:space="preserve">ble </w:t>
            </w:r>
            <w:r>
              <w:rPr>
                <w:spacing w:val="-1"/>
                <w:sz w:val="24"/>
                <w:szCs w:val="24"/>
              </w:rPr>
              <w:t>r</w:t>
            </w:r>
            <w:r>
              <w:rPr>
                <w:spacing w:val="1"/>
                <w:sz w:val="24"/>
                <w:szCs w:val="24"/>
              </w:rPr>
              <w:t>a</w:t>
            </w:r>
            <w:r>
              <w:rPr>
                <w:sz w:val="24"/>
                <w:szCs w:val="24"/>
              </w:rPr>
              <w:t>te mo</w:t>
            </w:r>
            <w:r>
              <w:rPr>
                <w:spacing w:val="-1"/>
                <w:sz w:val="24"/>
                <w:szCs w:val="24"/>
              </w:rPr>
              <w:t>r</w:t>
            </w:r>
            <w:r>
              <w:rPr>
                <w:sz w:val="24"/>
                <w:szCs w:val="24"/>
              </w:rPr>
              <w:t>t</w:t>
            </w:r>
            <w:r>
              <w:rPr>
                <w:spacing w:val="-2"/>
                <w:sz w:val="24"/>
                <w:szCs w:val="24"/>
              </w:rPr>
              <w:t>g</w:t>
            </w:r>
            <w:r>
              <w:rPr>
                <w:spacing w:val="1"/>
                <w:sz w:val="24"/>
                <w:szCs w:val="24"/>
              </w:rPr>
              <w:t>a</w:t>
            </w:r>
            <w:r>
              <w:rPr>
                <w:sz w:val="24"/>
                <w:szCs w:val="24"/>
              </w:rPr>
              <w:t>g</w:t>
            </w:r>
            <w:r>
              <w:rPr>
                <w:spacing w:val="-1"/>
                <w:sz w:val="24"/>
                <w:szCs w:val="24"/>
              </w:rPr>
              <w:t>e</w:t>
            </w:r>
            <w:r>
              <w:rPr>
                <w:sz w:val="24"/>
                <w:szCs w:val="24"/>
              </w:rPr>
              <w:t>.</w:t>
            </w:r>
          </w:p>
        </w:tc>
      </w:tr>
      <w:tr w:rsidR="00484373">
        <w:trPr>
          <w:trHeight w:hRule="exact" w:val="552"/>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Also Ass</w:t>
            </w:r>
            <w:r>
              <w:rPr>
                <w:spacing w:val="-1"/>
                <w:sz w:val="24"/>
                <w:szCs w:val="24"/>
              </w:rPr>
              <w:t>e</w:t>
            </w:r>
            <w:r>
              <w:rPr>
                <w:sz w:val="24"/>
                <w:szCs w:val="24"/>
              </w:rPr>
              <w:t>sses</w:t>
            </w:r>
          </w:p>
        </w:tc>
        <w:tc>
          <w:tcPr>
            <w:tcW w:w="7912" w:type="dxa"/>
            <w:tcBorders>
              <w:top w:val="nil"/>
              <w:left w:val="nil"/>
              <w:bottom w:val="nil"/>
              <w:right w:val="nil"/>
            </w:tcBorders>
          </w:tcPr>
          <w:p w:rsidR="00484373" w:rsidRDefault="00484373">
            <w:pPr>
              <w:spacing w:before="5" w:line="120" w:lineRule="exact"/>
              <w:rPr>
                <w:sz w:val="12"/>
                <w:szCs w:val="12"/>
              </w:rPr>
            </w:pPr>
          </w:p>
          <w:p w:rsidR="00484373" w:rsidRDefault="0027025D">
            <w:pPr>
              <w:ind w:left="180"/>
              <w:rPr>
                <w:sz w:val="24"/>
                <w:szCs w:val="24"/>
              </w:rPr>
            </w:pPr>
            <w:r>
              <w:rPr>
                <w:sz w:val="24"/>
                <w:szCs w:val="24"/>
              </w:rPr>
              <w:t>MAFS</w:t>
            </w:r>
            <w:r w:rsidR="00175B88">
              <w:rPr>
                <w:sz w:val="24"/>
                <w:szCs w:val="24"/>
              </w:rPr>
              <w:t>.K12.MP.1.1, 2.</w:t>
            </w:r>
            <w:r w:rsidR="00175B88">
              <w:rPr>
                <w:spacing w:val="-2"/>
                <w:sz w:val="24"/>
                <w:szCs w:val="24"/>
              </w:rPr>
              <w:t>1</w:t>
            </w:r>
            <w:r w:rsidR="00175B88">
              <w:rPr>
                <w:sz w:val="24"/>
                <w:szCs w:val="24"/>
              </w:rPr>
              <w:t>, 4.1, 5.1, 6.1, 7.1</w:t>
            </w:r>
          </w:p>
        </w:tc>
      </w:tr>
      <w:tr w:rsidR="00484373">
        <w:trPr>
          <w:trHeight w:hRule="exact" w:val="552"/>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Pr>
                <w:sz w:val="24"/>
                <w:szCs w:val="24"/>
              </w:rPr>
              <w:t xml:space="preserve">tem </w:t>
            </w:r>
            <w:r>
              <w:rPr>
                <w:spacing w:val="4"/>
                <w:sz w:val="24"/>
                <w:szCs w:val="24"/>
              </w:rPr>
              <w:t>T</w:t>
            </w:r>
            <w:r>
              <w:rPr>
                <w:spacing w:val="-5"/>
                <w:sz w:val="24"/>
                <w:szCs w:val="24"/>
              </w:rPr>
              <w:t>y</w:t>
            </w:r>
            <w:r>
              <w:rPr>
                <w:spacing w:val="2"/>
                <w:sz w:val="24"/>
                <w:szCs w:val="24"/>
              </w:rPr>
              <w:t>p</w:t>
            </w:r>
            <w:r>
              <w:rPr>
                <w:spacing w:val="-1"/>
                <w:sz w:val="24"/>
                <w:szCs w:val="24"/>
              </w:rPr>
              <w:t>e</w:t>
            </w:r>
            <w:r>
              <w:rPr>
                <w:sz w:val="24"/>
                <w:szCs w:val="24"/>
              </w:rPr>
              <w:t>s</w:t>
            </w:r>
          </w:p>
        </w:tc>
        <w:tc>
          <w:tcPr>
            <w:tcW w:w="791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sponse, Shor</w:t>
            </w:r>
            <w:r>
              <w:rPr>
                <w:spacing w:val="1"/>
                <w:sz w:val="24"/>
                <w:szCs w:val="24"/>
              </w:rPr>
              <w:t>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484373">
        <w:trPr>
          <w:trHeight w:hRule="exact" w:val="1380"/>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Cla</w:t>
            </w:r>
            <w:r>
              <w:rPr>
                <w:spacing w:val="-1"/>
                <w:sz w:val="24"/>
                <w:szCs w:val="24"/>
              </w:rPr>
              <w:t>r</w:t>
            </w:r>
            <w:r>
              <w:rPr>
                <w:sz w:val="24"/>
                <w:szCs w:val="24"/>
              </w:rPr>
              <w:t>ific</w:t>
            </w:r>
            <w:r>
              <w:rPr>
                <w:spacing w:val="-2"/>
                <w:sz w:val="24"/>
                <w:szCs w:val="24"/>
              </w:rPr>
              <w:t>a</w:t>
            </w:r>
            <w:r>
              <w:rPr>
                <w:sz w:val="24"/>
                <w:szCs w:val="24"/>
              </w:rPr>
              <w:t>t</w:t>
            </w:r>
            <w:r>
              <w:rPr>
                <w:spacing w:val="1"/>
                <w:sz w:val="24"/>
                <w:szCs w:val="24"/>
              </w:rPr>
              <w:t>i</w:t>
            </w:r>
            <w:r>
              <w:rPr>
                <w:sz w:val="24"/>
                <w:szCs w:val="24"/>
              </w:rPr>
              <w:t>on</w:t>
            </w:r>
          </w:p>
        </w:tc>
        <w:tc>
          <w:tcPr>
            <w:tcW w:w="791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 xml:space="preserve">tudents will be </w:t>
            </w:r>
            <w:r>
              <w:rPr>
                <w:spacing w:val="-1"/>
                <w:sz w:val="24"/>
                <w:szCs w:val="24"/>
              </w:rPr>
              <w:t>a</w:t>
            </w:r>
            <w:r>
              <w:rPr>
                <w:sz w:val="24"/>
                <w:szCs w:val="24"/>
              </w:rPr>
              <w:t xml:space="preserve">ble to </w:t>
            </w:r>
            <w:r>
              <w:rPr>
                <w:spacing w:val="-1"/>
                <w:sz w:val="24"/>
                <w:szCs w:val="24"/>
              </w:rPr>
              <w:t>ca</w:t>
            </w:r>
            <w:r>
              <w:rPr>
                <w:sz w:val="24"/>
                <w:szCs w:val="24"/>
              </w:rPr>
              <w:t>lcul</w:t>
            </w:r>
            <w:r>
              <w:rPr>
                <w:spacing w:val="-1"/>
                <w:sz w:val="24"/>
                <w:szCs w:val="24"/>
              </w:rPr>
              <w:t>a</w:t>
            </w:r>
            <w:r>
              <w:rPr>
                <w:sz w:val="24"/>
                <w:szCs w:val="24"/>
              </w:rPr>
              <w:t>te month</w:t>
            </w:r>
            <w:r>
              <w:rPr>
                <w:spacing w:val="3"/>
                <w:sz w:val="24"/>
                <w:szCs w:val="24"/>
              </w:rPr>
              <w:t>l</w:t>
            </w:r>
            <w:r>
              <w:rPr>
                <w:sz w:val="24"/>
                <w:szCs w:val="24"/>
              </w:rPr>
              <w:t>y</w:t>
            </w:r>
            <w:r>
              <w:rPr>
                <w:spacing w:val="-5"/>
                <w:sz w:val="24"/>
                <w:szCs w:val="24"/>
              </w:rPr>
              <w:t xml:space="preserve"> </w:t>
            </w:r>
            <w:r>
              <w:rPr>
                <w:sz w:val="24"/>
                <w:szCs w:val="24"/>
              </w:rPr>
              <w:t>mor</w:t>
            </w:r>
            <w:r>
              <w:rPr>
                <w:spacing w:val="2"/>
                <w:sz w:val="24"/>
                <w:szCs w:val="24"/>
              </w:rPr>
              <w:t>t</w:t>
            </w:r>
            <w:r>
              <w:rPr>
                <w:sz w:val="24"/>
                <w:szCs w:val="24"/>
              </w:rPr>
              <w:t>g</w:t>
            </w:r>
            <w:r>
              <w:rPr>
                <w:spacing w:val="1"/>
                <w:sz w:val="24"/>
                <w:szCs w:val="24"/>
              </w:rPr>
              <w:t>a</w:t>
            </w:r>
            <w:r>
              <w:rPr>
                <w:spacing w:val="-2"/>
                <w:sz w:val="24"/>
                <w:szCs w:val="24"/>
              </w:rPr>
              <w:t>g</w:t>
            </w:r>
            <w:r>
              <w:rPr>
                <w:sz w:val="24"/>
                <w:szCs w:val="24"/>
              </w:rPr>
              <w:t>e</w:t>
            </w:r>
            <w:r>
              <w:rPr>
                <w:spacing w:val="-1"/>
                <w:sz w:val="24"/>
                <w:szCs w:val="24"/>
              </w:rPr>
              <w:t xml:space="preserve"> </w:t>
            </w:r>
            <w:r>
              <w:rPr>
                <w:spacing w:val="2"/>
                <w:sz w:val="24"/>
                <w:szCs w:val="24"/>
              </w:rPr>
              <w:t>p</w:t>
            </w:r>
            <w:r>
              <w:rPr>
                <w:spacing w:val="4"/>
                <w:sz w:val="24"/>
                <w:szCs w:val="24"/>
              </w:rPr>
              <w:t>a</w:t>
            </w:r>
            <w:r>
              <w:rPr>
                <w:spacing w:val="-5"/>
                <w:sz w:val="24"/>
                <w:szCs w:val="24"/>
              </w:rPr>
              <w:t>y</w:t>
            </w:r>
            <w:r>
              <w:rPr>
                <w:sz w:val="24"/>
                <w:szCs w:val="24"/>
              </w:rPr>
              <w:t>ments.</w:t>
            </w:r>
          </w:p>
          <w:p w:rsidR="00484373" w:rsidRDefault="00484373">
            <w:pPr>
              <w:spacing w:before="16" w:line="260" w:lineRule="exact"/>
              <w:rPr>
                <w:sz w:val="26"/>
                <w:szCs w:val="26"/>
              </w:rPr>
            </w:pPr>
          </w:p>
          <w:p w:rsidR="00484373" w:rsidRDefault="00175B88">
            <w:pPr>
              <w:ind w:left="120" w:right="79"/>
              <w:rPr>
                <w:sz w:val="24"/>
                <w:szCs w:val="24"/>
              </w:rPr>
            </w:pPr>
            <w:r>
              <w:rPr>
                <w:spacing w:val="1"/>
                <w:sz w:val="24"/>
                <w:szCs w:val="24"/>
              </w:rPr>
              <w:t>S</w:t>
            </w:r>
            <w:r>
              <w:rPr>
                <w:sz w:val="24"/>
                <w:szCs w:val="24"/>
              </w:rPr>
              <w:t>tudent will</w:t>
            </w:r>
            <w:r>
              <w:rPr>
                <w:spacing w:val="2"/>
                <w:sz w:val="24"/>
                <w:szCs w:val="24"/>
              </w:rPr>
              <w:t xml:space="preserve"> </w:t>
            </w:r>
            <w:r>
              <w:rPr>
                <w:sz w:val="24"/>
                <w:szCs w:val="24"/>
              </w:rPr>
              <w:t>be</w:t>
            </w:r>
            <w:r>
              <w:rPr>
                <w:spacing w:val="-1"/>
                <w:sz w:val="24"/>
                <w:szCs w:val="24"/>
              </w:rPr>
              <w:t xml:space="preserve"> a</w:t>
            </w:r>
            <w:r>
              <w:rPr>
                <w:sz w:val="24"/>
                <w:szCs w:val="24"/>
              </w:rPr>
              <w:t xml:space="preserve">ble to </w:t>
            </w:r>
            <w:r>
              <w:rPr>
                <w:spacing w:val="-1"/>
                <w:sz w:val="24"/>
                <w:szCs w:val="24"/>
              </w:rPr>
              <w:t>c</w:t>
            </w:r>
            <w:r>
              <w:rPr>
                <w:spacing w:val="1"/>
                <w:sz w:val="24"/>
                <w:szCs w:val="24"/>
              </w:rPr>
              <w:t>a</w:t>
            </w:r>
            <w:r>
              <w:rPr>
                <w:sz w:val="24"/>
                <w:szCs w:val="24"/>
              </w:rPr>
              <w:t>lcul</w:t>
            </w:r>
            <w:r>
              <w:rPr>
                <w:spacing w:val="-1"/>
                <w:sz w:val="24"/>
                <w:szCs w:val="24"/>
              </w:rPr>
              <w:t>a</w:t>
            </w:r>
            <w:r>
              <w:rPr>
                <w:sz w:val="24"/>
                <w:szCs w:val="24"/>
              </w:rPr>
              <w:t xml:space="preserve">te </w:t>
            </w:r>
            <w:r>
              <w:rPr>
                <w:spacing w:val="-1"/>
                <w:sz w:val="24"/>
                <w:szCs w:val="24"/>
              </w:rPr>
              <w:t>c</w:t>
            </w:r>
            <w:r>
              <w:rPr>
                <w:sz w:val="24"/>
                <w:szCs w:val="24"/>
              </w:rPr>
              <w:t>h</w:t>
            </w:r>
            <w:r>
              <w:rPr>
                <w:spacing w:val="-1"/>
                <w:sz w:val="24"/>
                <w:szCs w:val="24"/>
              </w:rPr>
              <w:t>a</w:t>
            </w:r>
            <w:r>
              <w:rPr>
                <w:spacing w:val="2"/>
                <w:sz w:val="24"/>
                <w:szCs w:val="24"/>
              </w:rPr>
              <w:t>n</w:t>
            </w:r>
            <w:r>
              <w:rPr>
                <w:sz w:val="24"/>
                <w:szCs w:val="24"/>
              </w:rPr>
              <w:t>g</w:t>
            </w:r>
            <w:r>
              <w:rPr>
                <w:spacing w:val="-1"/>
                <w:sz w:val="24"/>
                <w:szCs w:val="24"/>
              </w:rPr>
              <w:t>e</w:t>
            </w:r>
            <w:r>
              <w:rPr>
                <w:sz w:val="24"/>
                <w:szCs w:val="24"/>
              </w:rPr>
              <w:t xml:space="preserve">s in </w:t>
            </w:r>
            <w:r>
              <w:rPr>
                <w:spacing w:val="1"/>
                <w:sz w:val="24"/>
                <w:szCs w:val="24"/>
              </w:rPr>
              <w:t>m</w:t>
            </w:r>
            <w:r>
              <w:rPr>
                <w:sz w:val="24"/>
                <w:szCs w:val="24"/>
              </w:rPr>
              <w:t>onth</w:t>
            </w:r>
            <w:r>
              <w:rPr>
                <w:spacing w:val="3"/>
                <w:sz w:val="24"/>
                <w:szCs w:val="24"/>
              </w:rPr>
              <w:t>l</w:t>
            </w:r>
            <w:r>
              <w:rPr>
                <w:sz w:val="24"/>
                <w:szCs w:val="24"/>
              </w:rPr>
              <w:t>y</w:t>
            </w:r>
            <w:r>
              <w:rPr>
                <w:spacing w:val="-5"/>
                <w:sz w:val="24"/>
                <w:szCs w:val="24"/>
              </w:rPr>
              <w:t xml:space="preserve"> </w:t>
            </w:r>
            <w:r>
              <w:rPr>
                <w:sz w:val="24"/>
                <w:szCs w:val="24"/>
              </w:rPr>
              <w:t>mor</w:t>
            </w:r>
            <w:r>
              <w:rPr>
                <w:spacing w:val="2"/>
                <w:sz w:val="24"/>
                <w:szCs w:val="24"/>
              </w:rPr>
              <w:t>t</w:t>
            </w:r>
            <w:r>
              <w:rPr>
                <w:spacing w:val="-2"/>
                <w:sz w:val="24"/>
                <w:szCs w:val="24"/>
              </w:rPr>
              <w:t>g</w:t>
            </w:r>
            <w:r>
              <w:rPr>
                <w:spacing w:val="1"/>
                <w:sz w:val="24"/>
                <w:szCs w:val="24"/>
              </w:rPr>
              <w:t>a</w:t>
            </w:r>
            <w:r>
              <w:rPr>
                <w:spacing w:val="-2"/>
                <w:sz w:val="24"/>
                <w:szCs w:val="24"/>
              </w:rPr>
              <w:t>g</w:t>
            </w:r>
            <w:r>
              <w:rPr>
                <w:sz w:val="24"/>
                <w:szCs w:val="24"/>
              </w:rPr>
              <w:t>e</w:t>
            </w:r>
            <w:r>
              <w:rPr>
                <w:spacing w:val="-1"/>
                <w:sz w:val="24"/>
                <w:szCs w:val="24"/>
              </w:rPr>
              <w:t xml:space="preserve"> </w:t>
            </w:r>
            <w:r>
              <w:rPr>
                <w:spacing w:val="2"/>
                <w:sz w:val="24"/>
                <w:szCs w:val="24"/>
              </w:rPr>
              <w:t>p</w:t>
            </w:r>
            <w:r>
              <w:rPr>
                <w:spacing w:val="4"/>
                <w:sz w:val="24"/>
                <w:szCs w:val="24"/>
              </w:rPr>
              <w:t>a</w:t>
            </w:r>
            <w:r>
              <w:rPr>
                <w:spacing w:val="-5"/>
                <w:sz w:val="24"/>
                <w:szCs w:val="24"/>
              </w:rPr>
              <w:t>y</w:t>
            </w:r>
            <w:r>
              <w:rPr>
                <w:sz w:val="24"/>
                <w:szCs w:val="24"/>
              </w:rPr>
              <w:t xml:space="preserve">ments </w:t>
            </w:r>
            <w:r>
              <w:rPr>
                <w:spacing w:val="1"/>
                <w:sz w:val="24"/>
                <w:szCs w:val="24"/>
              </w:rPr>
              <w:t>ca</w:t>
            </w:r>
            <w:r>
              <w:rPr>
                <w:sz w:val="24"/>
                <w:szCs w:val="24"/>
              </w:rPr>
              <w:t xml:space="preserve">used </w:t>
            </w:r>
            <w:r>
              <w:rPr>
                <w:spacing w:val="2"/>
                <w:sz w:val="24"/>
                <w:szCs w:val="24"/>
              </w:rPr>
              <w:t>b</w:t>
            </w:r>
            <w:r>
              <w:rPr>
                <w:sz w:val="24"/>
                <w:szCs w:val="24"/>
              </w:rPr>
              <w:t>y</w:t>
            </w:r>
            <w:r>
              <w:rPr>
                <w:spacing w:val="-5"/>
                <w:sz w:val="24"/>
                <w:szCs w:val="24"/>
              </w:rPr>
              <w:t xml:space="preserve"> </w:t>
            </w:r>
            <w:r>
              <w:rPr>
                <w:spacing w:val="-1"/>
                <w:sz w:val="24"/>
                <w:szCs w:val="24"/>
              </w:rPr>
              <w:t>c</w:t>
            </w:r>
            <w:r>
              <w:rPr>
                <w:spacing w:val="2"/>
                <w:sz w:val="24"/>
                <w:szCs w:val="24"/>
              </w:rPr>
              <w:t>h</w:t>
            </w:r>
            <w:r>
              <w:rPr>
                <w:spacing w:val="-1"/>
                <w:sz w:val="24"/>
                <w:szCs w:val="24"/>
              </w:rPr>
              <w:t>a</w:t>
            </w:r>
            <w:r>
              <w:rPr>
                <w:spacing w:val="2"/>
                <w:sz w:val="24"/>
                <w:szCs w:val="24"/>
              </w:rPr>
              <w:t>n</w:t>
            </w:r>
            <w:r>
              <w:rPr>
                <w:spacing w:val="-2"/>
                <w:sz w:val="24"/>
                <w:szCs w:val="24"/>
              </w:rPr>
              <w:t>g</w:t>
            </w:r>
            <w:r>
              <w:rPr>
                <w:spacing w:val="-1"/>
                <w:sz w:val="24"/>
                <w:szCs w:val="24"/>
              </w:rPr>
              <w:t>e</w:t>
            </w:r>
            <w:r>
              <w:rPr>
                <w:sz w:val="24"/>
                <w:szCs w:val="24"/>
              </w:rPr>
              <w:t xml:space="preserve">s in </w:t>
            </w:r>
            <w:r>
              <w:rPr>
                <w:spacing w:val="1"/>
                <w:sz w:val="24"/>
                <w:szCs w:val="24"/>
              </w:rPr>
              <w:t>i</w:t>
            </w:r>
            <w:r>
              <w:rPr>
                <w:sz w:val="24"/>
                <w:szCs w:val="24"/>
              </w:rPr>
              <w:t>nte</w:t>
            </w:r>
            <w:r>
              <w:rPr>
                <w:spacing w:val="1"/>
                <w:sz w:val="24"/>
                <w:szCs w:val="24"/>
              </w:rPr>
              <w:t>r</w:t>
            </w:r>
            <w:r>
              <w:rPr>
                <w:spacing w:val="-1"/>
                <w:sz w:val="24"/>
                <w:szCs w:val="24"/>
              </w:rPr>
              <w:t>e</w:t>
            </w:r>
            <w:r>
              <w:rPr>
                <w:sz w:val="24"/>
                <w:szCs w:val="24"/>
              </w:rPr>
              <w:t>st r</w:t>
            </w:r>
            <w:r>
              <w:rPr>
                <w:spacing w:val="-1"/>
                <w:sz w:val="24"/>
                <w:szCs w:val="24"/>
              </w:rPr>
              <w:t>a</w:t>
            </w:r>
            <w:r>
              <w:rPr>
                <w:spacing w:val="3"/>
                <w:sz w:val="24"/>
                <w:szCs w:val="24"/>
              </w:rPr>
              <w:t>t</w:t>
            </w:r>
            <w:r>
              <w:rPr>
                <w:spacing w:val="-1"/>
                <w:sz w:val="24"/>
                <w:szCs w:val="24"/>
              </w:rPr>
              <w:t>e</w:t>
            </w:r>
            <w:r>
              <w:rPr>
                <w:sz w:val="24"/>
                <w:szCs w:val="24"/>
              </w:rPr>
              <w:t>s.</w:t>
            </w:r>
          </w:p>
        </w:tc>
      </w:tr>
      <w:tr w:rsidR="00484373">
        <w:trPr>
          <w:trHeight w:hRule="exact" w:val="828"/>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Content</w:t>
            </w:r>
          </w:p>
          <w:p w:rsidR="00484373" w:rsidRDefault="00175B88">
            <w:pPr>
              <w:ind w:left="120"/>
              <w:rPr>
                <w:sz w:val="24"/>
                <w:szCs w:val="24"/>
              </w:rPr>
            </w:pPr>
            <w:r>
              <w:rPr>
                <w:spacing w:val="-3"/>
                <w:sz w:val="24"/>
                <w:szCs w:val="24"/>
              </w:rPr>
              <w:t>L</w:t>
            </w:r>
            <w:r>
              <w:rPr>
                <w:sz w:val="24"/>
                <w:szCs w:val="24"/>
              </w:rPr>
              <w:t>i</w:t>
            </w:r>
            <w:r>
              <w:rPr>
                <w:spacing w:val="1"/>
                <w:sz w:val="24"/>
                <w:szCs w:val="24"/>
              </w:rPr>
              <w:t>m</w:t>
            </w:r>
            <w:r>
              <w:rPr>
                <w:sz w:val="24"/>
                <w:szCs w:val="24"/>
              </w:rPr>
              <w:t>i</w:t>
            </w:r>
            <w:r>
              <w:rPr>
                <w:spacing w:val="1"/>
                <w:sz w:val="24"/>
                <w:szCs w:val="24"/>
              </w:rPr>
              <w:t>t</w:t>
            </w:r>
            <w:r>
              <w:rPr>
                <w:sz w:val="24"/>
                <w:szCs w:val="24"/>
              </w:rPr>
              <w:t>s</w:t>
            </w:r>
          </w:p>
        </w:tc>
        <w:tc>
          <w:tcPr>
            <w:tcW w:w="791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243"/>
              <w:rPr>
                <w:sz w:val="24"/>
                <w:szCs w:val="24"/>
              </w:rPr>
            </w:pPr>
            <w:r>
              <w:rPr>
                <w:spacing w:val="1"/>
                <w:sz w:val="24"/>
                <w:szCs w:val="24"/>
              </w:rPr>
              <w:t>S</w:t>
            </w:r>
            <w:r>
              <w:rPr>
                <w:sz w:val="24"/>
                <w:szCs w:val="24"/>
              </w:rPr>
              <w:t>tudents will be p</w:t>
            </w:r>
            <w:r>
              <w:rPr>
                <w:spacing w:val="-1"/>
                <w:sz w:val="24"/>
                <w:szCs w:val="24"/>
              </w:rPr>
              <w:t>r</w:t>
            </w:r>
            <w:r>
              <w:rPr>
                <w:sz w:val="24"/>
                <w:szCs w:val="24"/>
              </w:rPr>
              <w:t>ovided a</w:t>
            </w:r>
            <w:r>
              <w:rPr>
                <w:spacing w:val="-1"/>
                <w:sz w:val="24"/>
                <w:szCs w:val="24"/>
              </w:rPr>
              <w:t xml:space="preserve"> re</w:t>
            </w:r>
            <w:r>
              <w:rPr>
                <w:spacing w:val="1"/>
                <w:sz w:val="24"/>
                <w:szCs w:val="24"/>
              </w:rPr>
              <w:t>f</w:t>
            </w:r>
            <w:r>
              <w:rPr>
                <w:spacing w:val="-1"/>
                <w:sz w:val="24"/>
                <w:szCs w:val="24"/>
              </w:rPr>
              <w:t>e</w:t>
            </w:r>
            <w:r>
              <w:rPr>
                <w:sz w:val="24"/>
                <w:szCs w:val="24"/>
              </w:rPr>
              <w:t>r</w:t>
            </w:r>
            <w:r>
              <w:rPr>
                <w:spacing w:val="-2"/>
                <w:sz w:val="24"/>
                <w:szCs w:val="24"/>
              </w:rPr>
              <w:t>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s</w:t>
            </w:r>
            <w:r>
              <w:rPr>
                <w:spacing w:val="2"/>
                <w:sz w:val="24"/>
                <w:szCs w:val="24"/>
              </w:rPr>
              <w:t>h</w:t>
            </w:r>
            <w:r>
              <w:rPr>
                <w:spacing w:val="-1"/>
                <w:sz w:val="24"/>
                <w:szCs w:val="24"/>
              </w:rPr>
              <w:t>ee</w:t>
            </w:r>
            <w:r>
              <w:rPr>
                <w:sz w:val="24"/>
                <w:szCs w:val="24"/>
              </w:rPr>
              <w:t xml:space="preserve">t </w:t>
            </w:r>
            <w:r>
              <w:rPr>
                <w:spacing w:val="1"/>
                <w:sz w:val="24"/>
                <w:szCs w:val="24"/>
              </w:rPr>
              <w:t>t</w:t>
            </w:r>
            <w:r>
              <w:rPr>
                <w:sz w:val="24"/>
                <w:szCs w:val="24"/>
              </w:rPr>
              <w:t>h</w:t>
            </w:r>
            <w:r>
              <w:rPr>
                <w:spacing w:val="-1"/>
                <w:sz w:val="24"/>
                <w:szCs w:val="24"/>
              </w:rPr>
              <w:t>a</w:t>
            </w:r>
            <w:r>
              <w:rPr>
                <w:sz w:val="24"/>
                <w:szCs w:val="24"/>
              </w:rPr>
              <w:t xml:space="preserve">t </w:t>
            </w:r>
            <w:r>
              <w:rPr>
                <w:spacing w:val="1"/>
                <w:sz w:val="24"/>
                <w:szCs w:val="24"/>
              </w:rPr>
              <w:t>i</w:t>
            </w:r>
            <w:r>
              <w:rPr>
                <w:sz w:val="24"/>
                <w:szCs w:val="24"/>
              </w:rPr>
              <w:t>n</w:t>
            </w:r>
            <w:r>
              <w:rPr>
                <w:spacing w:val="-1"/>
                <w:sz w:val="24"/>
                <w:szCs w:val="24"/>
              </w:rPr>
              <w:t>c</w:t>
            </w:r>
            <w:r>
              <w:rPr>
                <w:sz w:val="24"/>
                <w:szCs w:val="24"/>
              </w:rPr>
              <w:t>ludes the month</w:t>
            </w:r>
            <w:r>
              <w:rPr>
                <w:spacing w:val="3"/>
                <w:sz w:val="24"/>
                <w:szCs w:val="24"/>
              </w:rPr>
              <w:t>l</w:t>
            </w:r>
            <w:r>
              <w:rPr>
                <w:sz w:val="24"/>
                <w:szCs w:val="24"/>
              </w:rPr>
              <w:t>y</w:t>
            </w:r>
            <w:r>
              <w:rPr>
                <w:spacing w:val="-5"/>
                <w:sz w:val="24"/>
                <w:szCs w:val="24"/>
              </w:rPr>
              <w:t xml:space="preserve"> </w:t>
            </w:r>
            <w:r>
              <w:rPr>
                <w:sz w:val="24"/>
                <w:szCs w:val="24"/>
              </w:rPr>
              <w:t>p</w:t>
            </w:r>
            <w:r>
              <w:rPr>
                <w:spacing w:val="4"/>
                <w:sz w:val="24"/>
                <w:szCs w:val="24"/>
              </w:rPr>
              <w:t>a</w:t>
            </w:r>
            <w:r>
              <w:rPr>
                <w:spacing w:val="-2"/>
                <w:sz w:val="24"/>
                <w:szCs w:val="24"/>
              </w:rPr>
              <w:t>y</w:t>
            </w:r>
            <w:r>
              <w:rPr>
                <w:sz w:val="24"/>
                <w:szCs w:val="24"/>
              </w:rPr>
              <w:t>ment fo</w:t>
            </w:r>
            <w:r>
              <w:rPr>
                <w:spacing w:val="-1"/>
                <w:sz w:val="24"/>
                <w:szCs w:val="24"/>
              </w:rPr>
              <w:t>r</w:t>
            </w:r>
            <w:r>
              <w:rPr>
                <w:sz w:val="24"/>
                <w:szCs w:val="24"/>
              </w:rPr>
              <w:t>mu</w:t>
            </w:r>
            <w:r>
              <w:rPr>
                <w:spacing w:val="1"/>
                <w:sz w:val="24"/>
                <w:szCs w:val="24"/>
              </w:rPr>
              <w:t>l</w:t>
            </w:r>
            <w:r>
              <w:rPr>
                <w:spacing w:val="-1"/>
                <w:sz w:val="24"/>
                <w:szCs w:val="24"/>
              </w:rPr>
              <w:t>a</w:t>
            </w:r>
            <w:r>
              <w:rPr>
                <w:sz w:val="24"/>
                <w:szCs w:val="24"/>
              </w:rPr>
              <w:t>.</w:t>
            </w:r>
          </w:p>
        </w:tc>
      </w:tr>
      <w:tr w:rsidR="00484373">
        <w:trPr>
          <w:trHeight w:hRule="exact" w:val="1104"/>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w:t>
            </w:r>
            <w:r>
              <w:rPr>
                <w:spacing w:val="1"/>
                <w:sz w:val="24"/>
                <w:szCs w:val="24"/>
              </w:rPr>
              <w:t>i</w:t>
            </w:r>
            <w:r>
              <w:rPr>
                <w:sz w:val="24"/>
                <w:szCs w:val="24"/>
              </w:rPr>
              <w:t>mu</w:t>
            </w:r>
            <w:r>
              <w:rPr>
                <w:spacing w:val="1"/>
                <w:sz w:val="24"/>
                <w:szCs w:val="24"/>
              </w:rPr>
              <w:t>l</w:t>
            </w:r>
            <w:r>
              <w:rPr>
                <w:sz w:val="24"/>
                <w:szCs w:val="24"/>
              </w:rPr>
              <w:t>us</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91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sidR="0027025D">
              <w:rPr>
                <w:sz w:val="24"/>
                <w:szCs w:val="24"/>
              </w:rPr>
              <w:t>tems will not</w:t>
            </w:r>
            <w:r>
              <w:rPr>
                <w:spacing w:val="1"/>
                <w:sz w:val="24"/>
                <w:szCs w:val="24"/>
              </w:rPr>
              <w:t xml:space="preserve"> </w:t>
            </w:r>
            <w:r>
              <w:rPr>
                <w:sz w:val="24"/>
                <w:szCs w:val="24"/>
              </w:rPr>
              <w:t>r</w:t>
            </w:r>
            <w:r>
              <w:rPr>
                <w:spacing w:val="-2"/>
                <w:sz w:val="24"/>
                <w:szCs w:val="24"/>
              </w:rPr>
              <w:t>e</w:t>
            </w:r>
            <w:r>
              <w:rPr>
                <w:sz w:val="24"/>
                <w:szCs w:val="24"/>
              </w:rPr>
              <w:t>quire</w:t>
            </w:r>
            <w:r>
              <w:rPr>
                <w:spacing w:val="-1"/>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 xml:space="preserve">use </w:t>
            </w:r>
            <w:r>
              <w:rPr>
                <w:spacing w:val="-1"/>
                <w:sz w:val="24"/>
                <w:szCs w:val="24"/>
              </w:rPr>
              <w:t>o</w:t>
            </w:r>
            <w:r>
              <w:rPr>
                <w:sz w:val="24"/>
                <w:szCs w:val="24"/>
              </w:rPr>
              <w:t xml:space="preserve">f </w:t>
            </w:r>
            <w:r>
              <w:rPr>
                <w:spacing w:val="-2"/>
                <w:sz w:val="24"/>
                <w:szCs w:val="24"/>
              </w:rPr>
              <w:t>a</w:t>
            </w:r>
            <w:r>
              <w:rPr>
                <w:sz w:val="24"/>
                <w:szCs w:val="24"/>
              </w:rPr>
              <w:t>n</w:t>
            </w:r>
            <w:r>
              <w:rPr>
                <w:spacing w:val="2"/>
                <w:sz w:val="24"/>
                <w:szCs w:val="24"/>
              </w:rPr>
              <w:t xml:space="preserve"> </w:t>
            </w:r>
            <w:r>
              <w:rPr>
                <w:spacing w:val="-1"/>
                <w:sz w:val="24"/>
                <w:szCs w:val="24"/>
              </w:rPr>
              <w:t>a</w:t>
            </w:r>
            <w:r>
              <w:rPr>
                <w:sz w:val="24"/>
                <w:szCs w:val="24"/>
              </w:rPr>
              <w:t>morti</w:t>
            </w:r>
            <w:r>
              <w:rPr>
                <w:spacing w:val="1"/>
                <w:sz w:val="24"/>
                <w:szCs w:val="24"/>
              </w:rPr>
              <w:t>z</w:t>
            </w:r>
            <w:r>
              <w:rPr>
                <w:spacing w:val="-1"/>
                <w:sz w:val="24"/>
                <w:szCs w:val="24"/>
              </w:rPr>
              <w:t>a</w:t>
            </w:r>
            <w:r>
              <w:rPr>
                <w:sz w:val="24"/>
                <w:szCs w:val="24"/>
              </w:rPr>
              <w:t>t</w:t>
            </w:r>
            <w:r>
              <w:rPr>
                <w:spacing w:val="1"/>
                <w:sz w:val="24"/>
                <w:szCs w:val="24"/>
              </w:rPr>
              <w:t>i</w:t>
            </w:r>
            <w:r>
              <w:rPr>
                <w:sz w:val="24"/>
                <w:szCs w:val="24"/>
              </w:rPr>
              <w:t>on tabl</w:t>
            </w:r>
            <w:r>
              <w:rPr>
                <w:spacing w:val="-1"/>
                <w:sz w:val="24"/>
                <w:szCs w:val="24"/>
              </w:rPr>
              <w:t>e</w:t>
            </w:r>
            <w:r>
              <w:rPr>
                <w:sz w:val="24"/>
                <w:szCs w:val="24"/>
              </w:rPr>
              <w:t>.</w:t>
            </w:r>
          </w:p>
          <w:p w:rsidR="00484373" w:rsidRDefault="00484373">
            <w:pPr>
              <w:spacing w:before="16" w:line="260" w:lineRule="exact"/>
              <w:rPr>
                <w:sz w:val="26"/>
                <w:szCs w:val="26"/>
              </w:rPr>
            </w:pPr>
          </w:p>
          <w:p w:rsidR="00484373" w:rsidRDefault="00175B88">
            <w:pPr>
              <w:ind w:left="120"/>
              <w:rPr>
                <w:sz w:val="24"/>
                <w:szCs w:val="24"/>
              </w:rPr>
            </w:pPr>
            <w:r>
              <w:rPr>
                <w:spacing w:val="-3"/>
                <w:sz w:val="24"/>
                <w:szCs w:val="24"/>
              </w:rPr>
              <w:t>I</w:t>
            </w:r>
            <w:r>
              <w:rPr>
                <w:sz w:val="24"/>
                <w:szCs w:val="24"/>
              </w:rPr>
              <w:t>tems shou</w:t>
            </w:r>
            <w:r>
              <w:rPr>
                <w:spacing w:val="1"/>
                <w:sz w:val="24"/>
                <w:szCs w:val="24"/>
              </w:rPr>
              <w:t>l</w:t>
            </w:r>
            <w:r>
              <w:rPr>
                <w:sz w:val="24"/>
                <w:szCs w:val="24"/>
              </w:rPr>
              <w:t>d be</w:t>
            </w:r>
            <w:r>
              <w:rPr>
                <w:spacing w:val="-1"/>
                <w:sz w:val="24"/>
                <w:szCs w:val="24"/>
              </w:rPr>
              <w:t xml:space="preserve"> </w:t>
            </w:r>
            <w:r>
              <w:rPr>
                <w:spacing w:val="2"/>
                <w:sz w:val="24"/>
                <w:szCs w:val="24"/>
              </w:rPr>
              <w:t>s</w:t>
            </w:r>
            <w:r>
              <w:rPr>
                <w:spacing w:val="-1"/>
                <w:sz w:val="24"/>
                <w:szCs w:val="24"/>
              </w:rPr>
              <w:t>e</w:t>
            </w:r>
            <w:r>
              <w:rPr>
                <w:sz w:val="24"/>
                <w:szCs w:val="24"/>
              </w:rPr>
              <w:t xml:space="preserve">t </w:t>
            </w:r>
            <w:r>
              <w:rPr>
                <w:spacing w:val="1"/>
                <w:sz w:val="24"/>
                <w:szCs w:val="24"/>
              </w:rPr>
              <w:t>i</w:t>
            </w:r>
            <w:r>
              <w:rPr>
                <w:sz w:val="24"/>
                <w:szCs w:val="24"/>
              </w:rPr>
              <w:t>n a</w:t>
            </w:r>
            <w:r>
              <w:rPr>
                <w:spacing w:val="-1"/>
                <w:sz w:val="24"/>
                <w:szCs w:val="24"/>
              </w:rPr>
              <w:t xml:space="preserve"> </w:t>
            </w:r>
            <w:r>
              <w:rPr>
                <w:spacing w:val="1"/>
                <w:sz w:val="24"/>
                <w:szCs w:val="24"/>
              </w:rPr>
              <w:t>r</w:t>
            </w:r>
            <w:r>
              <w:rPr>
                <w:spacing w:val="-1"/>
                <w:sz w:val="24"/>
                <w:szCs w:val="24"/>
              </w:rPr>
              <w:t>ea</w:t>
            </w:r>
            <w:r>
              <w:rPr>
                <w:spacing w:val="2"/>
                <w:sz w:val="24"/>
                <w:szCs w:val="24"/>
              </w:rPr>
              <w:t>l</w:t>
            </w:r>
            <w:r>
              <w:rPr>
                <w:spacing w:val="-1"/>
                <w:sz w:val="24"/>
                <w:szCs w:val="24"/>
              </w:rPr>
              <w:t>-</w:t>
            </w:r>
            <w:r>
              <w:rPr>
                <w:sz w:val="24"/>
                <w:szCs w:val="24"/>
              </w:rPr>
              <w:t>wo</w:t>
            </w:r>
            <w:r>
              <w:rPr>
                <w:spacing w:val="-1"/>
                <w:sz w:val="24"/>
                <w:szCs w:val="24"/>
              </w:rPr>
              <w:t>r</w:t>
            </w:r>
            <w:r>
              <w:rPr>
                <w:sz w:val="24"/>
                <w:szCs w:val="24"/>
              </w:rPr>
              <w:t>ld</w:t>
            </w:r>
            <w:r>
              <w:rPr>
                <w:spacing w:val="3"/>
                <w:sz w:val="24"/>
                <w:szCs w:val="24"/>
              </w:rPr>
              <w:t xml:space="preserve"> </w:t>
            </w:r>
            <w:r>
              <w:rPr>
                <w:spacing w:val="-1"/>
                <w:sz w:val="24"/>
                <w:szCs w:val="24"/>
              </w:rPr>
              <w:t>c</w:t>
            </w:r>
            <w:r>
              <w:rPr>
                <w:sz w:val="24"/>
                <w:szCs w:val="24"/>
              </w:rPr>
              <w:t>onte</w:t>
            </w:r>
            <w:r>
              <w:rPr>
                <w:spacing w:val="2"/>
                <w:sz w:val="24"/>
                <w:szCs w:val="24"/>
              </w:rPr>
              <w:t>x</w:t>
            </w:r>
            <w:r>
              <w:rPr>
                <w:sz w:val="24"/>
                <w:szCs w:val="24"/>
              </w:rPr>
              <w:t>t.</w:t>
            </w:r>
          </w:p>
        </w:tc>
      </w:tr>
      <w:tr w:rsidR="00484373">
        <w:trPr>
          <w:trHeight w:hRule="exact" w:val="828"/>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R</w:t>
            </w:r>
            <w:r>
              <w:rPr>
                <w:spacing w:val="-1"/>
                <w:sz w:val="24"/>
                <w:szCs w:val="24"/>
              </w:rPr>
              <w:t>e</w:t>
            </w:r>
            <w:r>
              <w:rPr>
                <w:sz w:val="24"/>
                <w:szCs w:val="24"/>
              </w:rPr>
              <w:t>sponse</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91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193"/>
              <w:rPr>
                <w:sz w:val="24"/>
                <w:szCs w:val="24"/>
              </w:rPr>
            </w:pPr>
            <w:r>
              <w:rPr>
                <w:sz w:val="24"/>
                <w:szCs w:val="24"/>
              </w:rPr>
              <w:t>Monet</w:t>
            </w:r>
            <w:r>
              <w:rPr>
                <w:spacing w:val="-1"/>
                <w:sz w:val="24"/>
                <w:szCs w:val="24"/>
              </w:rPr>
              <w:t>a</w:t>
            </w:r>
            <w:r>
              <w:rPr>
                <w:spacing w:val="4"/>
                <w:sz w:val="24"/>
                <w:szCs w:val="24"/>
              </w:rPr>
              <w:t>r</w:t>
            </w:r>
            <w:r>
              <w:rPr>
                <w:sz w:val="24"/>
                <w:szCs w:val="24"/>
              </w:rPr>
              <w:t>y</w:t>
            </w:r>
            <w:r>
              <w:rPr>
                <w:spacing w:val="-5"/>
                <w:sz w:val="24"/>
                <w:szCs w:val="24"/>
              </w:rPr>
              <w:t xml:space="preserve"> </w:t>
            </w:r>
            <w:r>
              <w:rPr>
                <w:spacing w:val="-1"/>
                <w:sz w:val="24"/>
                <w:szCs w:val="24"/>
              </w:rPr>
              <w:t>a</w:t>
            </w:r>
            <w:r>
              <w:rPr>
                <w:sz w:val="24"/>
                <w:szCs w:val="24"/>
              </w:rPr>
              <w:t>ns</w:t>
            </w:r>
            <w:r>
              <w:rPr>
                <w:spacing w:val="2"/>
                <w:sz w:val="24"/>
                <w:szCs w:val="24"/>
              </w:rPr>
              <w:t>w</w:t>
            </w:r>
            <w:r>
              <w:rPr>
                <w:spacing w:val="-1"/>
                <w:sz w:val="24"/>
                <w:szCs w:val="24"/>
              </w:rPr>
              <w:t>e</w:t>
            </w:r>
            <w:r>
              <w:rPr>
                <w:sz w:val="24"/>
                <w:szCs w:val="24"/>
              </w:rPr>
              <w:t>rs shou</w:t>
            </w:r>
            <w:r>
              <w:rPr>
                <w:spacing w:val="2"/>
                <w:sz w:val="24"/>
                <w:szCs w:val="24"/>
              </w:rPr>
              <w:t>l</w:t>
            </w:r>
            <w:r>
              <w:rPr>
                <w:sz w:val="24"/>
                <w:szCs w:val="24"/>
              </w:rPr>
              <w:t>d be</w:t>
            </w:r>
            <w:r>
              <w:rPr>
                <w:spacing w:val="-1"/>
                <w:sz w:val="24"/>
                <w:szCs w:val="24"/>
              </w:rPr>
              <w:t xml:space="preserve"> r</w:t>
            </w:r>
            <w:r>
              <w:rPr>
                <w:sz w:val="24"/>
                <w:szCs w:val="24"/>
              </w:rPr>
              <w:t>ound</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w:t>
            </w:r>
            <w:r>
              <w:rPr>
                <w:spacing w:val="-1"/>
                <w:sz w:val="24"/>
                <w:szCs w:val="24"/>
              </w:rPr>
              <w:t>a</w:t>
            </w:r>
            <w:r>
              <w:rPr>
                <w:spacing w:val="1"/>
                <w:sz w:val="24"/>
                <w:szCs w:val="24"/>
              </w:rPr>
              <w:t>re</w:t>
            </w:r>
            <w:r>
              <w:rPr>
                <w:sz w:val="24"/>
                <w:szCs w:val="24"/>
              </w:rPr>
              <w:t>st hund</w:t>
            </w:r>
            <w:r>
              <w:rPr>
                <w:spacing w:val="-1"/>
                <w:sz w:val="24"/>
                <w:szCs w:val="24"/>
              </w:rPr>
              <w:t>re</w:t>
            </w:r>
            <w:r>
              <w:rPr>
                <w:sz w:val="24"/>
                <w:szCs w:val="24"/>
              </w:rPr>
              <w:t>dth un</w:t>
            </w:r>
            <w:r>
              <w:rPr>
                <w:spacing w:val="1"/>
                <w:sz w:val="24"/>
                <w:szCs w:val="24"/>
              </w:rPr>
              <w:t>l</w:t>
            </w:r>
            <w:r>
              <w:rPr>
                <w:spacing w:val="-1"/>
                <w:sz w:val="24"/>
                <w:szCs w:val="24"/>
              </w:rPr>
              <w:t>e</w:t>
            </w:r>
            <w:r>
              <w:rPr>
                <w:sz w:val="24"/>
                <w:szCs w:val="24"/>
              </w:rPr>
              <w:t>ss spe</w:t>
            </w:r>
            <w:r>
              <w:rPr>
                <w:spacing w:val="-1"/>
                <w:sz w:val="24"/>
                <w:szCs w:val="24"/>
              </w:rPr>
              <w:t>c</w:t>
            </w:r>
            <w:r>
              <w:rPr>
                <w:spacing w:val="3"/>
                <w:sz w:val="24"/>
                <w:szCs w:val="24"/>
              </w:rPr>
              <w:t>i</w:t>
            </w:r>
            <w:r>
              <w:rPr>
                <w:sz w:val="24"/>
                <w:szCs w:val="24"/>
              </w:rPr>
              <w:t>fi</w:t>
            </w:r>
            <w:r>
              <w:rPr>
                <w:spacing w:val="-1"/>
                <w:sz w:val="24"/>
                <w:szCs w:val="24"/>
              </w:rPr>
              <w:t>e</w:t>
            </w:r>
            <w:r>
              <w:rPr>
                <w:sz w:val="24"/>
                <w:szCs w:val="24"/>
              </w:rPr>
              <w:t>d othe</w:t>
            </w:r>
            <w:r>
              <w:rPr>
                <w:spacing w:val="-1"/>
                <w:sz w:val="24"/>
                <w:szCs w:val="24"/>
              </w:rPr>
              <w:t>r</w:t>
            </w:r>
            <w:r>
              <w:rPr>
                <w:sz w:val="24"/>
                <w:szCs w:val="24"/>
              </w:rPr>
              <w:t>wise.</w:t>
            </w:r>
          </w:p>
        </w:tc>
      </w:tr>
      <w:tr w:rsidR="00484373">
        <w:trPr>
          <w:trHeight w:hRule="exact" w:val="2053"/>
        </w:trPr>
        <w:tc>
          <w:tcPr>
            <w:tcW w:w="1636"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1</w:t>
            </w:r>
          </w:p>
        </w:tc>
        <w:tc>
          <w:tcPr>
            <w:tcW w:w="791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Ximena</w:t>
            </w:r>
            <w:r>
              <w:rPr>
                <w:spacing w:val="-1"/>
                <w:sz w:val="24"/>
                <w:szCs w:val="24"/>
              </w:rPr>
              <w:t xml:space="preserve"> </w:t>
            </w:r>
            <w:r>
              <w:rPr>
                <w:sz w:val="24"/>
                <w:szCs w:val="24"/>
              </w:rPr>
              <w:t>is conside</w:t>
            </w:r>
            <w:r>
              <w:rPr>
                <w:spacing w:val="-1"/>
                <w:sz w:val="24"/>
                <w:szCs w:val="24"/>
              </w:rPr>
              <w:t>r</w:t>
            </w:r>
            <w:r>
              <w:rPr>
                <w:sz w:val="24"/>
                <w:szCs w:val="24"/>
              </w:rPr>
              <w:t>i</w:t>
            </w:r>
            <w:r>
              <w:rPr>
                <w:spacing w:val="3"/>
                <w:sz w:val="24"/>
                <w:szCs w:val="24"/>
              </w:rPr>
              <w:t>n</w:t>
            </w:r>
            <w:r>
              <w:rPr>
                <w:sz w:val="24"/>
                <w:szCs w:val="24"/>
              </w:rPr>
              <w:t>g</w:t>
            </w:r>
            <w:r>
              <w:rPr>
                <w:spacing w:val="-2"/>
                <w:sz w:val="24"/>
                <w:szCs w:val="24"/>
              </w:rPr>
              <w:t xml:space="preserve"> </w:t>
            </w:r>
            <w:r>
              <w:rPr>
                <w:spacing w:val="-1"/>
                <w:sz w:val="24"/>
                <w:szCs w:val="24"/>
              </w:rPr>
              <w:t>a</w:t>
            </w:r>
            <w:r>
              <w:rPr>
                <w:sz w:val="24"/>
                <w:szCs w:val="24"/>
              </w:rPr>
              <w:t>n</w:t>
            </w:r>
            <w:r>
              <w:rPr>
                <w:spacing w:val="2"/>
                <w:sz w:val="24"/>
                <w:szCs w:val="24"/>
              </w:rPr>
              <w:t xml:space="preserve"> </w:t>
            </w:r>
            <w:r>
              <w:rPr>
                <w:spacing w:val="-1"/>
                <w:sz w:val="24"/>
                <w:szCs w:val="24"/>
              </w:rPr>
              <w:t>a</w:t>
            </w:r>
            <w:r>
              <w:rPr>
                <w:sz w:val="24"/>
                <w:szCs w:val="24"/>
              </w:rPr>
              <w:t>djus</w:t>
            </w:r>
            <w:r>
              <w:rPr>
                <w:spacing w:val="1"/>
                <w:sz w:val="24"/>
                <w:szCs w:val="24"/>
              </w:rPr>
              <w:t>t</w:t>
            </w:r>
            <w:r>
              <w:rPr>
                <w:spacing w:val="-1"/>
                <w:sz w:val="24"/>
                <w:szCs w:val="24"/>
              </w:rPr>
              <w:t>a</w:t>
            </w:r>
            <w:r>
              <w:rPr>
                <w:sz w:val="24"/>
                <w:szCs w:val="24"/>
              </w:rPr>
              <w:t xml:space="preserve">ble </w:t>
            </w:r>
            <w:r>
              <w:rPr>
                <w:spacing w:val="-1"/>
                <w:sz w:val="24"/>
                <w:szCs w:val="24"/>
              </w:rPr>
              <w:t>ra</w:t>
            </w:r>
            <w:r>
              <w:rPr>
                <w:sz w:val="24"/>
                <w:szCs w:val="24"/>
              </w:rPr>
              <w:t>te mo</w:t>
            </w:r>
            <w:r>
              <w:rPr>
                <w:spacing w:val="-1"/>
                <w:sz w:val="24"/>
                <w:szCs w:val="24"/>
              </w:rPr>
              <w:t>r</w:t>
            </w:r>
            <w:r>
              <w:rPr>
                <w:spacing w:val="3"/>
                <w:sz w:val="24"/>
                <w:szCs w:val="24"/>
              </w:rPr>
              <w:t>t</w:t>
            </w:r>
            <w:r>
              <w:rPr>
                <w:sz w:val="24"/>
                <w:szCs w:val="24"/>
              </w:rPr>
              <w:t>g</w:t>
            </w:r>
            <w:r>
              <w:rPr>
                <w:spacing w:val="1"/>
                <w:sz w:val="24"/>
                <w:szCs w:val="24"/>
              </w:rPr>
              <w:t>a</w:t>
            </w:r>
            <w:r>
              <w:rPr>
                <w:spacing w:val="-2"/>
                <w:sz w:val="24"/>
                <w:szCs w:val="24"/>
              </w:rPr>
              <w:t>g</w:t>
            </w:r>
            <w:r>
              <w:rPr>
                <w:spacing w:val="1"/>
                <w:sz w:val="24"/>
                <w:szCs w:val="24"/>
              </w:rPr>
              <w:t>e</w:t>
            </w:r>
            <w:r>
              <w:rPr>
                <w:sz w:val="24"/>
                <w:szCs w:val="24"/>
              </w:rPr>
              <w:t xml:space="preserve">.  </w:t>
            </w:r>
            <w:r>
              <w:rPr>
                <w:spacing w:val="1"/>
                <w:sz w:val="24"/>
                <w:szCs w:val="24"/>
              </w:rPr>
              <w:t>S</w:t>
            </w:r>
            <w:r>
              <w:rPr>
                <w:sz w:val="24"/>
                <w:szCs w:val="24"/>
              </w:rPr>
              <w:t>he</w:t>
            </w:r>
            <w:r>
              <w:rPr>
                <w:spacing w:val="-1"/>
                <w:sz w:val="24"/>
                <w:szCs w:val="24"/>
              </w:rPr>
              <w:t xml:space="preserve"> </w:t>
            </w:r>
            <w:r>
              <w:rPr>
                <w:sz w:val="24"/>
                <w:szCs w:val="24"/>
              </w:rPr>
              <w:t>plans to bor</w:t>
            </w:r>
            <w:r>
              <w:rPr>
                <w:spacing w:val="-1"/>
                <w:sz w:val="24"/>
                <w:szCs w:val="24"/>
              </w:rPr>
              <w:t>r</w:t>
            </w:r>
            <w:r>
              <w:rPr>
                <w:sz w:val="24"/>
                <w:szCs w:val="24"/>
              </w:rPr>
              <w:t>ow</w:t>
            </w:r>
          </w:p>
          <w:p w:rsidR="00484373" w:rsidRDefault="00175B88">
            <w:pPr>
              <w:ind w:left="120" w:right="140"/>
              <w:rPr>
                <w:sz w:val="24"/>
                <w:szCs w:val="24"/>
              </w:rPr>
            </w:pPr>
            <w:r>
              <w:rPr>
                <w:sz w:val="24"/>
                <w:szCs w:val="24"/>
              </w:rPr>
              <w:t>$245,000 using</w:t>
            </w:r>
            <w:r>
              <w:rPr>
                <w:spacing w:val="-2"/>
                <w:sz w:val="24"/>
                <w:szCs w:val="24"/>
              </w:rPr>
              <w:t xml:space="preserve"> </w:t>
            </w:r>
            <w:r>
              <w:rPr>
                <w:sz w:val="24"/>
                <w:szCs w:val="24"/>
              </w:rPr>
              <w:t>a 30</w:t>
            </w:r>
            <w:r>
              <w:rPr>
                <w:spacing w:val="4"/>
                <w:sz w:val="24"/>
                <w:szCs w:val="24"/>
              </w:rPr>
              <w:t>-</w:t>
            </w:r>
            <w:r>
              <w:rPr>
                <w:spacing w:val="-5"/>
                <w:sz w:val="24"/>
                <w:szCs w:val="24"/>
              </w:rPr>
              <w:t>y</w:t>
            </w:r>
            <w:r>
              <w:rPr>
                <w:spacing w:val="1"/>
                <w:sz w:val="24"/>
                <w:szCs w:val="24"/>
              </w:rPr>
              <w:t>ear</w:t>
            </w:r>
            <w:r>
              <w:rPr>
                <w:sz w:val="24"/>
                <w:szCs w:val="24"/>
              </w:rPr>
              <w:t xml:space="preserve">, </w:t>
            </w:r>
            <w:r>
              <w:rPr>
                <w:spacing w:val="1"/>
                <w:sz w:val="24"/>
                <w:szCs w:val="24"/>
              </w:rPr>
              <w:t>1</w:t>
            </w:r>
            <w:r>
              <w:rPr>
                <w:spacing w:val="2"/>
                <w:sz w:val="24"/>
                <w:szCs w:val="24"/>
              </w:rPr>
              <w:t>-</w:t>
            </w:r>
            <w:r>
              <w:rPr>
                <w:spacing w:val="-5"/>
                <w:sz w:val="24"/>
                <w:szCs w:val="24"/>
              </w:rPr>
              <w:t>y</w:t>
            </w:r>
            <w:r>
              <w:rPr>
                <w:spacing w:val="1"/>
                <w:sz w:val="24"/>
                <w:szCs w:val="24"/>
              </w:rPr>
              <w:t>e</w:t>
            </w:r>
            <w:r>
              <w:rPr>
                <w:spacing w:val="-1"/>
                <w:sz w:val="24"/>
                <w:szCs w:val="24"/>
              </w:rPr>
              <w:t>a</w:t>
            </w:r>
            <w:r>
              <w:rPr>
                <w:sz w:val="24"/>
                <w:szCs w:val="24"/>
              </w:rPr>
              <w:t>r</w:t>
            </w:r>
            <w:r>
              <w:rPr>
                <w:spacing w:val="1"/>
                <w:sz w:val="24"/>
                <w:szCs w:val="24"/>
              </w:rPr>
              <w:t xml:space="preserve"> </w:t>
            </w:r>
            <w:r>
              <w:rPr>
                <w:sz w:val="24"/>
                <w:szCs w:val="24"/>
              </w:rPr>
              <w:t xml:space="preserve">ARM </w:t>
            </w:r>
            <w:r>
              <w:rPr>
                <w:spacing w:val="1"/>
                <w:sz w:val="24"/>
                <w:szCs w:val="24"/>
              </w:rPr>
              <w:t>i</w:t>
            </w:r>
            <w:r>
              <w:rPr>
                <w:sz w:val="24"/>
                <w:szCs w:val="24"/>
              </w:rPr>
              <w:t>nd</w:t>
            </w:r>
            <w:r>
              <w:rPr>
                <w:spacing w:val="-1"/>
                <w:sz w:val="24"/>
                <w:szCs w:val="24"/>
              </w:rPr>
              <w:t>e</w:t>
            </w:r>
            <w:r>
              <w:rPr>
                <w:spacing w:val="2"/>
                <w:sz w:val="24"/>
                <w:szCs w:val="24"/>
              </w:rPr>
              <w:t>x</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pacing w:val="2"/>
                <w:sz w:val="24"/>
                <w:szCs w:val="24"/>
              </w:rPr>
              <w:t>1-</w:t>
            </w:r>
            <w:r>
              <w:rPr>
                <w:spacing w:val="-5"/>
                <w:sz w:val="24"/>
                <w:szCs w:val="24"/>
              </w:rPr>
              <w:t>y</w:t>
            </w:r>
            <w:r>
              <w:rPr>
                <w:spacing w:val="1"/>
                <w:sz w:val="24"/>
                <w:szCs w:val="24"/>
              </w:rPr>
              <w:t>ea</w:t>
            </w:r>
            <w:r>
              <w:rPr>
                <w:sz w:val="24"/>
                <w:szCs w:val="24"/>
              </w:rPr>
              <w:t xml:space="preserve">r </w:t>
            </w:r>
            <w:r>
              <w:rPr>
                <w:spacing w:val="-1"/>
                <w:sz w:val="24"/>
                <w:szCs w:val="24"/>
              </w:rPr>
              <w:t>T</w:t>
            </w:r>
            <w:r>
              <w:rPr>
                <w:sz w:val="24"/>
                <w:szCs w:val="24"/>
              </w:rPr>
              <w:t>re</w:t>
            </w:r>
            <w:r>
              <w:rPr>
                <w:spacing w:val="-1"/>
                <w:sz w:val="24"/>
                <w:szCs w:val="24"/>
              </w:rPr>
              <w:t>a</w:t>
            </w:r>
            <w:r>
              <w:rPr>
                <w:spacing w:val="1"/>
                <w:sz w:val="24"/>
                <w:szCs w:val="24"/>
              </w:rPr>
              <w:t>s</w:t>
            </w:r>
            <w:r>
              <w:rPr>
                <w:sz w:val="24"/>
                <w:szCs w:val="24"/>
              </w:rPr>
              <w:t>u</w:t>
            </w:r>
            <w:r>
              <w:rPr>
                <w:spacing w:val="4"/>
                <w:sz w:val="24"/>
                <w:szCs w:val="24"/>
              </w:rPr>
              <w:t>r</w:t>
            </w:r>
            <w:r>
              <w:rPr>
                <w:sz w:val="24"/>
                <w:szCs w:val="24"/>
              </w:rPr>
              <w:t>y</w:t>
            </w:r>
            <w:r>
              <w:rPr>
                <w:spacing w:val="-5"/>
                <w:sz w:val="24"/>
                <w:szCs w:val="24"/>
              </w:rPr>
              <w:t xml:space="preserve"> </w:t>
            </w:r>
            <w:r>
              <w:rPr>
                <w:sz w:val="24"/>
                <w:szCs w:val="24"/>
              </w:rPr>
              <w:t>s</w:t>
            </w:r>
            <w:r>
              <w:rPr>
                <w:spacing w:val="1"/>
                <w:sz w:val="24"/>
                <w:szCs w:val="24"/>
              </w:rPr>
              <w:t>e</w:t>
            </w:r>
            <w:r>
              <w:rPr>
                <w:spacing w:val="-1"/>
                <w:sz w:val="24"/>
                <w:szCs w:val="24"/>
              </w:rPr>
              <w:t>c</w:t>
            </w:r>
            <w:r>
              <w:rPr>
                <w:spacing w:val="2"/>
                <w:sz w:val="24"/>
                <w:szCs w:val="24"/>
              </w:rPr>
              <w:t>u</w:t>
            </w:r>
            <w:r>
              <w:rPr>
                <w:sz w:val="24"/>
                <w:szCs w:val="24"/>
              </w:rPr>
              <w:t>ri</w:t>
            </w:r>
            <w:r>
              <w:rPr>
                <w:spacing w:val="2"/>
                <w:sz w:val="24"/>
                <w:szCs w:val="24"/>
              </w:rPr>
              <w:t>t</w:t>
            </w:r>
            <w:r>
              <w:rPr>
                <w:sz w:val="24"/>
                <w:szCs w:val="24"/>
              </w:rPr>
              <w:t>y with a 2.75 %</w:t>
            </w:r>
            <w:r>
              <w:rPr>
                <w:spacing w:val="-1"/>
                <w:sz w:val="24"/>
                <w:szCs w:val="24"/>
              </w:rPr>
              <w:t xml:space="preserve"> </w:t>
            </w:r>
            <w:r>
              <w:rPr>
                <w:sz w:val="24"/>
                <w:szCs w:val="24"/>
              </w:rPr>
              <w:t>ma</w:t>
            </w:r>
            <w:r>
              <w:rPr>
                <w:spacing w:val="1"/>
                <w:sz w:val="24"/>
                <w:szCs w:val="24"/>
              </w:rPr>
              <w:t>r</w:t>
            </w:r>
            <w:r>
              <w:rPr>
                <w:spacing w:val="-2"/>
                <w:sz w:val="24"/>
                <w:szCs w:val="24"/>
              </w:rPr>
              <w:t>g</w:t>
            </w:r>
            <w:r>
              <w:rPr>
                <w:sz w:val="24"/>
                <w:szCs w:val="24"/>
              </w:rPr>
              <w:t>in a</w:t>
            </w:r>
            <w:r>
              <w:rPr>
                <w:spacing w:val="2"/>
                <w:sz w:val="24"/>
                <w:szCs w:val="24"/>
              </w:rPr>
              <w:t>n</w:t>
            </w:r>
            <w:r>
              <w:rPr>
                <w:sz w:val="24"/>
                <w:szCs w:val="24"/>
              </w:rPr>
              <w:t>d 2/6 c</w:t>
            </w:r>
            <w:r>
              <w:rPr>
                <w:spacing w:val="-1"/>
                <w:sz w:val="24"/>
                <w:szCs w:val="24"/>
              </w:rPr>
              <w:t>a</w:t>
            </w:r>
            <w:r>
              <w:rPr>
                <w:sz w:val="24"/>
                <w:szCs w:val="24"/>
              </w:rPr>
              <w:t xml:space="preserve">ps (2% </w:t>
            </w:r>
            <w:r>
              <w:rPr>
                <w:spacing w:val="2"/>
                <w:sz w:val="24"/>
                <w:szCs w:val="24"/>
              </w:rPr>
              <w:t>p</w:t>
            </w:r>
            <w:r>
              <w:rPr>
                <w:spacing w:val="-1"/>
                <w:sz w:val="24"/>
                <w:szCs w:val="24"/>
              </w:rPr>
              <w:t>e</w:t>
            </w:r>
            <w:r>
              <w:rPr>
                <w:sz w:val="24"/>
                <w:szCs w:val="24"/>
              </w:rPr>
              <w:t>r</w:t>
            </w:r>
            <w:r>
              <w:rPr>
                <w:spacing w:val="4"/>
                <w:sz w:val="24"/>
                <w:szCs w:val="24"/>
              </w:rPr>
              <w:t xml:space="preserve"> </w:t>
            </w:r>
            <w:r>
              <w:rPr>
                <w:spacing w:val="-5"/>
                <w:sz w:val="24"/>
                <w:szCs w:val="24"/>
              </w:rPr>
              <w:t>y</w:t>
            </w:r>
            <w:r>
              <w:rPr>
                <w:spacing w:val="1"/>
                <w:sz w:val="24"/>
                <w:szCs w:val="24"/>
              </w:rPr>
              <w:t>e</w:t>
            </w:r>
            <w:r>
              <w:rPr>
                <w:spacing w:val="-1"/>
                <w:sz w:val="24"/>
                <w:szCs w:val="24"/>
              </w:rPr>
              <w:t>a</w:t>
            </w:r>
            <w:r>
              <w:rPr>
                <w:sz w:val="24"/>
                <w:szCs w:val="24"/>
              </w:rPr>
              <w:t xml:space="preserve">r and </w:t>
            </w:r>
            <w:r>
              <w:rPr>
                <w:spacing w:val="1"/>
                <w:sz w:val="24"/>
                <w:szCs w:val="24"/>
              </w:rPr>
              <w:t>6</w:t>
            </w:r>
            <w:r>
              <w:rPr>
                <w:sz w:val="24"/>
                <w:szCs w:val="24"/>
              </w:rPr>
              <w:t>%</w:t>
            </w:r>
            <w:r>
              <w:rPr>
                <w:spacing w:val="-1"/>
                <w:sz w:val="24"/>
                <w:szCs w:val="24"/>
              </w:rPr>
              <w:t xml:space="preserve"> </w:t>
            </w:r>
            <w:r>
              <w:rPr>
                <w:sz w:val="24"/>
                <w:szCs w:val="24"/>
              </w:rPr>
              <w:t>l</w:t>
            </w:r>
            <w:r>
              <w:rPr>
                <w:spacing w:val="1"/>
                <w:sz w:val="24"/>
                <w:szCs w:val="24"/>
              </w:rPr>
              <w:t>i</w:t>
            </w:r>
            <w:r>
              <w:rPr>
                <w:sz w:val="24"/>
                <w:szCs w:val="24"/>
              </w:rPr>
              <w:t>f</w:t>
            </w:r>
            <w:r>
              <w:rPr>
                <w:spacing w:val="-2"/>
                <w:sz w:val="24"/>
                <w:szCs w:val="24"/>
              </w:rPr>
              <w:t>e</w:t>
            </w:r>
            <w:r>
              <w:rPr>
                <w:sz w:val="24"/>
                <w:szCs w:val="24"/>
              </w:rPr>
              <w:t>t</w:t>
            </w:r>
            <w:r>
              <w:rPr>
                <w:spacing w:val="1"/>
                <w:sz w:val="24"/>
                <w:szCs w:val="24"/>
              </w:rPr>
              <w:t>i</w:t>
            </w:r>
            <w:r>
              <w:rPr>
                <w:sz w:val="24"/>
                <w:szCs w:val="24"/>
              </w:rPr>
              <w:t>me</w:t>
            </w:r>
            <w:r>
              <w:rPr>
                <w:spacing w:val="-1"/>
                <w:sz w:val="24"/>
                <w:szCs w:val="24"/>
              </w:rPr>
              <w:t>)</w:t>
            </w:r>
            <w:r>
              <w:rPr>
                <w:sz w:val="24"/>
                <w:szCs w:val="24"/>
              </w:rPr>
              <w:t>. The</w:t>
            </w:r>
            <w:r>
              <w:rPr>
                <w:spacing w:val="-1"/>
                <w:sz w:val="24"/>
                <w:szCs w:val="24"/>
              </w:rPr>
              <w:t xml:space="preserve"> </w:t>
            </w:r>
            <w:r>
              <w:rPr>
                <w:sz w:val="24"/>
                <w:szCs w:val="24"/>
              </w:rPr>
              <w:t>in</w:t>
            </w:r>
            <w:r>
              <w:rPr>
                <w:spacing w:val="1"/>
                <w:sz w:val="24"/>
                <w:szCs w:val="24"/>
              </w:rPr>
              <w:t>i</w:t>
            </w:r>
            <w:r>
              <w:rPr>
                <w:sz w:val="24"/>
                <w:szCs w:val="24"/>
              </w:rPr>
              <w:t>t</w:t>
            </w:r>
            <w:r>
              <w:rPr>
                <w:spacing w:val="1"/>
                <w:sz w:val="24"/>
                <w:szCs w:val="24"/>
              </w:rPr>
              <w:t>i</w:t>
            </w:r>
            <w:r>
              <w:rPr>
                <w:spacing w:val="-1"/>
                <w:sz w:val="24"/>
                <w:szCs w:val="24"/>
              </w:rPr>
              <w:t>a</w:t>
            </w:r>
            <w:r>
              <w:rPr>
                <w:sz w:val="24"/>
                <w:szCs w:val="24"/>
              </w:rPr>
              <w:t>l in</w:t>
            </w:r>
            <w:r>
              <w:rPr>
                <w:spacing w:val="1"/>
                <w:sz w:val="24"/>
                <w:szCs w:val="24"/>
              </w:rPr>
              <w:t>t</w:t>
            </w:r>
            <w:r>
              <w:rPr>
                <w:spacing w:val="-1"/>
                <w:sz w:val="24"/>
                <w:szCs w:val="24"/>
              </w:rPr>
              <w:t>e</w:t>
            </w:r>
            <w:r>
              <w:rPr>
                <w:sz w:val="24"/>
                <w:szCs w:val="24"/>
              </w:rPr>
              <w:t>r</w:t>
            </w:r>
            <w:r>
              <w:rPr>
                <w:spacing w:val="-2"/>
                <w:sz w:val="24"/>
                <w:szCs w:val="24"/>
              </w:rPr>
              <w:t>e</w:t>
            </w:r>
            <w:r>
              <w:rPr>
                <w:sz w:val="24"/>
                <w:szCs w:val="24"/>
              </w:rPr>
              <w:t>st r</w:t>
            </w:r>
            <w:r>
              <w:rPr>
                <w:spacing w:val="-1"/>
                <w:sz w:val="24"/>
                <w:szCs w:val="24"/>
              </w:rPr>
              <w:t>a</w:t>
            </w:r>
            <w:r>
              <w:rPr>
                <w:spacing w:val="1"/>
                <w:sz w:val="24"/>
                <w:szCs w:val="24"/>
              </w:rPr>
              <w:t>t</w:t>
            </w:r>
            <w:r>
              <w:rPr>
                <w:sz w:val="24"/>
                <w:szCs w:val="24"/>
              </w:rPr>
              <w:t>e</w:t>
            </w:r>
            <w:r>
              <w:rPr>
                <w:spacing w:val="-1"/>
                <w:sz w:val="24"/>
                <w:szCs w:val="24"/>
              </w:rPr>
              <w:t xml:space="preserve"> </w:t>
            </w:r>
            <w:r>
              <w:rPr>
                <w:sz w:val="24"/>
                <w:szCs w:val="24"/>
              </w:rPr>
              <w:t>on th</w:t>
            </w:r>
            <w:r>
              <w:rPr>
                <w:spacing w:val="1"/>
                <w:sz w:val="24"/>
                <w:szCs w:val="24"/>
              </w:rPr>
              <w:t>i</w:t>
            </w:r>
            <w:r>
              <w:rPr>
                <w:sz w:val="24"/>
                <w:szCs w:val="24"/>
              </w:rPr>
              <w:t xml:space="preserve">s loan </w:t>
            </w:r>
            <w:r>
              <w:rPr>
                <w:spacing w:val="2"/>
                <w:sz w:val="24"/>
                <w:szCs w:val="24"/>
              </w:rPr>
              <w:t>i</w:t>
            </w:r>
            <w:r>
              <w:rPr>
                <w:sz w:val="24"/>
                <w:szCs w:val="24"/>
              </w:rPr>
              <w:t xml:space="preserve">s 2.75%.  </w:t>
            </w:r>
            <w:r>
              <w:rPr>
                <w:spacing w:val="1"/>
                <w:sz w:val="24"/>
                <w:szCs w:val="24"/>
              </w:rPr>
              <w:t>W</w:t>
            </w:r>
            <w:r>
              <w:rPr>
                <w:sz w:val="24"/>
                <w:szCs w:val="24"/>
              </w:rPr>
              <w:t>h</w:t>
            </w:r>
            <w:r>
              <w:rPr>
                <w:spacing w:val="-1"/>
                <w:sz w:val="24"/>
                <w:szCs w:val="24"/>
              </w:rPr>
              <w:t>a</w:t>
            </w:r>
            <w:r>
              <w:rPr>
                <w:sz w:val="24"/>
                <w:szCs w:val="24"/>
              </w:rPr>
              <w:t xml:space="preserve">t </w:t>
            </w:r>
            <w:r>
              <w:rPr>
                <w:spacing w:val="1"/>
                <w:sz w:val="24"/>
                <w:szCs w:val="24"/>
              </w:rPr>
              <w:t>i</w:t>
            </w:r>
            <w:r>
              <w:rPr>
                <w:sz w:val="24"/>
                <w:szCs w:val="24"/>
              </w:rPr>
              <w:t>s the</w:t>
            </w:r>
            <w:r>
              <w:rPr>
                <w:spacing w:val="1"/>
                <w:sz w:val="24"/>
                <w:szCs w:val="24"/>
              </w:rPr>
              <w:t xml:space="preserve"> </w:t>
            </w:r>
            <w:r>
              <w:rPr>
                <w:sz w:val="24"/>
                <w:szCs w:val="24"/>
              </w:rPr>
              <w:t>in</w:t>
            </w:r>
            <w:r>
              <w:rPr>
                <w:spacing w:val="1"/>
                <w:sz w:val="24"/>
                <w:szCs w:val="24"/>
              </w:rPr>
              <w:t>i</w:t>
            </w:r>
            <w:r>
              <w:rPr>
                <w:spacing w:val="-2"/>
                <w:sz w:val="24"/>
                <w:szCs w:val="24"/>
              </w:rPr>
              <w:t>t</w:t>
            </w:r>
            <w:r>
              <w:rPr>
                <w:sz w:val="24"/>
                <w:szCs w:val="24"/>
              </w:rPr>
              <w:t>ial mon</w:t>
            </w:r>
            <w:r>
              <w:rPr>
                <w:spacing w:val="1"/>
                <w:sz w:val="24"/>
                <w:szCs w:val="24"/>
              </w:rPr>
              <w:t>t</w:t>
            </w:r>
            <w:r>
              <w:rPr>
                <w:sz w:val="24"/>
                <w:szCs w:val="24"/>
              </w:rPr>
              <w:t>h</w:t>
            </w:r>
            <w:r>
              <w:rPr>
                <w:spacing w:val="3"/>
                <w:sz w:val="24"/>
                <w:szCs w:val="24"/>
              </w:rPr>
              <w:t>l</w:t>
            </w:r>
            <w:r>
              <w:rPr>
                <w:sz w:val="24"/>
                <w:szCs w:val="24"/>
              </w:rPr>
              <w:t>y</w:t>
            </w:r>
            <w:r>
              <w:rPr>
                <w:spacing w:val="-7"/>
                <w:sz w:val="24"/>
                <w:szCs w:val="24"/>
              </w:rPr>
              <w:t xml:space="preserve"> </w:t>
            </w:r>
            <w:r>
              <w:rPr>
                <w:spacing w:val="2"/>
                <w:sz w:val="24"/>
                <w:szCs w:val="24"/>
              </w:rPr>
              <w:t>p</w:t>
            </w:r>
            <w:r>
              <w:rPr>
                <w:spacing w:val="4"/>
                <w:sz w:val="24"/>
                <w:szCs w:val="24"/>
              </w:rPr>
              <w:t>a</w:t>
            </w:r>
            <w:r>
              <w:rPr>
                <w:spacing w:val="-5"/>
                <w:sz w:val="24"/>
                <w:szCs w:val="24"/>
              </w:rPr>
              <w:t>y</w:t>
            </w:r>
            <w:r>
              <w:rPr>
                <w:sz w:val="24"/>
                <w:szCs w:val="24"/>
              </w:rPr>
              <w:t>ment</w:t>
            </w:r>
            <w:r>
              <w:rPr>
                <w:spacing w:val="2"/>
                <w:sz w:val="24"/>
                <w:szCs w:val="24"/>
              </w:rPr>
              <w:t xml:space="preserve"> </w:t>
            </w:r>
            <w:r>
              <w:rPr>
                <w:sz w:val="24"/>
                <w:szCs w:val="24"/>
              </w:rPr>
              <w:t>for p</w:t>
            </w:r>
            <w:r>
              <w:rPr>
                <w:spacing w:val="-1"/>
                <w:sz w:val="24"/>
                <w:szCs w:val="24"/>
              </w:rPr>
              <w:t>r</w:t>
            </w:r>
            <w:r>
              <w:rPr>
                <w:sz w:val="24"/>
                <w:szCs w:val="24"/>
              </w:rPr>
              <w:t>incip</w:t>
            </w:r>
            <w:r>
              <w:rPr>
                <w:spacing w:val="-1"/>
                <w:sz w:val="24"/>
                <w:szCs w:val="24"/>
              </w:rPr>
              <w:t>a</w:t>
            </w:r>
            <w:r>
              <w:rPr>
                <w:sz w:val="24"/>
                <w:szCs w:val="24"/>
              </w:rPr>
              <w:t>l and inte</w:t>
            </w:r>
            <w:r>
              <w:rPr>
                <w:spacing w:val="1"/>
                <w:sz w:val="24"/>
                <w:szCs w:val="24"/>
              </w:rPr>
              <w:t>r</w:t>
            </w:r>
            <w:r>
              <w:rPr>
                <w:spacing w:val="-1"/>
                <w:sz w:val="24"/>
                <w:szCs w:val="24"/>
              </w:rPr>
              <w:t>e</w:t>
            </w:r>
            <w:r>
              <w:rPr>
                <w:sz w:val="24"/>
                <w:szCs w:val="24"/>
              </w:rPr>
              <w:t>s</w:t>
            </w:r>
            <w:r>
              <w:rPr>
                <w:spacing w:val="2"/>
                <w:sz w:val="24"/>
                <w:szCs w:val="24"/>
              </w:rPr>
              <w:t>t</w:t>
            </w:r>
            <w:r>
              <w:rPr>
                <w:sz w:val="24"/>
                <w:szCs w:val="24"/>
              </w:rPr>
              <w:t>, in do</w:t>
            </w:r>
            <w:r>
              <w:rPr>
                <w:spacing w:val="1"/>
                <w:sz w:val="24"/>
                <w:szCs w:val="24"/>
              </w:rPr>
              <w:t>l</w:t>
            </w:r>
            <w:r>
              <w:rPr>
                <w:sz w:val="24"/>
                <w:szCs w:val="24"/>
              </w:rPr>
              <w:t>la</w:t>
            </w:r>
            <w:r>
              <w:rPr>
                <w:spacing w:val="-1"/>
                <w:sz w:val="24"/>
                <w:szCs w:val="24"/>
              </w:rPr>
              <w:t>r</w:t>
            </w:r>
            <w:r>
              <w:rPr>
                <w:sz w:val="24"/>
                <w:szCs w:val="24"/>
              </w:rPr>
              <w:t>s, on th</w:t>
            </w:r>
            <w:r>
              <w:rPr>
                <w:spacing w:val="1"/>
                <w:sz w:val="24"/>
                <w:szCs w:val="24"/>
              </w:rPr>
              <w:t>i</w:t>
            </w:r>
            <w:r>
              <w:rPr>
                <w:sz w:val="24"/>
                <w:szCs w:val="24"/>
              </w:rPr>
              <w:t>s mort</w:t>
            </w:r>
            <w:r>
              <w:rPr>
                <w:spacing w:val="-2"/>
                <w:sz w:val="24"/>
                <w:szCs w:val="24"/>
              </w:rPr>
              <w:t>g</w:t>
            </w:r>
            <w:r>
              <w:rPr>
                <w:spacing w:val="1"/>
                <w:sz w:val="24"/>
                <w:szCs w:val="24"/>
              </w:rPr>
              <w:t>a</w:t>
            </w:r>
            <w:r>
              <w:rPr>
                <w:spacing w:val="-2"/>
                <w:sz w:val="24"/>
                <w:szCs w:val="24"/>
              </w:rPr>
              <w:t>g</w:t>
            </w:r>
            <w:r>
              <w:rPr>
                <w:spacing w:val="1"/>
                <w:sz w:val="24"/>
                <w:szCs w:val="24"/>
              </w:rPr>
              <w:t>e</w:t>
            </w:r>
            <w:r>
              <w:rPr>
                <w:sz w:val="24"/>
                <w:szCs w:val="24"/>
              </w:rPr>
              <w:t>?</w:t>
            </w:r>
          </w:p>
          <w:p w:rsidR="00484373" w:rsidRDefault="00484373">
            <w:pPr>
              <w:spacing w:before="16" w:line="260" w:lineRule="exact"/>
              <w:rPr>
                <w:sz w:val="26"/>
                <w:szCs w:val="26"/>
              </w:rPr>
            </w:pPr>
          </w:p>
          <w:p w:rsidR="00484373" w:rsidRDefault="00175B88">
            <w:pPr>
              <w:spacing w:line="260" w:lineRule="exact"/>
              <w:ind w:left="120"/>
              <w:rPr>
                <w:sz w:val="24"/>
                <w:szCs w:val="24"/>
              </w:rPr>
            </w:pPr>
            <w:r>
              <w:rPr>
                <w:spacing w:val="1"/>
                <w:position w:val="-1"/>
                <w:sz w:val="24"/>
                <w:szCs w:val="24"/>
              </w:rPr>
              <w:t>S</w:t>
            </w:r>
            <w:r>
              <w:rPr>
                <w:spacing w:val="-1"/>
                <w:position w:val="-1"/>
                <w:sz w:val="24"/>
                <w:szCs w:val="24"/>
              </w:rPr>
              <w:t>a</w:t>
            </w:r>
            <w:r>
              <w:rPr>
                <w:position w:val="-1"/>
                <w:sz w:val="24"/>
                <w:szCs w:val="24"/>
              </w:rPr>
              <w:t>mp</w:t>
            </w:r>
            <w:r>
              <w:rPr>
                <w:spacing w:val="1"/>
                <w:position w:val="-1"/>
                <w:sz w:val="24"/>
                <w:szCs w:val="24"/>
              </w:rPr>
              <w:t>l</w:t>
            </w:r>
            <w:r>
              <w:rPr>
                <w:position w:val="-1"/>
                <w:sz w:val="24"/>
                <w:szCs w:val="24"/>
              </w:rPr>
              <w:t>e Ans</w:t>
            </w:r>
            <w:r>
              <w:rPr>
                <w:spacing w:val="-1"/>
                <w:position w:val="-1"/>
                <w:sz w:val="24"/>
                <w:szCs w:val="24"/>
              </w:rPr>
              <w:t>we</w:t>
            </w:r>
            <w:r>
              <w:rPr>
                <w:position w:val="-1"/>
                <w:sz w:val="24"/>
                <w:szCs w:val="24"/>
              </w:rPr>
              <w:t>r:  1000.</w:t>
            </w:r>
            <w:r>
              <w:rPr>
                <w:spacing w:val="2"/>
                <w:position w:val="-1"/>
                <w:sz w:val="24"/>
                <w:szCs w:val="24"/>
              </w:rPr>
              <w:t>1</w:t>
            </w:r>
            <w:r>
              <w:rPr>
                <w:position w:val="-1"/>
                <w:sz w:val="24"/>
                <w:szCs w:val="24"/>
              </w:rPr>
              <w:t xml:space="preserve">9 </w:t>
            </w:r>
            <w:r>
              <w:rPr>
                <w:spacing w:val="1"/>
                <w:position w:val="-1"/>
                <w:sz w:val="24"/>
                <w:szCs w:val="24"/>
              </w:rPr>
              <w:t>[</w:t>
            </w:r>
            <w:r>
              <w:rPr>
                <w:position w:val="-1"/>
                <w:sz w:val="24"/>
                <w:szCs w:val="24"/>
              </w:rPr>
              <w:t>r</w:t>
            </w:r>
            <w:r>
              <w:rPr>
                <w:spacing w:val="-2"/>
                <w:position w:val="-1"/>
                <w:sz w:val="24"/>
                <w:szCs w:val="24"/>
              </w:rPr>
              <w:t>a</w:t>
            </w:r>
            <w:r>
              <w:rPr>
                <w:position w:val="-1"/>
                <w:sz w:val="24"/>
                <w:szCs w:val="24"/>
              </w:rPr>
              <w:t>n</w:t>
            </w:r>
            <w:r>
              <w:rPr>
                <w:spacing w:val="-2"/>
                <w:position w:val="-1"/>
                <w:sz w:val="24"/>
                <w:szCs w:val="24"/>
              </w:rPr>
              <w:t>g</w:t>
            </w:r>
            <w:r>
              <w:rPr>
                <w:position w:val="-1"/>
                <w:sz w:val="24"/>
                <w:szCs w:val="24"/>
              </w:rPr>
              <w:t>e</w:t>
            </w:r>
            <w:r>
              <w:rPr>
                <w:spacing w:val="-1"/>
                <w:position w:val="-1"/>
                <w:sz w:val="24"/>
                <w:szCs w:val="24"/>
              </w:rPr>
              <w:t xml:space="preserve"> </w:t>
            </w:r>
            <w:r>
              <w:rPr>
                <w:spacing w:val="2"/>
                <w:position w:val="-1"/>
                <w:sz w:val="24"/>
                <w:szCs w:val="24"/>
              </w:rPr>
              <w:t>o</w:t>
            </w:r>
            <w:r>
              <w:rPr>
                <w:position w:val="-1"/>
                <w:sz w:val="24"/>
                <w:szCs w:val="24"/>
              </w:rPr>
              <w:t xml:space="preserve">f </w:t>
            </w:r>
            <w:r>
              <w:rPr>
                <w:spacing w:val="-2"/>
                <w:position w:val="-1"/>
                <w:sz w:val="24"/>
                <w:szCs w:val="24"/>
              </w:rPr>
              <w:t>a</w:t>
            </w:r>
            <w:r>
              <w:rPr>
                <w:spacing w:val="1"/>
                <w:position w:val="-1"/>
                <w:sz w:val="24"/>
                <w:szCs w:val="24"/>
              </w:rPr>
              <w:t>c</w:t>
            </w:r>
            <w:r>
              <w:rPr>
                <w:spacing w:val="-1"/>
                <w:position w:val="-1"/>
                <w:sz w:val="24"/>
                <w:szCs w:val="24"/>
              </w:rPr>
              <w:t>ce</w:t>
            </w:r>
            <w:r>
              <w:rPr>
                <w:position w:val="-1"/>
                <w:sz w:val="24"/>
                <w:szCs w:val="24"/>
              </w:rPr>
              <w:t>ptab</w:t>
            </w:r>
            <w:r>
              <w:rPr>
                <w:spacing w:val="2"/>
                <w:position w:val="-1"/>
                <w:sz w:val="24"/>
                <w:szCs w:val="24"/>
              </w:rPr>
              <w:t>l</w:t>
            </w:r>
            <w:r>
              <w:rPr>
                <w:position w:val="-1"/>
                <w:sz w:val="24"/>
                <w:szCs w:val="24"/>
              </w:rPr>
              <w:t>e</w:t>
            </w:r>
            <w:r>
              <w:rPr>
                <w:spacing w:val="-1"/>
                <w:position w:val="-1"/>
                <w:sz w:val="24"/>
                <w:szCs w:val="24"/>
              </w:rPr>
              <w:t xml:space="preserve"> a</w:t>
            </w:r>
            <w:r>
              <w:rPr>
                <w:spacing w:val="2"/>
                <w:position w:val="-1"/>
                <w:sz w:val="24"/>
                <w:szCs w:val="24"/>
              </w:rPr>
              <w:t>n</w:t>
            </w:r>
            <w:r>
              <w:rPr>
                <w:position w:val="-1"/>
                <w:sz w:val="24"/>
                <w:szCs w:val="24"/>
              </w:rPr>
              <w:t>sw</w:t>
            </w:r>
            <w:r>
              <w:rPr>
                <w:spacing w:val="-1"/>
                <w:position w:val="-1"/>
                <w:sz w:val="24"/>
                <w:szCs w:val="24"/>
              </w:rPr>
              <w:t>e</w:t>
            </w:r>
            <w:r>
              <w:rPr>
                <w:position w:val="-1"/>
                <w:sz w:val="24"/>
                <w:szCs w:val="24"/>
              </w:rPr>
              <w:t>rs 1000.0</w:t>
            </w:r>
            <w:r>
              <w:rPr>
                <w:spacing w:val="1"/>
                <w:position w:val="-1"/>
                <w:sz w:val="24"/>
                <w:szCs w:val="24"/>
              </w:rPr>
              <w:t>0</w:t>
            </w:r>
            <w:r>
              <w:rPr>
                <w:spacing w:val="-1"/>
                <w:position w:val="-1"/>
                <w:sz w:val="24"/>
                <w:szCs w:val="24"/>
              </w:rPr>
              <w:t>-</w:t>
            </w:r>
            <w:r>
              <w:rPr>
                <w:position w:val="-1"/>
                <w:sz w:val="24"/>
                <w:szCs w:val="24"/>
              </w:rPr>
              <w:t>1001.00]</w:t>
            </w:r>
          </w:p>
        </w:tc>
      </w:tr>
    </w:tbl>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before="2" w:line="240" w:lineRule="exact"/>
        <w:rPr>
          <w:sz w:val="24"/>
          <w:szCs w:val="24"/>
        </w:rPr>
      </w:pPr>
    </w:p>
    <w:p w:rsidR="00484373" w:rsidRDefault="00175B88">
      <w:pPr>
        <w:spacing w:before="16"/>
        <w:ind w:right="176"/>
        <w:jc w:val="right"/>
        <w:rPr>
          <w:rFonts w:ascii="Calibri" w:eastAsia="Calibri" w:hAnsi="Calibri" w:cs="Calibri"/>
          <w:sz w:val="22"/>
          <w:szCs w:val="22"/>
        </w:rPr>
        <w:sectPr w:rsidR="00484373">
          <w:headerReference w:type="default" r:id="rId37"/>
          <w:footerReference w:type="default" r:id="rId38"/>
          <w:pgSz w:w="12240" w:h="15840"/>
          <w:pgMar w:top="1740" w:right="1260" w:bottom="280" w:left="1220" w:header="1474"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20</w:t>
      </w:r>
    </w:p>
    <w:p w:rsidR="00484373" w:rsidRDefault="00175B88">
      <w:pPr>
        <w:spacing w:before="72"/>
        <w:ind w:left="1737" w:right="209" w:hanging="1637"/>
        <w:rPr>
          <w:sz w:val="24"/>
          <w:szCs w:val="24"/>
        </w:rPr>
      </w:pPr>
      <w:r>
        <w:rPr>
          <w:spacing w:val="1"/>
          <w:sz w:val="24"/>
          <w:szCs w:val="24"/>
        </w:rPr>
        <w:lastRenderedPageBreak/>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 xml:space="preserve">tem 2   </w:t>
      </w:r>
      <w:r>
        <w:rPr>
          <w:spacing w:val="1"/>
          <w:sz w:val="24"/>
          <w:szCs w:val="24"/>
        </w:rPr>
        <w:t xml:space="preserve"> P</w:t>
      </w:r>
      <w:r>
        <w:rPr>
          <w:spacing w:val="-1"/>
          <w:sz w:val="24"/>
          <w:szCs w:val="24"/>
        </w:rPr>
        <w:t>a</w:t>
      </w:r>
      <w:r>
        <w:rPr>
          <w:sz w:val="24"/>
          <w:szCs w:val="24"/>
        </w:rPr>
        <w:t xml:space="preserve">ul </w:t>
      </w:r>
      <w:r>
        <w:rPr>
          <w:spacing w:val="1"/>
          <w:sz w:val="24"/>
          <w:szCs w:val="24"/>
        </w:rPr>
        <w:t>t</w:t>
      </w:r>
      <w:r>
        <w:rPr>
          <w:sz w:val="24"/>
          <w:szCs w:val="24"/>
        </w:rPr>
        <w:t>ook out a $250,000, 1</w:t>
      </w:r>
      <w:r>
        <w:rPr>
          <w:spacing w:val="1"/>
          <w:sz w:val="24"/>
          <w:szCs w:val="24"/>
        </w:rPr>
        <w:t>5</w:t>
      </w:r>
      <w:r>
        <w:rPr>
          <w:spacing w:val="2"/>
          <w:sz w:val="24"/>
          <w:szCs w:val="24"/>
        </w:rPr>
        <w:t>-</w:t>
      </w:r>
      <w:r>
        <w:rPr>
          <w:spacing w:val="-5"/>
          <w:sz w:val="24"/>
          <w:szCs w:val="24"/>
        </w:rPr>
        <w:t>y</w:t>
      </w:r>
      <w:r>
        <w:rPr>
          <w:spacing w:val="1"/>
          <w:sz w:val="24"/>
          <w:szCs w:val="24"/>
        </w:rPr>
        <w:t>e</w:t>
      </w:r>
      <w:r>
        <w:rPr>
          <w:spacing w:val="-1"/>
          <w:sz w:val="24"/>
          <w:szCs w:val="24"/>
        </w:rPr>
        <w:t>a</w:t>
      </w:r>
      <w:r>
        <w:rPr>
          <w:sz w:val="24"/>
          <w:szCs w:val="24"/>
        </w:rPr>
        <w:t>r</w:t>
      </w:r>
      <w:r>
        <w:rPr>
          <w:spacing w:val="1"/>
          <w:sz w:val="24"/>
          <w:szCs w:val="24"/>
        </w:rPr>
        <w:t xml:space="preserve"> </w:t>
      </w:r>
      <w:r>
        <w:rPr>
          <w:spacing w:val="-1"/>
          <w:sz w:val="24"/>
          <w:szCs w:val="24"/>
        </w:rPr>
        <w:t>a</w:t>
      </w:r>
      <w:r>
        <w:rPr>
          <w:sz w:val="24"/>
          <w:szCs w:val="24"/>
        </w:rPr>
        <w:t>djus</w:t>
      </w:r>
      <w:r>
        <w:rPr>
          <w:spacing w:val="1"/>
          <w:sz w:val="24"/>
          <w:szCs w:val="24"/>
        </w:rPr>
        <w:t>t</w:t>
      </w:r>
      <w:r>
        <w:rPr>
          <w:spacing w:val="-1"/>
          <w:sz w:val="24"/>
          <w:szCs w:val="24"/>
        </w:rPr>
        <w:t>a</w:t>
      </w:r>
      <w:r>
        <w:rPr>
          <w:sz w:val="24"/>
          <w:szCs w:val="24"/>
        </w:rPr>
        <w:t xml:space="preserve">ble </w:t>
      </w:r>
      <w:r>
        <w:rPr>
          <w:spacing w:val="1"/>
          <w:sz w:val="24"/>
          <w:szCs w:val="24"/>
        </w:rPr>
        <w:t>r</w:t>
      </w:r>
      <w:r>
        <w:rPr>
          <w:spacing w:val="-1"/>
          <w:sz w:val="24"/>
          <w:szCs w:val="24"/>
        </w:rPr>
        <w:t>a</w:t>
      </w:r>
      <w:r>
        <w:rPr>
          <w:sz w:val="24"/>
          <w:szCs w:val="24"/>
        </w:rPr>
        <w:t>te</w:t>
      </w:r>
      <w:r>
        <w:rPr>
          <w:spacing w:val="2"/>
          <w:sz w:val="24"/>
          <w:szCs w:val="24"/>
        </w:rPr>
        <w:t xml:space="preserve"> </w:t>
      </w:r>
      <w:r>
        <w:rPr>
          <w:sz w:val="24"/>
          <w:szCs w:val="24"/>
        </w:rPr>
        <w:t>mort</w:t>
      </w:r>
      <w:r>
        <w:rPr>
          <w:spacing w:val="-2"/>
          <w:sz w:val="24"/>
          <w:szCs w:val="24"/>
        </w:rPr>
        <w:t>g</w:t>
      </w:r>
      <w:r>
        <w:rPr>
          <w:spacing w:val="1"/>
          <w:sz w:val="24"/>
          <w:szCs w:val="24"/>
        </w:rPr>
        <w:t>a</w:t>
      </w:r>
      <w:r>
        <w:rPr>
          <w:sz w:val="24"/>
          <w:szCs w:val="24"/>
        </w:rPr>
        <w:t>ge</w:t>
      </w:r>
      <w:r>
        <w:rPr>
          <w:spacing w:val="-1"/>
          <w:sz w:val="24"/>
          <w:szCs w:val="24"/>
        </w:rPr>
        <w:t xml:space="preserve"> </w:t>
      </w:r>
      <w:r>
        <w:rPr>
          <w:sz w:val="24"/>
          <w:szCs w:val="24"/>
        </w:rPr>
        <w:t>with an ini</w:t>
      </w:r>
      <w:r>
        <w:rPr>
          <w:spacing w:val="1"/>
          <w:sz w:val="24"/>
          <w:szCs w:val="24"/>
        </w:rPr>
        <w:t>t</w:t>
      </w:r>
      <w:r>
        <w:rPr>
          <w:sz w:val="24"/>
          <w:szCs w:val="24"/>
        </w:rPr>
        <w:t>ial</w:t>
      </w:r>
      <w:r>
        <w:rPr>
          <w:spacing w:val="3"/>
          <w:sz w:val="24"/>
          <w:szCs w:val="24"/>
        </w:rPr>
        <w:t xml:space="preserve"> </w:t>
      </w:r>
      <w:r>
        <w:rPr>
          <w:sz w:val="24"/>
          <w:szCs w:val="24"/>
        </w:rPr>
        <w:t>r</w:t>
      </w:r>
      <w:r>
        <w:rPr>
          <w:spacing w:val="-2"/>
          <w:sz w:val="24"/>
          <w:szCs w:val="24"/>
        </w:rPr>
        <w:t>a</w:t>
      </w:r>
      <w:r>
        <w:rPr>
          <w:sz w:val="24"/>
          <w:szCs w:val="24"/>
        </w:rPr>
        <w:t>te of</w:t>
      </w:r>
      <w:r>
        <w:rPr>
          <w:spacing w:val="-1"/>
          <w:sz w:val="24"/>
          <w:szCs w:val="24"/>
        </w:rPr>
        <w:t xml:space="preserve"> </w:t>
      </w:r>
      <w:r>
        <w:rPr>
          <w:sz w:val="24"/>
          <w:szCs w:val="24"/>
        </w:rPr>
        <w:t xml:space="preserve">6%. </w:t>
      </w:r>
      <w:r>
        <w:rPr>
          <w:spacing w:val="-1"/>
          <w:sz w:val="24"/>
          <w:szCs w:val="24"/>
        </w:rPr>
        <w:t>A</w:t>
      </w:r>
      <w:r>
        <w:rPr>
          <w:sz w:val="24"/>
          <w:szCs w:val="24"/>
        </w:rPr>
        <w:t>ft</w:t>
      </w:r>
      <w:r>
        <w:rPr>
          <w:spacing w:val="1"/>
          <w:sz w:val="24"/>
          <w:szCs w:val="24"/>
        </w:rPr>
        <w:t>e</w:t>
      </w:r>
      <w:r>
        <w:rPr>
          <w:sz w:val="24"/>
          <w:szCs w:val="24"/>
        </w:rPr>
        <w:t>r the</w:t>
      </w:r>
      <w:r>
        <w:rPr>
          <w:spacing w:val="-1"/>
          <w:sz w:val="24"/>
          <w:szCs w:val="24"/>
        </w:rPr>
        <w:t xml:space="preserve"> f</w:t>
      </w:r>
      <w:r>
        <w:rPr>
          <w:sz w:val="24"/>
          <w:szCs w:val="24"/>
        </w:rPr>
        <w:t>irst</w:t>
      </w:r>
      <w:r>
        <w:rPr>
          <w:spacing w:val="5"/>
          <w:sz w:val="24"/>
          <w:szCs w:val="24"/>
        </w:rPr>
        <w:t xml:space="preserve"> </w:t>
      </w:r>
      <w:r>
        <w:rPr>
          <w:spacing w:val="-5"/>
          <w:sz w:val="24"/>
          <w:szCs w:val="24"/>
        </w:rPr>
        <w:t>y</w:t>
      </w:r>
      <w:r>
        <w:rPr>
          <w:spacing w:val="1"/>
          <w:sz w:val="24"/>
          <w:szCs w:val="24"/>
        </w:rPr>
        <w:t>ea</w:t>
      </w:r>
      <w:r>
        <w:rPr>
          <w:sz w:val="24"/>
          <w:szCs w:val="24"/>
        </w:rPr>
        <w:t>r, the in</w:t>
      </w:r>
      <w:r>
        <w:rPr>
          <w:spacing w:val="1"/>
          <w:sz w:val="24"/>
          <w:szCs w:val="24"/>
        </w:rPr>
        <w:t>t</w:t>
      </w:r>
      <w:r>
        <w:rPr>
          <w:spacing w:val="-1"/>
          <w:sz w:val="24"/>
          <w:szCs w:val="24"/>
        </w:rPr>
        <w:t>e</w:t>
      </w:r>
      <w:r>
        <w:rPr>
          <w:sz w:val="24"/>
          <w:szCs w:val="24"/>
        </w:rPr>
        <w:t>r</w:t>
      </w:r>
      <w:r>
        <w:rPr>
          <w:spacing w:val="-2"/>
          <w:sz w:val="24"/>
          <w:szCs w:val="24"/>
        </w:rPr>
        <w:t>e</w:t>
      </w:r>
      <w:r>
        <w:rPr>
          <w:sz w:val="24"/>
          <w:szCs w:val="24"/>
        </w:rPr>
        <w:t xml:space="preserve">st </w:t>
      </w:r>
      <w:r>
        <w:rPr>
          <w:spacing w:val="2"/>
          <w:sz w:val="24"/>
          <w:szCs w:val="24"/>
        </w:rPr>
        <w:t>r</w:t>
      </w:r>
      <w:r>
        <w:rPr>
          <w:spacing w:val="-1"/>
          <w:sz w:val="24"/>
          <w:szCs w:val="24"/>
        </w:rPr>
        <w:t>a</w:t>
      </w:r>
      <w:r>
        <w:rPr>
          <w:sz w:val="24"/>
          <w:szCs w:val="24"/>
        </w:rPr>
        <w:t>te in</w:t>
      </w:r>
      <w:r>
        <w:rPr>
          <w:spacing w:val="-1"/>
          <w:sz w:val="24"/>
          <w:szCs w:val="24"/>
        </w:rPr>
        <w:t>c</w:t>
      </w:r>
      <w:r>
        <w:rPr>
          <w:spacing w:val="1"/>
          <w:sz w:val="24"/>
          <w:szCs w:val="24"/>
        </w:rPr>
        <w:t>r</w:t>
      </w:r>
      <w:r>
        <w:rPr>
          <w:spacing w:val="-1"/>
          <w:sz w:val="24"/>
          <w:szCs w:val="24"/>
        </w:rPr>
        <w:t>ea</w:t>
      </w:r>
      <w:r>
        <w:rPr>
          <w:spacing w:val="2"/>
          <w:sz w:val="24"/>
          <w:szCs w:val="24"/>
        </w:rPr>
        <w:t>s</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0.7</w:t>
      </w:r>
      <w:r>
        <w:rPr>
          <w:spacing w:val="2"/>
          <w:sz w:val="24"/>
          <w:szCs w:val="24"/>
        </w:rPr>
        <w:t>5</w:t>
      </w:r>
      <w:r>
        <w:rPr>
          <w:spacing w:val="-1"/>
          <w:sz w:val="24"/>
          <w:szCs w:val="24"/>
        </w:rPr>
        <w:t>%</w:t>
      </w:r>
      <w:r>
        <w:rPr>
          <w:sz w:val="24"/>
          <w:szCs w:val="24"/>
        </w:rPr>
        <w:t>.  The</w:t>
      </w:r>
      <w:r>
        <w:rPr>
          <w:spacing w:val="-1"/>
          <w:sz w:val="24"/>
          <w:szCs w:val="24"/>
        </w:rPr>
        <w:t xml:space="preserve"> </w:t>
      </w:r>
      <w:r>
        <w:rPr>
          <w:sz w:val="24"/>
          <w:szCs w:val="24"/>
        </w:rPr>
        <w:t>loan b</w:t>
      </w:r>
      <w:r>
        <w:rPr>
          <w:spacing w:val="-1"/>
          <w:sz w:val="24"/>
          <w:szCs w:val="24"/>
        </w:rPr>
        <w:t>a</w:t>
      </w:r>
      <w:r>
        <w:rPr>
          <w:sz w:val="24"/>
          <w:szCs w:val="24"/>
        </w:rPr>
        <w:t>lan</w:t>
      </w:r>
      <w:r>
        <w:rPr>
          <w:spacing w:val="-1"/>
          <w:sz w:val="24"/>
          <w:szCs w:val="24"/>
        </w:rPr>
        <w:t>c</w:t>
      </w:r>
      <w:r>
        <w:rPr>
          <w:sz w:val="24"/>
          <w:szCs w:val="24"/>
        </w:rPr>
        <w:t>e</w:t>
      </w:r>
      <w:r>
        <w:rPr>
          <w:spacing w:val="1"/>
          <w:sz w:val="24"/>
          <w:szCs w:val="24"/>
        </w:rPr>
        <w:t xml:space="preserve"> </w:t>
      </w:r>
      <w:r>
        <w:rPr>
          <w:sz w:val="24"/>
          <w:szCs w:val="24"/>
        </w:rPr>
        <w:t>w</w:t>
      </w:r>
      <w:r>
        <w:rPr>
          <w:spacing w:val="-1"/>
          <w:sz w:val="24"/>
          <w:szCs w:val="24"/>
        </w:rPr>
        <w:t>a</w:t>
      </w:r>
      <w:r>
        <w:rPr>
          <w:sz w:val="24"/>
          <w:szCs w:val="24"/>
        </w:rPr>
        <w:t>s</w:t>
      </w:r>
      <w:r>
        <w:rPr>
          <w:spacing w:val="1"/>
          <w:sz w:val="24"/>
          <w:szCs w:val="24"/>
        </w:rPr>
        <w:t xml:space="preserve"> </w:t>
      </w:r>
      <w:r>
        <w:rPr>
          <w:sz w:val="24"/>
          <w:szCs w:val="24"/>
        </w:rPr>
        <w:t>$239,395.8</w:t>
      </w:r>
      <w:r>
        <w:rPr>
          <w:spacing w:val="2"/>
          <w:sz w:val="24"/>
          <w:szCs w:val="24"/>
        </w:rPr>
        <w:t>6</w:t>
      </w:r>
      <w:r>
        <w:rPr>
          <w:sz w:val="24"/>
          <w:szCs w:val="24"/>
        </w:rPr>
        <w:t>. How</w:t>
      </w:r>
      <w:r>
        <w:rPr>
          <w:spacing w:val="-1"/>
          <w:sz w:val="24"/>
          <w:szCs w:val="24"/>
        </w:rPr>
        <w:t xml:space="preserve"> </w:t>
      </w:r>
      <w:r>
        <w:rPr>
          <w:sz w:val="24"/>
          <w:szCs w:val="24"/>
        </w:rPr>
        <w:t xml:space="preserve">much did </w:t>
      </w:r>
      <w:r>
        <w:rPr>
          <w:spacing w:val="1"/>
          <w:sz w:val="24"/>
          <w:szCs w:val="24"/>
        </w:rPr>
        <w:t>P</w:t>
      </w:r>
      <w:r>
        <w:rPr>
          <w:spacing w:val="-1"/>
          <w:sz w:val="24"/>
          <w:szCs w:val="24"/>
        </w:rPr>
        <w:t>a</w:t>
      </w:r>
      <w:r>
        <w:rPr>
          <w:sz w:val="24"/>
          <w:szCs w:val="24"/>
        </w:rPr>
        <w:t>ul’s mort</w:t>
      </w:r>
      <w:r>
        <w:rPr>
          <w:spacing w:val="-2"/>
          <w:sz w:val="24"/>
          <w:szCs w:val="24"/>
        </w:rPr>
        <w:t>g</w:t>
      </w:r>
      <w:r>
        <w:rPr>
          <w:spacing w:val="1"/>
          <w:sz w:val="24"/>
          <w:szCs w:val="24"/>
        </w:rPr>
        <w:t>a</w:t>
      </w:r>
      <w:r>
        <w:rPr>
          <w:sz w:val="24"/>
          <w:szCs w:val="24"/>
        </w:rPr>
        <w:t>ge</w:t>
      </w:r>
      <w:r>
        <w:rPr>
          <w:spacing w:val="-1"/>
          <w:sz w:val="24"/>
          <w:szCs w:val="24"/>
        </w:rPr>
        <w:t xml:space="preserve"> </w:t>
      </w:r>
      <w:r>
        <w:rPr>
          <w:sz w:val="24"/>
          <w:szCs w:val="24"/>
        </w:rPr>
        <w:t>p</w:t>
      </w:r>
      <w:r>
        <w:rPr>
          <w:spacing w:val="4"/>
          <w:sz w:val="24"/>
          <w:szCs w:val="24"/>
        </w:rPr>
        <w:t>a</w:t>
      </w:r>
      <w:r>
        <w:rPr>
          <w:spacing w:val="-5"/>
          <w:sz w:val="24"/>
          <w:szCs w:val="24"/>
        </w:rPr>
        <w:t>y</w:t>
      </w:r>
      <w:r>
        <w:rPr>
          <w:sz w:val="24"/>
          <w:szCs w:val="24"/>
        </w:rPr>
        <w:t>ment</w:t>
      </w:r>
      <w:r>
        <w:rPr>
          <w:spacing w:val="1"/>
          <w:sz w:val="24"/>
          <w:szCs w:val="24"/>
        </w:rPr>
        <w:t xml:space="preserve"> </w:t>
      </w:r>
      <w:r>
        <w:rPr>
          <w:sz w:val="24"/>
          <w:szCs w:val="24"/>
        </w:rPr>
        <w:t>in</w:t>
      </w:r>
      <w:r>
        <w:rPr>
          <w:spacing w:val="2"/>
          <w:sz w:val="24"/>
          <w:szCs w:val="24"/>
        </w:rPr>
        <w:t>c</w:t>
      </w:r>
      <w:r>
        <w:rPr>
          <w:sz w:val="24"/>
          <w:szCs w:val="24"/>
        </w:rPr>
        <w:t>re</w:t>
      </w:r>
      <w:r>
        <w:rPr>
          <w:spacing w:val="-1"/>
          <w:sz w:val="24"/>
          <w:szCs w:val="24"/>
        </w:rPr>
        <w:t>a</w:t>
      </w:r>
      <w:r>
        <w:rPr>
          <w:sz w:val="24"/>
          <w:szCs w:val="24"/>
        </w:rPr>
        <w:t>se</w:t>
      </w:r>
      <w:r>
        <w:rPr>
          <w:spacing w:val="3"/>
          <w:sz w:val="24"/>
          <w:szCs w:val="24"/>
        </w:rPr>
        <w:t xml:space="preserve"> </w:t>
      </w:r>
      <w:r>
        <w:rPr>
          <w:spacing w:val="-1"/>
          <w:sz w:val="24"/>
          <w:szCs w:val="24"/>
        </w:rPr>
        <w:t>a</w:t>
      </w:r>
      <w:r>
        <w:rPr>
          <w:sz w:val="24"/>
          <w:szCs w:val="24"/>
        </w:rPr>
        <w:t>s a</w:t>
      </w:r>
      <w:r>
        <w:rPr>
          <w:spacing w:val="-1"/>
          <w:sz w:val="24"/>
          <w:szCs w:val="24"/>
        </w:rPr>
        <w:t xml:space="preserve"> re</w:t>
      </w:r>
      <w:r>
        <w:rPr>
          <w:sz w:val="24"/>
          <w:szCs w:val="24"/>
        </w:rPr>
        <w:t>sult</w:t>
      </w:r>
      <w:r>
        <w:rPr>
          <w:spacing w:val="1"/>
          <w:sz w:val="24"/>
          <w:szCs w:val="24"/>
        </w:rPr>
        <w:t xml:space="preserve"> </w:t>
      </w:r>
      <w:r>
        <w:rPr>
          <w:sz w:val="24"/>
          <w:szCs w:val="24"/>
        </w:rPr>
        <w:t>of the</w:t>
      </w:r>
      <w:r>
        <w:rPr>
          <w:spacing w:val="-1"/>
          <w:sz w:val="24"/>
          <w:szCs w:val="24"/>
        </w:rPr>
        <w:t xml:space="preserve"> c</w:t>
      </w:r>
      <w:r>
        <w:rPr>
          <w:spacing w:val="2"/>
          <w:sz w:val="24"/>
          <w:szCs w:val="24"/>
        </w:rPr>
        <w:t>h</w:t>
      </w:r>
      <w:r>
        <w:rPr>
          <w:spacing w:val="-1"/>
          <w:sz w:val="24"/>
          <w:szCs w:val="24"/>
        </w:rPr>
        <w:t>a</w:t>
      </w:r>
      <w:r>
        <w:rPr>
          <w:spacing w:val="2"/>
          <w:sz w:val="24"/>
          <w:szCs w:val="24"/>
        </w:rPr>
        <w:t>n</w:t>
      </w:r>
      <w:r>
        <w:rPr>
          <w:spacing w:val="-2"/>
          <w:sz w:val="24"/>
          <w:szCs w:val="24"/>
        </w:rPr>
        <w:t>g</w:t>
      </w:r>
      <w:r>
        <w:rPr>
          <w:sz w:val="24"/>
          <w:szCs w:val="24"/>
        </w:rPr>
        <w:t>e</w:t>
      </w:r>
      <w:r>
        <w:rPr>
          <w:spacing w:val="-1"/>
          <w:sz w:val="24"/>
          <w:szCs w:val="24"/>
        </w:rPr>
        <w:t xml:space="preserve"> </w:t>
      </w:r>
      <w:r>
        <w:rPr>
          <w:sz w:val="24"/>
          <w:szCs w:val="24"/>
        </w:rPr>
        <w:t xml:space="preserve">in </w:t>
      </w:r>
      <w:r>
        <w:rPr>
          <w:spacing w:val="3"/>
          <w:sz w:val="24"/>
          <w:szCs w:val="24"/>
        </w:rPr>
        <w:t>i</w:t>
      </w:r>
      <w:r>
        <w:rPr>
          <w:sz w:val="24"/>
          <w:szCs w:val="24"/>
        </w:rPr>
        <w:t>nte</w:t>
      </w:r>
      <w:r>
        <w:rPr>
          <w:spacing w:val="-1"/>
          <w:sz w:val="24"/>
          <w:szCs w:val="24"/>
        </w:rPr>
        <w:t>re</w:t>
      </w:r>
      <w:r>
        <w:rPr>
          <w:sz w:val="24"/>
          <w:szCs w:val="24"/>
        </w:rPr>
        <w:t>st r</w:t>
      </w:r>
      <w:r>
        <w:rPr>
          <w:spacing w:val="-1"/>
          <w:sz w:val="24"/>
          <w:szCs w:val="24"/>
        </w:rPr>
        <w:t>a</w:t>
      </w:r>
      <w:r>
        <w:rPr>
          <w:sz w:val="24"/>
          <w:szCs w:val="24"/>
        </w:rPr>
        <w:t>te?</w:t>
      </w:r>
    </w:p>
    <w:p w:rsidR="00484373" w:rsidRDefault="00484373">
      <w:pPr>
        <w:spacing w:before="9" w:line="200" w:lineRule="exact"/>
      </w:pPr>
    </w:p>
    <w:tbl>
      <w:tblPr>
        <w:tblW w:w="0" w:type="auto"/>
        <w:tblInd w:w="1697" w:type="dxa"/>
        <w:tblLayout w:type="fixed"/>
        <w:tblCellMar>
          <w:left w:w="0" w:type="dxa"/>
          <w:right w:w="0" w:type="dxa"/>
        </w:tblCellMar>
        <w:tblLook w:val="01E0" w:firstRow="1" w:lastRow="1" w:firstColumn="1" w:lastColumn="1" w:noHBand="0" w:noVBand="0"/>
      </w:tblPr>
      <w:tblGrid>
        <w:gridCol w:w="336"/>
        <w:gridCol w:w="1064"/>
      </w:tblGrid>
      <w:tr w:rsidR="00484373">
        <w:trPr>
          <w:trHeight w:hRule="exact" w:val="378"/>
        </w:trPr>
        <w:tc>
          <w:tcPr>
            <w:tcW w:w="336" w:type="dxa"/>
            <w:tcBorders>
              <w:top w:val="nil"/>
              <w:left w:val="nil"/>
              <w:bottom w:val="nil"/>
              <w:right w:val="nil"/>
            </w:tcBorders>
          </w:tcPr>
          <w:p w:rsidR="00484373" w:rsidRDefault="00175B88">
            <w:pPr>
              <w:spacing w:before="69"/>
              <w:ind w:left="40"/>
              <w:rPr>
                <w:sz w:val="24"/>
                <w:szCs w:val="24"/>
              </w:rPr>
            </w:pPr>
            <w:r>
              <w:rPr>
                <w:sz w:val="24"/>
                <w:szCs w:val="24"/>
              </w:rPr>
              <w:t>A.</w:t>
            </w:r>
          </w:p>
        </w:tc>
        <w:tc>
          <w:tcPr>
            <w:tcW w:w="1064" w:type="dxa"/>
            <w:tcBorders>
              <w:top w:val="nil"/>
              <w:left w:val="nil"/>
              <w:bottom w:val="nil"/>
              <w:right w:val="nil"/>
            </w:tcBorders>
          </w:tcPr>
          <w:p w:rsidR="00484373" w:rsidRDefault="00175B88">
            <w:pPr>
              <w:spacing w:before="69"/>
              <w:ind w:left="64"/>
              <w:rPr>
                <w:sz w:val="24"/>
                <w:szCs w:val="24"/>
              </w:rPr>
            </w:pPr>
            <w:r>
              <w:rPr>
                <w:sz w:val="24"/>
                <w:szCs w:val="24"/>
              </w:rPr>
              <w:t>$2,702.36</w:t>
            </w:r>
          </w:p>
        </w:tc>
      </w:tr>
      <w:tr w:rsidR="00484373">
        <w:trPr>
          <w:trHeight w:hRule="exact" w:val="317"/>
        </w:trPr>
        <w:tc>
          <w:tcPr>
            <w:tcW w:w="336" w:type="dxa"/>
            <w:tcBorders>
              <w:top w:val="nil"/>
              <w:left w:val="nil"/>
              <w:bottom w:val="nil"/>
              <w:right w:val="nil"/>
            </w:tcBorders>
          </w:tcPr>
          <w:p w:rsidR="00484373" w:rsidRDefault="00175B88">
            <w:pPr>
              <w:spacing w:before="7"/>
              <w:ind w:left="40"/>
              <w:rPr>
                <w:sz w:val="24"/>
                <w:szCs w:val="24"/>
              </w:rPr>
            </w:pPr>
            <w:r>
              <w:rPr>
                <w:spacing w:val="-2"/>
                <w:sz w:val="24"/>
                <w:szCs w:val="24"/>
              </w:rPr>
              <w:t>B.</w:t>
            </w:r>
          </w:p>
        </w:tc>
        <w:tc>
          <w:tcPr>
            <w:tcW w:w="1064" w:type="dxa"/>
            <w:tcBorders>
              <w:top w:val="nil"/>
              <w:left w:val="nil"/>
              <w:bottom w:val="nil"/>
              <w:right w:val="nil"/>
            </w:tcBorders>
          </w:tcPr>
          <w:p w:rsidR="00484373" w:rsidRDefault="00175B88">
            <w:pPr>
              <w:spacing w:before="7"/>
              <w:ind w:left="64"/>
              <w:rPr>
                <w:sz w:val="24"/>
                <w:szCs w:val="24"/>
              </w:rPr>
            </w:pPr>
            <w:r>
              <w:rPr>
                <w:sz w:val="24"/>
                <w:szCs w:val="24"/>
              </w:rPr>
              <w:t>$2,118.44</w:t>
            </w:r>
          </w:p>
        </w:tc>
      </w:tr>
      <w:tr w:rsidR="00484373">
        <w:trPr>
          <w:trHeight w:hRule="exact" w:val="318"/>
        </w:trPr>
        <w:tc>
          <w:tcPr>
            <w:tcW w:w="336" w:type="dxa"/>
            <w:tcBorders>
              <w:top w:val="nil"/>
              <w:left w:val="nil"/>
              <w:bottom w:val="nil"/>
              <w:right w:val="nil"/>
            </w:tcBorders>
          </w:tcPr>
          <w:p w:rsidR="00484373" w:rsidRDefault="00175B88">
            <w:pPr>
              <w:spacing w:before="7"/>
              <w:ind w:left="40"/>
              <w:rPr>
                <w:sz w:val="24"/>
                <w:szCs w:val="24"/>
              </w:rPr>
            </w:pPr>
            <w:r>
              <w:rPr>
                <w:spacing w:val="1"/>
                <w:sz w:val="24"/>
                <w:szCs w:val="24"/>
              </w:rPr>
              <w:t>C.</w:t>
            </w:r>
          </w:p>
        </w:tc>
        <w:tc>
          <w:tcPr>
            <w:tcW w:w="1064" w:type="dxa"/>
            <w:tcBorders>
              <w:top w:val="nil"/>
              <w:left w:val="nil"/>
              <w:bottom w:val="nil"/>
              <w:right w:val="nil"/>
            </w:tcBorders>
          </w:tcPr>
          <w:p w:rsidR="00484373" w:rsidRDefault="00175B88">
            <w:pPr>
              <w:spacing w:before="7"/>
              <w:ind w:left="64"/>
              <w:rPr>
                <w:sz w:val="24"/>
                <w:szCs w:val="24"/>
              </w:rPr>
            </w:pPr>
            <w:r>
              <w:rPr>
                <w:sz w:val="24"/>
                <w:szCs w:val="24"/>
              </w:rPr>
              <w:t>$592.72</w:t>
            </w:r>
          </w:p>
        </w:tc>
      </w:tr>
      <w:tr w:rsidR="00484373">
        <w:trPr>
          <w:trHeight w:hRule="exact" w:val="380"/>
        </w:trPr>
        <w:tc>
          <w:tcPr>
            <w:tcW w:w="336" w:type="dxa"/>
            <w:tcBorders>
              <w:top w:val="nil"/>
              <w:left w:val="nil"/>
              <w:bottom w:val="nil"/>
              <w:right w:val="nil"/>
            </w:tcBorders>
          </w:tcPr>
          <w:p w:rsidR="00484373" w:rsidRDefault="00175B88">
            <w:pPr>
              <w:spacing w:before="8"/>
              <w:ind w:left="40"/>
              <w:rPr>
                <w:sz w:val="24"/>
                <w:szCs w:val="24"/>
              </w:rPr>
            </w:pPr>
            <w:r>
              <w:rPr>
                <w:sz w:val="24"/>
                <w:szCs w:val="24"/>
              </w:rPr>
              <w:t>D.</w:t>
            </w:r>
          </w:p>
        </w:tc>
        <w:tc>
          <w:tcPr>
            <w:tcW w:w="1064" w:type="dxa"/>
            <w:tcBorders>
              <w:top w:val="nil"/>
              <w:left w:val="nil"/>
              <w:bottom w:val="nil"/>
              <w:right w:val="nil"/>
            </w:tcBorders>
          </w:tcPr>
          <w:p w:rsidR="00484373" w:rsidRDefault="00175B88">
            <w:pPr>
              <w:spacing w:before="8"/>
              <w:ind w:left="64"/>
              <w:rPr>
                <w:sz w:val="24"/>
                <w:szCs w:val="24"/>
              </w:rPr>
            </w:pPr>
            <w:r>
              <w:rPr>
                <w:sz w:val="24"/>
                <w:szCs w:val="24"/>
              </w:rPr>
              <w:t>$8.80</w:t>
            </w:r>
          </w:p>
        </w:tc>
      </w:tr>
    </w:tbl>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before="7" w:line="220" w:lineRule="exact"/>
        <w:rPr>
          <w:sz w:val="22"/>
          <w:szCs w:val="22"/>
        </w:rPr>
      </w:pPr>
    </w:p>
    <w:p w:rsidR="00484373" w:rsidRDefault="00175B88">
      <w:pPr>
        <w:spacing w:before="16"/>
        <w:ind w:right="116"/>
        <w:jc w:val="right"/>
        <w:rPr>
          <w:rFonts w:ascii="Calibri" w:eastAsia="Calibri" w:hAnsi="Calibri" w:cs="Calibri"/>
          <w:sz w:val="22"/>
          <w:szCs w:val="22"/>
        </w:rPr>
        <w:sectPr w:rsidR="00484373">
          <w:headerReference w:type="default" r:id="rId39"/>
          <w:footerReference w:type="default" r:id="rId40"/>
          <w:pgSz w:w="12240" w:h="15840"/>
          <w:pgMar w:top="1360" w:right="1320" w:bottom="280" w:left="134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21</w:t>
      </w:r>
    </w:p>
    <w:p w:rsidR="00484373" w:rsidRDefault="00175B88">
      <w:pPr>
        <w:spacing w:before="58" w:line="300" w:lineRule="exact"/>
        <w:ind w:left="4162" w:right="3759"/>
        <w:jc w:val="center"/>
        <w:rPr>
          <w:sz w:val="28"/>
          <w:szCs w:val="28"/>
        </w:rPr>
      </w:pPr>
      <w:r>
        <w:rPr>
          <w:b/>
          <w:spacing w:val="-1"/>
          <w:position w:val="-1"/>
          <w:sz w:val="28"/>
          <w:szCs w:val="28"/>
        </w:rPr>
        <w:lastRenderedPageBreak/>
        <w:t>MA</w:t>
      </w:r>
      <w:r>
        <w:rPr>
          <w:b/>
          <w:position w:val="-1"/>
          <w:sz w:val="28"/>
          <w:szCs w:val="28"/>
        </w:rPr>
        <w:t>.9</w:t>
      </w:r>
      <w:r>
        <w:rPr>
          <w:b/>
          <w:spacing w:val="1"/>
          <w:position w:val="-1"/>
          <w:sz w:val="28"/>
          <w:szCs w:val="28"/>
        </w:rPr>
        <w:t>12</w:t>
      </w:r>
      <w:r>
        <w:rPr>
          <w:b/>
          <w:position w:val="-1"/>
          <w:sz w:val="28"/>
          <w:szCs w:val="28"/>
        </w:rPr>
        <w:t>.</w:t>
      </w:r>
      <w:r>
        <w:rPr>
          <w:b/>
          <w:spacing w:val="-2"/>
          <w:position w:val="-1"/>
          <w:sz w:val="28"/>
          <w:szCs w:val="28"/>
        </w:rPr>
        <w:t>F</w:t>
      </w:r>
      <w:r>
        <w:rPr>
          <w:b/>
          <w:position w:val="-1"/>
          <w:sz w:val="28"/>
          <w:szCs w:val="28"/>
        </w:rPr>
        <w:t>.3</w:t>
      </w:r>
      <w:r>
        <w:rPr>
          <w:b/>
          <w:spacing w:val="-3"/>
          <w:position w:val="-1"/>
          <w:sz w:val="28"/>
          <w:szCs w:val="28"/>
        </w:rPr>
        <w:t>.</w:t>
      </w:r>
      <w:r>
        <w:rPr>
          <w:b/>
          <w:spacing w:val="-1"/>
          <w:position w:val="-1"/>
          <w:sz w:val="28"/>
          <w:szCs w:val="28"/>
        </w:rPr>
        <w:t>1</w:t>
      </w:r>
      <w:r>
        <w:rPr>
          <w:b/>
          <w:position w:val="-1"/>
          <w:sz w:val="28"/>
          <w:szCs w:val="28"/>
        </w:rPr>
        <w:t>3</w:t>
      </w:r>
    </w:p>
    <w:p w:rsidR="00484373" w:rsidRDefault="00484373">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21"/>
        <w:gridCol w:w="7931"/>
      </w:tblGrid>
      <w:tr w:rsidR="00484373">
        <w:trPr>
          <w:trHeight w:hRule="exact" w:val="672"/>
        </w:trPr>
        <w:tc>
          <w:tcPr>
            <w:tcW w:w="1621" w:type="dxa"/>
            <w:tcBorders>
              <w:top w:val="nil"/>
              <w:left w:val="nil"/>
              <w:bottom w:val="nil"/>
              <w:right w:val="nil"/>
            </w:tcBorders>
          </w:tcPr>
          <w:p w:rsidR="00484373" w:rsidRDefault="00175B88">
            <w:pPr>
              <w:spacing w:line="240" w:lineRule="exact"/>
              <w:ind w:left="120"/>
              <w:rPr>
                <w:sz w:val="24"/>
                <w:szCs w:val="24"/>
              </w:rPr>
            </w:pPr>
            <w:r>
              <w:rPr>
                <w:sz w:val="24"/>
                <w:szCs w:val="24"/>
              </w:rPr>
              <w:t>R</w:t>
            </w:r>
            <w:r>
              <w:rPr>
                <w:spacing w:val="-1"/>
                <w:sz w:val="24"/>
                <w:szCs w:val="24"/>
              </w:rPr>
              <w:t>e</w:t>
            </w:r>
            <w:r>
              <w:rPr>
                <w:sz w:val="24"/>
                <w:szCs w:val="24"/>
              </w:rPr>
              <w:t>porting</w:t>
            </w:r>
          </w:p>
          <w:p w:rsidR="00484373" w:rsidRDefault="00175B88">
            <w:pPr>
              <w:ind w:left="120"/>
              <w:rPr>
                <w:sz w:val="24"/>
                <w:szCs w:val="24"/>
              </w:rPr>
            </w:pPr>
            <w:r>
              <w:rPr>
                <w:sz w:val="24"/>
                <w:szCs w:val="24"/>
              </w:rPr>
              <w:t>C</w:t>
            </w:r>
            <w:r>
              <w:rPr>
                <w:spacing w:val="-1"/>
                <w:sz w:val="24"/>
                <w:szCs w:val="24"/>
              </w:rPr>
              <w:t>a</w:t>
            </w:r>
            <w:r>
              <w:rPr>
                <w:sz w:val="24"/>
                <w:szCs w:val="24"/>
              </w:rPr>
              <w:t>te</w:t>
            </w:r>
            <w:r>
              <w:rPr>
                <w:spacing w:val="-3"/>
                <w:sz w:val="24"/>
                <w:szCs w:val="24"/>
              </w:rPr>
              <w:t>g</w:t>
            </w:r>
            <w:r>
              <w:rPr>
                <w:spacing w:val="2"/>
                <w:sz w:val="24"/>
                <w:szCs w:val="24"/>
              </w:rPr>
              <w:t>o</w:t>
            </w:r>
            <w:r>
              <w:rPr>
                <w:spacing w:val="4"/>
                <w:sz w:val="24"/>
                <w:szCs w:val="24"/>
              </w:rPr>
              <w:t>r</w:t>
            </w:r>
            <w:r>
              <w:rPr>
                <w:sz w:val="24"/>
                <w:szCs w:val="24"/>
              </w:rPr>
              <w:t>y</w:t>
            </w:r>
          </w:p>
        </w:tc>
        <w:tc>
          <w:tcPr>
            <w:tcW w:w="7931" w:type="dxa"/>
            <w:tcBorders>
              <w:top w:val="nil"/>
              <w:left w:val="nil"/>
              <w:bottom w:val="nil"/>
              <w:right w:val="nil"/>
            </w:tcBorders>
          </w:tcPr>
          <w:p w:rsidR="00484373" w:rsidRDefault="00175B88">
            <w:pPr>
              <w:spacing w:line="240" w:lineRule="exact"/>
              <w:ind w:left="135"/>
              <w:rPr>
                <w:sz w:val="24"/>
                <w:szCs w:val="24"/>
              </w:rPr>
            </w:pPr>
            <w:r>
              <w:rPr>
                <w:spacing w:val="-1"/>
                <w:sz w:val="24"/>
                <w:szCs w:val="24"/>
              </w:rPr>
              <w:t>F</w:t>
            </w:r>
            <w:r>
              <w:rPr>
                <w:sz w:val="24"/>
                <w:szCs w:val="24"/>
              </w:rPr>
              <w:t>inan</w:t>
            </w:r>
            <w:r>
              <w:rPr>
                <w:spacing w:val="-1"/>
                <w:sz w:val="24"/>
                <w:szCs w:val="24"/>
              </w:rPr>
              <w:t>c</w:t>
            </w:r>
            <w:r>
              <w:rPr>
                <w:sz w:val="24"/>
                <w:szCs w:val="24"/>
              </w:rPr>
              <w:t>ial</w:t>
            </w:r>
            <w:r>
              <w:rPr>
                <w:spacing w:val="2"/>
                <w:sz w:val="24"/>
                <w:szCs w:val="24"/>
              </w:rPr>
              <w:t xml:space="preserve"> </w:t>
            </w:r>
            <w:r>
              <w:rPr>
                <w:spacing w:val="-3"/>
                <w:sz w:val="24"/>
                <w:szCs w:val="24"/>
              </w:rPr>
              <w:t>L</w:t>
            </w:r>
            <w:r>
              <w:rPr>
                <w:sz w:val="24"/>
                <w:szCs w:val="24"/>
              </w:rPr>
              <w:t>i</w:t>
            </w:r>
            <w:r>
              <w:rPr>
                <w:spacing w:val="1"/>
                <w:sz w:val="24"/>
                <w:szCs w:val="24"/>
              </w:rPr>
              <w:t>te</w:t>
            </w:r>
            <w:r>
              <w:rPr>
                <w:sz w:val="24"/>
                <w:szCs w:val="24"/>
              </w:rPr>
              <w:t>r</w:t>
            </w:r>
            <w:r>
              <w:rPr>
                <w:spacing w:val="-2"/>
                <w:sz w:val="24"/>
                <w:szCs w:val="24"/>
              </w:rPr>
              <w:t>a</w:t>
            </w:r>
            <w:r>
              <w:rPr>
                <w:spacing w:val="4"/>
                <w:sz w:val="24"/>
                <w:szCs w:val="24"/>
              </w:rPr>
              <w:t>c</w:t>
            </w:r>
            <w:r>
              <w:rPr>
                <w:sz w:val="24"/>
                <w:szCs w:val="24"/>
              </w:rPr>
              <w:t>y</w:t>
            </w:r>
          </w:p>
        </w:tc>
      </w:tr>
      <w:tr w:rsidR="00484373">
        <w:trPr>
          <w:trHeight w:hRule="exact" w:val="552"/>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tand</w:t>
            </w:r>
            <w:r>
              <w:rPr>
                <w:spacing w:val="-1"/>
                <w:sz w:val="24"/>
                <w:szCs w:val="24"/>
              </w:rPr>
              <w:t>a</w:t>
            </w:r>
            <w:r>
              <w:rPr>
                <w:sz w:val="24"/>
                <w:szCs w:val="24"/>
              </w:rPr>
              <w:t>rd</w:t>
            </w:r>
          </w:p>
        </w:tc>
        <w:tc>
          <w:tcPr>
            <w:tcW w:w="793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pacing w:val="-3"/>
                <w:sz w:val="24"/>
                <w:szCs w:val="24"/>
              </w:rPr>
              <w:t>L</w:t>
            </w:r>
            <w:r>
              <w:rPr>
                <w:sz w:val="24"/>
                <w:szCs w:val="24"/>
              </w:rPr>
              <w:t>o</w:t>
            </w:r>
            <w:r>
              <w:rPr>
                <w:spacing w:val="-1"/>
                <w:sz w:val="24"/>
                <w:szCs w:val="24"/>
              </w:rPr>
              <w:t>a</w:t>
            </w:r>
            <w:r>
              <w:rPr>
                <w:sz w:val="24"/>
                <w:szCs w:val="24"/>
              </w:rPr>
              <w:t>ns</w:t>
            </w:r>
            <w:r>
              <w:rPr>
                <w:spacing w:val="2"/>
                <w:sz w:val="24"/>
                <w:szCs w:val="24"/>
              </w:rPr>
              <w:t xml:space="preserve"> </w:t>
            </w:r>
            <w:r>
              <w:rPr>
                <w:spacing w:val="-1"/>
                <w:sz w:val="24"/>
                <w:szCs w:val="24"/>
              </w:rPr>
              <w:t>a</w:t>
            </w:r>
            <w:r>
              <w:rPr>
                <w:sz w:val="24"/>
                <w:szCs w:val="24"/>
              </w:rPr>
              <w:t xml:space="preserve">nd </w:t>
            </w:r>
            <w:r>
              <w:rPr>
                <w:spacing w:val="-1"/>
                <w:sz w:val="24"/>
                <w:szCs w:val="24"/>
              </w:rPr>
              <w:t>F</w:t>
            </w:r>
            <w:r>
              <w:rPr>
                <w:sz w:val="24"/>
                <w:szCs w:val="24"/>
              </w:rPr>
              <w:t>i</w:t>
            </w:r>
            <w:r>
              <w:rPr>
                <w:spacing w:val="3"/>
                <w:sz w:val="24"/>
                <w:szCs w:val="24"/>
              </w:rPr>
              <w:t>n</w:t>
            </w:r>
            <w:r>
              <w:rPr>
                <w:spacing w:val="-1"/>
                <w:sz w:val="24"/>
                <w:szCs w:val="24"/>
              </w:rPr>
              <w:t>a</w:t>
            </w:r>
            <w:r>
              <w:rPr>
                <w:sz w:val="24"/>
                <w:szCs w:val="24"/>
              </w:rPr>
              <w:t>n</w:t>
            </w:r>
            <w:r>
              <w:rPr>
                <w:spacing w:val="-1"/>
                <w:sz w:val="24"/>
                <w:szCs w:val="24"/>
              </w:rPr>
              <w:t>c</w:t>
            </w:r>
            <w:r>
              <w:rPr>
                <w:sz w:val="24"/>
                <w:szCs w:val="24"/>
              </w:rPr>
              <w:t>i</w:t>
            </w:r>
            <w:r>
              <w:rPr>
                <w:spacing w:val="3"/>
                <w:sz w:val="24"/>
                <w:szCs w:val="24"/>
              </w:rPr>
              <w:t>n</w:t>
            </w:r>
            <w:r>
              <w:rPr>
                <w:sz w:val="24"/>
                <w:szCs w:val="24"/>
              </w:rPr>
              <w:t>g</w:t>
            </w:r>
          </w:p>
        </w:tc>
      </w:tr>
      <w:tr w:rsidR="00484373">
        <w:trPr>
          <w:trHeight w:hRule="exact" w:val="828"/>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Numb</w:t>
            </w:r>
            <w:r>
              <w:rPr>
                <w:spacing w:val="-1"/>
                <w:sz w:val="24"/>
                <w:szCs w:val="24"/>
              </w:rPr>
              <w:t>e</w:t>
            </w:r>
            <w:r>
              <w:rPr>
                <w:sz w:val="24"/>
                <w:szCs w:val="24"/>
              </w:rPr>
              <w:t>r</w:t>
            </w:r>
          </w:p>
        </w:tc>
        <w:tc>
          <w:tcPr>
            <w:tcW w:w="793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z w:val="24"/>
                <w:szCs w:val="24"/>
              </w:rPr>
              <w:t>MA.912.</w:t>
            </w:r>
            <w:r>
              <w:rPr>
                <w:spacing w:val="-2"/>
                <w:sz w:val="24"/>
                <w:szCs w:val="24"/>
              </w:rPr>
              <w:t>F</w:t>
            </w:r>
            <w:r>
              <w:rPr>
                <w:sz w:val="24"/>
                <w:szCs w:val="24"/>
              </w:rPr>
              <w:t>.3.13</w:t>
            </w:r>
          </w:p>
        </w:tc>
      </w:tr>
      <w:tr w:rsidR="00484373">
        <w:trPr>
          <w:trHeight w:hRule="exact" w:val="829"/>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tc>
        <w:tc>
          <w:tcPr>
            <w:tcW w:w="793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ight="337"/>
              <w:rPr>
                <w:sz w:val="24"/>
                <w:szCs w:val="24"/>
              </w:rPr>
            </w:pPr>
            <w:r>
              <w:rPr>
                <w:sz w:val="24"/>
                <w:szCs w:val="24"/>
              </w:rPr>
              <w:t>C</w:t>
            </w:r>
            <w:r>
              <w:rPr>
                <w:spacing w:val="-1"/>
                <w:sz w:val="24"/>
                <w:szCs w:val="24"/>
              </w:rPr>
              <w:t>a</w:t>
            </w:r>
            <w:r>
              <w:rPr>
                <w:sz w:val="24"/>
                <w:szCs w:val="24"/>
              </w:rPr>
              <w:t>lcul</w:t>
            </w:r>
            <w:r>
              <w:rPr>
                <w:spacing w:val="-1"/>
                <w:sz w:val="24"/>
                <w:szCs w:val="24"/>
              </w:rPr>
              <w:t>a</w:t>
            </w:r>
            <w:r>
              <w:rPr>
                <w:sz w:val="24"/>
                <w:szCs w:val="24"/>
              </w:rPr>
              <w:t>te the</w:t>
            </w:r>
            <w:r>
              <w:rPr>
                <w:spacing w:val="-1"/>
                <w:sz w:val="24"/>
                <w:szCs w:val="24"/>
              </w:rPr>
              <w:t xml:space="preserve"> </w:t>
            </w:r>
            <w:r>
              <w:rPr>
                <w:sz w:val="24"/>
                <w:szCs w:val="24"/>
              </w:rPr>
              <w:t>to</w:t>
            </w:r>
            <w:r>
              <w:rPr>
                <w:spacing w:val="1"/>
                <w:sz w:val="24"/>
                <w:szCs w:val="24"/>
              </w:rPr>
              <w:t>t</w:t>
            </w:r>
            <w:r>
              <w:rPr>
                <w:spacing w:val="-1"/>
                <w:sz w:val="24"/>
                <w:szCs w:val="24"/>
              </w:rPr>
              <w:t>a</w:t>
            </w:r>
            <w:r>
              <w:rPr>
                <w:sz w:val="24"/>
                <w:szCs w:val="24"/>
              </w:rPr>
              <w:t>l amo</w:t>
            </w:r>
            <w:r>
              <w:rPr>
                <w:spacing w:val="2"/>
                <w:sz w:val="24"/>
                <w:szCs w:val="24"/>
              </w:rPr>
              <w:t>u</w:t>
            </w:r>
            <w:r>
              <w:rPr>
                <w:sz w:val="24"/>
                <w:szCs w:val="24"/>
              </w:rPr>
              <w:t xml:space="preserve">nt paid </w:t>
            </w:r>
            <w:r>
              <w:rPr>
                <w:spacing w:val="-1"/>
                <w:sz w:val="24"/>
                <w:szCs w:val="24"/>
              </w:rPr>
              <w:t>f</w:t>
            </w:r>
            <w:r>
              <w:rPr>
                <w:sz w:val="24"/>
                <w:szCs w:val="24"/>
              </w:rPr>
              <w:t>or</w:t>
            </w:r>
            <w:r>
              <w:rPr>
                <w:spacing w:val="-1"/>
                <w:sz w:val="24"/>
                <w:szCs w:val="24"/>
              </w:rPr>
              <w:t xml:space="preserve"> </w:t>
            </w:r>
            <w:r>
              <w:rPr>
                <w:sz w:val="24"/>
                <w:szCs w:val="24"/>
              </w:rPr>
              <w:t>the life</w:t>
            </w:r>
            <w:r>
              <w:rPr>
                <w:spacing w:val="-1"/>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l</w:t>
            </w:r>
            <w:r>
              <w:rPr>
                <w:spacing w:val="3"/>
                <w:sz w:val="24"/>
                <w:szCs w:val="24"/>
              </w:rPr>
              <w:t>o</w:t>
            </w:r>
            <w:r>
              <w:rPr>
                <w:spacing w:val="-1"/>
                <w:sz w:val="24"/>
                <w:szCs w:val="24"/>
              </w:rPr>
              <w:t>a</w:t>
            </w:r>
            <w:r>
              <w:rPr>
                <w:sz w:val="24"/>
                <w:szCs w:val="24"/>
              </w:rPr>
              <w:t>n for</w:t>
            </w:r>
            <w:r>
              <w:rPr>
                <w:spacing w:val="-1"/>
                <w:sz w:val="24"/>
                <w:szCs w:val="24"/>
              </w:rPr>
              <w:t xml:space="preserve"> </w:t>
            </w:r>
            <w:r>
              <w:rPr>
                <w:sz w:val="24"/>
                <w:szCs w:val="24"/>
              </w:rPr>
              <w:t>a</w:t>
            </w:r>
            <w:r>
              <w:rPr>
                <w:spacing w:val="-1"/>
                <w:sz w:val="24"/>
                <w:szCs w:val="24"/>
              </w:rPr>
              <w:t xml:space="preserve"> </w:t>
            </w:r>
            <w:r>
              <w:rPr>
                <w:sz w:val="24"/>
                <w:szCs w:val="24"/>
              </w:rPr>
              <w:t>hou</w:t>
            </w:r>
            <w:r>
              <w:rPr>
                <w:spacing w:val="2"/>
                <w:sz w:val="24"/>
                <w:szCs w:val="24"/>
              </w:rPr>
              <w:t>s</w:t>
            </w:r>
            <w:r>
              <w:rPr>
                <w:sz w:val="24"/>
                <w:szCs w:val="24"/>
              </w:rPr>
              <w:t>e</w:t>
            </w:r>
            <w:r>
              <w:rPr>
                <w:spacing w:val="-1"/>
                <w:sz w:val="24"/>
                <w:szCs w:val="24"/>
              </w:rPr>
              <w:t xml:space="preserve"> </w:t>
            </w:r>
            <w:r>
              <w:rPr>
                <w:sz w:val="24"/>
                <w:szCs w:val="24"/>
              </w:rPr>
              <w:t>including</w:t>
            </w:r>
            <w:r>
              <w:rPr>
                <w:spacing w:val="-2"/>
                <w:sz w:val="24"/>
                <w:szCs w:val="24"/>
              </w:rPr>
              <w:t xml:space="preserve"> </w:t>
            </w:r>
            <w:r>
              <w:rPr>
                <w:spacing w:val="3"/>
                <w:sz w:val="24"/>
                <w:szCs w:val="24"/>
              </w:rPr>
              <w:t>t</w:t>
            </w:r>
            <w:r>
              <w:rPr>
                <w:sz w:val="24"/>
                <w:szCs w:val="24"/>
              </w:rPr>
              <w:t>he down p</w:t>
            </w:r>
            <w:r>
              <w:rPr>
                <w:spacing w:val="3"/>
                <w:sz w:val="24"/>
                <w:szCs w:val="24"/>
              </w:rPr>
              <w:t>a</w:t>
            </w:r>
            <w:r>
              <w:rPr>
                <w:spacing w:val="-7"/>
                <w:sz w:val="24"/>
                <w:szCs w:val="24"/>
              </w:rPr>
              <w:t>y</w:t>
            </w:r>
            <w:r>
              <w:rPr>
                <w:spacing w:val="3"/>
                <w:sz w:val="24"/>
                <w:szCs w:val="24"/>
              </w:rPr>
              <w:t>m</w:t>
            </w:r>
            <w:r>
              <w:rPr>
                <w:spacing w:val="-1"/>
                <w:sz w:val="24"/>
                <w:szCs w:val="24"/>
              </w:rPr>
              <w:t>e</w:t>
            </w:r>
            <w:r>
              <w:rPr>
                <w:sz w:val="24"/>
                <w:szCs w:val="24"/>
              </w:rPr>
              <w:t>nt, po</w:t>
            </w:r>
            <w:r>
              <w:rPr>
                <w:spacing w:val="1"/>
                <w:sz w:val="24"/>
                <w:szCs w:val="24"/>
              </w:rPr>
              <w:t>i</w:t>
            </w:r>
            <w:r>
              <w:rPr>
                <w:sz w:val="24"/>
                <w:szCs w:val="24"/>
              </w:rPr>
              <w:t>nts, f</w:t>
            </w:r>
            <w:r>
              <w:rPr>
                <w:spacing w:val="1"/>
                <w:sz w:val="24"/>
                <w:szCs w:val="24"/>
              </w:rPr>
              <w:t>e</w:t>
            </w:r>
            <w:r>
              <w:rPr>
                <w:spacing w:val="-1"/>
                <w:sz w:val="24"/>
                <w:szCs w:val="24"/>
              </w:rPr>
              <w:t>e</w:t>
            </w:r>
            <w:r>
              <w:rPr>
                <w:sz w:val="24"/>
                <w:szCs w:val="24"/>
              </w:rPr>
              <w:t>s, and</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z w:val="24"/>
                <w:szCs w:val="24"/>
              </w:rPr>
              <w:t>st.</w:t>
            </w:r>
          </w:p>
        </w:tc>
      </w:tr>
      <w:tr w:rsidR="00484373">
        <w:trPr>
          <w:trHeight w:hRule="exact" w:val="1104"/>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Also Ass</w:t>
            </w:r>
            <w:r>
              <w:rPr>
                <w:spacing w:val="-1"/>
                <w:sz w:val="24"/>
                <w:szCs w:val="24"/>
              </w:rPr>
              <w:t>e</w:t>
            </w:r>
            <w:r>
              <w:rPr>
                <w:sz w:val="24"/>
                <w:szCs w:val="24"/>
              </w:rPr>
              <w:t>sses</w:t>
            </w:r>
          </w:p>
        </w:tc>
        <w:tc>
          <w:tcPr>
            <w:tcW w:w="793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z w:val="24"/>
                <w:szCs w:val="24"/>
              </w:rPr>
              <w:t>MA.912.</w:t>
            </w:r>
            <w:r>
              <w:rPr>
                <w:spacing w:val="-2"/>
                <w:sz w:val="24"/>
                <w:szCs w:val="24"/>
              </w:rPr>
              <w:t>F</w:t>
            </w:r>
            <w:r>
              <w:rPr>
                <w:sz w:val="24"/>
                <w:szCs w:val="24"/>
              </w:rPr>
              <w:t>.3.7, MA.912</w:t>
            </w:r>
            <w:r>
              <w:rPr>
                <w:spacing w:val="2"/>
                <w:sz w:val="24"/>
                <w:szCs w:val="24"/>
              </w:rPr>
              <w:t>.</w:t>
            </w:r>
            <w:r>
              <w:rPr>
                <w:spacing w:val="-1"/>
                <w:sz w:val="24"/>
                <w:szCs w:val="24"/>
              </w:rPr>
              <w:t>F</w:t>
            </w:r>
            <w:r>
              <w:rPr>
                <w:sz w:val="24"/>
                <w:szCs w:val="24"/>
              </w:rPr>
              <w:t>.3.1</w:t>
            </w:r>
            <w:r>
              <w:rPr>
                <w:spacing w:val="1"/>
                <w:sz w:val="24"/>
                <w:szCs w:val="24"/>
              </w:rPr>
              <w:t>1</w:t>
            </w:r>
            <w:r>
              <w:rPr>
                <w:sz w:val="24"/>
                <w:szCs w:val="24"/>
              </w:rPr>
              <w:t>, MA.912.</w:t>
            </w:r>
            <w:r>
              <w:rPr>
                <w:spacing w:val="-2"/>
                <w:sz w:val="24"/>
                <w:szCs w:val="24"/>
              </w:rPr>
              <w:t>F</w:t>
            </w:r>
            <w:r>
              <w:rPr>
                <w:sz w:val="24"/>
                <w:szCs w:val="24"/>
              </w:rPr>
              <w:t>.3.12,</w:t>
            </w:r>
            <w:r>
              <w:rPr>
                <w:spacing w:val="2"/>
                <w:sz w:val="24"/>
                <w:szCs w:val="24"/>
              </w:rPr>
              <w:t xml:space="preserve"> </w:t>
            </w:r>
            <w:r>
              <w:rPr>
                <w:sz w:val="24"/>
                <w:szCs w:val="24"/>
              </w:rPr>
              <w:t>MA.912.</w:t>
            </w:r>
            <w:r>
              <w:rPr>
                <w:spacing w:val="-2"/>
                <w:sz w:val="24"/>
                <w:szCs w:val="24"/>
              </w:rPr>
              <w:t>F</w:t>
            </w:r>
            <w:r>
              <w:rPr>
                <w:sz w:val="24"/>
                <w:szCs w:val="24"/>
              </w:rPr>
              <w:t>.3.14</w:t>
            </w:r>
          </w:p>
          <w:p w:rsidR="00484373" w:rsidRDefault="00484373">
            <w:pPr>
              <w:spacing w:before="16" w:line="260" w:lineRule="exact"/>
              <w:rPr>
                <w:sz w:val="26"/>
                <w:szCs w:val="26"/>
              </w:rPr>
            </w:pPr>
          </w:p>
          <w:p w:rsidR="00484373" w:rsidRDefault="0027025D">
            <w:pPr>
              <w:ind w:left="135"/>
              <w:rPr>
                <w:sz w:val="24"/>
                <w:szCs w:val="24"/>
              </w:rPr>
            </w:pPr>
            <w:r>
              <w:rPr>
                <w:sz w:val="24"/>
                <w:szCs w:val="24"/>
              </w:rPr>
              <w:t>MAFS</w:t>
            </w:r>
            <w:r w:rsidR="00175B88">
              <w:rPr>
                <w:sz w:val="24"/>
                <w:szCs w:val="24"/>
              </w:rPr>
              <w:t>.K12.MP.1.1, 2.1,</w:t>
            </w:r>
            <w:r w:rsidR="00175B88">
              <w:rPr>
                <w:spacing w:val="-2"/>
                <w:sz w:val="24"/>
                <w:szCs w:val="24"/>
              </w:rPr>
              <w:t xml:space="preserve"> </w:t>
            </w:r>
            <w:r w:rsidR="00175B88">
              <w:rPr>
                <w:sz w:val="24"/>
                <w:szCs w:val="24"/>
              </w:rPr>
              <w:t>4.1, 5.1, 6.1, 7.1</w:t>
            </w:r>
          </w:p>
        </w:tc>
      </w:tr>
      <w:tr w:rsidR="00484373">
        <w:trPr>
          <w:trHeight w:hRule="exact" w:val="552"/>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Pr>
                <w:sz w:val="24"/>
                <w:szCs w:val="24"/>
              </w:rPr>
              <w:t xml:space="preserve">tem </w:t>
            </w:r>
            <w:r>
              <w:rPr>
                <w:spacing w:val="4"/>
                <w:sz w:val="24"/>
                <w:szCs w:val="24"/>
              </w:rPr>
              <w:t>T</w:t>
            </w:r>
            <w:r>
              <w:rPr>
                <w:spacing w:val="-5"/>
                <w:sz w:val="24"/>
                <w:szCs w:val="24"/>
              </w:rPr>
              <w:t>y</w:t>
            </w:r>
            <w:r>
              <w:rPr>
                <w:spacing w:val="2"/>
                <w:sz w:val="24"/>
                <w:szCs w:val="24"/>
              </w:rPr>
              <w:t>p</w:t>
            </w:r>
            <w:r>
              <w:rPr>
                <w:spacing w:val="-1"/>
                <w:sz w:val="24"/>
                <w:szCs w:val="24"/>
              </w:rPr>
              <w:t>e</w:t>
            </w:r>
            <w:r>
              <w:rPr>
                <w:sz w:val="24"/>
                <w:szCs w:val="24"/>
              </w:rPr>
              <w:t>s</w:t>
            </w:r>
          </w:p>
        </w:tc>
        <w:tc>
          <w:tcPr>
            <w:tcW w:w="793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sponse, Shor</w:t>
            </w:r>
            <w:r>
              <w:rPr>
                <w:spacing w:val="1"/>
                <w:sz w:val="24"/>
                <w:szCs w:val="24"/>
              </w:rPr>
              <w:t>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484373">
        <w:trPr>
          <w:trHeight w:hRule="exact" w:val="5245"/>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Cla</w:t>
            </w:r>
            <w:r>
              <w:rPr>
                <w:spacing w:val="-1"/>
                <w:sz w:val="24"/>
                <w:szCs w:val="24"/>
              </w:rPr>
              <w:t>r</w:t>
            </w:r>
            <w:r>
              <w:rPr>
                <w:sz w:val="24"/>
                <w:szCs w:val="24"/>
              </w:rPr>
              <w:t>ific</w:t>
            </w:r>
            <w:r>
              <w:rPr>
                <w:spacing w:val="-2"/>
                <w:sz w:val="24"/>
                <w:szCs w:val="24"/>
              </w:rPr>
              <w:t>a</w:t>
            </w:r>
            <w:r>
              <w:rPr>
                <w:sz w:val="24"/>
                <w:szCs w:val="24"/>
              </w:rPr>
              <w:t>t</w:t>
            </w:r>
            <w:r>
              <w:rPr>
                <w:spacing w:val="1"/>
                <w:sz w:val="24"/>
                <w:szCs w:val="24"/>
              </w:rPr>
              <w:t>i</w:t>
            </w:r>
            <w:r>
              <w:rPr>
                <w:sz w:val="24"/>
                <w:szCs w:val="24"/>
              </w:rPr>
              <w:t>on</w:t>
            </w:r>
          </w:p>
        </w:tc>
        <w:tc>
          <w:tcPr>
            <w:tcW w:w="793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ight="238"/>
              <w:rPr>
                <w:sz w:val="24"/>
                <w:szCs w:val="24"/>
              </w:rPr>
            </w:pPr>
            <w:r>
              <w:rPr>
                <w:spacing w:val="1"/>
                <w:sz w:val="24"/>
                <w:szCs w:val="24"/>
              </w:rPr>
              <w:t>S</w:t>
            </w:r>
            <w:r>
              <w:rPr>
                <w:sz w:val="24"/>
                <w:szCs w:val="24"/>
              </w:rPr>
              <w:t>tudent will</w:t>
            </w:r>
            <w:r>
              <w:rPr>
                <w:spacing w:val="1"/>
                <w:sz w:val="24"/>
                <w:szCs w:val="24"/>
              </w:rPr>
              <w:t xml:space="preserve"> </w:t>
            </w:r>
            <w:r>
              <w:rPr>
                <w:spacing w:val="-1"/>
                <w:sz w:val="24"/>
                <w:szCs w:val="24"/>
              </w:rPr>
              <w:t>ca</w:t>
            </w:r>
            <w:r>
              <w:rPr>
                <w:sz w:val="24"/>
                <w:szCs w:val="24"/>
              </w:rPr>
              <w:t>lcul</w:t>
            </w:r>
            <w:r>
              <w:rPr>
                <w:spacing w:val="-1"/>
                <w:sz w:val="24"/>
                <w:szCs w:val="24"/>
              </w:rPr>
              <w:t>a</w:t>
            </w:r>
            <w:r>
              <w:rPr>
                <w:sz w:val="24"/>
                <w:szCs w:val="24"/>
              </w:rPr>
              <w:t xml:space="preserve">te </w:t>
            </w:r>
            <w:r>
              <w:rPr>
                <w:spacing w:val="-1"/>
                <w:sz w:val="24"/>
                <w:szCs w:val="24"/>
              </w:rPr>
              <w:t>f</w:t>
            </w:r>
            <w:r>
              <w:rPr>
                <w:spacing w:val="1"/>
                <w:sz w:val="24"/>
                <w:szCs w:val="24"/>
              </w:rPr>
              <w:t>ee</w:t>
            </w:r>
            <w:r>
              <w:rPr>
                <w:sz w:val="24"/>
                <w:szCs w:val="24"/>
              </w:rPr>
              <w:t>s asso</w:t>
            </w:r>
            <w:r>
              <w:rPr>
                <w:spacing w:val="-1"/>
                <w:sz w:val="24"/>
                <w:szCs w:val="24"/>
              </w:rPr>
              <w:t>c</w:t>
            </w:r>
            <w:r>
              <w:rPr>
                <w:sz w:val="24"/>
                <w:szCs w:val="24"/>
              </w:rPr>
              <w:t>iat</w:t>
            </w:r>
            <w:r>
              <w:rPr>
                <w:spacing w:val="-1"/>
                <w:sz w:val="24"/>
                <w:szCs w:val="24"/>
              </w:rPr>
              <w:t>e</w:t>
            </w:r>
            <w:r>
              <w:rPr>
                <w:sz w:val="24"/>
                <w:szCs w:val="24"/>
              </w:rPr>
              <w:t>d with ob</w:t>
            </w:r>
            <w:r>
              <w:rPr>
                <w:spacing w:val="1"/>
                <w:sz w:val="24"/>
                <w:szCs w:val="24"/>
              </w:rPr>
              <w:t>t</w:t>
            </w:r>
            <w:r>
              <w:rPr>
                <w:spacing w:val="-1"/>
                <w:sz w:val="24"/>
                <w:szCs w:val="24"/>
              </w:rPr>
              <w:t>a</w:t>
            </w:r>
            <w:r>
              <w:rPr>
                <w:sz w:val="24"/>
                <w:szCs w:val="24"/>
              </w:rPr>
              <w:t>in</w:t>
            </w:r>
            <w:r>
              <w:rPr>
                <w:spacing w:val="1"/>
                <w:sz w:val="24"/>
                <w:szCs w:val="24"/>
              </w:rPr>
              <w:t>i</w:t>
            </w:r>
            <w:r>
              <w:rPr>
                <w:sz w:val="24"/>
                <w:szCs w:val="24"/>
              </w:rPr>
              <w:t>ng</w:t>
            </w:r>
            <w:r>
              <w:rPr>
                <w:spacing w:val="-2"/>
                <w:sz w:val="24"/>
                <w:szCs w:val="24"/>
              </w:rPr>
              <w:t xml:space="preserve"> </w:t>
            </w:r>
            <w:r>
              <w:rPr>
                <w:sz w:val="24"/>
                <w:szCs w:val="24"/>
              </w:rPr>
              <w:t>a</w:t>
            </w:r>
            <w:r>
              <w:rPr>
                <w:spacing w:val="-1"/>
                <w:sz w:val="24"/>
                <w:szCs w:val="24"/>
              </w:rPr>
              <w:t xml:space="preserve"> </w:t>
            </w:r>
            <w:r>
              <w:rPr>
                <w:sz w:val="24"/>
                <w:szCs w:val="24"/>
              </w:rPr>
              <w:t>mor</w:t>
            </w:r>
            <w:r>
              <w:rPr>
                <w:spacing w:val="2"/>
                <w:sz w:val="24"/>
                <w:szCs w:val="24"/>
              </w:rPr>
              <w:t>t</w:t>
            </w:r>
            <w:r>
              <w:rPr>
                <w:sz w:val="24"/>
                <w:szCs w:val="24"/>
              </w:rPr>
              <w:t>g</w:t>
            </w:r>
            <w:r>
              <w:rPr>
                <w:spacing w:val="1"/>
                <w:sz w:val="24"/>
                <w:szCs w:val="24"/>
              </w:rPr>
              <w:t>a</w:t>
            </w:r>
            <w:r>
              <w:rPr>
                <w:spacing w:val="-2"/>
                <w:sz w:val="24"/>
                <w:szCs w:val="24"/>
              </w:rPr>
              <w:t>g</w:t>
            </w:r>
            <w:r>
              <w:rPr>
                <w:sz w:val="24"/>
                <w:szCs w:val="24"/>
              </w:rPr>
              <w:t>e</w:t>
            </w:r>
            <w:r>
              <w:rPr>
                <w:spacing w:val="-1"/>
                <w:sz w:val="24"/>
                <w:szCs w:val="24"/>
              </w:rPr>
              <w:t xml:space="preserve"> </w:t>
            </w:r>
            <w:r>
              <w:rPr>
                <w:spacing w:val="1"/>
                <w:sz w:val="24"/>
                <w:szCs w:val="24"/>
              </w:rPr>
              <w:t>(</w:t>
            </w:r>
            <w:r>
              <w:rPr>
                <w:spacing w:val="-1"/>
                <w:sz w:val="24"/>
                <w:szCs w:val="24"/>
              </w:rPr>
              <w:t>e</w:t>
            </w:r>
            <w:r>
              <w:rPr>
                <w:spacing w:val="2"/>
                <w:sz w:val="24"/>
                <w:szCs w:val="24"/>
              </w:rPr>
              <w:t>.</w:t>
            </w:r>
            <w:r>
              <w:rPr>
                <w:spacing w:val="-2"/>
                <w:sz w:val="24"/>
                <w:szCs w:val="24"/>
              </w:rPr>
              <w:t>g</w:t>
            </w:r>
            <w:r>
              <w:rPr>
                <w:sz w:val="24"/>
                <w:szCs w:val="24"/>
              </w:rPr>
              <w:t>, disc</w:t>
            </w:r>
            <w:r>
              <w:rPr>
                <w:spacing w:val="2"/>
                <w:sz w:val="24"/>
                <w:szCs w:val="24"/>
              </w:rPr>
              <w:t>o</w:t>
            </w:r>
            <w:r>
              <w:rPr>
                <w:sz w:val="24"/>
                <w:szCs w:val="24"/>
              </w:rPr>
              <w:t>unt poin</w:t>
            </w:r>
            <w:r>
              <w:rPr>
                <w:spacing w:val="1"/>
                <w:sz w:val="24"/>
                <w:szCs w:val="24"/>
              </w:rPr>
              <w:t>t</w:t>
            </w:r>
            <w:r>
              <w:rPr>
                <w:sz w:val="24"/>
                <w:szCs w:val="24"/>
              </w:rPr>
              <w:t>s, o</w:t>
            </w:r>
            <w:r>
              <w:rPr>
                <w:spacing w:val="-1"/>
                <w:sz w:val="24"/>
                <w:szCs w:val="24"/>
              </w:rPr>
              <w:t>r</w:t>
            </w:r>
            <w:r>
              <w:rPr>
                <w:sz w:val="24"/>
                <w:szCs w:val="24"/>
              </w:rPr>
              <w:t>i</w:t>
            </w:r>
            <w:r>
              <w:rPr>
                <w:spacing w:val="-2"/>
                <w:sz w:val="24"/>
                <w:szCs w:val="24"/>
              </w:rPr>
              <w:t>g</w:t>
            </w:r>
            <w:r>
              <w:rPr>
                <w:sz w:val="24"/>
                <w:szCs w:val="24"/>
              </w:rPr>
              <w:t>ination f</w:t>
            </w:r>
            <w:r>
              <w:rPr>
                <w:spacing w:val="-1"/>
                <w:sz w:val="24"/>
                <w:szCs w:val="24"/>
              </w:rPr>
              <w:t>ee</w:t>
            </w:r>
            <w:r>
              <w:rPr>
                <w:sz w:val="24"/>
                <w:szCs w:val="24"/>
              </w:rPr>
              <w:t xml:space="preserve">, </w:t>
            </w:r>
            <w:r>
              <w:rPr>
                <w:spacing w:val="3"/>
                <w:sz w:val="24"/>
                <w:szCs w:val="24"/>
              </w:rPr>
              <w:t>m</w:t>
            </w:r>
            <w:r>
              <w:rPr>
                <w:spacing w:val="-1"/>
                <w:sz w:val="24"/>
                <w:szCs w:val="24"/>
              </w:rPr>
              <w:t>a</w:t>
            </w:r>
            <w:r>
              <w:rPr>
                <w:spacing w:val="2"/>
                <w:sz w:val="24"/>
                <w:szCs w:val="24"/>
              </w:rPr>
              <w:t>x</w:t>
            </w:r>
            <w:r>
              <w:rPr>
                <w:sz w:val="24"/>
                <w:szCs w:val="24"/>
              </w:rPr>
              <w:t>i</w:t>
            </w:r>
            <w:r>
              <w:rPr>
                <w:spacing w:val="1"/>
                <w:sz w:val="24"/>
                <w:szCs w:val="24"/>
              </w:rPr>
              <w:t>m</w:t>
            </w:r>
            <w:r>
              <w:rPr>
                <w:sz w:val="24"/>
                <w:szCs w:val="24"/>
              </w:rPr>
              <w:t>um brok</w:t>
            </w:r>
            <w:r>
              <w:rPr>
                <w:spacing w:val="-1"/>
                <w:sz w:val="24"/>
                <w:szCs w:val="24"/>
              </w:rPr>
              <w:t>e</w:t>
            </w:r>
            <w:r>
              <w:rPr>
                <w:sz w:val="24"/>
                <w:szCs w:val="24"/>
              </w:rPr>
              <w:t>r</w:t>
            </w:r>
            <w:r>
              <w:rPr>
                <w:spacing w:val="-2"/>
                <w:sz w:val="24"/>
                <w:szCs w:val="24"/>
              </w:rPr>
              <w:t>a</w:t>
            </w:r>
            <w:r>
              <w:rPr>
                <w:sz w:val="24"/>
                <w:szCs w:val="24"/>
              </w:rPr>
              <w:t>ge</w:t>
            </w:r>
            <w:r>
              <w:rPr>
                <w:spacing w:val="-1"/>
                <w:sz w:val="24"/>
                <w:szCs w:val="24"/>
              </w:rPr>
              <w:t xml:space="preserve"> f</w:t>
            </w:r>
            <w:r>
              <w:rPr>
                <w:spacing w:val="1"/>
                <w:sz w:val="24"/>
                <w:szCs w:val="24"/>
              </w:rPr>
              <w:t>e</w:t>
            </w:r>
            <w:r>
              <w:rPr>
                <w:sz w:val="24"/>
                <w:szCs w:val="24"/>
              </w:rPr>
              <w:t>e</w:t>
            </w:r>
            <w:r>
              <w:rPr>
                <w:spacing w:val="-1"/>
                <w:sz w:val="24"/>
                <w:szCs w:val="24"/>
              </w:rPr>
              <w:t xml:space="preserve"> </w:t>
            </w:r>
            <w:r>
              <w:rPr>
                <w:spacing w:val="2"/>
                <w:sz w:val="24"/>
                <w:szCs w:val="24"/>
              </w:rPr>
              <w:t>o</w:t>
            </w:r>
            <w:r>
              <w:rPr>
                <w:sz w:val="24"/>
                <w:szCs w:val="24"/>
              </w:rPr>
              <w:t>n a</w:t>
            </w:r>
            <w:r>
              <w:rPr>
                <w:spacing w:val="-1"/>
                <w:sz w:val="24"/>
                <w:szCs w:val="24"/>
              </w:rPr>
              <w:t xml:space="preserve"> </w:t>
            </w:r>
            <w:r>
              <w:rPr>
                <w:sz w:val="24"/>
                <w:szCs w:val="24"/>
              </w:rPr>
              <w:t>n</w:t>
            </w:r>
            <w:r>
              <w:rPr>
                <w:spacing w:val="-1"/>
                <w:sz w:val="24"/>
                <w:szCs w:val="24"/>
              </w:rPr>
              <w:t>e</w:t>
            </w:r>
            <w:r>
              <w:rPr>
                <w:sz w:val="24"/>
                <w:szCs w:val="24"/>
              </w:rPr>
              <w:t>t or</w:t>
            </w:r>
            <w:r>
              <w:rPr>
                <w:spacing w:val="2"/>
                <w:sz w:val="24"/>
                <w:szCs w:val="24"/>
              </w:rPr>
              <w:t xml:space="preserve"> </w:t>
            </w:r>
            <w:r>
              <w:rPr>
                <w:spacing w:val="-2"/>
                <w:sz w:val="24"/>
                <w:szCs w:val="24"/>
              </w:rPr>
              <w:t>g</w:t>
            </w:r>
            <w:r>
              <w:rPr>
                <w:sz w:val="24"/>
                <w:szCs w:val="24"/>
              </w:rPr>
              <w:t>ross loan, do</w:t>
            </w:r>
            <w:r>
              <w:rPr>
                <w:spacing w:val="-1"/>
                <w:sz w:val="24"/>
                <w:szCs w:val="24"/>
              </w:rPr>
              <w:t>c</w:t>
            </w:r>
            <w:r>
              <w:rPr>
                <w:sz w:val="24"/>
                <w:szCs w:val="24"/>
              </w:rPr>
              <w:t>ument</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stamps, and</w:t>
            </w:r>
            <w:r>
              <w:rPr>
                <w:spacing w:val="2"/>
                <w:sz w:val="24"/>
                <w:szCs w:val="24"/>
              </w:rPr>
              <w:t xml:space="preserve"> </w:t>
            </w:r>
            <w:r>
              <w:rPr>
                <w:sz w:val="24"/>
                <w:szCs w:val="24"/>
              </w:rPr>
              <w:t>pro</w:t>
            </w:r>
            <w:r>
              <w:rPr>
                <w:spacing w:val="-1"/>
                <w:sz w:val="24"/>
                <w:szCs w:val="24"/>
              </w:rPr>
              <w:t>ra</w:t>
            </w:r>
            <w:r>
              <w:rPr>
                <w:sz w:val="24"/>
                <w:szCs w:val="24"/>
              </w:rPr>
              <w:t>ted</w:t>
            </w:r>
            <w:r>
              <w:rPr>
                <w:spacing w:val="2"/>
                <w:sz w:val="24"/>
                <w:szCs w:val="24"/>
              </w:rPr>
              <w:t xml:space="preserve"> </w:t>
            </w:r>
            <w:r>
              <w:rPr>
                <w:spacing w:val="-1"/>
                <w:sz w:val="24"/>
                <w:szCs w:val="24"/>
              </w:rPr>
              <w:t>e</w:t>
            </w:r>
            <w:r>
              <w:rPr>
                <w:spacing w:val="2"/>
                <w:sz w:val="24"/>
                <w:szCs w:val="24"/>
              </w:rPr>
              <w:t>x</w:t>
            </w:r>
            <w:r>
              <w:rPr>
                <w:sz w:val="24"/>
                <w:szCs w:val="24"/>
              </w:rPr>
              <w:t>p</w:t>
            </w:r>
            <w:r>
              <w:rPr>
                <w:spacing w:val="-1"/>
                <w:sz w:val="24"/>
                <w:szCs w:val="24"/>
              </w:rPr>
              <w:t>e</w:t>
            </w:r>
            <w:r>
              <w:rPr>
                <w:sz w:val="24"/>
                <w:szCs w:val="24"/>
              </w:rPr>
              <w:t xml:space="preserve">nses </w:t>
            </w:r>
            <w:r>
              <w:rPr>
                <w:spacing w:val="-1"/>
                <w:sz w:val="24"/>
                <w:szCs w:val="24"/>
              </w:rPr>
              <w:t>(</w:t>
            </w:r>
            <w:r>
              <w:rPr>
                <w:sz w:val="24"/>
                <w:szCs w:val="24"/>
              </w:rPr>
              <w:t>in</w:t>
            </w:r>
            <w:r>
              <w:rPr>
                <w:spacing w:val="1"/>
                <w:sz w:val="24"/>
                <w:szCs w:val="24"/>
              </w:rPr>
              <w:t>t</w:t>
            </w:r>
            <w:r>
              <w:rPr>
                <w:spacing w:val="-1"/>
                <w:sz w:val="24"/>
                <w:szCs w:val="24"/>
              </w:rPr>
              <w:t>e</w:t>
            </w:r>
            <w:r>
              <w:rPr>
                <w:spacing w:val="1"/>
                <w:sz w:val="24"/>
                <w:szCs w:val="24"/>
              </w:rPr>
              <w:t>r</w:t>
            </w:r>
            <w:r>
              <w:rPr>
                <w:spacing w:val="-1"/>
                <w:sz w:val="24"/>
                <w:szCs w:val="24"/>
              </w:rPr>
              <w:t>e</w:t>
            </w:r>
            <w:r>
              <w:rPr>
                <w:sz w:val="24"/>
                <w:szCs w:val="24"/>
              </w:rPr>
              <w:t>st, coun</w:t>
            </w:r>
            <w:r>
              <w:rPr>
                <w:spacing w:val="2"/>
                <w:sz w:val="24"/>
                <w:szCs w:val="24"/>
              </w:rPr>
              <w:t>t</w:t>
            </w:r>
            <w:r>
              <w:rPr>
                <w:sz w:val="24"/>
                <w:szCs w:val="24"/>
              </w:rPr>
              <w:t>y</w:t>
            </w:r>
            <w:r>
              <w:rPr>
                <w:spacing w:val="-3"/>
                <w:sz w:val="24"/>
                <w:szCs w:val="24"/>
              </w:rPr>
              <w:t xml:space="preserve"> </w:t>
            </w:r>
            <w:r>
              <w:rPr>
                <w:spacing w:val="-1"/>
                <w:sz w:val="24"/>
                <w:szCs w:val="24"/>
              </w:rPr>
              <w:t>a</w:t>
            </w:r>
            <w:r>
              <w:rPr>
                <w:sz w:val="24"/>
                <w:szCs w:val="24"/>
              </w:rPr>
              <w:t xml:space="preserve">nd/or </w:t>
            </w:r>
            <w:r>
              <w:rPr>
                <w:spacing w:val="-1"/>
                <w:sz w:val="24"/>
                <w:szCs w:val="24"/>
              </w:rPr>
              <w:t>c</w:t>
            </w:r>
            <w:r>
              <w:rPr>
                <w:sz w:val="24"/>
                <w:szCs w:val="24"/>
              </w:rPr>
              <w:t>i</w:t>
            </w:r>
            <w:r>
              <w:rPr>
                <w:spacing w:val="6"/>
                <w:sz w:val="24"/>
                <w:szCs w:val="24"/>
              </w:rPr>
              <w:t>t</w:t>
            </w:r>
            <w:r>
              <w:rPr>
                <w:sz w:val="24"/>
                <w:szCs w:val="24"/>
              </w:rPr>
              <w:t>y p</w:t>
            </w:r>
            <w:r>
              <w:rPr>
                <w:spacing w:val="-1"/>
                <w:sz w:val="24"/>
                <w:szCs w:val="24"/>
              </w:rPr>
              <w:t>r</w:t>
            </w:r>
            <w:r>
              <w:rPr>
                <w:sz w:val="24"/>
                <w:szCs w:val="24"/>
              </w:rPr>
              <w:t>op</w:t>
            </w:r>
            <w:r>
              <w:rPr>
                <w:spacing w:val="-1"/>
                <w:sz w:val="24"/>
                <w:szCs w:val="24"/>
              </w:rPr>
              <w:t>e</w:t>
            </w:r>
            <w:r>
              <w:rPr>
                <w:sz w:val="24"/>
                <w:szCs w:val="24"/>
              </w:rPr>
              <w:t>r</w:t>
            </w:r>
            <w:r>
              <w:rPr>
                <w:spacing w:val="4"/>
                <w:sz w:val="24"/>
                <w:szCs w:val="24"/>
              </w:rPr>
              <w:t>t</w:t>
            </w:r>
            <w:r>
              <w:rPr>
                <w:sz w:val="24"/>
                <w:szCs w:val="24"/>
              </w:rPr>
              <w:t>y</w:t>
            </w:r>
            <w:r>
              <w:rPr>
                <w:spacing w:val="-5"/>
                <w:sz w:val="24"/>
                <w:szCs w:val="24"/>
              </w:rPr>
              <w:t xml:space="preserve"> </w:t>
            </w:r>
            <w:r>
              <w:rPr>
                <w:sz w:val="24"/>
                <w:szCs w:val="24"/>
              </w:rPr>
              <w:t>ta</w:t>
            </w:r>
            <w:r>
              <w:rPr>
                <w:spacing w:val="2"/>
                <w:sz w:val="24"/>
                <w:szCs w:val="24"/>
              </w:rPr>
              <w:t>x</w:t>
            </w:r>
            <w:r>
              <w:rPr>
                <w:spacing w:val="-1"/>
                <w:sz w:val="24"/>
                <w:szCs w:val="24"/>
              </w:rPr>
              <w:t>e</w:t>
            </w:r>
            <w:r>
              <w:rPr>
                <w:sz w:val="24"/>
                <w:szCs w:val="24"/>
              </w:rPr>
              <w:t>s, and</w:t>
            </w:r>
            <w:r>
              <w:rPr>
                <w:spacing w:val="-1"/>
                <w:sz w:val="24"/>
                <w:szCs w:val="24"/>
              </w:rPr>
              <w:t xml:space="preserve"> </w:t>
            </w:r>
            <w:r>
              <w:rPr>
                <w:sz w:val="24"/>
                <w:szCs w:val="24"/>
              </w:rPr>
              <w:t>mor</w:t>
            </w:r>
            <w:r>
              <w:rPr>
                <w:spacing w:val="2"/>
                <w:sz w:val="24"/>
                <w:szCs w:val="24"/>
              </w:rPr>
              <w:t>t</w:t>
            </w:r>
            <w:r>
              <w:rPr>
                <w:spacing w:val="-2"/>
                <w:sz w:val="24"/>
                <w:szCs w:val="24"/>
              </w:rPr>
              <w:t>g</w:t>
            </w:r>
            <w:r>
              <w:rPr>
                <w:spacing w:val="1"/>
                <w:sz w:val="24"/>
                <w:szCs w:val="24"/>
              </w:rPr>
              <w:t>a</w:t>
            </w:r>
            <w:r>
              <w:rPr>
                <w:sz w:val="24"/>
                <w:szCs w:val="24"/>
              </w:rPr>
              <w:t>ge</w:t>
            </w:r>
            <w:r>
              <w:rPr>
                <w:spacing w:val="-1"/>
                <w:sz w:val="24"/>
                <w:szCs w:val="24"/>
              </w:rPr>
              <w:t xml:space="preserve"> </w:t>
            </w:r>
            <w:r>
              <w:rPr>
                <w:sz w:val="24"/>
                <w:szCs w:val="24"/>
              </w:rPr>
              <w:t xml:space="preserve">on </w:t>
            </w:r>
            <w:r>
              <w:rPr>
                <w:spacing w:val="-1"/>
                <w:sz w:val="24"/>
                <w:szCs w:val="24"/>
              </w:rPr>
              <w:t>a</w:t>
            </w:r>
            <w:r>
              <w:rPr>
                <w:sz w:val="24"/>
                <w:szCs w:val="24"/>
              </w:rPr>
              <w:t>n</w:t>
            </w:r>
            <w:r>
              <w:rPr>
                <w:spacing w:val="2"/>
                <w:sz w:val="24"/>
                <w:szCs w:val="24"/>
              </w:rPr>
              <w:t xml:space="preserve"> </w:t>
            </w:r>
            <w:r>
              <w:rPr>
                <w:spacing w:val="-1"/>
                <w:sz w:val="24"/>
                <w:szCs w:val="24"/>
              </w:rPr>
              <w:t>a</w:t>
            </w:r>
            <w:r>
              <w:rPr>
                <w:sz w:val="24"/>
                <w:szCs w:val="24"/>
              </w:rPr>
              <w:t>ssu</w:t>
            </w:r>
            <w:r>
              <w:rPr>
                <w:spacing w:val="1"/>
                <w:sz w:val="24"/>
                <w:szCs w:val="24"/>
              </w:rPr>
              <w:t>m</w:t>
            </w:r>
            <w:r>
              <w:rPr>
                <w:spacing w:val="-1"/>
                <w:sz w:val="24"/>
                <w:szCs w:val="24"/>
              </w:rPr>
              <w:t>e</w:t>
            </w:r>
            <w:r>
              <w:rPr>
                <w:sz w:val="24"/>
                <w:szCs w:val="24"/>
              </w:rPr>
              <w:t>d mort</w:t>
            </w:r>
            <w:r>
              <w:rPr>
                <w:spacing w:val="-2"/>
                <w:sz w:val="24"/>
                <w:szCs w:val="24"/>
              </w:rPr>
              <w:t>g</w:t>
            </w:r>
            <w:r>
              <w:rPr>
                <w:spacing w:val="1"/>
                <w:sz w:val="24"/>
                <w:szCs w:val="24"/>
              </w:rPr>
              <w:t>a</w:t>
            </w:r>
            <w:r>
              <w:rPr>
                <w:sz w:val="24"/>
                <w:szCs w:val="24"/>
              </w:rPr>
              <w:t>g</w:t>
            </w:r>
            <w:r>
              <w:rPr>
                <w:spacing w:val="-1"/>
                <w:sz w:val="24"/>
                <w:szCs w:val="24"/>
              </w:rPr>
              <w:t>e</w:t>
            </w:r>
            <w:r>
              <w:rPr>
                <w:sz w:val="24"/>
                <w:szCs w:val="24"/>
              </w:rPr>
              <w:t>)</w:t>
            </w:r>
            <w:r>
              <w:rPr>
                <w:spacing w:val="-1"/>
                <w:sz w:val="24"/>
                <w:szCs w:val="24"/>
              </w:rPr>
              <w:t>)</w:t>
            </w:r>
            <w:r>
              <w:rPr>
                <w:sz w:val="24"/>
                <w:szCs w:val="24"/>
              </w:rPr>
              <w:t>.</w:t>
            </w:r>
          </w:p>
          <w:p w:rsidR="00484373" w:rsidRDefault="00484373">
            <w:pPr>
              <w:spacing w:before="16" w:line="260" w:lineRule="exact"/>
              <w:rPr>
                <w:sz w:val="26"/>
                <w:szCs w:val="26"/>
              </w:rPr>
            </w:pPr>
          </w:p>
          <w:p w:rsidR="00484373" w:rsidRDefault="00175B88">
            <w:pPr>
              <w:ind w:left="135" w:right="543"/>
              <w:rPr>
                <w:sz w:val="24"/>
                <w:szCs w:val="24"/>
              </w:rPr>
            </w:pPr>
            <w:r>
              <w:rPr>
                <w:spacing w:val="1"/>
                <w:sz w:val="24"/>
                <w:szCs w:val="24"/>
              </w:rPr>
              <w:t>S</w:t>
            </w:r>
            <w:r>
              <w:rPr>
                <w:sz w:val="24"/>
                <w:szCs w:val="24"/>
              </w:rPr>
              <w:t xml:space="preserve">tudents will be </w:t>
            </w:r>
            <w:r>
              <w:rPr>
                <w:spacing w:val="-1"/>
                <w:sz w:val="24"/>
                <w:szCs w:val="24"/>
              </w:rPr>
              <w:t>a</w:t>
            </w:r>
            <w:r>
              <w:rPr>
                <w:sz w:val="24"/>
                <w:szCs w:val="24"/>
              </w:rPr>
              <w:t xml:space="preserve">ble to </w:t>
            </w:r>
            <w:r>
              <w:rPr>
                <w:spacing w:val="-1"/>
                <w:sz w:val="24"/>
                <w:szCs w:val="24"/>
              </w:rPr>
              <w:t>ca</w:t>
            </w:r>
            <w:r>
              <w:rPr>
                <w:sz w:val="24"/>
                <w:szCs w:val="24"/>
              </w:rPr>
              <w:t>lcul</w:t>
            </w:r>
            <w:r>
              <w:rPr>
                <w:spacing w:val="-1"/>
                <w:sz w:val="24"/>
                <w:szCs w:val="24"/>
              </w:rPr>
              <w:t>a</w:t>
            </w:r>
            <w:r>
              <w:rPr>
                <w:sz w:val="24"/>
                <w:szCs w:val="24"/>
              </w:rPr>
              <w:t>te the</w:t>
            </w:r>
            <w:r>
              <w:rPr>
                <w:spacing w:val="-1"/>
                <w:sz w:val="24"/>
                <w:szCs w:val="24"/>
              </w:rPr>
              <w:t xml:space="preserve"> </w:t>
            </w:r>
            <w:r>
              <w:rPr>
                <w:sz w:val="24"/>
                <w:szCs w:val="24"/>
              </w:rPr>
              <w:t>to</w:t>
            </w:r>
            <w:r>
              <w:rPr>
                <w:spacing w:val="1"/>
                <w:sz w:val="24"/>
                <w:szCs w:val="24"/>
              </w:rPr>
              <w:t>t</w:t>
            </w:r>
            <w:r>
              <w:rPr>
                <w:spacing w:val="-1"/>
                <w:sz w:val="24"/>
                <w:szCs w:val="24"/>
              </w:rPr>
              <w:t>a</w:t>
            </w:r>
            <w:r>
              <w:rPr>
                <w:sz w:val="24"/>
                <w:szCs w:val="24"/>
              </w:rPr>
              <w:t>l cost in</w:t>
            </w:r>
            <w:r>
              <w:rPr>
                <w:spacing w:val="2"/>
                <w:sz w:val="24"/>
                <w:szCs w:val="24"/>
              </w:rPr>
              <w:t>v</w:t>
            </w:r>
            <w:r>
              <w:rPr>
                <w:sz w:val="24"/>
                <w:szCs w:val="24"/>
              </w:rPr>
              <w:t xml:space="preserve">olved </w:t>
            </w:r>
            <w:r>
              <w:rPr>
                <w:spacing w:val="-1"/>
                <w:sz w:val="24"/>
                <w:szCs w:val="24"/>
              </w:rPr>
              <w:t>w</w:t>
            </w:r>
            <w:r>
              <w:rPr>
                <w:sz w:val="24"/>
                <w:szCs w:val="24"/>
              </w:rPr>
              <w:t>h</w:t>
            </w:r>
            <w:r>
              <w:rPr>
                <w:spacing w:val="-1"/>
                <w:sz w:val="24"/>
                <w:szCs w:val="24"/>
              </w:rPr>
              <w:t>e</w:t>
            </w:r>
            <w:r>
              <w:rPr>
                <w:sz w:val="24"/>
                <w:szCs w:val="24"/>
              </w:rPr>
              <w:t>n</w:t>
            </w:r>
            <w:r>
              <w:rPr>
                <w:spacing w:val="2"/>
                <w:sz w:val="24"/>
                <w:szCs w:val="24"/>
              </w:rPr>
              <w:t xml:space="preserve"> </w:t>
            </w:r>
            <w:r>
              <w:rPr>
                <w:sz w:val="24"/>
                <w:szCs w:val="24"/>
              </w:rPr>
              <w:t>pu</w:t>
            </w:r>
            <w:r>
              <w:rPr>
                <w:spacing w:val="1"/>
                <w:sz w:val="24"/>
                <w:szCs w:val="24"/>
              </w:rPr>
              <w:t>r</w:t>
            </w:r>
            <w:r>
              <w:rPr>
                <w:spacing w:val="-1"/>
                <w:sz w:val="24"/>
                <w:szCs w:val="24"/>
              </w:rPr>
              <w:t>c</w:t>
            </w:r>
            <w:r>
              <w:rPr>
                <w:sz w:val="24"/>
                <w:szCs w:val="24"/>
              </w:rPr>
              <w:t>h</w:t>
            </w:r>
            <w:r>
              <w:rPr>
                <w:spacing w:val="-1"/>
                <w:sz w:val="24"/>
                <w:szCs w:val="24"/>
              </w:rPr>
              <w:t>a</w:t>
            </w:r>
            <w:r>
              <w:rPr>
                <w:sz w:val="24"/>
                <w:szCs w:val="24"/>
              </w:rPr>
              <w:t>si</w:t>
            </w:r>
            <w:r>
              <w:rPr>
                <w:spacing w:val="3"/>
                <w:sz w:val="24"/>
                <w:szCs w:val="24"/>
              </w:rPr>
              <w:t>n</w:t>
            </w:r>
            <w:r>
              <w:rPr>
                <w:sz w:val="24"/>
                <w:szCs w:val="24"/>
              </w:rPr>
              <w:t>g</w:t>
            </w:r>
            <w:r>
              <w:rPr>
                <w:spacing w:val="-2"/>
                <w:sz w:val="24"/>
                <w:szCs w:val="24"/>
              </w:rPr>
              <w:t xml:space="preserve"> </w:t>
            </w:r>
            <w:r>
              <w:rPr>
                <w:sz w:val="24"/>
                <w:szCs w:val="24"/>
              </w:rPr>
              <w:t>a house</w:t>
            </w:r>
            <w:r>
              <w:rPr>
                <w:spacing w:val="-1"/>
                <w:sz w:val="24"/>
                <w:szCs w:val="24"/>
              </w:rPr>
              <w:t xml:space="preserve"> </w:t>
            </w:r>
            <w:r>
              <w:rPr>
                <w:sz w:val="24"/>
                <w:szCs w:val="24"/>
              </w:rPr>
              <w:t>including</w:t>
            </w:r>
            <w:r>
              <w:rPr>
                <w:spacing w:val="-2"/>
                <w:sz w:val="24"/>
                <w:szCs w:val="24"/>
              </w:rPr>
              <w:t xml:space="preserve"> </w:t>
            </w:r>
            <w:r>
              <w:rPr>
                <w:sz w:val="24"/>
                <w:szCs w:val="24"/>
              </w:rPr>
              <w:t>the do</w:t>
            </w:r>
            <w:r>
              <w:rPr>
                <w:spacing w:val="1"/>
                <w:sz w:val="24"/>
                <w:szCs w:val="24"/>
              </w:rPr>
              <w:t>w</w:t>
            </w:r>
            <w:r>
              <w:rPr>
                <w:sz w:val="24"/>
                <w:szCs w:val="24"/>
              </w:rPr>
              <w:t>n p</w:t>
            </w:r>
            <w:r>
              <w:rPr>
                <w:spacing w:val="1"/>
                <w:sz w:val="24"/>
                <w:szCs w:val="24"/>
              </w:rPr>
              <w:t>a</w:t>
            </w:r>
            <w:r>
              <w:rPr>
                <w:spacing w:val="-5"/>
                <w:sz w:val="24"/>
                <w:szCs w:val="24"/>
              </w:rPr>
              <w:t>y</w:t>
            </w:r>
            <w:r>
              <w:rPr>
                <w:spacing w:val="3"/>
                <w:sz w:val="24"/>
                <w:szCs w:val="24"/>
              </w:rPr>
              <w:t>m</w:t>
            </w:r>
            <w:r>
              <w:rPr>
                <w:spacing w:val="-1"/>
                <w:sz w:val="24"/>
                <w:szCs w:val="24"/>
              </w:rPr>
              <w:t>e</w:t>
            </w:r>
            <w:r>
              <w:rPr>
                <w:sz w:val="24"/>
                <w:szCs w:val="24"/>
              </w:rPr>
              <w:t>nt, po</w:t>
            </w:r>
            <w:r>
              <w:rPr>
                <w:spacing w:val="1"/>
                <w:sz w:val="24"/>
                <w:szCs w:val="24"/>
              </w:rPr>
              <w:t>i</w:t>
            </w:r>
            <w:r>
              <w:rPr>
                <w:sz w:val="24"/>
                <w:szCs w:val="24"/>
              </w:rPr>
              <w:t>nts, f</w:t>
            </w:r>
            <w:r>
              <w:rPr>
                <w:spacing w:val="-1"/>
                <w:sz w:val="24"/>
                <w:szCs w:val="24"/>
              </w:rPr>
              <w:t>ee</w:t>
            </w:r>
            <w:r>
              <w:rPr>
                <w:sz w:val="24"/>
                <w:szCs w:val="24"/>
              </w:rPr>
              <w:t xml:space="preserve">s, </w:t>
            </w:r>
            <w:r>
              <w:rPr>
                <w:spacing w:val="1"/>
                <w:sz w:val="24"/>
                <w:szCs w:val="24"/>
              </w:rPr>
              <w:t>a</w:t>
            </w:r>
            <w:r>
              <w:rPr>
                <w:sz w:val="24"/>
                <w:szCs w:val="24"/>
              </w:rPr>
              <w:t>nd in</w:t>
            </w:r>
            <w:r>
              <w:rPr>
                <w:spacing w:val="1"/>
                <w:sz w:val="24"/>
                <w:szCs w:val="24"/>
              </w:rPr>
              <w:t>t</w:t>
            </w:r>
            <w:r>
              <w:rPr>
                <w:spacing w:val="-1"/>
                <w:sz w:val="24"/>
                <w:szCs w:val="24"/>
              </w:rPr>
              <w:t>e</w:t>
            </w:r>
            <w:r>
              <w:rPr>
                <w:sz w:val="24"/>
                <w:szCs w:val="24"/>
              </w:rPr>
              <w:t>r</w:t>
            </w:r>
            <w:r>
              <w:rPr>
                <w:spacing w:val="-2"/>
                <w:sz w:val="24"/>
                <w:szCs w:val="24"/>
              </w:rPr>
              <w:t>e</w:t>
            </w:r>
            <w:r>
              <w:rPr>
                <w:sz w:val="24"/>
                <w:szCs w:val="24"/>
              </w:rPr>
              <w:t>st.</w:t>
            </w:r>
          </w:p>
          <w:p w:rsidR="00484373" w:rsidRDefault="00484373">
            <w:pPr>
              <w:spacing w:before="16" w:line="260" w:lineRule="exact"/>
              <w:rPr>
                <w:sz w:val="26"/>
                <w:szCs w:val="26"/>
              </w:rPr>
            </w:pPr>
          </w:p>
          <w:p w:rsidR="00484373" w:rsidRDefault="00175B88">
            <w:pPr>
              <w:ind w:left="135" w:right="226"/>
              <w:rPr>
                <w:sz w:val="24"/>
                <w:szCs w:val="24"/>
              </w:rPr>
            </w:pPr>
            <w:r>
              <w:rPr>
                <w:spacing w:val="1"/>
                <w:sz w:val="24"/>
                <w:szCs w:val="24"/>
              </w:rPr>
              <w:t>S</w:t>
            </w:r>
            <w:r>
              <w:rPr>
                <w:sz w:val="24"/>
                <w:szCs w:val="24"/>
              </w:rPr>
              <w:t>tudents will comp</w:t>
            </w:r>
            <w:r>
              <w:rPr>
                <w:spacing w:val="-1"/>
                <w:sz w:val="24"/>
                <w:szCs w:val="24"/>
              </w:rPr>
              <w:t>a</w:t>
            </w:r>
            <w:r>
              <w:rPr>
                <w:sz w:val="24"/>
                <w:szCs w:val="24"/>
              </w:rPr>
              <w:t>re</w:t>
            </w:r>
            <w:r>
              <w:rPr>
                <w:spacing w:val="-2"/>
                <w:sz w:val="24"/>
                <w:szCs w:val="24"/>
              </w:rPr>
              <w:t xml:space="preserve"> </w:t>
            </w:r>
            <w:r>
              <w:rPr>
                <w:sz w:val="24"/>
                <w:szCs w:val="24"/>
              </w:rPr>
              <w:t xml:space="preserve">the </w:t>
            </w:r>
            <w:r>
              <w:rPr>
                <w:spacing w:val="-1"/>
                <w:sz w:val="24"/>
                <w:szCs w:val="24"/>
              </w:rPr>
              <w:t>c</w:t>
            </w:r>
            <w:r>
              <w:rPr>
                <w:sz w:val="24"/>
                <w:szCs w:val="24"/>
              </w:rPr>
              <w:t>ost of p</w:t>
            </w:r>
            <w:r>
              <w:rPr>
                <w:spacing w:val="4"/>
                <w:sz w:val="24"/>
                <w:szCs w:val="24"/>
              </w:rPr>
              <w:t>a</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h</w:t>
            </w:r>
            <w:r>
              <w:rPr>
                <w:spacing w:val="3"/>
                <w:sz w:val="24"/>
                <w:szCs w:val="24"/>
              </w:rPr>
              <w:t>i</w:t>
            </w:r>
            <w:r>
              <w:rPr>
                <w:spacing w:val="-2"/>
                <w:sz w:val="24"/>
                <w:szCs w:val="24"/>
              </w:rPr>
              <w:t>g</w:t>
            </w:r>
            <w:r>
              <w:rPr>
                <w:sz w:val="24"/>
                <w:szCs w:val="24"/>
              </w:rPr>
              <w:t>h</w:t>
            </w:r>
            <w:r>
              <w:rPr>
                <w:spacing w:val="-1"/>
                <w:sz w:val="24"/>
                <w:szCs w:val="24"/>
              </w:rPr>
              <w:t>e</w:t>
            </w:r>
            <w:r>
              <w:rPr>
                <w:sz w:val="24"/>
                <w:szCs w:val="24"/>
              </w:rPr>
              <w:t>r i</w:t>
            </w:r>
            <w:r>
              <w:rPr>
                <w:spacing w:val="2"/>
                <w:sz w:val="24"/>
                <w:szCs w:val="24"/>
              </w:rPr>
              <w:t>n</w:t>
            </w:r>
            <w:r>
              <w:rPr>
                <w:sz w:val="24"/>
                <w:szCs w:val="24"/>
              </w:rPr>
              <w:t>te</w:t>
            </w:r>
            <w:r>
              <w:rPr>
                <w:spacing w:val="-1"/>
                <w:sz w:val="24"/>
                <w:szCs w:val="24"/>
              </w:rPr>
              <w:t>re</w:t>
            </w:r>
            <w:r>
              <w:rPr>
                <w:sz w:val="24"/>
                <w:szCs w:val="24"/>
              </w:rPr>
              <w:t>st r</w:t>
            </w:r>
            <w:r>
              <w:rPr>
                <w:spacing w:val="-1"/>
                <w:sz w:val="24"/>
                <w:szCs w:val="24"/>
              </w:rPr>
              <w:t>a</w:t>
            </w:r>
            <w:r>
              <w:rPr>
                <w:sz w:val="24"/>
                <w:szCs w:val="24"/>
              </w:rPr>
              <w:t>tes</w:t>
            </w:r>
            <w:r>
              <w:rPr>
                <w:spacing w:val="2"/>
                <w:sz w:val="24"/>
                <w:szCs w:val="24"/>
              </w:rPr>
              <w:t xml:space="preserve"> </w:t>
            </w:r>
            <w:r>
              <w:rPr>
                <w:spacing w:val="-1"/>
                <w:sz w:val="24"/>
                <w:szCs w:val="24"/>
              </w:rPr>
              <w:t>a</w:t>
            </w:r>
            <w:r>
              <w:rPr>
                <w:sz w:val="24"/>
                <w:szCs w:val="24"/>
              </w:rPr>
              <w:t>nd low</w:t>
            </w:r>
            <w:r>
              <w:rPr>
                <w:spacing w:val="-1"/>
                <w:sz w:val="24"/>
                <w:szCs w:val="24"/>
              </w:rPr>
              <w:t>e</w:t>
            </w:r>
            <w:r>
              <w:rPr>
                <w:sz w:val="24"/>
                <w:szCs w:val="24"/>
              </w:rPr>
              <w:t>r po</w:t>
            </w:r>
            <w:r>
              <w:rPr>
                <w:spacing w:val="2"/>
                <w:sz w:val="24"/>
                <w:szCs w:val="24"/>
              </w:rPr>
              <w:t>i</w:t>
            </w:r>
            <w:r>
              <w:rPr>
                <w:sz w:val="24"/>
                <w:szCs w:val="24"/>
              </w:rPr>
              <w:t xml:space="preserve">nts with </w:t>
            </w:r>
            <w:r>
              <w:rPr>
                <w:spacing w:val="1"/>
                <w:sz w:val="24"/>
                <w:szCs w:val="24"/>
              </w:rPr>
              <w:t>t</w:t>
            </w:r>
            <w:r>
              <w:rPr>
                <w:sz w:val="24"/>
                <w:szCs w:val="24"/>
              </w:rPr>
              <w:t>he</w:t>
            </w:r>
            <w:r>
              <w:rPr>
                <w:spacing w:val="-1"/>
                <w:sz w:val="24"/>
                <w:szCs w:val="24"/>
              </w:rPr>
              <w:t xml:space="preserve"> c</w:t>
            </w:r>
            <w:r>
              <w:rPr>
                <w:sz w:val="24"/>
                <w:szCs w:val="24"/>
              </w:rPr>
              <w:t>ost of p</w:t>
            </w:r>
            <w:r>
              <w:rPr>
                <w:spacing w:val="4"/>
                <w:sz w:val="24"/>
                <w:szCs w:val="24"/>
              </w:rPr>
              <w:t>a</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low</w:t>
            </w:r>
            <w:r>
              <w:rPr>
                <w:spacing w:val="-1"/>
                <w:sz w:val="24"/>
                <w:szCs w:val="24"/>
              </w:rPr>
              <w:t>e</w:t>
            </w:r>
            <w:r>
              <w:rPr>
                <w:sz w:val="24"/>
                <w:szCs w:val="24"/>
              </w:rPr>
              <w:t>r int</w:t>
            </w:r>
            <w:r>
              <w:rPr>
                <w:spacing w:val="-1"/>
                <w:sz w:val="24"/>
                <w:szCs w:val="24"/>
              </w:rPr>
              <w:t>e</w:t>
            </w:r>
            <w:r>
              <w:rPr>
                <w:spacing w:val="1"/>
                <w:sz w:val="24"/>
                <w:szCs w:val="24"/>
              </w:rPr>
              <w:t>r</w:t>
            </w:r>
            <w:r>
              <w:rPr>
                <w:spacing w:val="-1"/>
                <w:sz w:val="24"/>
                <w:szCs w:val="24"/>
              </w:rPr>
              <w:t>e</w:t>
            </w:r>
            <w:r>
              <w:rPr>
                <w:sz w:val="24"/>
                <w:szCs w:val="24"/>
              </w:rPr>
              <w:t>st r</w:t>
            </w:r>
            <w:r>
              <w:rPr>
                <w:spacing w:val="-1"/>
                <w:sz w:val="24"/>
                <w:szCs w:val="24"/>
              </w:rPr>
              <w:t>a</w:t>
            </w:r>
            <w:r>
              <w:rPr>
                <w:sz w:val="24"/>
                <w:szCs w:val="24"/>
              </w:rPr>
              <w:t xml:space="preserve">tes </w:t>
            </w:r>
            <w:r>
              <w:rPr>
                <w:spacing w:val="-1"/>
                <w:sz w:val="24"/>
                <w:szCs w:val="24"/>
              </w:rPr>
              <w:t>a</w:t>
            </w:r>
            <w:r>
              <w:rPr>
                <w:sz w:val="24"/>
                <w:szCs w:val="24"/>
              </w:rPr>
              <w:t>nd h</w:t>
            </w:r>
            <w:r>
              <w:rPr>
                <w:spacing w:val="3"/>
                <w:sz w:val="24"/>
                <w:szCs w:val="24"/>
              </w:rPr>
              <w:t>i</w:t>
            </w:r>
            <w:r>
              <w:rPr>
                <w:sz w:val="24"/>
                <w:szCs w:val="24"/>
              </w:rPr>
              <w:t>gh</w:t>
            </w:r>
            <w:r>
              <w:rPr>
                <w:spacing w:val="-1"/>
                <w:sz w:val="24"/>
                <w:szCs w:val="24"/>
              </w:rPr>
              <w:t>e</w:t>
            </w:r>
            <w:r>
              <w:rPr>
                <w:sz w:val="24"/>
                <w:szCs w:val="24"/>
              </w:rPr>
              <w:t>r points.</w:t>
            </w:r>
          </w:p>
          <w:p w:rsidR="00484373" w:rsidRDefault="00484373">
            <w:pPr>
              <w:spacing w:before="16" w:line="260" w:lineRule="exact"/>
              <w:rPr>
                <w:sz w:val="26"/>
                <w:szCs w:val="26"/>
              </w:rPr>
            </w:pPr>
          </w:p>
          <w:p w:rsidR="00484373" w:rsidRDefault="00175B88">
            <w:pPr>
              <w:ind w:left="135" w:right="977"/>
              <w:rPr>
                <w:sz w:val="24"/>
                <w:szCs w:val="24"/>
              </w:rPr>
            </w:pPr>
            <w:r>
              <w:rPr>
                <w:spacing w:val="1"/>
                <w:sz w:val="24"/>
                <w:szCs w:val="24"/>
              </w:rPr>
              <w:t>S</w:t>
            </w:r>
            <w:r>
              <w:rPr>
                <w:sz w:val="24"/>
                <w:szCs w:val="24"/>
              </w:rPr>
              <w:t xml:space="preserve">tudents will be </w:t>
            </w:r>
            <w:r>
              <w:rPr>
                <w:spacing w:val="-1"/>
                <w:sz w:val="24"/>
                <w:szCs w:val="24"/>
              </w:rPr>
              <w:t>a</w:t>
            </w:r>
            <w:r>
              <w:rPr>
                <w:sz w:val="24"/>
                <w:szCs w:val="24"/>
              </w:rPr>
              <w:t xml:space="preserve">ble to </w:t>
            </w:r>
            <w:r>
              <w:rPr>
                <w:spacing w:val="-1"/>
                <w:sz w:val="24"/>
                <w:szCs w:val="24"/>
              </w:rPr>
              <w:t>ca</w:t>
            </w:r>
            <w:r>
              <w:rPr>
                <w:sz w:val="24"/>
                <w:szCs w:val="24"/>
              </w:rPr>
              <w:t>lcul</w:t>
            </w:r>
            <w:r>
              <w:rPr>
                <w:spacing w:val="-1"/>
                <w:sz w:val="24"/>
                <w:szCs w:val="24"/>
              </w:rPr>
              <w:t>a</w:t>
            </w:r>
            <w:r>
              <w:rPr>
                <w:sz w:val="24"/>
                <w:szCs w:val="24"/>
              </w:rPr>
              <w:t>te</w:t>
            </w:r>
            <w:r>
              <w:rPr>
                <w:spacing w:val="1"/>
                <w:sz w:val="24"/>
                <w:szCs w:val="24"/>
              </w:rPr>
              <w:t xml:space="preserve"> </w:t>
            </w:r>
            <w:r>
              <w:rPr>
                <w:sz w:val="24"/>
                <w:szCs w:val="24"/>
              </w:rPr>
              <w:t xml:space="preserve">the </w:t>
            </w:r>
            <w:r>
              <w:rPr>
                <w:spacing w:val="-1"/>
                <w:sz w:val="24"/>
                <w:szCs w:val="24"/>
              </w:rPr>
              <w:t>f</w:t>
            </w:r>
            <w:r>
              <w:rPr>
                <w:sz w:val="24"/>
                <w:szCs w:val="24"/>
              </w:rPr>
              <w:t>i</w:t>
            </w:r>
            <w:r>
              <w:rPr>
                <w:spacing w:val="3"/>
                <w:sz w:val="24"/>
                <w:szCs w:val="24"/>
              </w:rPr>
              <w:t>n</w:t>
            </w:r>
            <w:r>
              <w:rPr>
                <w:spacing w:val="-1"/>
                <w:sz w:val="24"/>
                <w:szCs w:val="24"/>
              </w:rPr>
              <w:t>a</w:t>
            </w:r>
            <w:r>
              <w:rPr>
                <w:sz w:val="24"/>
                <w:szCs w:val="24"/>
              </w:rPr>
              <w:t>l p</w:t>
            </w:r>
            <w:r>
              <w:rPr>
                <w:spacing w:val="4"/>
                <w:sz w:val="24"/>
                <w:szCs w:val="24"/>
              </w:rPr>
              <w:t>a</w:t>
            </w:r>
            <w:r>
              <w:rPr>
                <w:sz w:val="24"/>
                <w:szCs w:val="24"/>
              </w:rPr>
              <w:t>y</w:t>
            </w:r>
            <w:r>
              <w:rPr>
                <w:spacing w:val="-5"/>
                <w:sz w:val="24"/>
                <w:szCs w:val="24"/>
              </w:rPr>
              <w:t xml:space="preserve"> </w:t>
            </w:r>
            <w:r>
              <w:rPr>
                <w:sz w:val="24"/>
                <w:szCs w:val="24"/>
              </w:rPr>
              <w:t>out</w:t>
            </w:r>
            <w:r>
              <w:rPr>
                <w:spacing w:val="3"/>
                <w:sz w:val="24"/>
                <w:szCs w:val="24"/>
              </w:rPr>
              <w:t xml:space="preserve"> </w:t>
            </w:r>
            <w:r>
              <w:rPr>
                <w:spacing w:val="-1"/>
                <w:sz w:val="24"/>
                <w:szCs w:val="24"/>
              </w:rPr>
              <w:t>a</w:t>
            </w:r>
            <w:r>
              <w:rPr>
                <w:sz w:val="24"/>
                <w:szCs w:val="24"/>
              </w:rPr>
              <w:t>mount</w:t>
            </w:r>
            <w:r>
              <w:rPr>
                <w:spacing w:val="1"/>
                <w:sz w:val="24"/>
                <w:szCs w:val="24"/>
              </w:rPr>
              <w:t xml:space="preserve"> </w:t>
            </w:r>
            <w:r>
              <w:rPr>
                <w:sz w:val="24"/>
                <w:szCs w:val="24"/>
              </w:rPr>
              <w:t>of a</w:t>
            </w:r>
            <w:r>
              <w:rPr>
                <w:spacing w:val="-2"/>
                <w:sz w:val="24"/>
                <w:szCs w:val="24"/>
              </w:rPr>
              <w:t xml:space="preserve"> </w:t>
            </w:r>
            <w:r>
              <w:rPr>
                <w:sz w:val="24"/>
                <w:szCs w:val="24"/>
              </w:rPr>
              <w:t>b</w:t>
            </w:r>
            <w:r>
              <w:rPr>
                <w:spacing w:val="-1"/>
                <w:sz w:val="24"/>
                <w:szCs w:val="24"/>
              </w:rPr>
              <w:t>a</w:t>
            </w:r>
            <w:r>
              <w:rPr>
                <w:sz w:val="24"/>
                <w:szCs w:val="24"/>
              </w:rPr>
              <w:t>l</w:t>
            </w:r>
            <w:r>
              <w:rPr>
                <w:spacing w:val="1"/>
                <w:sz w:val="24"/>
                <w:szCs w:val="24"/>
              </w:rPr>
              <w:t>l</w:t>
            </w:r>
            <w:r>
              <w:rPr>
                <w:sz w:val="24"/>
                <w:szCs w:val="24"/>
              </w:rPr>
              <w:t>oon mort</w:t>
            </w:r>
            <w:r>
              <w:rPr>
                <w:spacing w:val="-2"/>
                <w:sz w:val="24"/>
                <w:szCs w:val="24"/>
              </w:rPr>
              <w:t>g</w:t>
            </w:r>
            <w:r>
              <w:rPr>
                <w:spacing w:val="1"/>
                <w:sz w:val="24"/>
                <w:szCs w:val="24"/>
              </w:rPr>
              <w:t>a</w:t>
            </w:r>
            <w:r>
              <w:rPr>
                <w:sz w:val="24"/>
                <w:szCs w:val="24"/>
              </w:rPr>
              <w:t>g</w:t>
            </w:r>
            <w:r>
              <w:rPr>
                <w:spacing w:val="-1"/>
                <w:sz w:val="24"/>
                <w:szCs w:val="24"/>
              </w:rPr>
              <w:t>e</w:t>
            </w:r>
            <w:r>
              <w:rPr>
                <w:sz w:val="24"/>
                <w:szCs w:val="24"/>
              </w:rPr>
              <w:t>.</w:t>
            </w:r>
          </w:p>
          <w:p w:rsidR="00484373" w:rsidRDefault="00175B88">
            <w:pPr>
              <w:spacing w:before="2" w:line="540" w:lineRule="atLeast"/>
              <w:ind w:left="135" w:right="79"/>
              <w:rPr>
                <w:sz w:val="24"/>
                <w:szCs w:val="24"/>
              </w:rPr>
            </w:pPr>
            <w:r>
              <w:rPr>
                <w:spacing w:val="1"/>
                <w:sz w:val="24"/>
                <w:szCs w:val="24"/>
              </w:rPr>
              <w:t>S</w:t>
            </w:r>
            <w:r>
              <w:rPr>
                <w:sz w:val="24"/>
                <w:szCs w:val="24"/>
              </w:rPr>
              <w:t>tudents will comp</w:t>
            </w:r>
            <w:r>
              <w:rPr>
                <w:spacing w:val="-1"/>
                <w:sz w:val="24"/>
                <w:szCs w:val="24"/>
              </w:rPr>
              <w:t>a</w:t>
            </w:r>
            <w:r>
              <w:rPr>
                <w:sz w:val="24"/>
                <w:szCs w:val="24"/>
              </w:rPr>
              <w:t>re</w:t>
            </w:r>
            <w:r>
              <w:rPr>
                <w:spacing w:val="-2"/>
                <w:sz w:val="24"/>
                <w:szCs w:val="24"/>
              </w:rPr>
              <w:t xml:space="preserve"> </w:t>
            </w:r>
            <w:r>
              <w:rPr>
                <w:sz w:val="24"/>
                <w:szCs w:val="24"/>
              </w:rPr>
              <w:t xml:space="preserve">the total </w:t>
            </w:r>
            <w:r>
              <w:rPr>
                <w:spacing w:val="-1"/>
                <w:sz w:val="24"/>
                <w:szCs w:val="24"/>
              </w:rPr>
              <w:t>c</w:t>
            </w:r>
            <w:r>
              <w:rPr>
                <w:sz w:val="24"/>
                <w:szCs w:val="24"/>
              </w:rPr>
              <w:t xml:space="preserve">ost of </w:t>
            </w:r>
            <w:r>
              <w:rPr>
                <w:spacing w:val="-1"/>
                <w:sz w:val="24"/>
                <w:szCs w:val="24"/>
              </w:rPr>
              <w:t>f</w:t>
            </w:r>
            <w:r>
              <w:rPr>
                <w:sz w:val="24"/>
                <w:szCs w:val="24"/>
              </w:rPr>
              <w:t>i</w:t>
            </w:r>
            <w:r>
              <w:rPr>
                <w:spacing w:val="3"/>
                <w:sz w:val="24"/>
                <w:szCs w:val="24"/>
              </w:rPr>
              <w:t>x</w:t>
            </w:r>
            <w:r>
              <w:rPr>
                <w:spacing w:val="-1"/>
                <w:sz w:val="24"/>
                <w:szCs w:val="24"/>
              </w:rPr>
              <w:t>e</w:t>
            </w:r>
            <w:r>
              <w:rPr>
                <w:sz w:val="24"/>
                <w:szCs w:val="24"/>
              </w:rPr>
              <w:t>d r</w:t>
            </w:r>
            <w:r>
              <w:rPr>
                <w:spacing w:val="-2"/>
                <w:sz w:val="24"/>
                <w:szCs w:val="24"/>
              </w:rPr>
              <w:t>a</w:t>
            </w:r>
            <w:r>
              <w:rPr>
                <w:sz w:val="24"/>
                <w:szCs w:val="24"/>
              </w:rPr>
              <w:t xml:space="preserve">te </w:t>
            </w:r>
            <w:r>
              <w:rPr>
                <w:spacing w:val="1"/>
                <w:sz w:val="24"/>
                <w:szCs w:val="24"/>
              </w:rPr>
              <w:t>a</w:t>
            </w:r>
            <w:r>
              <w:rPr>
                <w:sz w:val="24"/>
                <w:szCs w:val="24"/>
              </w:rPr>
              <w:t>nd b</w:t>
            </w:r>
            <w:r>
              <w:rPr>
                <w:spacing w:val="-1"/>
                <w:sz w:val="24"/>
                <w:szCs w:val="24"/>
              </w:rPr>
              <w:t>a</w:t>
            </w:r>
            <w:r>
              <w:rPr>
                <w:sz w:val="24"/>
                <w:szCs w:val="24"/>
              </w:rPr>
              <w:t>l</w:t>
            </w:r>
            <w:r>
              <w:rPr>
                <w:spacing w:val="1"/>
                <w:sz w:val="24"/>
                <w:szCs w:val="24"/>
              </w:rPr>
              <w:t>l</w:t>
            </w:r>
            <w:r>
              <w:rPr>
                <w:sz w:val="24"/>
                <w:szCs w:val="24"/>
              </w:rPr>
              <w:t>oon mort</w:t>
            </w:r>
            <w:r>
              <w:rPr>
                <w:spacing w:val="-2"/>
                <w:sz w:val="24"/>
                <w:szCs w:val="24"/>
              </w:rPr>
              <w:t>g</w:t>
            </w:r>
            <w:r>
              <w:rPr>
                <w:spacing w:val="1"/>
                <w:sz w:val="24"/>
                <w:szCs w:val="24"/>
              </w:rPr>
              <w:t>a</w:t>
            </w:r>
            <w:r>
              <w:rPr>
                <w:sz w:val="24"/>
                <w:szCs w:val="24"/>
              </w:rPr>
              <w:t>g</w:t>
            </w:r>
            <w:r>
              <w:rPr>
                <w:spacing w:val="-1"/>
                <w:sz w:val="24"/>
                <w:szCs w:val="24"/>
              </w:rPr>
              <w:t>e</w:t>
            </w:r>
            <w:r>
              <w:rPr>
                <w:sz w:val="24"/>
                <w:szCs w:val="24"/>
              </w:rPr>
              <w:t xml:space="preserve">s. </w:t>
            </w:r>
            <w:r>
              <w:rPr>
                <w:spacing w:val="1"/>
                <w:sz w:val="24"/>
                <w:szCs w:val="24"/>
              </w:rPr>
              <w:t>S</w:t>
            </w:r>
            <w:r>
              <w:rPr>
                <w:sz w:val="24"/>
                <w:szCs w:val="24"/>
              </w:rPr>
              <w:t>tudents will unde</w:t>
            </w:r>
            <w:r>
              <w:rPr>
                <w:spacing w:val="-1"/>
                <w:sz w:val="24"/>
                <w:szCs w:val="24"/>
              </w:rPr>
              <w:t>r</w:t>
            </w:r>
            <w:r>
              <w:rPr>
                <w:sz w:val="24"/>
                <w:szCs w:val="24"/>
              </w:rPr>
              <w:t xml:space="preserve">stand the </w:t>
            </w:r>
            <w:r>
              <w:rPr>
                <w:spacing w:val="-1"/>
                <w:sz w:val="24"/>
                <w:szCs w:val="24"/>
              </w:rPr>
              <w:t>be</w:t>
            </w:r>
            <w:r>
              <w:rPr>
                <w:sz w:val="24"/>
                <w:szCs w:val="24"/>
              </w:rPr>
              <w:t>n</w:t>
            </w:r>
            <w:r>
              <w:rPr>
                <w:spacing w:val="-1"/>
                <w:sz w:val="24"/>
                <w:szCs w:val="24"/>
              </w:rPr>
              <w:t>e</w:t>
            </w:r>
            <w:r>
              <w:rPr>
                <w:sz w:val="24"/>
                <w:szCs w:val="24"/>
              </w:rPr>
              <w:t xml:space="preserve">fits and </w:t>
            </w:r>
            <w:r>
              <w:rPr>
                <w:spacing w:val="-1"/>
                <w:sz w:val="24"/>
                <w:szCs w:val="24"/>
              </w:rPr>
              <w:t>r</w:t>
            </w:r>
            <w:r>
              <w:rPr>
                <w:sz w:val="24"/>
                <w:szCs w:val="24"/>
              </w:rPr>
              <w:t>isks</w:t>
            </w:r>
            <w:r>
              <w:rPr>
                <w:spacing w:val="1"/>
                <w:sz w:val="24"/>
                <w:szCs w:val="24"/>
              </w:rPr>
              <w:t xml:space="preserve"> </w:t>
            </w:r>
            <w:r>
              <w:rPr>
                <w:sz w:val="24"/>
                <w:szCs w:val="24"/>
              </w:rPr>
              <w:t>of</w:t>
            </w:r>
            <w:r>
              <w:rPr>
                <w:spacing w:val="1"/>
                <w:sz w:val="24"/>
                <w:szCs w:val="24"/>
              </w:rPr>
              <w:t xml:space="preserve"> f</w:t>
            </w:r>
            <w:r>
              <w:rPr>
                <w:sz w:val="24"/>
                <w:szCs w:val="24"/>
              </w:rPr>
              <w:t>i</w:t>
            </w:r>
            <w:r>
              <w:rPr>
                <w:spacing w:val="3"/>
                <w:sz w:val="24"/>
                <w:szCs w:val="24"/>
              </w:rPr>
              <w:t>x</w:t>
            </w:r>
            <w:r>
              <w:rPr>
                <w:spacing w:val="-1"/>
                <w:sz w:val="24"/>
                <w:szCs w:val="24"/>
              </w:rPr>
              <w:t>e</w:t>
            </w:r>
            <w:r>
              <w:rPr>
                <w:sz w:val="24"/>
                <w:szCs w:val="24"/>
              </w:rPr>
              <w:t>d r</w:t>
            </w:r>
            <w:r>
              <w:rPr>
                <w:spacing w:val="-2"/>
                <w:sz w:val="24"/>
                <w:szCs w:val="24"/>
              </w:rPr>
              <w:t>a</w:t>
            </w:r>
            <w:r>
              <w:rPr>
                <w:sz w:val="24"/>
                <w:szCs w:val="24"/>
              </w:rPr>
              <w:t xml:space="preserve">te, </w:t>
            </w:r>
            <w:r>
              <w:rPr>
                <w:spacing w:val="-1"/>
                <w:sz w:val="24"/>
                <w:szCs w:val="24"/>
              </w:rPr>
              <w:t>a</w:t>
            </w:r>
            <w:r>
              <w:rPr>
                <w:sz w:val="24"/>
                <w:szCs w:val="24"/>
              </w:rPr>
              <w:t>djus</w:t>
            </w:r>
            <w:r>
              <w:rPr>
                <w:spacing w:val="1"/>
                <w:sz w:val="24"/>
                <w:szCs w:val="24"/>
              </w:rPr>
              <w:t>t</w:t>
            </w:r>
            <w:r>
              <w:rPr>
                <w:spacing w:val="-1"/>
                <w:sz w:val="24"/>
                <w:szCs w:val="24"/>
              </w:rPr>
              <w:t>a</w:t>
            </w:r>
            <w:r>
              <w:rPr>
                <w:sz w:val="24"/>
                <w:szCs w:val="24"/>
              </w:rPr>
              <w:t xml:space="preserve">ble </w:t>
            </w:r>
            <w:r>
              <w:rPr>
                <w:spacing w:val="-1"/>
                <w:sz w:val="24"/>
                <w:szCs w:val="24"/>
              </w:rPr>
              <w:t>ra</w:t>
            </w:r>
            <w:r>
              <w:rPr>
                <w:sz w:val="24"/>
                <w:szCs w:val="24"/>
              </w:rPr>
              <w:t>te,</w:t>
            </w:r>
            <w:r>
              <w:rPr>
                <w:spacing w:val="2"/>
                <w:sz w:val="24"/>
                <w:szCs w:val="24"/>
              </w:rPr>
              <w:t xml:space="preserve"> </w:t>
            </w:r>
            <w:r>
              <w:rPr>
                <w:spacing w:val="-1"/>
                <w:sz w:val="24"/>
                <w:szCs w:val="24"/>
              </w:rPr>
              <w:t>a</w:t>
            </w:r>
            <w:r>
              <w:rPr>
                <w:sz w:val="24"/>
                <w:szCs w:val="24"/>
              </w:rPr>
              <w:t>nd</w:t>
            </w:r>
          </w:p>
          <w:p w:rsidR="00484373" w:rsidRDefault="00175B88">
            <w:pPr>
              <w:ind w:left="135"/>
              <w:rPr>
                <w:sz w:val="24"/>
                <w:szCs w:val="24"/>
              </w:rPr>
            </w:pPr>
            <w:r>
              <w:rPr>
                <w:sz w:val="24"/>
                <w:szCs w:val="24"/>
              </w:rPr>
              <w:t>b</w:t>
            </w:r>
            <w:r>
              <w:rPr>
                <w:spacing w:val="-1"/>
                <w:sz w:val="24"/>
                <w:szCs w:val="24"/>
              </w:rPr>
              <w:t>a</w:t>
            </w:r>
            <w:r>
              <w:rPr>
                <w:sz w:val="24"/>
                <w:szCs w:val="24"/>
              </w:rPr>
              <w:t>l</w:t>
            </w:r>
            <w:r>
              <w:rPr>
                <w:spacing w:val="1"/>
                <w:sz w:val="24"/>
                <w:szCs w:val="24"/>
              </w:rPr>
              <w:t>l</w:t>
            </w:r>
            <w:r>
              <w:rPr>
                <w:sz w:val="24"/>
                <w:szCs w:val="24"/>
              </w:rPr>
              <w:t>oon mort</w:t>
            </w:r>
            <w:r>
              <w:rPr>
                <w:spacing w:val="-2"/>
                <w:sz w:val="24"/>
                <w:szCs w:val="24"/>
              </w:rPr>
              <w:t>g</w:t>
            </w:r>
            <w:r>
              <w:rPr>
                <w:spacing w:val="1"/>
                <w:sz w:val="24"/>
                <w:szCs w:val="24"/>
              </w:rPr>
              <w:t>a</w:t>
            </w:r>
            <w:r>
              <w:rPr>
                <w:sz w:val="24"/>
                <w:szCs w:val="24"/>
              </w:rPr>
              <w:t>g</w:t>
            </w:r>
            <w:r>
              <w:rPr>
                <w:spacing w:val="-1"/>
                <w:sz w:val="24"/>
                <w:szCs w:val="24"/>
              </w:rPr>
              <w:t>e</w:t>
            </w:r>
            <w:r>
              <w:rPr>
                <w:sz w:val="24"/>
                <w:szCs w:val="24"/>
              </w:rPr>
              <w:t>s.</w:t>
            </w:r>
          </w:p>
        </w:tc>
      </w:tr>
      <w:tr w:rsidR="00484373">
        <w:trPr>
          <w:trHeight w:hRule="exact" w:val="672"/>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Content</w:t>
            </w:r>
          </w:p>
          <w:p w:rsidR="00484373" w:rsidRDefault="00175B88">
            <w:pPr>
              <w:spacing w:line="260" w:lineRule="exact"/>
              <w:ind w:left="120"/>
              <w:rPr>
                <w:sz w:val="24"/>
                <w:szCs w:val="24"/>
              </w:rPr>
            </w:pPr>
            <w:r>
              <w:rPr>
                <w:spacing w:val="-3"/>
                <w:position w:val="-1"/>
                <w:sz w:val="24"/>
                <w:szCs w:val="24"/>
              </w:rPr>
              <w:t>L</w:t>
            </w:r>
            <w:r>
              <w:rPr>
                <w:position w:val="-1"/>
                <w:sz w:val="24"/>
                <w:szCs w:val="24"/>
              </w:rPr>
              <w:t>i</w:t>
            </w:r>
            <w:r>
              <w:rPr>
                <w:spacing w:val="1"/>
                <w:position w:val="-1"/>
                <w:sz w:val="24"/>
                <w:szCs w:val="24"/>
              </w:rPr>
              <w:t>m</w:t>
            </w:r>
            <w:r>
              <w:rPr>
                <w:position w:val="-1"/>
                <w:sz w:val="24"/>
                <w:szCs w:val="24"/>
              </w:rPr>
              <w:t>i</w:t>
            </w:r>
            <w:r>
              <w:rPr>
                <w:spacing w:val="1"/>
                <w:position w:val="-1"/>
                <w:sz w:val="24"/>
                <w:szCs w:val="24"/>
              </w:rPr>
              <w:t>t</w:t>
            </w:r>
            <w:r>
              <w:rPr>
                <w:position w:val="-1"/>
                <w:sz w:val="24"/>
                <w:szCs w:val="24"/>
              </w:rPr>
              <w:t>s</w:t>
            </w:r>
          </w:p>
        </w:tc>
        <w:tc>
          <w:tcPr>
            <w:tcW w:w="793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ight="246"/>
              <w:rPr>
                <w:sz w:val="24"/>
                <w:szCs w:val="24"/>
              </w:rPr>
            </w:pPr>
            <w:r>
              <w:rPr>
                <w:spacing w:val="1"/>
                <w:sz w:val="24"/>
                <w:szCs w:val="24"/>
              </w:rPr>
              <w:t>S</w:t>
            </w:r>
            <w:r>
              <w:rPr>
                <w:sz w:val="24"/>
                <w:szCs w:val="24"/>
              </w:rPr>
              <w:t>tudents wi</w:t>
            </w:r>
            <w:r>
              <w:rPr>
                <w:spacing w:val="2"/>
                <w:sz w:val="24"/>
                <w:szCs w:val="24"/>
              </w:rPr>
              <w:t>l</w:t>
            </w:r>
            <w:r>
              <w:rPr>
                <w:sz w:val="24"/>
                <w:szCs w:val="24"/>
              </w:rPr>
              <w:t>l be p</w:t>
            </w:r>
            <w:r>
              <w:rPr>
                <w:spacing w:val="-1"/>
                <w:sz w:val="24"/>
                <w:szCs w:val="24"/>
              </w:rPr>
              <w:t>r</w:t>
            </w:r>
            <w:r>
              <w:rPr>
                <w:sz w:val="24"/>
                <w:szCs w:val="24"/>
              </w:rPr>
              <w:t>ovided a</w:t>
            </w:r>
            <w:r>
              <w:rPr>
                <w:spacing w:val="-1"/>
                <w:sz w:val="24"/>
                <w:szCs w:val="24"/>
              </w:rPr>
              <w:t xml:space="preserve"> re</w:t>
            </w:r>
            <w:r>
              <w:rPr>
                <w:spacing w:val="1"/>
                <w:sz w:val="24"/>
                <w:szCs w:val="24"/>
              </w:rPr>
              <w:t>f</w:t>
            </w:r>
            <w:r>
              <w:rPr>
                <w:spacing w:val="-1"/>
                <w:sz w:val="24"/>
                <w:szCs w:val="24"/>
              </w:rPr>
              <w:t>e</w:t>
            </w:r>
            <w:r>
              <w:rPr>
                <w:sz w:val="24"/>
                <w:szCs w:val="24"/>
              </w:rPr>
              <w:t>r</w:t>
            </w:r>
            <w:r>
              <w:rPr>
                <w:spacing w:val="-2"/>
                <w:sz w:val="24"/>
                <w:szCs w:val="24"/>
              </w:rPr>
              <w:t>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s</w:t>
            </w:r>
            <w:r>
              <w:rPr>
                <w:spacing w:val="2"/>
                <w:sz w:val="24"/>
                <w:szCs w:val="24"/>
              </w:rPr>
              <w:t>h</w:t>
            </w:r>
            <w:r>
              <w:rPr>
                <w:spacing w:val="-1"/>
                <w:sz w:val="24"/>
                <w:szCs w:val="24"/>
              </w:rPr>
              <w:t>ee</w:t>
            </w:r>
            <w:r>
              <w:rPr>
                <w:sz w:val="24"/>
                <w:szCs w:val="24"/>
              </w:rPr>
              <w:t xml:space="preserve">t </w:t>
            </w:r>
            <w:r>
              <w:rPr>
                <w:spacing w:val="1"/>
                <w:sz w:val="24"/>
                <w:szCs w:val="24"/>
              </w:rPr>
              <w:t>t</w:t>
            </w:r>
            <w:r>
              <w:rPr>
                <w:sz w:val="24"/>
                <w:szCs w:val="24"/>
              </w:rPr>
              <w:t>h</w:t>
            </w:r>
            <w:r>
              <w:rPr>
                <w:spacing w:val="-1"/>
                <w:sz w:val="24"/>
                <w:szCs w:val="24"/>
              </w:rPr>
              <w:t>a</w:t>
            </w:r>
            <w:r>
              <w:rPr>
                <w:sz w:val="24"/>
                <w:szCs w:val="24"/>
              </w:rPr>
              <w:t xml:space="preserve">t </w:t>
            </w:r>
            <w:r>
              <w:rPr>
                <w:spacing w:val="1"/>
                <w:sz w:val="24"/>
                <w:szCs w:val="24"/>
              </w:rPr>
              <w:t>i</w:t>
            </w:r>
            <w:r>
              <w:rPr>
                <w:sz w:val="24"/>
                <w:szCs w:val="24"/>
              </w:rPr>
              <w:t>n</w:t>
            </w:r>
            <w:r>
              <w:rPr>
                <w:spacing w:val="-1"/>
                <w:sz w:val="24"/>
                <w:szCs w:val="24"/>
              </w:rPr>
              <w:t>c</w:t>
            </w:r>
            <w:r>
              <w:rPr>
                <w:sz w:val="24"/>
                <w:szCs w:val="24"/>
              </w:rPr>
              <w:t>ludes the month</w:t>
            </w:r>
            <w:r>
              <w:rPr>
                <w:spacing w:val="3"/>
                <w:sz w:val="24"/>
                <w:szCs w:val="24"/>
              </w:rPr>
              <w:t>l</w:t>
            </w:r>
            <w:r>
              <w:rPr>
                <w:sz w:val="24"/>
                <w:szCs w:val="24"/>
              </w:rPr>
              <w:t>y</w:t>
            </w:r>
            <w:r>
              <w:rPr>
                <w:spacing w:val="-5"/>
                <w:sz w:val="24"/>
                <w:szCs w:val="24"/>
              </w:rPr>
              <w:t xml:space="preserve"> </w:t>
            </w:r>
            <w:r>
              <w:rPr>
                <w:sz w:val="24"/>
                <w:szCs w:val="24"/>
              </w:rPr>
              <w:t>p</w:t>
            </w:r>
            <w:r>
              <w:rPr>
                <w:spacing w:val="4"/>
                <w:sz w:val="24"/>
                <w:szCs w:val="24"/>
              </w:rPr>
              <w:t>a</w:t>
            </w:r>
            <w:r>
              <w:rPr>
                <w:spacing w:val="-2"/>
                <w:sz w:val="24"/>
                <w:szCs w:val="24"/>
              </w:rPr>
              <w:t>y</w:t>
            </w:r>
            <w:r>
              <w:rPr>
                <w:sz w:val="24"/>
                <w:szCs w:val="24"/>
              </w:rPr>
              <w:t>ment fo</w:t>
            </w:r>
            <w:r>
              <w:rPr>
                <w:spacing w:val="-1"/>
                <w:sz w:val="24"/>
                <w:szCs w:val="24"/>
              </w:rPr>
              <w:t>r</w:t>
            </w:r>
            <w:r>
              <w:rPr>
                <w:sz w:val="24"/>
                <w:szCs w:val="24"/>
              </w:rPr>
              <w:t>mu</w:t>
            </w:r>
            <w:r>
              <w:rPr>
                <w:spacing w:val="1"/>
                <w:sz w:val="24"/>
                <w:szCs w:val="24"/>
              </w:rPr>
              <w:t>l</w:t>
            </w:r>
            <w:r>
              <w:rPr>
                <w:spacing w:val="-1"/>
                <w:sz w:val="24"/>
                <w:szCs w:val="24"/>
              </w:rPr>
              <w:t>a</w:t>
            </w:r>
            <w:r>
              <w:rPr>
                <w:sz w:val="24"/>
                <w:szCs w:val="24"/>
              </w:rPr>
              <w:t>.</w:t>
            </w:r>
          </w:p>
        </w:tc>
      </w:tr>
    </w:tbl>
    <w:p w:rsidR="00484373" w:rsidRDefault="00484373">
      <w:pPr>
        <w:spacing w:before="6" w:line="160" w:lineRule="exact"/>
        <w:rPr>
          <w:sz w:val="16"/>
          <w:szCs w:val="16"/>
        </w:rPr>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175B88">
      <w:pPr>
        <w:spacing w:before="16"/>
        <w:ind w:right="176"/>
        <w:jc w:val="right"/>
        <w:rPr>
          <w:rFonts w:ascii="Calibri" w:eastAsia="Calibri" w:hAnsi="Calibri" w:cs="Calibri"/>
          <w:sz w:val="22"/>
          <w:szCs w:val="22"/>
        </w:rPr>
        <w:sectPr w:rsidR="00484373">
          <w:headerReference w:type="default" r:id="rId41"/>
          <w:footerReference w:type="default" r:id="rId42"/>
          <w:pgSz w:w="12240" w:h="15840"/>
          <w:pgMar w:top="1380" w:right="1260" w:bottom="280" w:left="122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22</w:t>
      </w:r>
    </w:p>
    <w:p w:rsidR="00484373" w:rsidRDefault="00175B88">
      <w:pPr>
        <w:spacing w:before="72"/>
        <w:ind w:left="100"/>
        <w:rPr>
          <w:sz w:val="24"/>
          <w:szCs w:val="24"/>
        </w:rPr>
      </w:pPr>
      <w:r>
        <w:rPr>
          <w:spacing w:val="1"/>
          <w:sz w:val="24"/>
          <w:szCs w:val="24"/>
        </w:rPr>
        <w:lastRenderedPageBreak/>
        <w:t>S</w:t>
      </w:r>
      <w:r>
        <w:rPr>
          <w:sz w:val="24"/>
          <w:szCs w:val="24"/>
        </w:rPr>
        <w:t>t</w:t>
      </w:r>
      <w:r>
        <w:rPr>
          <w:spacing w:val="1"/>
          <w:sz w:val="24"/>
          <w:szCs w:val="24"/>
        </w:rPr>
        <w:t>i</w:t>
      </w:r>
      <w:r>
        <w:rPr>
          <w:sz w:val="24"/>
          <w:szCs w:val="24"/>
        </w:rPr>
        <w:t>mu</w:t>
      </w:r>
      <w:r>
        <w:rPr>
          <w:spacing w:val="1"/>
          <w:sz w:val="24"/>
          <w:szCs w:val="24"/>
        </w:rPr>
        <w:t>l</w:t>
      </w:r>
      <w:r>
        <w:rPr>
          <w:sz w:val="24"/>
          <w:szCs w:val="24"/>
        </w:rPr>
        <w:t>us</w:t>
      </w:r>
    </w:p>
    <w:p w:rsidR="00484373" w:rsidRDefault="00175B88">
      <w:pPr>
        <w:ind w:left="100" w:right="-56"/>
        <w:rPr>
          <w:sz w:val="24"/>
          <w:szCs w:val="24"/>
        </w:rPr>
      </w:pPr>
      <w:r>
        <w:rPr>
          <w:sz w:val="24"/>
          <w:szCs w:val="24"/>
        </w:rPr>
        <w:t>Attribut</w:t>
      </w:r>
      <w:r>
        <w:rPr>
          <w:spacing w:val="-1"/>
          <w:sz w:val="24"/>
          <w:szCs w:val="24"/>
        </w:rPr>
        <w:t>e</w:t>
      </w:r>
      <w:r>
        <w:rPr>
          <w:sz w:val="24"/>
          <w:szCs w:val="24"/>
        </w:rPr>
        <w:t>s</w:t>
      </w:r>
    </w:p>
    <w:p w:rsidR="00484373" w:rsidRDefault="00175B88">
      <w:pPr>
        <w:spacing w:before="72"/>
        <w:ind w:right="393"/>
        <w:rPr>
          <w:sz w:val="24"/>
          <w:szCs w:val="24"/>
        </w:rPr>
      </w:pPr>
      <w:r>
        <w:br w:type="column"/>
      </w:r>
      <w:r>
        <w:rPr>
          <w:spacing w:val="-3"/>
          <w:sz w:val="24"/>
          <w:szCs w:val="24"/>
        </w:rPr>
        <w:lastRenderedPageBreak/>
        <w:t>I</w:t>
      </w:r>
      <w:r w:rsidR="0027025D">
        <w:rPr>
          <w:sz w:val="24"/>
          <w:szCs w:val="24"/>
        </w:rPr>
        <w:t xml:space="preserve">tems will not </w:t>
      </w:r>
      <w:r>
        <w:rPr>
          <w:sz w:val="24"/>
          <w:szCs w:val="24"/>
        </w:rPr>
        <w:t>r</w:t>
      </w:r>
      <w:r>
        <w:rPr>
          <w:spacing w:val="-2"/>
          <w:sz w:val="24"/>
          <w:szCs w:val="24"/>
        </w:rPr>
        <w:t>e</w:t>
      </w:r>
      <w:r>
        <w:rPr>
          <w:sz w:val="24"/>
          <w:szCs w:val="24"/>
        </w:rPr>
        <w:t>quire</w:t>
      </w:r>
      <w:r>
        <w:rPr>
          <w:spacing w:val="-1"/>
          <w:sz w:val="24"/>
          <w:szCs w:val="24"/>
        </w:rPr>
        <w:t xml:space="preserve"> </w:t>
      </w:r>
      <w:r>
        <w:rPr>
          <w:spacing w:val="3"/>
          <w:sz w:val="24"/>
          <w:szCs w:val="24"/>
        </w:rPr>
        <w:t>t</w:t>
      </w:r>
      <w:r>
        <w:rPr>
          <w:sz w:val="24"/>
          <w:szCs w:val="24"/>
        </w:rPr>
        <w:t>h</w:t>
      </w:r>
      <w:r>
        <w:rPr>
          <w:spacing w:val="-1"/>
          <w:sz w:val="24"/>
          <w:szCs w:val="24"/>
        </w:rPr>
        <w:t>a</w:t>
      </w:r>
      <w:r>
        <w:rPr>
          <w:sz w:val="24"/>
          <w:szCs w:val="24"/>
        </w:rPr>
        <w:t>t s</w:t>
      </w:r>
      <w:r>
        <w:rPr>
          <w:spacing w:val="1"/>
          <w:sz w:val="24"/>
          <w:szCs w:val="24"/>
        </w:rPr>
        <w:t>t</w:t>
      </w:r>
      <w:r>
        <w:rPr>
          <w:sz w:val="24"/>
          <w:szCs w:val="24"/>
        </w:rPr>
        <w:t>ud</w:t>
      </w:r>
      <w:r>
        <w:rPr>
          <w:spacing w:val="-1"/>
          <w:sz w:val="24"/>
          <w:szCs w:val="24"/>
        </w:rPr>
        <w:t>e</w:t>
      </w:r>
      <w:r>
        <w:rPr>
          <w:sz w:val="24"/>
          <w:szCs w:val="24"/>
        </w:rPr>
        <w:t xml:space="preserve">nts find </w:t>
      </w:r>
      <w:r>
        <w:rPr>
          <w:spacing w:val="1"/>
          <w:sz w:val="24"/>
          <w:szCs w:val="24"/>
        </w:rPr>
        <w:t>t</w:t>
      </w:r>
      <w:r>
        <w:rPr>
          <w:sz w:val="24"/>
          <w:szCs w:val="24"/>
        </w:rPr>
        <w:t>he</w:t>
      </w:r>
      <w:r>
        <w:rPr>
          <w:spacing w:val="-1"/>
          <w:sz w:val="24"/>
          <w:szCs w:val="24"/>
        </w:rPr>
        <w:t xml:space="preserve"> </w:t>
      </w:r>
      <w:r>
        <w:rPr>
          <w:sz w:val="24"/>
          <w:szCs w:val="24"/>
        </w:rPr>
        <w:t>ori</w:t>
      </w:r>
      <w:r>
        <w:rPr>
          <w:spacing w:val="-3"/>
          <w:sz w:val="24"/>
          <w:szCs w:val="24"/>
        </w:rPr>
        <w:t>g</w:t>
      </w:r>
      <w:r>
        <w:rPr>
          <w:spacing w:val="3"/>
          <w:sz w:val="24"/>
          <w:szCs w:val="24"/>
        </w:rPr>
        <w:t>i</w:t>
      </w:r>
      <w:r>
        <w:rPr>
          <w:sz w:val="24"/>
          <w:szCs w:val="24"/>
        </w:rPr>
        <w:t>n</w:t>
      </w:r>
      <w:r>
        <w:rPr>
          <w:spacing w:val="-1"/>
          <w:sz w:val="24"/>
          <w:szCs w:val="24"/>
        </w:rPr>
        <w:t>a</w:t>
      </w:r>
      <w:r>
        <w:rPr>
          <w:sz w:val="24"/>
          <w:szCs w:val="24"/>
        </w:rPr>
        <w:t>l pur</w:t>
      </w:r>
      <w:r>
        <w:rPr>
          <w:spacing w:val="-1"/>
          <w:sz w:val="24"/>
          <w:szCs w:val="24"/>
        </w:rPr>
        <w:t>c</w:t>
      </w:r>
      <w:r>
        <w:rPr>
          <w:sz w:val="24"/>
          <w:szCs w:val="24"/>
        </w:rPr>
        <w:t>h</w:t>
      </w:r>
      <w:r>
        <w:rPr>
          <w:spacing w:val="-1"/>
          <w:sz w:val="24"/>
          <w:szCs w:val="24"/>
        </w:rPr>
        <w:t>a</w:t>
      </w:r>
      <w:r>
        <w:rPr>
          <w:spacing w:val="2"/>
          <w:sz w:val="24"/>
          <w:szCs w:val="24"/>
        </w:rPr>
        <w:t>s</w:t>
      </w:r>
      <w:r>
        <w:rPr>
          <w:sz w:val="24"/>
          <w:szCs w:val="24"/>
        </w:rPr>
        <w:t>e</w:t>
      </w:r>
      <w:r>
        <w:rPr>
          <w:spacing w:val="-1"/>
          <w:sz w:val="24"/>
          <w:szCs w:val="24"/>
        </w:rPr>
        <w:t xml:space="preserve"> </w:t>
      </w:r>
      <w:r>
        <w:rPr>
          <w:sz w:val="24"/>
          <w:szCs w:val="24"/>
        </w:rPr>
        <w:t>pri</w:t>
      </w:r>
      <w:r>
        <w:rPr>
          <w:spacing w:val="-1"/>
          <w:sz w:val="24"/>
          <w:szCs w:val="24"/>
        </w:rPr>
        <w:t>ce</w:t>
      </w:r>
      <w:r>
        <w:rPr>
          <w:sz w:val="24"/>
          <w:szCs w:val="24"/>
        </w:rPr>
        <w:t>, in</w:t>
      </w:r>
      <w:r>
        <w:rPr>
          <w:spacing w:val="1"/>
          <w:sz w:val="24"/>
          <w:szCs w:val="24"/>
        </w:rPr>
        <w:t>te</w:t>
      </w:r>
      <w:r>
        <w:rPr>
          <w:sz w:val="24"/>
          <w:szCs w:val="24"/>
        </w:rPr>
        <w:t>rest r</w:t>
      </w:r>
      <w:r>
        <w:rPr>
          <w:spacing w:val="-2"/>
          <w:sz w:val="24"/>
          <w:szCs w:val="24"/>
        </w:rPr>
        <w:t>a</w:t>
      </w:r>
      <w:r>
        <w:rPr>
          <w:sz w:val="24"/>
          <w:szCs w:val="24"/>
        </w:rPr>
        <w:t>te, or</w:t>
      </w:r>
      <w:r>
        <w:rPr>
          <w:spacing w:val="-1"/>
          <w:sz w:val="24"/>
          <w:szCs w:val="24"/>
        </w:rPr>
        <w:t xml:space="preserve"> </w:t>
      </w:r>
      <w:r>
        <w:rPr>
          <w:sz w:val="24"/>
          <w:szCs w:val="24"/>
        </w:rPr>
        <w:t xml:space="preserve">loan </w:t>
      </w:r>
      <w:r>
        <w:rPr>
          <w:spacing w:val="2"/>
          <w:sz w:val="24"/>
          <w:szCs w:val="24"/>
        </w:rPr>
        <w:t>t</w:t>
      </w:r>
      <w:r>
        <w:rPr>
          <w:spacing w:val="-1"/>
          <w:sz w:val="24"/>
          <w:szCs w:val="24"/>
        </w:rPr>
        <w:t>e</w:t>
      </w:r>
      <w:r>
        <w:rPr>
          <w:sz w:val="24"/>
          <w:szCs w:val="24"/>
        </w:rPr>
        <w:t>rm.</w:t>
      </w:r>
    </w:p>
    <w:p w:rsidR="00484373" w:rsidRDefault="00484373">
      <w:pPr>
        <w:spacing w:before="16" w:line="260" w:lineRule="exact"/>
        <w:rPr>
          <w:sz w:val="26"/>
          <w:szCs w:val="26"/>
        </w:rPr>
      </w:pPr>
    </w:p>
    <w:p w:rsidR="00484373" w:rsidRDefault="00175B88">
      <w:pPr>
        <w:ind w:right="720"/>
        <w:rPr>
          <w:sz w:val="24"/>
          <w:szCs w:val="24"/>
        </w:rPr>
      </w:pPr>
      <w:r>
        <w:rPr>
          <w:spacing w:val="-3"/>
          <w:sz w:val="24"/>
          <w:szCs w:val="24"/>
        </w:rPr>
        <w:t>I</w:t>
      </w:r>
      <w:r>
        <w:rPr>
          <w:sz w:val="24"/>
          <w:szCs w:val="24"/>
        </w:rPr>
        <w:t>tems will</w:t>
      </w:r>
      <w:r>
        <w:rPr>
          <w:spacing w:val="1"/>
          <w:sz w:val="24"/>
          <w:szCs w:val="24"/>
        </w:rPr>
        <w:t xml:space="preserve"> </w:t>
      </w:r>
      <w:r w:rsidR="0027025D">
        <w:rPr>
          <w:sz w:val="24"/>
          <w:szCs w:val="24"/>
        </w:rPr>
        <w:t xml:space="preserve">not </w:t>
      </w:r>
      <w:r>
        <w:rPr>
          <w:sz w:val="24"/>
          <w:szCs w:val="24"/>
        </w:rPr>
        <w:t>r</w:t>
      </w:r>
      <w:r>
        <w:rPr>
          <w:spacing w:val="-2"/>
          <w:sz w:val="24"/>
          <w:szCs w:val="24"/>
        </w:rPr>
        <w:t>e</w:t>
      </w:r>
      <w:r>
        <w:rPr>
          <w:sz w:val="24"/>
          <w:szCs w:val="24"/>
        </w:rPr>
        <w:t>quire</w:t>
      </w:r>
      <w:r>
        <w:rPr>
          <w:spacing w:val="-1"/>
          <w:sz w:val="24"/>
          <w:szCs w:val="24"/>
        </w:rPr>
        <w:t xml:space="preserve"> </w:t>
      </w:r>
      <w:r>
        <w:rPr>
          <w:spacing w:val="2"/>
          <w:sz w:val="24"/>
          <w:szCs w:val="24"/>
        </w:rPr>
        <w:t>s</w:t>
      </w:r>
      <w:r>
        <w:rPr>
          <w:sz w:val="24"/>
          <w:szCs w:val="24"/>
        </w:rPr>
        <w:t>tudents to find the</w:t>
      </w:r>
      <w:r>
        <w:rPr>
          <w:spacing w:val="-1"/>
          <w:sz w:val="24"/>
          <w:szCs w:val="24"/>
        </w:rPr>
        <w:t xml:space="preserve"> </w:t>
      </w:r>
      <w:r>
        <w:rPr>
          <w:sz w:val="24"/>
          <w:szCs w:val="24"/>
        </w:rPr>
        <w:t>to</w:t>
      </w:r>
      <w:r>
        <w:rPr>
          <w:spacing w:val="1"/>
          <w:sz w:val="24"/>
          <w:szCs w:val="24"/>
        </w:rPr>
        <w:t>t</w:t>
      </w:r>
      <w:r>
        <w:rPr>
          <w:spacing w:val="-1"/>
          <w:sz w:val="24"/>
          <w:szCs w:val="24"/>
        </w:rPr>
        <w:t>a</w:t>
      </w:r>
      <w:r>
        <w:rPr>
          <w:sz w:val="24"/>
          <w:szCs w:val="24"/>
        </w:rPr>
        <w:t xml:space="preserve">l cost of </w:t>
      </w:r>
      <w:r>
        <w:rPr>
          <w:spacing w:val="-1"/>
          <w:sz w:val="24"/>
          <w:szCs w:val="24"/>
        </w:rPr>
        <w:t>a</w:t>
      </w:r>
      <w:r>
        <w:rPr>
          <w:sz w:val="24"/>
          <w:szCs w:val="24"/>
        </w:rPr>
        <w:t xml:space="preserve">n </w:t>
      </w:r>
      <w:r>
        <w:rPr>
          <w:spacing w:val="-1"/>
          <w:sz w:val="24"/>
          <w:szCs w:val="24"/>
        </w:rPr>
        <w:t>a</w:t>
      </w:r>
      <w:r>
        <w:rPr>
          <w:sz w:val="24"/>
          <w:szCs w:val="24"/>
        </w:rPr>
        <w:t>djus</w:t>
      </w:r>
      <w:r>
        <w:rPr>
          <w:spacing w:val="1"/>
          <w:sz w:val="24"/>
          <w:szCs w:val="24"/>
        </w:rPr>
        <w:t>t</w:t>
      </w:r>
      <w:r>
        <w:rPr>
          <w:spacing w:val="-1"/>
          <w:sz w:val="24"/>
          <w:szCs w:val="24"/>
        </w:rPr>
        <w:t>a</w:t>
      </w:r>
      <w:r>
        <w:rPr>
          <w:sz w:val="24"/>
          <w:szCs w:val="24"/>
        </w:rPr>
        <w:t xml:space="preserve">ble </w:t>
      </w:r>
      <w:r>
        <w:rPr>
          <w:spacing w:val="1"/>
          <w:sz w:val="24"/>
          <w:szCs w:val="24"/>
        </w:rPr>
        <w:t>r</w:t>
      </w:r>
      <w:r>
        <w:rPr>
          <w:spacing w:val="-1"/>
          <w:sz w:val="24"/>
          <w:szCs w:val="24"/>
        </w:rPr>
        <w:t>a</w:t>
      </w:r>
      <w:r>
        <w:rPr>
          <w:sz w:val="24"/>
          <w:szCs w:val="24"/>
        </w:rPr>
        <w:t>te mort</w:t>
      </w:r>
      <w:r>
        <w:rPr>
          <w:spacing w:val="-2"/>
          <w:sz w:val="24"/>
          <w:szCs w:val="24"/>
        </w:rPr>
        <w:t>g</w:t>
      </w:r>
      <w:r>
        <w:rPr>
          <w:spacing w:val="1"/>
          <w:sz w:val="24"/>
          <w:szCs w:val="24"/>
        </w:rPr>
        <w:t>a</w:t>
      </w:r>
      <w:r>
        <w:rPr>
          <w:sz w:val="24"/>
          <w:szCs w:val="24"/>
        </w:rPr>
        <w:t>g</w:t>
      </w:r>
      <w:r>
        <w:rPr>
          <w:spacing w:val="-1"/>
          <w:sz w:val="24"/>
          <w:szCs w:val="24"/>
        </w:rPr>
        <w:t>e</w:t>
      </w:r>
      <w:r>
        <w:rPr>
          <w:sz w:val="24"/>
          <w:szCs w:val="24"/>
        </w:rPr>
        <w:t>.</w:t>
      </w:r>
    </w:p>
    <w:p w:rsidR="00484373" w:rsidRDefault="00484373">
      <w:pPr>
        <w:spacing w:before="16" w:line="260" w:lineRule="exact"/>
        <w:rPr>
          <w:sz w:val="26"/>
          <w:szCs w:val="26"/>
        </w:rPr>
      </w:pPr>
    </w:p>
    <w:p w:rsidR="00484373" w:rsidRDefault="00175B88">
      <w:pPr>
        <w:rPr>
          <w:sz w:val="24"/>
          <w:szCs w:val="24"/>
        </w:rPr>
      </w:pPr>
      <w:r>
        <w:rPr>
          <w:spacing w:val="-3"/>
          <w:sz w:val="24"/>
          <w:szCs w:val="24"/>
        </w:rPr>
        <w:t>I</w:t>
      </w:r>
      <w:r w:rsidR="0027025D">
        <w:rPr>
          <w:sz w:val="24"/>
          <w:szCs w:val="24"/>
        </w:rPr>
        <w:t xml:space="preserve">tems will not </w:t>
      </w:r>
      <w:r>
        <w:rPr>
          <w:sz w:val="24"/>
          <w:szCs w:val="24"/>
        </w:rPr>
        <w:t>r</w:t>
      </w:r>
      <w:r>
        <w:rPr>
          <w:spacing w:val="-2"/>
          <w:sz w:val="24"/>
          <w:szCs w:val="24"/>
        </w:rPr>
        <w:t>e</w:t>
      </w:r>
      <w:r>
        <w:rPr>
          <w:sz w:val="24"/>
          <w:szCs w:val="24"/>
        </w:rPr>
        <w:t>quire</w:t>
      </w:r>
      <w:r>
        <w:rPr>
          <w:spacing w:val="-1"/>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 xml:space="preserve">use </w:t>
      </w:r>
      <w:r>
        <w:rPr>
          <w:spacing w:val="-1"/>
          <w:sz w:val="24"/>
          <w:szCs w:val="24"/>
        </w:rPr>
        <w:t>o</w:t>
      </w:r>
      <w:r>
        <w:rPr>
          <w:sz w:val="24"/>
          <w:szCs w:val="24"/>
        </w:rPr>
        <w:t xml:space="preserve">f </w:t>
      </w:r>
      <w:r>
        <w:rPr>
          <w:spacing w:val="-2"/>
          <w:sz w:val="24"/>
          <w:szCs w:val="24"/>
        </w:rPr>
        <w:t>a</w:t>
      </w:r>
      <w:r>
        <w:rPr>
          <w:sz w:val="24"/>
          <w:szCs w:val="24"/>
        </w:rPr>
        <w:t>n</w:t>
      </w:r>
      <w:r>
        <w:rPr>
          <w:spacing w:val="2"/>
          <w:sz w:val="24"/>
          <w:szCs w:val="24"/>
        </w:rPr>
        <w:t xml:space="preserve"> </w:t>
      </w:r>
      <w:r>
        <w:rPr>
          <w:spacing w:val="-1"/>
          <w:sz w:val="24"/>
          <w:szCs w:val="24"/>
        </w:rPr>
        <w:t>a</w:t>
      </w:r>
      <w:r>
        <w:rPr>
          <w:sz w:val="24"/>
          <w:szCs w:val="24"/>
        </w:rPr>
        <w:t>morti</w:t>
      </w:r>
      <w:r>
        <w:rPr>
          <w:spacing w:val="1"/>
          <w:sz w:val="24"/>
          <w:szCs w:val="24"/>
        </w:rPr>
        <w:t>z</w:t>
      </w:r>
      <w:r>
        <w:rPr>
          <w:spacing w:val="-1"/>
          <w:sz w:val="24"/>
          <w:szCs w:val="24"/>
        </w:rPr>
        <w:t>a</w:t>
      </w:r>
      <w:r>
        <w:rPr>
          <w:sz w:val="24"/>
          <w:szCs w:val="24"/>
        </w:rPr>
        <w:t>t</w:t>
      </w:r>
      <w:r>
        <w:rPr>
          <w:spacing w:val="1"/>
          <w:sz w:val="24"/>
          <w:szCs w:val="24"/>
        </w:rPr>
        <w:t>i</w:t>
      </w:r>
      <w:r>
        <w:rPr>
          <w:sz w:val="24"/>
          <w:szCs w:val="24"/>
        </w:rPr>
        <w:t>on tabl</w:t>
      </w:r>
      <w:r>
        <w:rPr>
          <w:spacing w:val="-1"/>
          <w:sz w:val="24"/>
          <w:szCs w:val="24"/>
        </w:rPr>
        <w:t>e</w:t>
      </w:r>
      <w:r>
        <w:rPr>
          <w:sz w:val="24"/>
          <w:szCs w:val="24"/>
        </w:rPr>
        <w:t>.</w:t>
      </w:r>
    </w:p>
    <w:p w:rsidR="00484373" w:rsidRDefault="00484373">
      <w:pPr>
        <w:spacing w:before="16" w:line="260" w:lineRule="exact"/>
        <w:rPr>
          <w:sz w:val="26"/>
          <w:szCs w:val="26"/>
        </w:rPr>
      </w:pPr>
    </w:p>
    <w:p w:rsidR="00484373" w:rsidRDefault="00175B88">
      <w:pPr>
        <w:ind w:right="754"/>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3"/>
          <w:sz w:val="24"/>
          <w:szCs w:val="24"/>
        </w:rPr>
        <w:t xml:space="preserve"> </w:t>
      </w:r>
      <w:r>
        <w:rPr>
          <w:spacing w:val="-1"/>
          <w:sz w:val="24"/>
          <w:szCs w:val="24"/>
        </w:rPr>
        <w:t>a</w:t>
      </w:r>
      <w:r>
        <w:rPr>
          <w:sz w:val="24"/>
          <w:szCs w:val="24"/>
        </w:rPr>
        <w:t>sk s</w:t>
      </w:r>
      <w:r>
        <w:rPr>
          <w:spacing w:val="1"/>
          <w:sz w:val="24"/>
          <w:szCs w:val="24"/>
        </w:rPr>
        <w:t>t</w:t>
      </w:r>
      <w:r>
        <w:rPr>
          <w:sz w:val="24"/>
          <w:szCs w:val="24"/>
        </w:rPr>
        <w:t>ud</w:t>
      </w:r>
      <w:r>
        <w:rPr>
          <w:spacing w:val="-1"/>
          <w:sz w:val="24"/>
          <w:szCs w:val="24"/>
        </w:rPr>
        <w:t>e</w:t>
      </w:r>
      <w:r>
        <w:rPr>
          <w:sz w:val="24"/>
          <w:szCs w:val="24"/>
        </w:rPr>
        <w:t xml:space="preserve">nts </w:t>
      </w:r>
      <w:r>
        <w:rPr>
          <w:spacing w:val="1"/>
          <w:sz w:val="24"/>
          <w:szCs w:val="24"/>
        </w:rPr>
        <w:t>t</w:t>
      </w:r>
      <w:r>
        <w:rPr>
          <w:sz w:val="24"/>
          <w:szCs w:val="24"/>
        </w:rPr>
        <w:t>o identi</w:t>
      </w:r>
      <w:r>
        <w:rPr>
          <w:spacing w:val="2"/>
          <w:sz w:val="24"/>
          <w:szCs w:val="24"/>
        </w:rPr>
        <w:t>f</w:t>
      </w:r>
      <w:r>
        <w:rPr>
          <w:sz w:val="24"/>
          <w:szCs w:val="24"/>
        </w:rPr>
        <w:t>y</w:t>
      </w:r>
      <w:r>
        <w:rPr>
          <w:spacing w:val="-5"/>
          <w:sz w:val="24"/>
          <w:szCs w:val="24"/>
        </w:rPr>
        <w:t xml:space="preserve"> </w:t>
      </w:r>
      <w:r>
        <w:rPr>
          <w:sz w:val="24"/>
          <w:szCs w:val="24"/>
        </w:rPr>
        <w:t>or</w:t>
      </w:r>
      <w:r>
        <w:rPr>
          <w:spacing w:val="1"/>
          <w:sz w:val="24"/>
          <w:szCs w:val="24"/>
        </w:rPr>
        <w:t xml:space="preserve"> </w:t>
      </w:r>
      <w:r>
        <w:rPr>
          <w:spacing w:val="-1"/>
          <w:sz w:val="24"/>
          <w:szCs w:val="24"/>
        </w:rPr>
        <w:t>c</w:t>
      </w:r>
      <w:r>
        <w:rPr>
          <w:sz w:val="24"/>
          <w:szCs w:val="24"/>
        </w:rPr>
        <w:t>ompa</w:t>
      </w:r>
      <w:r>
        <w:rPr>
          <w:spacing w:val="1"/>
          <w:sz w:val="24"/>
          <w:szCs w:val="24"/>
        </w:rPr>
        <w:t>r</w:t>
      </w:r>
      <w:r>
        <w:rPr>
          <w:sz w:val="24"/>
          <w:szCs w:val="24"/>
        </w:rPr>
        <w:t>e</w:t>
      </w:r>
      <w:r>
        <w:rPr>
          <w:spacing w:val="-1"/>
          <w:sz w:val="24"/>
          <w:szCs w:val="24"/>
        </w:rPr>
        <w:t xml:space="preserve"> </w:t>
      </w:r>
      <w:r>
        <w:rPr>
          <w:sz w:val="24"/>
          <w:szCs w:val="24"/>
        </w:rPr>
        <w:t>the</w:t>
      </w:r>
      <w:r>
        <w:rPr>
          <w:spacing w:val="2"/>
          <w:sz w:val="24"/>
          <w:szCs w:val="24"/>
        </w:rPr>
        <w:t xml:space="preserve"> </w:t>
      </w:r>
      <w:r>
        <w:rPr>
          <w:sz w:val="24"/>
          <w:szCs w:val="24"/>
        </w:rPr>
        <w:t>b</w:t>
      </w:r>
      <w:r>
        <w:rPr>
          <w:spacing w:val="-1"/>
          <w:sz w:val="24"/>
          <w:szCs w:val="24"/>
        </w:rPr>
        <w:t>e</w:t>
      </w:r>
      <w:r>
        <w:rPr>
          <w:sz w:val="24"/>
          <w:szCs w:val="24"/>
        </w:rPr>
        <w:t>n</w:t>
      </w:r>
      <w:r>
        <w:rPr>
          <w:spacing w:val="-1"/>
          <w:sz w:val="24"/>
          <w:szCs w:val="24"/>
        </w:rPr>
        <w:t>e</w:t>
      </w:r>
      <w:r>
        <w:rPr>
          <w:sz w:val="24"/>
          <w:szCs w:val="24"/>
        </w:rPr>
        <w:t>fits and/or</w:t>
      </w:r>
      <w:r>
        <w:rPr>
          <w:spacing w:val="-1"/>
          <w:sz w:val="24"/>
          <w:szCs w:val="24"/>
        </w:rPr>
        <w:t xml:space="preserve"> r</w:t>
      </w:r>
      <w:r>
        <w:rPr>
          <w:sz w:val="24"/>
          <w:szCs w:val="24"/>
        </w:rPr>
        <w:t>isks</w:t>
      </w:r>
      <w:r>
        <w:rPr>
          <w:spacing w:val="1"/>
          <w:sz w:val="24"/>
          <w:szCs w:val="24"/>
        </w:rPr>
        <w:t xml:space="preserve"> </w:t>
      </w:r>
      <w:r>
        <w:rPr>
          <w:sz w:val="24"/>
          <w:szCs w:val="24"/>
        </w:rPr>
        <w:t>of dif</w:t>
      </w:r>
      <w:r>
        <w:rPr>
          <w:spacing w:val="-1"/>
          <w:sz w:val="24"/>
          <w:szCs w:val="24"/>
        </w:rPr>
        <w:t>fe</w:t>
      </w:r>
      <w:r>
        <w:rPr>
          <w:sz w:val="24"/>
          <w:szCs w:val="24"/>
        </w:rPr>
        <w:t>r</w:t>
      </w:r>
      <w:r>
        <w:rPr>
          <w:spacing w:val="-2"/>
          <w:sz w:val="24"/>
          <w:szCs w:val="24"/>
        </w:rPr>
        <w:t>e</w:t>
      </w:r>
      <w:r>
        <w:rPr>
          <w:sz w:val="24"/>
          <w:szCs w:val="24"/>
        </w:rPr>
        <w:t xml:space="preserve">nt </w:t>
      </w:r>
      <w:r>
        <w:rPr>
          <w:spacing w:val="1"/>
          <w:sz w:val="24"/>
          <w:szCs w:val="24"/>
        </w:rPr>
        <w:t>m</w:t>
      </w:r>
      <w:r>
        <w:rPr>
          <w:sz w:val="24"/>
          <w:szCs w:val="24"/>
        </w:rPr>
        <w:t>o</w:t>
      </w:r>
      <w:r>
        <w:rPr>
          <w:spacing w:val="-1"/>
          <w:sz w:val="24"/>
          <w:szCs w:val="24"/>
        </w:rPr>
        <w:t>r</w:t>
      </w:r>
      <w:r>
        <w:rPr>
          <w:spacing w:val="3"/>
          <w:sz w:val="24"/>
          <w:szCs w:val="24"/>
        </w:rPr>
        <w:t>t</w:t>
      </w:r>
      <w:r>
        <w:rPr>
          <w:sz w:val="24"/>
          <w:szCs w:val="24"/>
        </w:rPr>
        <w:t>g</w:t>
      </w:r>
      <w:r>
        <w:rPr>
          <w:spacing w:val="1"/>
          <w:sz w:val="24"/>
          <w:szCs w:val="24"/>
        </w:rPr>
        <w:t>a</w:t>
      </w:r>
      <w:r>
        <w:rPr>
          <w:spacing w:val="-2"/>
          <w:sz w:val="24"/>
          <w:szCs w:val="24"/>
        </w:rPr>
        <w:t>g</w:t>
      </w:r>
      <w:r>
        <w:rPr>
          <w:sz w:val="24"/>
          <w:szCs w:val="24"/>
        </w:rPr>
        <w:t>e</w:t>
      </w:r>
      <w:r>
        <w:rPr>
          <w:spacing w:val="-1"/>
          <w:sz w:val="24"/>
          <w:szCs w:val="24"/>
        </w:rPr>
        <w:t xml:space="preserve"> </w:t>
      </w:r>
      <w:r>
        <w:rPr>
          <w:spacing w:val="5"/>
          <w:sz w:val="24"/>
          <w:szCs w:val="24"/>
        </w:rPr>
        <w:t>t</w:t>
      </w:r>
      <w:r>
        <w:rPr>
          <w:spacing w:val="-5"/>
          <w:sz w:val="24"/>
          <w:szCs w:val="24"/>
        </w:rPr>
        <w:t>y</w:t>
      </w:r>
      <w:r>
        <w:rPr>
          <w:sz w:val="24"/>
          <w:szCs w:val="24"/>
        </w:rPr>
        <w:t>p</w:t>
      </w:r>
      <w:r>
        <w:rPr>
          <w:spacing w:val="-1"/>
          <w:sz w:val="24"/>
          <w:szCs w:val="24"/>
        </w:rPr>
        <w:t>e</w:t>
      </w:r>
      <w:r>
        <w:rPr>
          <w:sz w:val="24"/>
          <w:szCs w:val="24"/>
        </w:rPr>
        <w:t>s.</w:t>
      </w:r>
    </w:p>
    <w:p w:rsidR="00484373" w:rsidRDefault="00484373">
      <w:pPr>
        <w:spacing w:before="17" w:line="260" w:lineRule="exact"/>
        <w:rPr>
          <w:sz w:val="26"/>
          <w:szCs w:val="26"/>
        </w:rPr>
      </w:pPr>
    </w:p>
    <w:p w:rsidR="00484373" w:rsidRDefault="00175B88">
      <w:pPr>
        <w:spacing w:line="260" w:lineRule="exact"/>
        <w:rPr>
          <w:sz w:val="24"/>
          <w:szCs w:val="24"/>
        </w:rPr>
        <w:sectPr w:rsidR="00484373">
          <w:headerReference w:type="default" r:id="rId43"/>
          <w:footerReference w:type="default" r:id="rId44"/>
          <w:pgSz w:w="12240" w:h="15840"/>
          <w:pgMar w:top="1360" w:right="1320" w:bottom="280" w:left="1340" w:header="0" w:footer="0" w:gutter="0"/>
          <w:cols w:num="2" w:space="720" w:equalWidth="0">
            <w:col w:w="1060" w:space="677"/>
            <w:col w:w="7843"/>
          </w:cols>
        </w:sectPr>
      </w:pPr>
      <w:r>
        <w:rPr>
          <w:spacing w:val="-3"/>
          <w:position w:val="-1"/>
          <w:sz w:val="24"/>
          <w:szCs w:val="24"/>
        </w:rPr>
        <w:t>I</w:t>
      </w:r>
      <w:r>
        <w:rPr>
          <w:position w:val="-1"/>
          <w:sz w:val="24"/>
          <w:szCs w:val="24"/>
        </w:rPr>
        <w:t>tems shou</w:t>
      </w:r>
      <w:r>
        <w:rPr>
          <w:spacing w:val="1"/>
          <w:position w:val="-1"/>
          <w:sz w:val="24"/>
          <w:szCs w:val="24"/>
        </w:rPr>
        <w:t>l</w:t>
      </w:r>
      <w:r>
        <w:rPr>
          <w:position w:val="-1"/>
          <w:sz w:val="24"/>
          <w:szCs w:val="24"/>
        </w:rPr>
        <w:t>d be</w:t>
      </w:r>
      <w:r>
        <w:rPr>
          <w:spacing w:val="-1"/>
          <w:position w:val="-1"/>
          <w:sz w:val="24"/>
          <w:szCs w:val="24"/>
        </w:rPr>
        <w:t xml:space="preserve"> </w:t>
      </w:r>
      <w:r>
        <w:rPr>
          <w:spacing w:val="2"/>
          <w:position w:val="-1"/>
          <w:sz w:val="24"/>
          <w:szCs w:val="24"/>
        </w:rPr>
        <w:t>s</w:t>
      </w:r>
      <w:r>
        <w:rPr>
          <w:spacing w:val="-1"/>
          <w:position w:val="-1"/>
          <w:sz w:val="24"/>
          <w:szCs w:val="24"/>
        </w:rPr>
        <w:t>e</w:t>
      </w:r>
      <w:r>
        <w:rPr>
          <w:position w:val="-1"/>
          <w:sz w:val="24"/>
          <w:szCs w:val="24"/>
        </w:rPr>
        <w:t xml:space="preserve">t </w:t>
      </w:r>
      <w:r>
        <w:rPr>
          <w:spacing w:val="1"/>
          <w:position w:val="-1"/>
          <w:sz w:val="24"/>
          <w:szCs w:val="24"/>
        </w:rPr>
        <w:t>i</w:t>
      </w:r>
      <w:r>
        <w:rPr>
          <w:position w:val="-1"/>
          <w:sz w:val="24"/>
          <w:szCs w:val="24"/>
        </w:rPr>
        <w:t>n a</w:t>
      </w:r>
      <w:r>
        <w:rPr>
          <w:spacing w:val="-1"/>
          <w:position w:val="-1"/>
          <w:sz w:val="24"/>
          <w:szCs w:val="24"/>
        </w:rPr>
        <w:t xml:space="preserve"> </w:t>
      </w:r>
      <w:r>
        <w:rPr>
          <w:spacing w:val="1"/>
          <w:position w:val="-1"/>
          <w:sz w:val="24"/>
          <w:szCs w:val="24"/>
        </w:rPr>
        <w:t>r</w:t>
      </w:r>
      <w:r>
        <w:rPr>
          <w:spacing w:val="-1"/>
          <w:position w:val="-1"/>
          <w:sz w:val="24"/>
          <w:szCs w:val="24"/>
        </w:rPr>
        <w:t>ea</w:t>
      </w:r>
      <w:r>
        <w:rPr>
          <w:spacing w:val="2"/>
          <w:position w:val="-1"/>
          <w:sz w:val="24"/>
          <w:szCs w:val="24"/>
        </w:rPr>
        <w:t>l</w:t>
      </w:r>
      <w:r>
        <w:rPr>
          <w:spacing w:val="-1"/>
          <w:position w:val="-1"/>
          <w:sz w:val="24"/>
          <w:szCs w:val="24"/>
        </w:rPr>
        <w:t>-</w:t>
      </w:r>
      <w:r>
        <w:rPr>
          <w:position w:val="-1"/>
          <w:sz w:val="24"/>
          <w:szCs w:val="24"/>
        </w:rPr>
        <w:t>wo</w:t>
      </w:r>
      <w:r>
        <w:rPr>
          <w:spacing w:val="-1"/>
          <w:position w:val="-1"/>
          <w:sz w:val="24"/>
          <w:szCs w:val="24"/>
        </w:rPr>
        <w:t>r</w:t>
      </w:r>
      <w:r>
        <w:rPr>
          <w:position w:val="-1"/>
          <w:sz w:val="24"/>
          <w:szCs w:val="24"/>
        </w:rPr>
        <w:t>ld</w:t>
      </w:r>
      <w:r>
        <w:rPr>
          <w:spacing w:val="3"/>
          <w:position w:val="-1"/>
          <w:sz w:val="24"/>
          <w:szCs w:val="24"/>
        </w:rPr>
        <w:t xml:space="preserve"> </w:t>
      </w:r>
      <w:r>
        <w:rPr>
          <w:spacing w:val="-1"/>
          <w:position w:val="-1"/>
          <w:sz w:val="24"/>
          <w:szCs w:val="24"/>
        </w:rPr>
        <w:t>c</w:t>
      </w:r>
      <w:r>
        <w:rPr>
          <w:position w:val="-1"/>
          <w:sz w:val="24"/>
          <w:szCs w:val="24"/>
        </w:rPr>
        <w:t>onte</w:t>
      </w:r>
      <w:r>
        <w:rPr>
          <w:spacing w:val="2"/>
          <w:position w:val="-1"/>
          <w:sz w:val="24"/>
          <w:szCs w:val="24"/>
        </w:rPr>
        <w:t>x</w:t>
      </w:r>
      <w:r>
        <w:rPr>
          <w:position w:val="-1"/>
          <w:sz w:val="24"/>
          <w:szCs w:val="24"/>
        </w:rPr>
        <w:t>t.</w:t>
      </w:r>
    </w:p>
    <w:p w:rsidR="00484373" w:rsidRDefault="00484373">
      <w:pPr>
        <w:spacing w:before="12" w:line="240" w:lineRule="exact"/>
        <w:rPr>
          <w:sz w:val="24"/>
          <w:szCs w:val="24"/>
        </w:rPr>
        <w:sectPr w:rsidR="00484373">
          <w:type w:val="continuous"/>
          <w:pgSz w:w="12240" w:h="15840"/>
          <w:pgMar w:top="1400" w:right="1320" w:bottom="280" w:left="1340" w:header="720" w:footer="720" w:gutter="0"/>
          <w:cols w:space="720"/>
        </w:sectPr>
      </w:pPr>
    </w:p>
    <w:p w:rsidR="00484373" w:rsidRDefault="00175B88">
      <w:pPr>
        <w:spacing w:before="29"/>
        <w:ind w:left="100" w:right="-21"/>
        <w:rPr>
          <w:sz w:val="24"/>
          <w:szCs w:val="24"/>
        </w:rPr>
      </w:pPr>
      <w:r>
        <w:rPr>
          <w:sz w:val="24"/>
          <w:szCs w:val="24"/>
        </w:rPr>
        <w:lastRenderedPageBreak/>
        <w:t>R</w:t>
      </w:r>
      <w:r>
        <w:rPr>
          <w:spacing w:val="-1"/>
          <w:sz w:val="24"/>
          <w:szCs w:val="24"/>
        </w:rPr>
        <w:t>e</w:t>
      </w:r>
      <w:r>
        <w:rPr>
          <w:sz w:val="24"/>
          <w:szCs w:val="24"/>
        </w:rPr>
        <w:t>sponse</w:t>
      </w:r>
    </w:p>
    <w:p w:rsidR="00484373" w:rsidRDefault="00175B88">
      <w:pPr>
        <w:spacing w:line="260" w:lineRule="exact"/>
        <w:ind w:left="100" w:right="-56"/>
        <w:rPr>
          <w:sz w:val="24"/>
          <w:szCs w:val="24"/>
        </w:rPr>
      </w:pPr>
      <w:r>
        <w:rPr>
          <w:position w:val="-1"/>
          <w:sz w:val="24"/>
          <w:szCs w:val="24"/>
        </w:rPr>
        <w:t>Attribut</w:t>
      </w:r>
      <w:r>
        <w:rPr>
          <w:spacing w:val="-1"/>
          <w:position w:val="-1"/>
          <w:sz w:val="24"/>
          <w:szCs w:val="24"/>
        </w:rPr>
        <w:t>e</w:t>
      </w:r>
      <w:r>
        <w:rPr>
          <w:position w:val="-1"/>
          <w:sz w:val="24"/>
          <w:szCs w:val="24"/>
        </w:rPr>
        <w:t>s</w:t>
      </w:r>
    </w:p>
    <w:p w:rsidR="00484373" w:rsidRDefault="00175B88">
      <w:pPr>
        <w:spacing w:before="29"/>
        <w:ind w:right="244"/>
        <w:rPr>
          <w:sz w:val="24"/>
          <w:szCs w:val="24"/>
        </w:rPr>
        <w:sectPr w:rsidR="00484373">
          <w:type w:val="continuous"/>
          <w:pgSz w:w="12240" w:h="15840"/>
          <w:pgMar w:top="1400" w:right="1320" w:bottom="280" w:left="1340" w:header="720" w:footer="720" w:gutter="0"/>
          <w:cols w:num="2" w:space="720" w:equalWidth="0">
            <w:col w:w="1060" w:space="677"/>
            <w:col w:w="7843"/>
          </w:cols>
        </w:sectPr>
      </w:pPr>
      <w:r>
        <w:br w:type="column"/>
      </w:r>
      <w:r>
        <w:rPr>
          <w:sz w:val="24"/>
          <w:szCs w:val="24"/>
        </w:rPr>
        <w:lastRenderedPageBreak/>
        <w:t>Mon</w:t>
      </w:r>
      <w:r>
        <w:rPr>
          <w:spacing w:val="-1"/>
          <w:sz w:val="24"/>
          <w:szCs w:val="24"/>
        </w:rPr>
        <w:t>e</w:t>
      </w:r>
      <w:r>
        <w:rPr>
          <w:sz w:val="24"/>
          <w:szCs w:val="24"/>
        </w:rPr>
        <w:t>ta</w:t>
      </w:r>
      <w:r>
        <w:rPr>
          <w:spacing w:val="3"/>
          <w:sz w:val="24"/>
          <w:szCs w:val="24"/>
        </w:rPr>
        <w:t>r</w:t>
      </w:r>
      <w:r>
        <w:rPr>
          <w:sz w:val="24"/>
          <w:szCs w:val="24"/>
        </w:rPr>
        <w:t>y</w:t>
      </w:r>
      <w:r>
        <w:rPr>
          <w:spacing w:val="-5"/>
          <w:sz w:val="24"/>
          <w:szCs w:val="24"/>
        </w:rPr>
        <w:t xml:space="preserve"> </w:t>
      </w:r>
      <w:r>
        <w:rPr>
          <w:spacing w:val="-1"/>
          <w:sz w:val="24"/>
          <w:szCs w:val="24"/>
        </w:rPr>
        <w:t>a</w:t>
      </w:r>
      <w:r>
        <w:rPr>
          <w:sz w:val="24"/>
          <w:szCs w:val="24"/>
        </w:rPr>
        <w:t>ns</w:t>
      </w:r>
      <w:r>
        <w:rPr>
          <w:spacing w:val="2"/>
          <w:sz w:val="24"/>
          <w:szCs w:val="24"/>
        </w:rPr>
        <w:t>w</w:t>
      </w:r>
      <w:r>
        <w:rPr>
          <w:spacing w:val="-1"/>
          <w:sz w:val="24"/>
          <w:szCs w:val="24"/>
        </w:rPr>
        <w:t>e</w:t>
      </w:r>
      <w:r>
        <w:rPr>
          <w:sz w:val="24"/>
          <w:szCs w:val="24"/>
        </w:rPr>
        <w:t>rs shou</w:t>
      </w:r>
      <w:r>
        <w:rPr>
          <w:spacing w:val="2"/>
          <w:sz w:val="24"/>
          <w:szCs w:val="24"/>
        </w:rPr>
        <w:t>l</w:t>
      </w:r>
      <w:r>
        <w:rPr>
          <w:sz w:val="24"/>
          <w:szCs w:val="24"/>
        </w:rPr>
        <w:t>d be</w:t>
      </w:r>
      <w:r>
        <w:rPr>
          <w:spacing w:val="-1"/>
          <w:sz w:val="24"/>
          <w:szCs w:val="24"/>
        </w:rPr>
        <w:t xml:space="preserve"> r</w:t>
      </w:r>
      <w:r>
        <w:rPr>
          <w:sz w:val="24"/>
          <w:szCs w:val="24"/>
        </w:rPr>
        <w:t>ound</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w:t>
      </w:r>
      <w:r>
        <w:rPr>
          <w:spacing w:val="-1"/>
          <w:sz w:val="24"/>
          <w:szCs w:val="24"/>
        </w:rPr>
        <w:t>a</w:t>
      </w:r>
      <w:r>
        <w:rPr>
          <w:spacing w:val="1"/>
          <w:sz w:val="24"/>
          <w:szCs w:val="24"/>
        </w:rPr>
        <w:t>re</w:t>
      </w:r>
      <w:r>
        <w:rPr>
          <w:sz w:val="24"/>
          <w:szCs w:val="24"/>
        </w:rPr>
        <w:t>st hund</w:t>
      </w:r>
      <w:r>
        <w:rPr>
          <w:spacing w:val="-1"/>
          <w:sz w:val="24"/>
          <w:szCs w:val="24"/>
        </w:rPr>
        <w:t>re</w:t>
      </w:r>
      <w:r>
        <w:rPr>
          <w:sz w:val="24"/>
          <w:szCs w:val="24"/>
        </w:rPr>
        <w:t>dth un</w:t>
      </w:r>
      <w:r>
        <w:rPr>
          <w:spacing w:val="1"/>
          <w:sz w:val="24"/>
          <w:szCs w:val="24"/>
        </w:rPr>
        <w:t>l</w:t>
      </w:r>
      <w:r>
        <w:rPr>
          <w:spacing w:val="-1"/>
          <w:sz w:val="24"/>
          <w:szCs w:val="24"/>
        </w:rPr>
        <w:t>e</w:t>
      </w:r>
      <w:r>
        <w:rPr>
          <w:sz w:val="24"/>
          <w:szCs w:val="24"/>
        </w:rPr>
        <w:t>ss spe</w:t>
      </w:r>
      <w:r>
        <w:rPr>
          <w:spacing w:val="-1"/>
          <w:sz w:val="24"/>
          <w:szCs w:val="24"/>
        </w:rPr>
        <w:t>c</w:t>
      </w:r>
      <w:r>
        <w:rPr>
          <w:spacing w:val="3"/>
          <w:sz w:val="24"/>
          <w:szCs w:val="24"/>
        </w:rPr>
        <w:t>i</w:t>
      </w:r>
      <w:r>
        <w:rPr>
          <w:sz w:val="24"/>
          <w:szCs w:val="24"/>
        </w:rPr>
        <w:t>fi</w:t>
      </w:r>
      <w:r>
        <w:rPr>
          <w:spacing w:val="-1"/>
          <w:sz w:val="24"/>
          <w:szCs w:val="24"/>
        </w:rPr>
        <w:t>e</w:t>
      </w:r>
      <w:r>
        <w:rPr>
          <w:sz w:val="24"/>
          <w:szCs w:val="24"/>
        </w:rPr>
        <w:t>d othe</w:t>
      </w:r>
      <w:r>
        <w:rPr>
          <w:spacing w:val="-1"/>
          <w:sz w:val="24"/>
          <w:szCs w:val="24"/>
        </w:rPr>
        <w:t>r</w:t>
      </w:r>
      <w:r>
        <w:rPr>
          <w:sz w:val="24"/>
          <w:szCs w:val="24"/>
        </w:rPr>
        <w:t>wise.</w:t>
      </w:r>
    </w:p>
    <w:p w:rsidR="00484373" w:rsidRDefault="00484373">
      <w:pPr>
        <w:spacing w:before="7" w:line="240" w:lineRule="exact"/>
        <w:rPr>
          <w:sz w:val="24"/>
          <w:szCs w:val="24"/>
        </w:rPr>
      </w:pPr>
    </w:p>
    <w:p w:rsidR="00484373" w:rsidRDefault="00175B88">
      <w:pPr>
        <w:spacing w:before="29"/>
        <w:ind w:left="1737" w:right="706" w:hanging="1637"/>
        <w:jc w:val="both"/>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 xml:space="preserve">tem 1   </w:t>
      </w:r>
      <w:r>
        <w:rPr>
          <w:spacing w:val="1"/>
          <w:sz w:val="24"/>
          <w:szCs w:val="24"/>
        </w:rPr>
        <w:t xml:space="preserve"> </w:t>
      </w:r>
      <w:r>
        <w:rPr>
          <w:sz w:val="24"/>
          <w:szCs w:val="24"/>
        </w:rPr>
        <w:t>A $185,340 lo</w:t>
      </w:r>
      <w:r>
        <w:rPr>
          <w:spacing w:val="-1"/>
          <w:sz w:val="24"/>
          <w:szCs w:val="24"/>
        </w:rPr>
        <w:t>a</w:t>
      </w:r>
      <w:r>
        <w:rPr>
          <w:sz w:val="24"/>
          <w:szCs w:val="24"/>
        </w:rPr>
        <w:t>n h</w:t>
      </w:r>
      <w:r>
        <w:rPr>
          <w:spacing w:val="-1"/>
          <w:sz w:val="24"/>
          <w:szCs w:val="24"/>
        </w:rPr>
        <w:t>a</w:t>
      </w:r>
      <w:r>
        <w:rPr>
          <w:sz w:val="24"/>
          <w:szCs w:val="24"/>
        </w:rPr>
        <w:t>s an</w:t>
      </w:r>
      <w:r>
        <w:rPr>
          <w:spacing w:val="1"/>
          <w:sz w:val="24"/>
          <w:szCs w:val="24"/>
        </w:rPr>
        <w:t xml:space="preserve"> a</w:t>
      </w:r>
      <w:r>
        <w:rPr>
          <w:sz w:val="24"/>
          <w:szCs w:val="24"/>
        </w:rPr>
        <w:t>nnu</w:t>
      </w:r>
      <w:r>
        <w:rPr>
          <w:spacing w:val="-1"/>
          <w:sz w:val="24"/>
          <w:szCs w:val="24"/>
        </w:rPr>
        <w:t>a</w:t>
      </w:r>
      <w:r>
        <w:rPr>
          <w:sz w:val="24"/>
          <w:szCs w:val="24"/>
        </w:rPr>
        <w:t xml:space="preserve">l </w:t>
      </w:r>
      <w:r>
        <w:rPr>
          <w:spacing w:val="1"/>
          <w:sz w:val="24"/>
          <w:szCs w:val="24"/>
        </w:rPr>
        <w:t>i</w:t>
      </w:r>
      <w:r>
        <w:rPr>
          <w:sz w:val="24"/>
          <w:szCs w:val="24"/>
        </w:rPr>
        <w:t>nte</w:t>
      </w:r>
      <w:r>
        <w:rPr>
          <w:spacing w:val="-1"/>
          <w:sz w:val="24"/>
          <w:szCs w:val="24"/>
        </w:rPr>
        <w:t>re</w:t>
      </w:r>
      <w:r>
        <w:rPr>
          <w:sz w:val="24"/>
          <w:szCs w:val="24"/>
        </w:rPr>
        <w:t>st r</w:t>
      </w:r>
      <w:r>
        <w:rPr>
          <w:spacing w:val="-1"/>
          <w:sz w:val="24"/>
          <w:szCs w:val="24"/>
        </w:rPr>
        <w:t>a</w:t>
      </w:r>
      <w:r>
        <w:rPr>
          <w:sz w:val="24"/>
          <w:szCs w:val="24"/>
        </w:rPr>
        <w:t xml:space="preserve">te </w:t>
      </w:r>
      <w:r>
        <w:rPr>
          <w:spacing w:val="2"/>
          <w:sz w:val="24"/>
          <w:szCs w:val="24"/>
        </w:rPr>
        <w:t>o</w:t>
      </w:r>
      <w:r>
        <w:rPr>
          <w:sz w:val="24"/>
          <w:szCs w:val="24"/>
        </w:rPr>
        <w:t>f 5.</w:t>
      </w:r>
      <w:r>
        <w:rPr>
          <w:spacing w:val="1"/>
          <w:sz w:val="24"/>
          <w:szCs w:val="24"/>
        </w:rPr>
        <w:t>6</w:t>
      </w:r>
      <w:r>
        <w:rPr>
          <w:sz w:val="24"/>
          <w:szCs w:val="24"/>
        </w:rPr>
        <w:t>25%.</w:t>
      </w:r>
      <w:r>
        <w:rPr>
          <w:spacing w:val="-1"/>
          <w:sz w:val="24"/>
          <w:szCs w:val="24"/>
        </w:rPr>
        <w:t xml:space="preserve"> </w:t>
      </w:r>
      <w:r>
        <w:rPr>
          <w:sz w:val="24"/>
          <w:szCs w:val="24"/>
        </w:rPr>
        <w:t>Using</w:t>
      </w:r>
      <w:r>
        <w:rPr>
          <w:spacing w:val="-2"/>
          <w:sz w:val="24"/>
          <w:szCs w:val="24"/>
        </w:rPr>
        <w:t xml:space="preserve"> </w:t>
      </w:r>
      <w:r>
        <w:rPr>
          <w:sz w:val="24"/>
          <w:szCs w:val="24"/>
        </w:rPr>
        <w:t xml:space="preserve">the 365 </w:t>
      </w:r>
      <w:r>
        <w:rPr>
          <w:spacing w:val="2"/>
          <w:sz w:val="24"/>
          <w:szCs w:val="24"/>
        </w:rPr>
        <w:t>d</w:t>
      </w:r>
      <w:r>
        <w:rPr>
          <w:spacing w:val="4"/>
          <w:sz w:val="24"/>
          <w:szCs w:val="24"/>
        </w:rPr>
        <w:t>a</w:t>
      </w:r>
      <w:r>
        <w:rPr>
          <w:sz w:val="24"/>
          <w:szCs w:val="24"/>
        </w:rPr>
        <w:t>y method, how mu</w:t>
      </w:r>
      <w:r>
        <w:rPr>
          <w:spacing w:val="-1"/>
          <w:sz w:val="24"/>
          <w:szCs w:val="24"/>
        </w:rPr>
        <w:t>c</w:t>
      </w:r>
      <w:r>
        <w:rPr>
          <w:sz w:val="24"/>
          <w:szCs w:val="24"/>
        </w:rPr>
        <w:t>h in</w:t>
      </w:r>
      <w:r>
        <w:rPr>
          <w:spacing w:val="1"/>
          <w:sz w:val="24"/>
          <w:szCs w:val="24"/>
        </w:rPr>
        <w:t>t</w:t>
      </w:r>
      <w:r>
        <w:rPr>
          <w:spacing w:val="-1"/>
          <w:sz w:val="24"/>
          <w:szCs w:val="24"/>
        </w:rPr>
        <w:t>e</w:t>
      </w:r>
      <w:r>
        <w:rPr>
          <w:sz w:val="24"/>
          <w:szCs w:val="24"/>
        </w:rPr>
        <w:t xml:space="preserve">rest, </w:t>
      </w:r>
      <w:r>
        <w:rPr>
          <w:spacing w:val="1"/>
          <w:sz w:val="24"/>
          <w:szCs w:val="24"/>
        </w:rPr>
        <w:t>i</w:t>
      </w:r>
      <w:r>
        <w:rPr>
          <w:sz w:val="24"/>
          <w:szCs w:val="24"/>
        </w:rPr>
        <w:t>n dol</w:t>
      </w:r>
      <w:r>
        <w:rPr>
          <w:spacing w:val="1"/>
          <w:sz w:val="24"/>
          <w:szCs w:val="24"/>
        </w:rPr>
        <w:t>l</w:t>
      </w:r>
      <w:r>
        <w:rPr>
          <w:spacing w:val="-1"/>
          <w:sz w:val="24"/>
          <w:szCs w:val="24"/>
        </w:rPr>
        <w:t>a</w:t>
      </w:r>
      <w:r>
        <w:rPr>
          <w:sz w:val="24"/>
          <w:szCs w:val="24"/>
        </w:rPr>
        <w:t xml:space="preserve">rs, </w:t>
      </w:r>
      <w:r>
        <w:rPr>
          <w:spacing w:val="-1"/>
          <w:sz w:val="24"/>
          <w:szCs w:val="24"/>
        </w:rPr>
        <w:t>w</w:t>
      </w:r>
      <w:r>
        <w:rPr>
          <w:sz w:val="24"/>
          <w:szCs w:val="24"/>
        </w:rPr>
        <w:t>ould a bu</w:t>
      </w:r>
      <w:r>
        <w:rPr>
          <w:spacing w:val="-5"/>
          <w:sz w:val="24"/>
          <w:szCs w:val="24"/>
        </w:rPr>
        <w:t>y</w:t>
      </w:r>
      <w:r>
        <w:rPr>
          <w:spacing w:val="1"/>
          <w:sz w:val="24"/>
          <w:szCs w:val="24"/>
        </w:rPr>
        <w:t>e</w:t>
      </w:r>
      <w:r>
        <w:rPr>
          <w:sz w:val="24"/>
          <w:szCs w:val="24"/>
        </w:rPr>
        <w:t>r</w:t>
      </w:r>
      <w:r>
        <w:rPr>
          <w:spacing w:val="1"/>
          <w:sz w:val="24"/>
          <w:szCs w:val="24"/>
        </w:rPr>
        <w:t xml:space="preserve"> </w:t>
      </w:r>
      <w:r>
        <w:rPr>
          <w:sz w:val="24"/>
          <w:szCs w:val="24"/>
        </w:rPr>
        <w:t>owe</w:t>
      </w:r>
      <w:r>
        <w:rPr>
          <w:spacing w:val="1"/>
          <w:sz w:val="24"/>
          <w:szCs w:val="24"/>
        </w:rPr>
        <w:t xml:space="preserve"> </w:t>
      </w:r>
      <w:r>
        <w:rPr>
          <w:sz w:val="24"/>
          <w:szCs w:val="24"/>
        </w:rPr>
        <w:t>for</w:t>
      </w:r>
      <w:r>
        <w:rPr>
          <w:spacing w:val="-1"/>
          <w:sz w:val="24"/>
          <w:szCs w:val="24"/>
        </w:rPr>
        <w:t xml:space="preserve"> </w:t>
      </w:r>
      <w:r>
        <w:rPr>
          <w:sz w:val="24"/>
          <w:szCs w:val="24"/>
        </w:rPr>
        <w:t>the</w:t>
      </w:r>
      <w:r>
        <w:rPr>
          <w:spacing w:val="2"/>
          <w:sz w:val="24"/>
          <w:szCs w:val="24"/>
        </w:rPr>
        <w:t xml:space="preserve"> </w:t>
      </w:r>
      <w:r>
        <w:rPr>
          <w:sz w:val="24"/>
          <w:szCs w:val="24"/>
        </w:rPr>
        <w:t xml:space="preserve">25 </w:t>
      </w:r>
      <w:r>
        <w:rPr>
          <w:spacing w:val="2"/>
          <w:sz w:val="24"/>
          <w:szCs w:val="24"/>
        </w:rPr>
        <w:t>d</w:t>
      </w:r>
      <w:r>
        <w:rPr>
          <w:spacing w:val="4"/>
          <w:sz w:val="24"/>
          <w:szCs w:val="24"/>
        </w:rPr>
        <w:t>a</w:t>
      </w:r>
      <w:r>
        <w:rPr>
          <w:spacing w:val="-7"/>
          <w:sz w:val="24"/>
          <w:szCs w:val="24"/>
        </w:rPr>
        <w:t>y</w:t>
      </w:r>
      <w:r>
        <w:rPr>
          <w:sz w:val="24"/>
          <w:szCs w:val="24"/>
        </w:rPr>
        <w:t>s r</w:t>
      </w:r>
      <w:r>
        <w:rPr>
          <w:spacing w:val="-2"/>
          <w:sz w:val="24"/>
          <w:szCs w:val="24"/>
        </w:rPr>
        <w:t>e</w:t>
      </w:r>
      <w:r>
        <w:rPr>
          <w:sz w:val="24"/>
          <w:szCs w:val="24"/>
        </w:rPr>
        <w:t>maining for</w:t>
      </w:r>
      <w:r>
        <w:rPr>
          <w:spacing w:val="-1"/>
          <w:sz w:val="24"/>
          <w:szCs w:val="24"/>
        </w:rPr>
        <w:t xml:space="preserve"> </w:t>
      </w:r>
      <w:r>
        <w:rPr>
          <w:sz w:val="24"/>
          <w:szCs w:val="24"/>
        </w:rPr>
        <w:t>a</w:t>
      </w:r>
      <w:r>
        <w:rPr>
          <w:spacing w:val="-1"/>
          <w:sz w:val="24"/>
          <w:szCs w:val="24"/>
        </w:rPr>
        <w:t xml:space="preserve"> </w:t>
      </w:r>
      <w:r>
        <w:rPr>
          <w:spacing w:val="2"/>
          <w:sz w:val="24"/>
          <w:szCs w:val="24"/>
        </w:rPr>
        <w:t>M</w:t>
      </w:r>
      <w:r>
        <w:rPr>
          <w:spacing w:val="4"/>
          <w:sz w:val="24"/>
          <w:szCs w:val="24"/>
        </w:rPr>
        <w:t>a</w:t>
      </w:r>
      <w:r>
        <w:rPr>
          <w:sz w:val="24"/>
          <w:szCs w:val="24"/>
        </w:rPr>
        <w:t>y</w:t>
      </w:r>
      <w:r>
        <w:rPr>
          <w:spacing w:val="-5"/>
          <w:sz w:val="24"/>
          <w:szCs w:val="24"/>
        </w:rPr>
        <w:t xml:space="preserve"> </w:t>
      </w:r>
      <w:r>
        <w:rPr>
          <w:spacing w:val="-1"/>
          <w:sz w:val="24"/>
          <w:szCs w:val="24"/>
        </w:rPr>
        <w:t>c</w:t>
      </w:r>
      <w:r>
        <w:rPr>
          <w:sz w:val="24"/>
          <w:szCs w:val="24"/>
        </w:rPr>
        <w:t>lo</w:t>
      </w:r>
      <w:r>
        <w:rPr>
          <w:spacing w:val="3"/>
          <w:sz w:val="24"/>
          <w:szCs w:val="24"/>
        </w:rPr>
        <w:t>s</w:t>
      </w:r>
      <w:r>
        <w:rPr>
          <w:sz w:val="24"/>
          <w:szCs w:val="24"/>
        </w:rPr>
        <w:t>in</w:t>
      </w:r>
      <w:r>
        <w:rPr>
          <w:spacing w:val="-2"/>
          <w:sz w:val="24"/>
          <w:szCs w:val="24"/>
        </w:rPr>
        <w:t>g</w:t>
      </w:r>
      <w:r>
        <w:rPr>
          <w:sz w:val="24"/>
          <w:szCs w:val="24"/>
        </w:rPr>
        <w:t>?</w:t>
      </w:r>
    </w:p>
    <w:p w:rsidR="00484373" w:rsidRDefault="00484373">
      <w:pPr>
        <w:spacing w:before="16" w:line="260" w:lineRule="exact"/>
        <w:rPr>
          <w:sz w:val="26"/>
          <w:szCs w:val="26"/>
        </w:rPr>
      </w:pPr>
    </w:p>
    <w:p w:rsidR="00484373" w:rsidRDefault="00175B88">
      <w:pPr>
        <w:ind w:left="1737"/>
        <w:rPr>
          <w:sz w:val="24"/>
          <w:szCs w:val="24"/>
        </w:rPr>
      </w:pPr>
      <w:r>
        <w:rPr>
          <w:sz w:val="24"/>
          <w:szCs w:val="24"/>
        </w:rPr>
        <w:t>Ans</w:t>
      </w:r>
      <w:r>
        <w:rPr>
          <w:spacing w:val="-1"/>
          <w:sz w:val="24"/>
          <w:szCs w:val="24"/>
        </w:rPr>
        <w:t>we</w:t>
      </w:r>
      <w:r>
        <w:rPr>
          <w:sz w:val="24"/>
          <w:szCs w:val="24"/>
        </w:rPr>
        <w:t>r: 714.07</w:t>
      </w:r>
    </w:p>
    <w:p w:rsidR="00484373" w:rsidRDefault="00484373">
      <w:pPr>
        <w:spacing w:before="16" w:line="260" w:lineRule="exact"/>
        <w:rPr>
          <w:sz w:val="26"/>
          <w:szCs w:val="26"/>
        </w:rPr>
      </w:pPr>
    </w:p>
    <w:p w:rsidR="00484373" w:rsidRDefault="00175B88">
      <w:pPr>
        <w:ind w:left="10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 xml:space="preserve">tem 2   </w:t>
      </w:r>
      <w:r>
        <w:rPr>
          <w:spacing w:val="1"/>
          <w:sz w:val="24"/>
          <w:szCs w:val="24"/>
        </w:rPr>
        <w:t xml:space="preserve"> </w:t>
      </w:r>
      <w:r>
        <w:rPr>
          <w:sz w:val="24"/>
          <w:szCs w:val="24"/>
        </w:rPr>
        <w:t>Yoshiko is c</w:t>
      </w:r>
      <w:r>
        <w:rPr>
          <w:spacing w:val="-2"/>
          <w:sz w:val="24"/>
          <w:szCs w:val="24"/>
        </w:rPr>
        <w:t>a</w:t>
      </w:r>
      <w:r>
        <w:rPr>
          <w:sz w:val="24"/>
          <w:szCs w:val="24"/>
        </w:rPr>
        <w:t>lcul</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c</w:t>
      </w:r>
      <w:r>
        <w:rPr>
          <w:sz w:val="24"/>
          <w:szCs w:val="24"/>
        </w:rPr>
        <w:t>ost, b</w:t>
      </w:r>
      <w:r>
        <w:rPr>
          <w:spacing w:val="-1"/>
          <w:sz w:val="24"/>
          <w:szCs w:val="24"/>
        </w:rPr>
        <w:t>e</w:t>
      </w:r>
      <w:r>
        <w:rPr>
          <w:sz w:val="24"/>
          <w:szCs w:val="24"/>
        </w:rPr>
        <w:t>fo</w:t>
      </w:r>
      <w:r>
        <w:rPr>
          <w:spacing w:val="1"/>
          <w:sz w:val="24"/>
          <w:szCs w:val="24"/>
        </w:rPr>
        <w:t>r</w:t>
      </w:r>
      <w:r>
        <w:rPr>
          <w:sz w:val="24"/>
          <w:szCs w:val="24"/>
        </w:rPr>
        <w:t>e</w:t>
      </w:r>
      <w:r>
        <w:rPr>
          <w:spacing w:val="-1"/>
          <w:sz w:val="24"/>
          <w:szCs w:val="24"/>
        </w:rPr>
        <w:t xml:space="preserve"> </w:t>
      </w:r>
      <w:r>
        <w:rPr>
          <w:sz w:val="24"/>
          <w:szCs w:val="24"/>
        </w:rPr>
        <w:t>in</w:t>
      </w:r>
      <w:r>
        <w:rPr>
          <w:spacing w:val="1"/>
          <w:sz w:val="24"/>
          <w:szCs w:val="24"/>
        </w:rPr>
        <w:t>t</w:t>
      </w:r>
      <w:r>
        <w:rPr>
          <w:spacing w:val="-1"/>
          <w:sz w:val="24"/>
          <w:szCs w:val="24"/>
        </w:rPr>
        <w:t>e</w:t>
      </w:r>
      <w:r>
        <w:rPr>
          <w:spacing w:val="1"/>
          <w:sz w:val="24"/>
          <w:szCs w:val="24"/>
        </w:rPr>
        <w:t>r</w:t>
      </w:r>
      <w:r>
        <w:rPr>
          <w:spacing w:val="-1"/>
          <w:sz w:val="24"/>
          <w:szCs w:val="24"/>
        </w:rPr>
        <w:t>e</w:t>
      </w:r>
      <w:r>
        <w:rPr>
          <w:sz w:val="24"/>
          <w:szCs w:val="24"/>
        </w:rPr>
        <w:t>st, of</w:t>
      </w:r>
      <w:r>
        <w:rPr>
          <w:spacing w:val="2"/>
          <w:sz w:val="24"/>
          <w:szCs w:val="24"/>
        </w:rPr>
        <w:t xml:space="preserve"> </w:t>
      </w:r>
      <w:r>
        <w:rPr>
          <w:sz w:val="24"/>
          <w:szCs w:val="24"/>
        </w:rPr>
        <w:t>pur</w:t>
      </w:r>
      <w:r>
        <w:rPr>
          <w:spacing w:val="-2"/>
          <w:sz w:val="24"/>
          <w:szCs w:val="24"/>
        </w:rPr>
        <w:t>c</w:t>
      </w:r>
      <w:r>
        <w:rPr>
          <w:sz w:val="24"/>
          <w:szCs w:val="24"/>
        </w:rPr>
        <w:t>h</w:t>
      </w:r>
      <w:r>
        <w:rPr>
          <w:spacing w:val="-1"/>
          <w:sz w:val="24"/>
          <w:szCs w:val="24"/>
        </w:rPr>
        <w:t>a</w:t>
      </w:r>
      <w:r>
        <w:rPr>
          <w:sz w:val="24"/>
          <w:szCs w:val="24"/>
        </w:rPr>
        <w:t>si</w:t>
      </w:r>
      <w:r>
        <w:rPr>
          <w:spacing w:val="3"/>
          <w:sz w:val="24"/>
          <w:szCs w:val="24"/>
        </w:rPr>
        <w:t>n</w:t>
      </w:r>
      <w:r>
        <w:rPr>
          <w:sz w:val="24"/>
          <w:szCs w:val="24"/>
        </w:rPr>
        <w:t>g</w:t>
      </w:r>
      <w:r>
        <w:rPr>
          <w:spacing w:val="-2"/>
          <w:sz w:val="24"/>
          <w:szCs w:val="24"/>
        </w:rPr>
        <w:t xml:space="preserve"> </w:t>
      </w:r>
      <w:r>
        <w:rPr>
          <w:sz w:val="24"/>
          <w:szCs w:val="24"/>
        </w:rPr>
        <w:t>h</w:t>
      </w:r>
      <w:r>
        <w:rPr>
          <w:spacing w:val="1"/>
          <w:sz w:val="24"/>
          <w:szCs w:val="24"/>
        </w:rPr>
        <w:t>e</w:t>
      </w:r>
      <w:r>
        <w:rPr>
          <w:sz w:val="24"/>
          <w:szCs w:val="24"/>
        </w:rPr>
        <w:t xml:space="preserve">r </w:t>
      </w:r>
      <w:r>
        <w:rPr>
          <w:spacing w:val="-1"/>
          <w:sz w:val="24"/>
          <w:szCs w:val="24"/>
        </w:rPr>
        <w:t>f</w:t>
      </w:r>
      <w:r>
        <w:rPr>
          <w:sz w:val="24"/>
          <w:szCs w:val="24"/>
        </w:rPr>
        <w:t>irst ho</w:t>
      </w:r>
      <w:r>
        <w:rPr>
          <w:spacing w:val="1"/>
          <w:sz w:val="24"/>
          <w:szCs w:val="24"/>
        </w:rPr>
        <w:t>m</w:t>
      </w:r>
      <w:r>
        <w:rPr>
          <w:spacing w:val="-1"/>
          <w:sz w:val="24"/>
          <w:szCs w:val="24"/>
        </w:rPr>
        <w:t>e</w:t>
      </w:r>
      <w:r>
        <w:rPr>
          <w:sz w:val="24"/>
          <w:szCs w:val="24"/>
        </w:rPr>
        <w:t>.</w:t>
      </w:r>
    </w:p>
    <w:p w:rsidR="00484373" w:rsidRDefault="00175B88">
      <w:pPr>
        <w:spacing w:line="260" w:lineRule="exact"/>
        <w:ind w:left="1737"/>
        <w:rPr>
          <w:sz w:val="24"/>
          <w:szCs w:val="24"/>
        </w:rPr>
      </w:pPr>
      <w:r>
        <w:rPr>
          <w:position w:val="-1"/>
          <w:sz w:val="24"/>
          <w:szCs w:val="24"/>
        </w:rPr>
        <w:t>The</w:t>
      </w:r>
      <w:r>
        <w:rPr>
          <w:spacing w:val="-1"/>
          <w:position w:val="-1"/>
          <w:sz w:val="24"/>
          <w:szCs w:val="24"/>
        </w:rPr>
        <w:t xml:space="preserve"> </w:t>
      </w:r>
      <w:r>
        <w:rPr>
          <w:position w:val="-1"/>
          <w:sz w:val="24"/>
          <w:szCs w:val="24"/>
        </w:rPr>
        <w:t>H</w:t>
      </w:r>
      <w:r>
        <w:rPr>
          <w:spacing w:val="-1"/>
          <w:position w:val="-1"/>
          <w:sz w:val="24"/>
          <w:szCs w:val="24"/>
        </w:rPr>
        <w:t>U</w:t>
      </w:r>
      <w:r>
        <w:rPr>
          <w:position w:val="-1"/>
          <w:sz w:val="24"/>
          <w:szCs w:val="24"/>
        </w:rPr>
        <w:t>D st</w:t>
      </w:r>
      <w:r>
        <w:rPr>
          <w:spacing w:val="-1"/>
          <w:position w:val="-1"/>
          <w:sz w:val="24"/>
          <w:szCs w:val="24"/>
        </w:rPr>
        <w:t>a</w:t>
      </w:r>
      <w:r>
        <w:rPr>
          <w:position w:val="-1"/>
          <w:sz w:val="24"/>
          <w:szCs w:val="24"/>
        </w:rPr>
        <w:t>te</w:t>
      </w:r>
      <w:r>
        <w:rPr>
          <w:spacing w:val="2"/>
          <w:position w:val="-1"/>
          <w:sz w:val="24"/>
          <w:szCs w:val="24"/>
        </w:rPr>
        <w:t>m</w:t>
      </w:r>
      <w:r>
        <w:rPr>
          <w:spacing w:val="-1"/>
          <w:position w:val="-1"/>
          <w:sz w:val="24"/>
          <w:szCs w:val="24"/>
        </w:rPr>
        <w:t>e</w:t>
      </w:r>
      <w:r>
        <w:rPr>
          <w:position w:val="-1"/>
          <w:sz w:val="24"/>
          <w:szCs w:val="24"/>
        </w:rPr>
        <w:t>nt shows a</w:t>
      </w:r>
      <w:r>
        <w:rPr>
          <w:spacing w:val="-1"/>
          <w:position w:val="-1"/>
          <w:sz w:val="24"/>
          <w:szCs w:val="24"/>
        </w:rPr>
        <w:t xml:space="preserve"> </w:t>
      </w:r>
      <w:r>
        <w:rPr>
          <w:position w:val="-1"/>
          <w:sz w:val="24"/>
          <w:szCs w:val="24"/>
        </w:rPr>
        <w:t>bre</w:t>
      </w:r>
      <w:r>
        <w:rPr>
          <w:spacing w:val="-1"/>
          <w:position w:val="-1"/>
          <w:sz w:val="24"/>
          <w:szCs w:val="24"/>
        </w:rPr>
        <w:t>a</w:t>
      </w:r>
      <w:r>
        <w:rPr>
          <w:position w:val="-1"/>
          <w:sz w:val="24"/>
          <w:szCs w:val="24"/>
        </w:rPr>
        <w:t>kdown of</w:t>
      </w:r>
      <w:r>
        <w:rPr>
          <w:spacing w:val="-1"/>
          <w:position w:val="-1"/>
          <w:sz w:val="24"/>
          <w:szCs w:val="24"/>
        </w:rPr>
        <w:t xml:space="preserve"> </w:t>
      </w:r>
      <w:r>
        <w:rPr>
          <w:spacing w:val="1"/>
          <w:position w:val="-1"/>
          <w:sz w:val="24"/>
          <w:szCs w:val="24"/>
        </w:rPr>
        <w:t>f</w:t>
      </w:r>
      <w:r>
        <w:rPr>
          <w:spacing w:val="-1"/>
          <w:position w:val="-1"/>
          <w:sz w:val="24"/>
          <w:szCs w:val="24"/>
        </w:rPr>
        <w:t>ee</w:t>
      </w:r>
      <w:r>
        <w:rPr>
          <w:position w:val="-1"/>
          <w:sz w:val="24"/>
          <w:szCs w:val="24"/>
        </w:rPr>
        <w:t>s</w:t>
      </w:r>
      <w:r>
        <w:rPr>
          <w:spacing w:val="2"/>
          <w:position w:val="-1"/>
          <w:sz w:val="24"/>
          <w:szCs w:val="24"/>
        </w:rPr>
        <w:t xml:space="preserve"> </w:t>
      </w:r>
      <w:r>
        <w:rPr>
          <w:spacing w:val="1"/>
          <w:position w:val="-1"/>
          <w:sz w:val="24"/>
          <w:szCs w:val="24"/>
        </w:rPr>
        <w:t>a</w:t>
      </w:r>
      <w:r>
        <w:rPr>
          <w:position w:val="-1"/>
          <w:sz w:val="24"/>
          <w:szCs w:val="24"/>
        </w:rPr>
        <w:t>s shown b</w:t>
      </w:r>
      <w:r>
        <w:rPr>
          <w:spacing w:val="-1"/>
          <w:position w:val="-1"/>
          <w:sz w:val="24"/>
          <w:szCs w:val="24"/>
        </w:rPr>
        <w:t>e</w:t>
      </w:r>
      <w:r>
        <w:rPr>
          <w:position w:val="-1"/>
          <w:sz w:val="24"/>
          <w:szCs w:val="24"/>
        </w:rPr>
        <w:t>low.</w:t>
      </w:r>
    </w:p>
    <w:p w:rsidR="00484373" w:rsidRDefault="00484373">
      <w:pPr>
        <w:spacing w:before="3" w:line="280" w:lineRule="exact"/>
        <w:rPr>
          <w:sz w:val="28"/>
          <w:szCs w:val="28"/>
        </w:rPr>
      </w:pPr>
    </w:p>
    <w:tbl>
      <w:tblPr>
        <w:tblW w:w="0" w:type="auto"/>
        <w:tblInd w:w="3488" w:type="dxa"/>
        <w:tblLayout w:type="fixed"/>
        <w:tblCellMar>
          <w:left w:w="0" w:type="dxa"/>
          <w:right w:w="0" w:type="dxa"/>
        </w:tblCellMar>
        <w:tblLook w:val="01E0" w:firstRow="1" w:lastRow="1" w:firstColumn="1" w:lastColumn="1" w:noHBand="0" w:noVBand="0"/>
      </w:tblPr>
      <w:tblGrid>
        <w:gridCol w:w="2408"/>
        <w:gridCol w:w="1800"/>
      </w:tblGrid>
      <w:tr w:rsidR="00484373">
        <w:trPr>
          <w:trHeight w:hRule="exact" w:val="276"/>
        </w:trPr>
        <w:tc>
          <w:tcPr>
            <w:tcW w:w="2408" w:type="dxa"/>
            <w:tcBorders>
              <w:top w:val="single" w:sz="5" w:space="0" w:color="000000"/>
              <w:left w:val="single" w:sz="5" w:space="0" w:color="000000"/>
              <w:bottom w:val="single" w:sz="5" w:space="0" w:color="000000"/>
              <w:right w:val="single" w:sz="5" w:space="0" w:color="000000"/>
            </w:tcBorders>
            <w:shd w:val="clear" w:color="auto" w:fill="F1F1F1"/>
          </w:tcPr>
          <w:p w:rsidR="00484373" w:rsidRDefault="00175B88">
            <w:pPr>
              <w:spacing w:line="260" w:lineRule="exact"/>
              <w:ind w:left="105"/>
              <w:rPr>
                <w:sz w:val="24"/>
                <w:szCs w:val="24"/>
              </w:rPr>
            </w:pPr>
            <w:r>
              <w:rPr>
                <w:spacing w:val="-1"/>
                <w:sz w:val="24"/>
                <w:szCs w:val="24"/>
              </w:rPr>
              <w:t>Fe</w:t>
            </w:r>
            <w:r>
              <w:rPr>
                <w:sz w:val="24"/>
                <w:szCs w:val="24"/>
              </w:rPr>
              <w:t>e</w:t>
            </w:r>
          </w:p>
        </w:tc>
        <w:tc>
          <w:tcPr>
            <w:tcW w:w="1800" w:type="dxa"/>
            <w:tcBorders>
              <w:top w:val="single" w:sz="5" w:space="0" w:color="000000"/>
              <w:left w:val="single" w:sz="5" w:space="0" w:color="000000"/>
              <w:bottom w:val="single" w:sz="5" w:space="0" w:color="000000"/>
              <w:right w:val="single" w:sz="5" w:space="0" w:color="000000"/>
            </w:tcBorders>
            <w:shd w:val="clear" w:color="auto" w:fill="F1F1F1"/>
          </w:tcPr>
          <w:p w:rsidR="00484373" w:rsidRDefault="00175B88">
            <w:pPr>
              <w:spacing w:line="260" w:lineRule="exact"/>
              <w:ind w:left="899"/>
              <w:rPr>
                <w:sz w:val="24"/>
                <w:szCs w:val="24"/>
              </w:rPr>
            </w:pPr>
            <w:r>
              <w:rPr>
                <w:sz w:val="24"/>
                <w:szCs w:val="24"/>
              </w:rPr>
              <w:t>Amount</w:t>
            </w:r>
          </w:p>
        </w:tc>
      </w:tr>
      <w:tr w:rsidR="00484373">
        <w:trPr>
          <w:trHeight w:hRule="exact" w:val="290"/>
        </w:trPr>
        <w:tc>
          <w:tcPr>
            <w:tcW w:w="2408"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5"/>
              <w:rPr>
                <w:sz w:val="24"/>
                <w:szCs w:val="24"/>
              </w:rPr>
            </w:pPr>
            <w:r>
              <w:rPr>
                <w:spacing w:val="1"/>
                <w:sz w:val="24"/>
                <w:szCs w:val="24"/>
              </w:rPr>
              <w:t>P</w:t>
            </w:r>
            <w:r>
              <w:rPr>
                <w:sz w:val="24"/>
                <w:szCs w:val="24"/>
              </w:rPr>
              <w:t>u</w:t>
            </w:r>
            <w:r>
              <w:rPr>
                <w:spacing w:val="-1"/>
                <w:sz w:val="24"/>
                <w:szCs w:val="24"/>
              </w:rPr>
              <w:t>rc</w:t>
            </w:r>
            <w:r>
              <w:rPr>
                <w:sz w:val="24"/>
                <w:szCs w:val="24"/>
              </w:rPr>
              <w:t>h</w:t>
            </w:r>
            <w:r>
              <w:rPr>
                <w:spacing w:val="-1"/>
                <w:sz w:val="24"/>
                <w:szCs w:val="24"/>
              </w:rPr>
              <w:t>a</w:t>
            </w:r>
            <w:r>
              <w:rPr>
                <w:sz w:val="24"/>
                <w:szCs w:val="24"/>
              </w:rPr>
              <w:t>se</w:t>
            </w:r>
            <w:r>
              <w:rPr>
                <w:spacing w:val="-1"/>
                <w:sz w:val="24"/>
                <w:szCs w:val="24"/>
              </w:rPr>
              <w:t xml:space="preserve"> </w:t>
            </w:r>
            <w:r>
              <w:rPr>
                <w:spacing w:val="1"/>
                <w:sz w:val="24"/>
                <w:szCs w:val="24"/>
              </w:rPr>
              <w:t>P</w:t>
            </w:r>
            <w:r>
              <w:rPr>
                <w:sz w:val="24"/>
                <w:szCs w:val="24"/>
              </w:rPr>
              <w:t>ri</w:t>
            </w:r>
            <w:r>
              <w:rPr>
                <w:spacing w:val="1"/>
                <w:sz w:val="24"/>
                <w:szCs w:val="24"/>
              </w:rPr>
              <w:t>c</w:t>
            </w:r>
            <w:r>
              <w:rPr>
                <w:sz w:val="24"/>
                <w:szCs w:val="24"/>
              </w:rPr>
              <w:t>e</w:t>
            </w:r>
          </w:p>
        </w:tc>
        <w:tc>
          <w:tcPr>
            <w:tcW w:w="1800"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726"/>
              <w:rPr>
                <w:sz w:val="24"/>
                <w:szCs w:val="24"/>
              </w:rPr>
            </w:pPr>
            <w:r>
              <w:rPr>
                <w:sz w:val="24"/>
                <w:szCs w:val="24"/>
              </w:rPr>
              <w:t>$200, 000</w:t>
            </w:r>
          </w:p>
        </w:tc>
      </w:tr>
      <w:tr w:rsidR="00484373">
        <w:trPr>
          <w:trHeight w:hRule="exact" w:val="286"/>
        </w:trPr>
        <w:tc>
          <w:tcPr>
            <w:tcW w:w="2408"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5"/>
              <w:rPr>
                <w:sz w:val="24"/>
                <w:szCs w:val="24"/>
              </w:rPr>
            </w:pPr>
            <w:r>
              <w:rPr>
                <w:spacing w:val="1"/>
                <w:sz w:val="24"/>
                <w:szCs w:val="24"/>
              </w:rPr>
              <w:t>P</w:t>
            </w:r>
            <w:r>
              <w:rPr>
                <w:sz w:val="24"/>
                <w:szCs w:val="24"/>
              </w:rPr>
              <w:t>oin</w:t>
            </w:r>
            <w:r>
              <w:rPr>
                <w:spacing w:val="1"/>
                <w:sz w:val="24"/>
                <w:szCs w:val="24"/>
              </w:rPr>
              <w:t>t</w:t>
            </w:r>
            <w:r>
              <w:rPr>
                <w:sz w:val="24"/>
                <w:szCs w:val="24"/>
              </w:rPr>
              <w:t>s</w:t>
            </w:r>
          </w:p>
        </w:tc>
        <w:tc>
          <w:tcPr>
            <w:tcW w:w="1800"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right="102"/>
              <w:jc w:val="right"/>
              <w:rPr>
                <w:sz w:val="24"/>
                <w:szCs w:val="24"/>
              </w:rPr>
            </w:pPr>
            <w:r>
              <w:rPr>
                <w:sz w:val="24"/>
                <w:szCs w:val="24"/>
              </w:rPr>
              <w:t>2</w:t>
            </w:r>
          </w:p>
        </w:tc>
      </w:tr>
      <w:tr w:rsidR="00484373">
        <w:trPr>
          <w:trHeight w:hRule="exact" w:val="286"/>
        </w:trPr>
        <w:tc>
          <w:tcPr>
            <w:tcW w:w="2408"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5"/>
              <w:rPr>
                <w:sz w:val="24"/>
                <w:szCs w:val="24"/>
              </w:rPr>
            </w:pPr>
            <w:r>
              <w:rPr>
                <w:sz w:val="24"/>
                <w:szCs w:val="24"/>
              </w:rPr>
              <w:t>O</w:t>
            </w:r>
            <w:r>
              <w:rPr>
                <w:spacing w:val="-1"/>
                <w:sz w:val="24"/>
                <w:szCs w:val="24"/>
              </w:rPr>
              <w:t>r</w:t>
            </w:r>
            <w:r>
              <w:rPr>
                <w:sz w:val="24"/>
                <w:szCs w:val="24"/>
              </w:rPr>
              <w:t>i</w:t>
            </w:r>
            <w:r>
              <w:rPr>
                <w:spacing w:val="-2"/>
                <w:sz w:val="24"/>
                <w:szCs w:val="24"/>
              </w:rPr>
              <w:t>g</w:t>
            </w:r>
            <w:r>
              <w:rPr>
                <w:sz w:val="24"/>
                <w:szCs w:val="24"/>
              </w:rPr>
              <w:t>ination</w:t>
            </w:r>
            <w:r>
              <w:rPr>
                <w:spacing w:val="3"/>
                <w:sz w:val="24"/>
                <w:szCs w:val="24"/>
              </w:rPr>
              <w:t xml:space="preserve"> </w:t>
            </w:r>
            <w:r>
              <w:rPr>
                <w:spacing w:val="-1"/>
                <w:sz w:val="24"/>
                <w:szCs w:val="24"/>
              </w:rPr>
              <w:t>Fe</w:t>
            </w:r>
            <w:r>
              <w:rPr>
                <w:sz w:val="24"/>
                <w:szCs w:val="24"/>
              </w:rPr>
              <w:t>e</w:t>
            </w:r>
          </w:p>
        </w:tc>
        <w:tc>
          <w:tcPr>
            <w:tcW w:w="1800"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6"/>
              <w:rPr>
                <w:sz w:val="24"/>
                <w:szCs w:val="24"/>
              </w:rPr>
            </w:pPr>
            <w:r>
              <w:rPr>
                <w:sz w:val="24"/>
                <w:szCs w:val="24"/>
              </w:rPr>
              <w:t>$1,250</w:t>
            </w:r>
          </w:p>
        </w:tc>
      </w:tr>
      <w:tr w:rsidR="00484373">
        <w:trPr>
          <w:trHeight w:hRule="exact" w:val="288"/>
        </w:trPr>
        <w:tc>
          <w:tcPr>
            <w:tcW w:w="2408"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5"/>
              <w:rPr>
                <w:sz w:val="24"/>
                <w:szCs w:val="24"/>
              </w:rPr>
            </w:pPr>
            <w:r>
              <w:rPr>
                <w:spacing w:val="-2"/>
                <w:sz w:val="24"/>
                <w:szCs w:val="24"/>
              </w:rPr>
              <w:t>B</w:t>
            </w:r>
            <w:r>
              <w:rPr>
                <w:sz w:val="24"/>
                <w:szCs w:val="24"/>
              </w:rPr>
              <w:t>roker Fee</w:t>
            </w:r>
          </w:p>
        </w:tc>
        <w:tc>
          <w:tcPr>
            <w:tcW w:w="1800"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6"/>
              <w:rPr>
                <w:sz w:val="24"/>
                <w:szCs w:val="24"/>
              </w:rPr>
            </w:pPr>
            <w:r>
              <w:rPr>
                <w:sz w:val="24"/>
                <w:szCs w:val="24"/>
              </w:rPr>
              <w:t>$2,000</w:t>
            </w:r>
          </w:p>
        </w:tc>
      </w:tr>
      <w:tr w:rsidR="00484373">
        <w:trPr>
          <w:trHeight w:hRule="exact" w:val="286"/>
        </w:trPr>
        <w:tc>
          <w:tcPr>
            <w:tcW w:w="2408"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5"/>
              <w:rPr>
                <w:sz w:val="24"/>
                <w:szCs w:val="24"/>
              </w:rPr>
            </w:pPr>
            <w:r>
              <w:rPr>
                <w:sz w:val="24"/>
                <w:szCs w:val="24"/>
              </w:rPr>
              <w:t>Do</w:t>
            </w:r>
            <w:r>
              <w:rPr>
                <w:spacing w:val="-1"/>
                <w:sz w:val="24"/>
                <w:szCs w:val="24"/>
              </w:rPr>
              <w:t>c</w:t>
            </w:r>
            <w:r>
              <w:rPr>
                <w:sz w:val="24"/>
                <w:szCs w:val="24"/>
              </w:rPr>
              <w:t>ument</w:t>
            </w:r>
            <w:r>
              <w:rPr>
                <w:spacing w:val="-1"/>
                <w:sz w:val="24"/>
                <w:szCs w:val="24"/>
              </w:rPr>
              <w:t>a</w:t>
            </w:r>
            <w:r>
              <w:rPr>
                <w:spacing w:val="4"/>
                <w:sz w:val="24"/>
                <w:szCs w:val="24"/>
              </w:rPr>
              <w:t>r</w:t>
            </w:r>
            <w:r>
              <w:rPr>
                <w:sz w:val="24"/>
                <w:szCs w:val="24"/>
              </w:rPr>
              <w:t>y</w:t>
            </w:r>
            <w:r>
              <w:rPr>
                <w:spacing w:val="-5"/>
                <w:sz w:val="24"/>
                <w:szCs w:val="24"/>
              </w:rPr>
              <w:t xml:space="preserve"> </w:t>
            </w:r>
            <w:r>
              <w:rPr>
                <w:spacing w:val="1"/>
                <w:sz w:val="24"/>
                <w:szCs w:val="24"/>
              </w:rPr>
              <w:t>S</w:t>
            </w:r>
            <w:r>
              <w:rPr>
                <w:sz w:val="24"/>
                <w:szCs w:val="24"/>
              </w:rPr>
              <w:t>tamps</w:t>
            </w:r>
          </w:p>
        </w:tc>
        <w:tc>
          <w:tcPr>
            <w:tcW w:w="1800"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right="102"/>
              <w:jc w:val="right"/>
              <w:rPr>
                <w:sz w:val="24"/>
                <w:szCs w:val="24"/>
              </w:rPr>
            </w:pPr>
            <w:r>
              <w:rPr>
                <w:sz w:val="24"/>
                <w:szCs w:val="24"/>
              </w:rPr>
              <w:t>$750</w:t>
            </w:r>
          </w:p>
        </w:tc>
      </w:tr>
      <w:tr w:rsidR="00484373">
        <w:trPr>
          <w:trHeight w:hRule="exact" w:val="286"/>
        </w:trPr>
        <w:tc>
          <w:tcPr>
            <w:tcW w:w="2408"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5"/>
              <w:rPr>
                <w:sz w:val="24"/>
                <w:szCs w:val="24"/>
              </w:rPr>
            </w:pPr>
            <w:r>
              <w:rPr>
                <w:spacing w:val="1"/>
                <w:sz w:val="24"/>
                <w:szCs w:val="24"/>
              </w:rPr>
              <w:t>P</w:t>
            </w:r>
            <w:r>
              <w:rPr>
                <w:sz w:val="24"/>
                <w:szCs w:val="24"/>
              </w:rPr>
              <w:t>ro</w:t>
            </w:r>
            <w:r>
              <w:rPr>
                <w:spacing w:val="-1"/>
                <w:sz w:val="24"/>
                <w:szCs w:val="24"/>
              </w:rPr>
              <w:t>ra</w:t>
            </w:r>
            <w:r>
              <w:rPr>
                <w:sz w:val="24"/>
                <w:szCs w:val="24"/>
              </w:rPr>
              <w:t xml:space="preserve">ted </w:t>
            </w:r>
            <w:r>
              <w:rPr>
                <w:spacing w:val="-1"/>
                <w:sz w:val="24"/>
                <w:szCs w:val="24"/>
              </w:rPr>
              <w:t>E</w:t>
            </w:r>
            <w:r>
              <w:rPr>
                <w:spacing w:val="2"/>
                <w:sz w:val="24"/>
                <w:szCs w:val="24"/>
              </w:rPr>
              <w:t>x</w:t>
            </w:r>
            <w:r>
              <w:rPr>
                <w:sz w:val="24"/>
                <w:szCs w:val="24"/>
              </w:rPr>
              <w:t>p</w:t>
            </w:r>
            <w:r>
              <w:rPr>
                <w:spacing w:val="-1"/>
                <w:sz w:val="24"/>
                <w:szCs w:val="24"/>
              </w:rPr>
              <w:t>e</w:t>
            </w:r>
            <w:r>
              <w:rPr>
                <w:sz w:val="24"/>
                <w:szCs w:val="24"/>
              </w:rPr>
              <w:t>nses</w:t>
            </w:r>
          </w:p>
        </w:tc>
        <w:tc>
          <w:tcPr>
            <w:tcW w:w="1800"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right="102"/>
              <w:jc w:val="right"/>
              <w:rPr>
                <w:sz w:val="24"/>
                <w:szCs w:val="24"/>
              </w:rPr>
            </w:pPr>
            <w:r>
              <w:rPr>
                <w:sz w:val="24"/>
                <w:szCs w:val="24"/>
              </w:rPr>
              <w:t>$560</w:t>
            </w:r>
          </w:p>
        </w:tc>
      </w:tr>
    </w:tbl>
    <w:p w:rsidR="00484373" w:rsidRDefault="00484373">
      <w:pPr>
        <w:spacing w:before="14" w:line="220" w:lineRule="exact"/>
        <w:rPr>
          <w:sz w:val="22"/>
          <w:szCs w:val="22"/>
        </w:rPr>
      </w:pPr>
    </w:p>
    <w:p w:rsidR="00484373" w:rsidRDefault="00175B88">
      <w:pPr>
        <w:spacing w:before="29"/>
        <w:ind w:left="1737" w:right="206"/>
        <w:rPr>
          <w:sz w:val="24"/>
          <w:szCs w:val="24"/>
        </w:rPr>
      </w:pPr>
      <w:r>
        <w:rPr>
          <w:sz w:val="24"/>
          <w:szCs w:val="24"/>
        </w:rPr>
        <w:t>To the</w:t>
      </w:r>
      <w:r>
        <w:rPr>
          <w:spacing w:val="-1"/>
          <w:sz w:val="24"/>
          <w:szCs w:val="24"/>
        </w:rPr>
        <w:t xml:space="preserve"> </w:t>
      </w:r>
      <w:r>
        <w:rPr>
          <w:sz w:val="24"/>
          <w:szCs w:val="24"/>
        </w:rPr>
        <w:t>n</w:t>
      </w:r>
      <w:r>
        <w:rPr>
          <w:spacing w:val="-1"/>
          <w:sz w:val="24"/>
          <w:szCs w:val="24"/>
        </w:rPr>
        <w:t>ea</w:t>
      </w:r>
      <w:r>
        <w:rPr>
          <w:spacing w:val="1"/>
          <w:sz w:val="24"/>
          <w:szCs w:val="24"/>
        </w:rPr>
        <w:t>r</w:t>
      </w:r>
      <w:r>
        <w:rPr>
          <w:spacing w:val="-1"/>
          <w:sz w:val="24"/>
          <w:szCs w:val="24"/>
        </w:rPr>
        <w:t>e</w:t>
      </w:r>
      <w:r>
        <w:rPr>
          <w:sz w:val="24"/>
          <w:szCs w:val="24"/>
        </w:rPr>
        <w:t>st whole</w:t>
      </w:r>
      <w:r>
        <w:rPr>
          <w:spacing w:val="-1"/>
          <w:sz w:val="24"/>
          <w:szCs w:val="24"/>
        </w:rPr>
        <w:t xml:space="preserve"> </w:t>
      </w:r>
      <w:r>
        <w:rPr>
          <w:sz w:val="24"/>
          <w:szCs w:val="24"/>
        </w:rPr>
        <w:t>dol</w:t>
      </w:r>
      <w:r>
        <w:rPr>
          <w:spacing w:val="1"/>
          <w:sz w:val="24"/>
          <w:szCs w:val="24"/>
        </w:rPr>
        <w:t>l</w:t>
      </w:r>
      <w:r>
        <w:rPr>
          <w:spacing w:val="-1"/>
          <w:sz w:val="24"/>
          <w:szCs w:val="24"/>
        </w:rPr>
        <w:t>a</w:t>
      </w:r>
      <w:r>
        <w:rPr>
          <w:sz w:val="24"/>
          <w:szCs w:val="24"/>
        </w:rPr>
        <w:t xml:space="preserve">r, </w:t>
      </w:r>
      <w:r>
        <w:rPr>
          <w:spacing w:val="-1"/>
          <w:sz w:val="24"/>
          <w:szCs w:val="24"/>
        </w:rPr>
        <w:t>w</w:t>
      </w:r>
      <w:r>
        <w:rPr>
          <w:sz w:val="24"/>
          <w:szCs w:val="24"/>
        </w:rPr>
        <w:t>h</w:t>
      </w:r>
      <w:r>
        <w:rPr>
          <w:spacing w:val="-1"/>
          <w:sz w:val="24"/>
          <w:szCs w:val="24"/>
        </w:rPr>
        <w:t>a</w:t>
      </w:r>
      <w:r>
        <w:rPr>
          <w:sz w:val="24"/>
          <w:szCs w:val="24"/>
        </w:rPr>
        <w:t xml:space="preserve">t </w:t>
      </w:r>
      <w:r>
        <w:rPr>
          <w:spacing w:val="1"/>
          <w:sz w:val="24"/>
          <w:szCs w:val="24"/>
        </w:rPr>
        <w:t>i</w:t>
      </w:r>
      <w:r>
        <w:rPr>
          <w:sz w:val="24"/>
          <w:szCs w:val="24"/>
        </w:rPr>
        <w:t>s the tot</w:t>
      </w:r>
      <w:r>
        <w:rPr>
          <w:spacing w:val="-1"/>
          <w:sz w:val="24"/>
          <w:szCs w:val="24"/>
        </w:rPr>
        <w:t>a</w:t>
      </w:r>
      <w:r>
        <w:rPr>
          <w:sz w:val="24"/>
          <w:szCs w:val="24"/>
        </w:rPr>
        <w:t>l cost</w:t>
      </w:r>
      <w:r>
        <w:rPr>
          <w:spacing w:val="2"/>
          <w:sz w:val="24"/>
          <w:szCs w:val="24"/>
        </w:rPr>
        <w:t xml:space="preserve"> </w:t>
      </w:r>
      <w:r>
        <w:rPr>
          <w:sz w:val="24"/>
          <w:szCs w:val="24"/>
        </w:rPr>
        <w:t>of</w:t>
      </w:r>
      <w:r>
        <w:rPr>
          <w:spacing w:val="-1"/>
          <w:sz w:val="24"/>
          <w:szCs w:val="24"/>
        </w:rPr>
        <w:t xml:space="preserve"> </w:t>
      </w:r>
      <w:r>
        <w:rPr>
          <w:sz w:val="24"/>
          <w:szCs w:val="24"/>
        </w:rPr>
        <w:t xml:space="preserve">the </w:t>
      </w:r>
      <w:r>
        <w:rPr>
          <w:spacing w:val="-1"/>
          <w:sz w:val="24"/>
          <w:szCs w:val="24"/>
        </w:rPr>
        <w:t>f</w:t>
      </w:r>
      <w:r>
        <w:rPr>
          <w:spacing w:val="1"/>
          <w:sz w:val="24"/>
          <w:szCs w:val="24"/>
        </w:rPr>
        <w:t>e</w:t>
      </w:r>
      <w:r>
        <w:rPr>
          <w:spacing w:val="-1"/>
          <w:sz w:val="24"/>
          <w:szCs w:val="24"/>
        </w:rPr>
        <w:t>e</w:t>
      </w:r>
      <w:r>
        <w:rPr>
          <w:sz w:val="24"/>
          <w:szCs w:val="24"/>
        </w:rPr>
        <w:t xml:space="preserve">s that Yoshiko </w:t>
      </w:r>
      <w:r>
        <w:rPr>
          <w:spacing w:val="1"/>
          <w:sz w:val="24"/>
          <w:szCs w:val="24"/>
        </w:rPr>
        <w:t>m</w:t>
      </w:r>
      <w:r>
        <w:rPr>
          <w:sz w:val="24"/>
          <w:szCs w:val="24"/>
        </w:rPr>
        <w:t>ust p</w:t>
      </w:r>
      <w:r>
        <w:rPr>
          <w:spacing w:val="1"/>
          <w:sz w:val="24"/>
          <w:szCs w:val="24"/>
        </w:rPr>
        <w:t>a</w:t>
      </w:r>
      <w:r>
        <w:rPr>
          <w:spacing w:val="-5"/>
          <w:sz w:val="24"/>
          <w:szCs w:val="24"/>
        </w:rPr>
        <w:t>y</w:t>
      </w:r>
      <w:r>
        <w:rPr>
          <w:sz w:val="24"/>
          <w:szCs w:val="24"/>
        </w:rPr>
        <w:t>,</w:t>
      </w:r>
      <w:r>
        <w:rPr>
          <w:spacing w:val="2"/>
          <w:sz w:val="24"/>
          <w:szCs w:val="24"/>
        </w:rPr>
        <w:t xml:space="preserve"> </w:t>
      </w:r>
      <w:r>
        <w:rPr>
          <w:spacing w:val="-1"/>
          <w:sz w:val="24"/>
          <w:szCs w:val="24"/>
        </w:rPr>
        <w:t>e</w:t>
      </w:r>
      <w:r>
        <w:rPr>
          <w:spacing w:val="2"/>
          <w:sz w:val="24"/>
          <w:szCs w:val="24"/>
        </w:rPr>
        <w:t>x</w:t>
      </w:r>
      <w:r>
        <w:rPr>
          <w:spacing w:val="-1"/>
          <w:sz w:val="24"/>
          <w:szCs w:val="24"/>
        </w:rPr>
        <w:t>c</w:t>
      </w:r>
      <w:r>
        <w:rPr>
          <w:sz w:val="24"/>
          <w:szCs w:val="24"/>
        </w:rPr>
        <w:t>lud</w:t>
      </w:r>
      <w:r>
        <w:rPr>
          <w:spacing w:val="1"/>
          <w:sz w:val="24"/>
          <w:szCs w:val="24"/>
        </w:rPr>
        <w:t>i</w:t>
      </w:r>
      <w:r>
        <w:rPr>
          <w:sz w:val="24"/>
          <w:szCs w:val="24"/>
        </w:rPr>
        <w:t>ng</w:t>
      </w:r>
      <w:r>
        <w:rPr>
          <w:spacing w:val="-2"/>
          <w:sz w:val="24"/>
          <w:szCs w:val="24"/>
        </w:rPr>
        <w:t xml:space="preserve"> </w:t>
      </w:r>
      <w:r>
        <w:rPr>
          <w:sz w:val="24"/>
          <w:szCs w:val="24"/>
        </w:rPr>
        <w:t>prin</w:t>
      </w:r>
      <w:r>
        <w:rPr>
          <w:spacing w:val="-1"/>
          <w:sz w:val="24"/>
          <w:szCs w:val="24"/>
        </w:rPr>
        <w:t>c</w:t>
      </w:r>
      <w:r>
        <w:rPr>
          <w:sz w:val="24"/>
          <w:szCs w:val="24"/>
        </w:rPr>
        <w:t>ipal</w:t>
      </w:r>
      <w:r>
        <w:rPr>
          <w:spacing w:val="2"/>
          <w:sz w:val="24"/>
          <w:szCs w:val="24"/>
        </w:rPr>
        <w:t xml:space="preserve"> </w:t>
      </w:r>
      <w:r>
        <w:rPr>
          <w:spacing w:val="-1"/>
          <w:sz w:val="24"/>
          <w:szCs w:val="24"/>
        </w:rPr>
        <w:t>a</w:t>
      </w:r>
      <w:r>
        <w:rPr>
          <w:sz w:val="24"/>
          <w:szCs w:val="24"/>
        </w:rPr>
        <w:t>nd in</w:t>
      </w:r>
      <w:r>
        <w:rPr>
          <w:spacing w:val="1"/>
          <w:sz w:val="24"/>
          <w:szCs w:val="24"/>
        </w:rPr>
        <w:t>t</w:t>
      </w:r>
      <w:r>
        <w:rPr>
          <w:spacing w:val="-1"/>
          <w:sz w:val="24"/>
          <w:szCs w:val="24"/>
        </w:rPr>
        <w:t>e</w:t>
      </w:r>
      <w:r>
        <w:rPr>
          <w:sz w:val="24"/>
          <w:szCs w:val="24"/>
        </w:rPr>
        <w:t>r</w:t>
      </w:r>
      <w:r>
        <w:rPr>
          <w:spacing w:val="-2"/>
          <w:sz w:val="24"/>
          <w:szCs w:val="24"/>
        </w:rPr>
        <w:t>e</w:t>
      </w:r>
      <w:r>
        <w:rPr>
          <w:sz w:val="24"/>
          <w:szCs w:val="24"/>
        </w:rPr>
        <w:t>st?</w:t>
      </w:r>
    </w:p>
    <w:p w:rsidR="00484373" w:rsidRDefault="00484373">
      <w:pPr>
        <w:spacing w:before="16" w:line="260" w:lineRule="exact"/>
        <w:rPr>
          <w:sz w:val="26"/>
          <w:szCs w:val="26"/>
        </w:rPr>
      </w:pPr>
    </w:p>
    <w:p w:rsidR="00484373" w:rsidRDefault="00175B88">
      <w:pPr>
        <w:ind w:left="1737"/>
        <w:rPr>
          <w:sz w:val="24"/>
          <w:szCs w:val="24"/>
        </w:rPr>
      </w:pPr>
      <w:r>
        <w:rPr>
          <w:sz w:val="24"/>
          <w:szCs w:val="24"/>
        </w:rPr>
        <w:t>Ans</w:t>
      </w:r>
      <w:r>
        <w:rPr>
          <w:spacing w:val="-1"/>
          <w:sz w:val="24"/>
          <w:szCs w:val="24"/>
        </w:rPr>
        <w:t>we</w:t>
      </w:r>
      <w:r>
        <w:rPr>
          <w:sz w:val="24"/>
          <w:szCs w:val="24"/>
        </w:rPr>
        <w:t>r: 8560</w:t>
      </w:r>
    </w:p>
    <w:p w:rsidR="00484373" w:rsidRDefault="00484373">
      <w:pPr>
        <w:spacing w:before="16" w:line="260" w:lineRule="exact"/>
        <w:rPr>
          <w:sz w:val="26"/>
          <w:szCs w:val="26"/>
        </w:rPr>
      </w:pPr>
    </w:p>
    <w:p w:rsidR="00484373" w:rsidRDefault="00175B88">
      <w:pPr>
        <w:ind w:left="1737" w:right="99" w:hanging="1637"/>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 xml:space="preserve">tem 3   </w:t>
      </w:r>
      <w:r>
        <w:rPr>
          <w:spacing w:val="1"/>
          <w:sz w:val="24"/>
          <w:szCs w:val="24"/>
        </w:rPr>
        <w:t xml:space="preserve"> </w:t>
      </w:r>
      <w:r>
        <w:rPr>
          <w:spacing w:val="-2"/>
          <w:sz w:val="24"/>
          <w:szCs w:val="24"/>
        </w:rPr>
        <w:t>B</w:t>
      </w:r>
      <w:r>
        <w:rPr>
          <w:sz w:val="24"/>
          <w:szCs w:val="24"/>
        </w:rPr>
        <w:t>ri</w:t>
      </w:r>
      <w:r>
        <w:rPr>
          <w:spacing w:val="-1"/>
          <w:sz w:val="24"/>
          <w:szCs w:val="24"/>
        </w:rPr>
        <w:t>a</w:t>
      </w:r>
      <w:r>
        <w:rPr>
          <w:spacing w:val="2"/>
          <w:sz w:val="24"/>
          <w:szCs w:val="24"/>
        </w:rPr>
        <w:t>n</w:t>
      </w:r>
      <w:r>
        <w:rPr>
          <w:spacing w:val="-1"/>
          <w:sz w:val="24"/>
          <w:szCs w:val="24"/>
        </w:rPr>
        <w:t>a</w:t>
      </w:r>
      <w:r>
        <w:rPr>
          <w:sz w:val="24"/>
          <w:szCs w:val="24"/>
        </w:rPr>
        <w:t>’s n</w:t>
      </w:r>
      <w:r>
        <w:rPr>
          <w:spacing w:val="-1"/>
          <w:sz w:val="24"/>
          <w:szCs w:val="24"/>
        </w:rPr>
        <w:t>e</w:t>
      </w:r>
      <w:r>
        <w:rPr>
          <w:sz w:val="24"/>
          <w:szCs w:val="24"/>
        </w:rPr>
        <w:t>w ho</w:t>
      </w:r>
      <w:r>
        <w:rPr>
          <w:spacing w:val="2"/>
          <w:sz w:val="24"/>
          <w:szCs w:val="24"/>
        </w:rPr>
        <w:t>m</w:t>
      </w:r>
      <w:r>
        <w:rPr>
          <w:sz w:val="24"/>
          <w:szCs w:val="24"/>
        </w:rPr>
        <w:t>e</w:t>
      </w:r>
      <w:r>
        <w:rPr>
          <w:spacing w:val="-1"/>
          <w:sz w:val="24"/>
          <w:szCs w:val="24"/>
        </w:rPr>
        <w:t xml:space="preserve"> </w:t>
      </w:r>
      <w:r>
        <w:rPr>
          <w:sz w:val="24"/>
          <w:szCs w:val="24"/>
        </w:rPr>
        <w:t>h</w:t>
      </w:r>
      <w:r>
        <w:rPr>
          <w:spacing w:val="-1"/>
          <w:sz w:val="24"/>
          <w:szCs w:val="24"/>
        </w:rPr>
        <w:t>a</w:t>
      </w:r>
      <w:r>
        <w:rPr>
          <w:sz w:val="24"/>
          <w:szCs w:val="24"/>
        </w:rPr>
        <w:t>s</w:t>
      </w:r>
      <w:r>
        <w:rPr>
          <w:spacing w:val="1"/>
          <w:sz w:val="24"/>
          <w:szCs w:val="24"/>
        </w:rPr>
        <w:t xml:space="preserve"> </w:t>
      </w:r>
      <w:r>
        <w:rPr>
          <w:sz w:val="24"/>
          <w:szCs w:val="24"/>
        </w:rPr>
        <w:t>a</w:t>
      </w:r>
      <w:r>
        <w:rPr>
          <w:spacing w:val="1"/>
          <w:sz w:val="24"/>
          <w:szCs w:val="24"/>
        </w:rPr>
        <w:t xml:space="preserve"> </w:t>
      </w:r>
      <w:r>
        <w:rPr>
          <w:sz w:val="24"/>
          <w:szCs w:val="24"/>
        </w:rPr>
        <w:t>pur</w:t>
      </w:r>
      <w:r>
        <w:rPr>
          <w:spacing w:val="-2"/>
          <w:sz w:val="24"/>
          <w:szCs w:val="24"/>
        </w:rPr>
        <w:t>c</w:t>
      </w:r>
      <w:r>
        <w:rPr>
          <w:sz w:val="24"/>
          <w:szCs w:val="24"/>
        </w:rPr>
        <w:t>h</w:t>
      </w:r>
      <w:r>
        <w:rPr>
          <w:spacing w:val="-1"/>
          <w:sz w:val="24"/>
          <w:szCs w:val="24"/>
        </w:rPr>
        <w:t>a</w:t>
      </w:r>
      <w:r>
        <w:rPr>
          <w:sz w:val="24"/>
          <w:szCs w:val="24"/>
        </w:rPr>
        <w:t>se</w:t>
      </w:r>
      <w:r>
        <w:rPr>
          <w:spacing w:val="-1"/>
          <w:sz w:val="24"/>
          <w:szCs w:val="24"/>
        </w:rPr>
        <w:t xml:space="preserve"> </w:t>
      </w:r>
      <w:r>
        <w:rPr>
          <w:spacing w:val="2"/>
          <w:sz w:val="24"/>
          <w:szCs w:val="24"/>
        </w:rPr>
        <w:t>p</w:t>
      </w:r>
      <w:r>
        <w:rPr>
          <w:sz w:val="24"/>
          <w:szCs w:val="24"/>
        </w:rPr>
        <w:t>ri</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f $2</w:t>
      </w:r>
      <w:r>
        <w:rPr>
          <w:spacing w:val="-1"/>
          <w:sz w:val="24"/>
          <w:szCs w:val="24"/>
        </w:rPr>
        <w:t>5</w:t>
      </w:r>
      <w:r>
        <w:rPr>
          <w:sz w:val="24"/>
          <w:szCs w:val="24"/>
        </w:rPr>
        <w:t>0,</w:t>
      </w:r>
      <w:r>
        <w:rPr>
          <w:spacing w:val="2"/>
          <w:sz w:val="24"/>
          <w:szCs w:val="24"/>
        </w:rPr>
        <w:t>0</w:t>
      </w:r>
      <w:r>
        <w:rPr>
          <w:sz w:val="24"/>
          <w:szCs w:val="24"/>
        </w:rPr>
        <w:t xml:space="preserve">00.  </w:t>
      </w:r>
      <w:r>
        <w:rPr>
          <w:spacing w:val="1"/>
          <w:sz w:val="24"/>
          <w:szCs w:val="24"/>
        </w:rPr>
        <w:t>S</w:t>
      </w:r>
      <w:r>
        <w:rPr>
          <w:sz w:val="24"/>
          <w:szCs w:val="24"/>
        </w:rPr>
        <w:t>he</w:t>
      </w:r>
      <w:r>
        <w:rPr>
          <w:spacing w:val="-1"/>
          <w:sz w:val="24"/>
          <w:szCs w:val="24"/>
        </w:rPr>
        <w:t xml:space="preserve"> </w:t>
      </w:r>
      <w:r>
        <w:rPr>
          <w:sz w:val="24"/>
          <w:szCs w:val="24"/>
        </w:rPr>
        <w:t>h</w:t>
      </w:r>
      <w:r>
        <w:rPr>
          <w:spacing w:val="-1"/>
          <w:sz w:val="24"/>
          <w:szCs w:val="24"/>
        </w:rPr>
        <w:t>a</w:t>
      </w:r>
      <w:r>
        <w:rPr>
          <w:sz w:val="24"/>
          <w:szCs w:val="24"/>
        </w:rPr>
        <w:t>s a d</w:t>
      </w:r>
      <w:r>
        <w:rPr>
          <w:spacing w:val="-1"/>
          <w:sz w:val="24"/>
          <w:szCs w:val="24"/>
        </w:rPr>
        <w:t>o</w:t>
      </w:r>
      <w:r>
        <w:rPr>
          <w:sz w:val="24"/>
          <w:szCs w:val="24"/>
        </w:rPr>
        <w:t>wn p</w:t>
      </w:r>
      <w:r>
        <w:rPr>
          <w:spacing w:val="3"/>
          <w:sz w:val="24"/>
          <w:szCs w:val="24"/>
        </w:rPr>
        <w:t>a</w:t>
      </w:r>
      <w:r>
        <w:rPr>
          <w:spacing w:val="-2"/>
          <w:sz w:val="24"/>
          <w:szCs w:val="24"/>
        </w:rPr>
        <w:t>y</w:t>
      </w:r>
      <w:r>
        <w:rPr>
          <w:sz w:val="24"/>
          <w:szCs w:val="24"/>
        </w:rPr>
        <w:t>ment of</w:t>
      </w:r>
      <w:r>
        <w:rPr>
          <w:spacing w:val="-1"/>
          <w:sz w:val="24"/>
          <w:szCs w:val="24"/>
        </w:rPr>
        <w:t xml:space="preserve"> </w:t>
      </w:r>
      <w:r>
        <w:rPr>
          <w:sz w:val="24"/>
          <w:szCs w:val="24"/>
        </w:rPr>
        <w:t>$50,000.  The</w:t>
      </w:r>
      <w:r>
        <w:rPr>
          <w:spacing w:val="-1"/>
          <w:sz w:val="24"/>
          <w:szCs w:val="24"/>
        </w:rPr>
        <w:t xml:space="preserve"> </w:t>
      </w:r>
      <w:r>
        <w:rPr>
          <w:sz w:val="24"/>
          <w:szCs w:val="24"/>
        </w:rPr>
        <w:t>lend</w:t>
      </w:r>
      <w:r>
        <w:rPr>
          <w:spacing w:val="1"/>
          <w:sz w:val="24"/>
          <w:szCs w:val="24"/>
        </w:rPr>
        <w:t>e</w:t>
      </w:r>
      <w:r>
        <w:rPr>
          <w:sz w:val="24"/>
          <w:szCs w:val="24"/>
        </w:rPr>
        <w:t xml:space="preserve">r is </w:t>
      </w:r>
      <w:r>
        <w:rPr>
          <w:spacing w:val="-1"/>
          <w:sz w:val="24"/>
          <w:szCs w:val="24"/>
        </w:rPr>
        <w:t>c</w:t>
      </w:r>
      <w:r>
        <w:rPr>
          <w:sz w:val="24"/>
          <w:szCs w:val="24"/>
        </w:rPr>
        <w:t>h</w:t>
      </w:r>
      <w:r>
        <w:rPr>
          <w:spacing w:val="-1"/>
          <w:sz w:val="24"/>
          <w:szCs w:val="24"/>
        </w:rPr>
        <w:t>a</w:t>
      </w:r>
      <w:r>
        <w:rPr>
          <w:spacing w:val="1"/>
          <w:sz w:val="24"/>
          <w:szCs w:val="24"/>
        </w:rPr>
        <w:t>r</w:t>
      </w:r>
      <w:r>
        <w:rPr>
          <w:spacing w:val="-2"/>
          <w:sz w:val="24"/>
          <w:szCs w:val="24"/>
        </w:rPr>
        <w:t>g</w:t>
      </w:r>
      <w:r>
        <w:rPr>
          <w:sz w:val="24"/>
          <w:szCs w:val="24"/>
        </w:rPr>
        <w:t>i</w:t>
      </w:r>
      <w:r>
        <w:rPr>
          <w:spacing w:val="3"/>
          <w:sz w:val="24"/>
          <w:szCs w:val="24"/>
        </w:rPr>
        <w:t>n</w:t>
      </w:r>
      <w:r>
        <w:rPr>
          <w:sz w:val="24"/>
          <w:szCs w:val="24"/>
        </w:rPr>
        <w:t>g</w:t>
      </w:r>
      <w:r>
        <w:rPr>
          <w:spacing w:val="-2"/>
          <w:sz w:val="24"/>
          <w:szCs w:val="24"/>
        </w:rPr>
        <w:t xml:space="preserve"> </w:t>
      </w:r>
      <w:r>
        <w:rPr>
          <w:sz w:val="24"/>
          <w:szCs w:val="24"/>
        </w:rPr>
        <w:t>2 poin</w:t>
      </w:r>
      <w:r>
        <w:rPr>
          <w:spacing w:val="1"/>
          <w:sz w:val="24"/>
          <w:szCs w:val="24"/>
        </w:rPr>
        <w:t>t</w:t>
      </w:r>
      <w:r>
        <w:rPr>
          <w:sz w:val="24"/>
          <w:szCs w:val="24"/>
        </w:rPr>
        <w:t>s, and</w:t>
      </w:r>
      <w:r>
        <w:rPr>
          <w:spacing w:val="-1"/>
          <w:sz w:val="24"/>
          <w:szCs w:val="24"/>
        </w:rPr>
        <w:t xml:space="preserve"> </w:t>
      </w:r>
      <w:r>
        <w:rPr>
          <w:sz w:val="24"/>
          <w:szCs w:val="24"/>
        </w:rPr>
        <w:t xml:space="preserve">the </w:t>
      </w:r>
      <w:r>
        <w:rPr>
          <w:spacing w:val="-1"/>
          <w:sz w:val="24"/>
          <w:szCs w:val="24"/>
        </w:rPr>
        <w:t>re</w:t>
      </w:r>
      <w:r>
        <w:rPr>
          <w:sz w:val="24"/>
          <w:szCs w:val="24"/>
        </w:rPr>
        <w:t>maini</w:t>
      </w:r>
      <w:r>
        <w:rPr>
          <w:spacing w:val="3"/>
          <w:sz w:val="24"/>
          <w:szCs w:val="24"/>
        </w:rPr>
        <w:t>n</w:t>
      </w:r>
      <w:r>
        <w:rPr>
          <w:sz w:val="24"/>
          <w:szCs w:val="24"/>
        </w:rPr>
        <w:t>g</w:t>
      </w:r>
      <w:r>
        <w:rPr>
          <w:spacing w:val="-2"/>
          <w:sz w:val="24"/>
          <w:szCs w:val="24"/>
        </w:rPr>
        <w:t xml:space="preserve"> </w:t>
      </w:r>
      <w:r>
        <w:rPr>
          <w:spacing w:val="1"/>
          <w:sz w:val="24"/>
          <w:szCs w:val="24"/>
        </w:rPr>
        <w:t>f</w:t>
      </w:r>
      <w:r>
        <w:rPr>
          <w:spacing w:val="-1"/>
          <w:sz w:val="24"/>
          <w:szCs w:val="24"/>
        </w:rPr>
        <w:t>ee</w:t>
      </w:r>
      <w:r>
        <w:rPr>
          <w:sz w:val="24"/>
          <w:szCs w:val="24"/>
        </w:rPr>
        <w:t>s to</w:t>
      </w:r>
      <w:r>
        <w:rPr>
          <w:spacing w:val="1"/>
          <w:sz w:val="24"/>
          <w:szCs w:val="24"/>
        </w:rPr>
        <w:t>t</w:t>
      </w:r>
      <w:r>
        <w:rPr>
          <w:spacing w:val="-1"/>
          <w:sz w:val="24"/>
          <w:szCs w:val="24"/>
        </w:rPr>
        <w:t>a</w:t>
      </w:r>
      <w:r>
        <w:rPr>
          <w:sz w:val="24"/>
          <w:szCs w:val="24"/>
        </w:rPr>
        <w:t xml:space="preserve">l </w:t>
      </w:r>
      <w:r>
        <w:rPr>
          <w:spacing w:val="3"/>
          <w:sz w:val="24"/>
          <w:szCs w:val="24"/>
        </w:rPr>
        <w:t>$</w:t>
      </w:r>
      <w:r>
        <w:rPr>
          <w:sz w:val="24"/>
          <w:szCs w:val="24"/>
        </w:rPr>
        <w:t xml:space="preserve">2500. </w:t>
      </w:r>
      <w:r>
        <w:rPr>
          <w:spacing w:val="-3"/>
          <w:sz w:val="24"/>
          <w:szCs w:val="24"/>
        </w:rPr>
        <w:t>I</w:t>
      </w:r>
      <w:r>
        <w:rPr>
          <w:sz w:val="24"/>
          <w:szCs w:val="24"/>
        </w:rPr>
        <w:t>f</w:t>
      </w:r>
      <w:r>
        <w:rPr>
          <w:spacing w:val="1"/>
          <w:sz w:val="24"/>
          <w:szCs w:val="24"/>
        </w:rPr>
        <w:t xml:space="preserve"> </w:t>
      </w:r>
      <w:r>
        <w:rPr>
          <w:sz w:val="24"/>
          <w:szCs w:val="24"/>
        </w:rPr>
        <w:t xml:space="preserve">she </w:t>
      </w:r>
      <w:r>
        <w:rPr>
          <w:spacing w:val="-1"/>
          <w:sz w:val="24"/>
          <w:szCs w:val="24"/>
        </w:rPr>
        <w:t>o</w:t>
      </w:r>
      <w:r>
        <w:rPr>
          <w:sz w:val="24"/>
          <w:szCs w:val="24"/>
        </w:rPr>
        <w:t>btains a</w:t>
      </w:r>
      <w:r>
        <w:rPr>
          <w:spacing w:val="1"/>
          <w:sz w:val="24"/>
          <w:szCs w:val="24"/>
        </w:rPr>
        <w:t xml:space="preserve"> </w:t>
      </w:r>
      <w:r>
        <w:rPr>
          <w:sz w:val="24"/>
          <w:szCs w:val="24"/>
        </w:rPr>
        <w:t>fi</w:t>
      </w:r>
      <w:r>
        <w:rPr>
          <w:spacing w:val="2"/>
          <w:sz w:val="24"/>
          <w:szCs w:val="24"/>
        </w:rPr>
        <w:t>x</w:t>
      </w:r>
      <w:r>
        <w:rPr>
          <w:spacing w:val="-1"/>
          <w:sz w:val="24"/>
          <w:szCs w:val="24"/>
        </w:rPr>
        <w:t>e</w:t>
      </w:r>
      <w:r>
        <w:rPr>
          <w:sz w:val="24"/>
          <w:szCs w:val="24"/>
        </w:rPr>
        <w:t>d r</w:t>
      </w:r>
      <w:r>
        <w:rPr>
          <w:spacing w:val="-2"/>
          <w:sz w:val="24"/>
          <w:szCs w:val="24"/>
        </w:rPr>
        <w:t>a</w:t>
      </w:r>
      <w:r>
        <w:rPr>
          <w:sz w:val="24"/>
          <w:szCs w:val="24"/>
        </w:rPr>
        <w:t>t</w:t>
      </w:r>
      <w:r>
        <w:rPr>
          <w:spacing w:val="2"/>
          <w:sz w:val="24"/>
          <w:szCs w:val="24"/>
        </w:rPr>
        <w:t>e</w:t>
      </w:r>
      <w:r>
        <w:rPr>
          <w:sz w:val="24"/>
          <w:szCs w:val="24"/>
        </w:rPr>
        <w:t>d 3</w:t>
      </w:r>
      <w:r>
        <w:rPr>
          <w:spacing w:val="2"/>
          <w:sz w:val="24"/>
          <w:szCs w:val="24"/>
        </w:rPr>
        <w:t>0-</w:t>
      </w:r>
      <w:r>
        <w:rPr>
          <w:spacing w:val="-5"/>
          <w:sz w:val="24"/>
          <w:szCs w:val="24"/>
        </w:rPr>
        <w:t>y</w:t>
      </w:r>
      <w:r>
        <w:rPr>
          <w:spacing w:val="1"/>
          <w:sz w:val="24"/>
          <w:szCs w:val="24"/>
        </w:rPr>
        <w:t>e</w:t>
      </w:r>
      <w:r>
        <w:rPr>
          <w:spacing w:val="-1"/>
          <w:sz w:val="24"/>
          <w:szCs w:val="24"/>
        </w:rPr>
        <w:t>a</w:t>
      </w:r>
      <w:r>
        <w:rPr>
          <w:sz w:val="24"/>
          <w:szCs w:val="24"/>
        </w:rPr>
        <w:t>r mo</w:t>
      </w:r>
      <w:r>
        <w:rPr>
          <w:spacing w:val="-1"/>
          <w:sz w:val="24"/>
          <w:szCs w:val="24"/>
        </w:rPr>
        <w:t>r</w:t>
      </w:r>
      <w:r>
        <w:rPr>
          <w:spacing w:val="3"/>
          <w:sz w:val="24"/>
          <w:szCs w:val="24"/>
        </w:rPr>
        <w:t>t</w:t>
      </w:r>
      <w:r>
        <w:rPr>
          <w:sz w:val="24"/>
          <w:szCs w:val="24"/>
        </w:rPr>
        <w:t>g</w:t>
      </w:r>
      <w:r>
        <w:rPr>
          <w:spacing w:val="1"/>
          <w:sz w:val="24"/>
          <w:szCs w:val="24"/>
        </w:rPr>
        <w:t>a</w:t>
      </w:r>
      <w:r>
        <w:rPr>
          <w:spacing w:val="-2"/>
          <w:sz w:val="24"/>
          <w:szCs w:val="24"/>
        </w:rPr>
        <w:t>g</w:t>
      </w:r>
      <w:r>
        <w:rPr>
          <w:sz w:val="24"/>
          <w:szCs w:val="24"/>
        </w:rPr>
        <w:t>e</w:t>
      </w:r>
      <w:r>
        <w:rPr>
          <w:spacing w:val="-1"/>
          <w:sz w:val="24"/>
          <w:szCs w:val="24"/>
        </w:rPr>
        <w:t xml:space="preserve"> </w:t>
      </w:r>
      <w:r>
        <w:rPr>
          <w:sz w:val="24"/>
          <w:szCs w:val="24"/>
        </w:rPr>
        <w:t>with</w:t>
      </w:r>
      <w:r>
        <w:rPr>
          <w:spacing w:val="3"/>
          <w:sz w:val="24"/>
          <w:szCs w:val="24"/>
        </w:rPr>
        <w:t xml:space="preserve"> </w:t>
      </w:r>
      <w:r>
        <w:rPr>
          <w:sz w:val="24"/>
          <w:szCs w:val="24"/>
        </w:rPr>
        <w:t>a</w:t>
      </w:r>
      <w:r>
        <w:rPr>
          <w:spacing w:val="-1"/>
          <w:sz w:val="24"/>
          <w:szCs w:val="24"/>
        </w:rPr>
        <w:t xml:space="preserve"> </w:t>
      </w:r>
      <w:r>
        <w:rPr>
          <w:sz w:val="24"/>
          <w:szCs w:val="24"/>
        </w:rPr>
        <w:t>2.75%</w:t>
      </w:r>
      <w:r>
        <w:rPr>
          <w:spacing w:val="-1"/>
          <w:sz w:val="24"/>
          <w:szCs w:val="24"/>
        </w:rPr>
        <w:t xml:space="preserve"> a</w:t>
      </w:r>
      <w:r>
        <w:rPr>
          <w:sz w:val="24"/>
          <w:szCs w:val="24"/>
        </w:rPr>
        <w:t>nn</w:t>
      </w:r>
      <w:r>
        <w:rPr>
          <w:spacing w:val="2"/>
          <w:sz w:val="24"/>
          <w:szCs w:val="24"/>
        </w:rPr>
        <w:t>u</w:t>
      </w:r>
      <w:r>
        <w:rPr>
          <w:spacing w:val="-1"/>
          <w:sz w:val="24"/>
          <w:szCs w:val="24"/>
        </w:rPr>
        <w:t>a</w:t>
      </w:r>
      <w:r>
        <w:rPr>
          <w:sz w:val="24"/>
          <w:szCs w:val="24"/>
        </w:rPr>
        <w:t xml:space="preserve">l </w:t>
      </w:r>
      <w:r>
        <w:rPr>
          <w:spacing w:val="1"/>
          <w:sz w:val="24"/>
          <w:szCs w:val="24"/>
        </w:rPr>
        <w:t>i</w:t>
      </w:r>
      <w:r>
        <w:rPr>
          <w:sz w:val="24"/>
          <w:szCs w:val="24"/>
        </w:rPr>
        <w:t>nte</w:t>
      </w:r>
      <w:r>
        <w:rPr>
          <w:spacing w:val="-1"/>
          <w:sz w:val="24"/>
          <w:szCs w:val="24"/>
        </w:rPr>
        <w:t>re</w:t>
      </w:r>
      <w:r>
        <w:rPr>
          <w:sz w:val="24"/>
          <w:szCs w:val="24"/>
        </w:rPr>
        <w:t xml:space="preserve">st </w:t>
      </w:r>
      <w:r>
        <w:rPr>
          <w:spacing w:val="2"/>
          <w:sz w:val="24"/>
          <w:szCs w:val="24"/>
        </w:rPr>
        <w:t>r</w:t>
      </w:r>
      <w:r>
        <w:rPr>
          <w:spacing w:val="-1"/>
          <w:sz w:val="24"/>
          <w:szCs w:val="24"/>
        </w:rPr>
        <w:t>a</w:t>
      </w:r>
      <w:r>
        <w:rPr>
          <w:sz w:val="24"/>
          <w:szCs w:val="24"/>
        </w:rPr>
        <w:t>te, wh</w:t>
      </w:r>
      <w:r>
        <w:rPr>
          <w:spacing w:val="-1"/>
          <w:sz w:val="24"/>
          <w:szCs w:val="24"/>
        </w:rPr>
        <w:t>a</w:t>
      </w:r>
      <w:r>
        <w:rPr>
          <w:sz w:val="24"/>
          <w:szCs w:val="24"/>
        </w:rPr>
        <w:t xml:space="preserve">t </w:t>
      </w:r>
      <w:r>
        <w:rPr>
          <w:spacing w:val="1"/>
          <w:sz w:val="24"/>
          <w:szCs w:val="24"/>
        </w:rPr>
        <w:t>i</w:t>
      </w:r>
      <w:r>
        <w:rPr>
          <w:sz w:val="24"/>
          <w:szCs w:val="24"/>
        </w:rPr>
        <w:t>s the tot</w:t>
      </w:r>
      <w:r>
        <w:rPr>
          <w:spacing w:val="-1"/>
          <w:sz w:val="24"/>
          <w:szCs w:val="24"/>
        </w:rPr>
        <w:t>a</w:t>
      </w:r>
      <w:r>
        <w:rPr>
          <w:sz w:val="24"/>
          <w:szCs w:val="24"/>
        </w:rPr>
        <w:t xml:space="preserve">l amount </w:t>
      </w:r>
      <w:r>
        <w:rPr>
          <w:spacing w:val="-1"/>
          <w:sz w:val="24"/>
          <w:szCs w:val="24"/>
        </w:rPr>
        <w:t>B</w:t>
      </w:r>
      <w:r>
        <w:rPr>
          <w:sz w:val="24"/>
          <w:szCs w:val="24"/>
        </w:rPr>
        <w:t>ri</w:t>
      </w:r>
      <w:r>
        <w:rPr>
          <w:spacing w:val="-1"/>
          <w:sz w:val="24"/>
          <w:szCs w:val="24"/>
        </w:rPr>
        <w:t>a</w:t>
      </w:r>
      <w:r>
        <w:rPr>
          <w:spacing w:val="2"/>
          <w:sz w:val="24"/>
          <w:szCs w:val="24"/>
        </w:rPr>
        <w:t>n</w:t>
      </w:r>
      <w:r>
        <w:rPr>
          <w:sz w:val="24"/>
          <w:szCs w:val="24"/>
        </w:rPr>
        <w:t>a</w:t>
      </w:r>
      <w:r>
        <w:rPr>
          <w:spacing w:val="-1"/>
          <w:sz w:val="24"/>
          <w:szCs w:val="24"/>
        </w:rPr>
        <w:t xml:space="preserve"> </w:t>
      </w:r>
      <w:r>
        <w:rPr>
          <w:sz w:val="24"/>
          <w:szCs w:val="24"/>
        </w:rPr>
        <w:t>will</w:t>
      </w:r>
      <w:r>
        <w:rPr>
          <w:spacing w:val="2"/>
          <w:sz w:val="24"/>
          <w:szCs w:val="24"/>
        </w:rPr>
        <w:t xml:space="preserve"> </w:t>
      </w:r>
      <w:r>
        <w:rPr>
          <w:sz w:val="24"/>
          <w:szCs w:val="24"/>
        </w:rPr>
        <w:t>p</w:t>
      </w:r>
      <w:r>
        <w:rPr>
          <w:spacing w:val="4"/>
          <w:sz w:val="24"/>
          <w:szCs w:val="24"/>
        </w:rPr>
        <w:t>a</w:t>
      </w:r>
      <w:r>
        <w:rPr>
          <w:sz w:val="24"/>
          <w:szCs w:val="24"/>
        </w:rPr>
        <w:t>y</w:t>
      </w:r>
      <w:r>
        <w:rPr>
          <w:spacing w:val="-5"/>
          <w:sz w:val="24"/>
          <w:szCs w:val="24"/>
        </w:rPr>
        <w:t xml:space="preserve"> </w:t>
      </w:r>
      <w:r>
        <w:rPr>
          <w:spacing w:val="-1"/>
          <w:sz w:val="24"/>
          <w:szCs w:val="24"/>
        </w:rPr>
        <w:t>f</w:t>
      </w:r>
      <w:r>
        <w:rPr>
          <w:sz w:val="24"/>
          <w:szCs w:val="24"/>
        </w:rPr>
        <w:t>or</w:t>
      </w:r>
      <w:r>
        <w:rPr>
          <w:spacing w:val="-1"/>
          <w:sz w:val="24"/>
          <w:szCs w:val="24"/>
        </w:rPr>
        <w:t xml:space="preserve"> </w:t>
      </w:r>
      <w:r>
        <w:rPr>
          <w:spacing w:val="2"/>
          <w:sz w:val="24"/>
          <w:szCs w:val="24"/>
        </w:rPr>
        <w:t>h</w:t>
      </w:r>
      <w:r>
        <w:rPr>
          <w:spacing w:val="-1"/>
          <w:sz w:val="24"/>
          <w:szCs w:val="24"/>
        </w:rPr>
        <w:t>e</w:t>
      </w:r>
      <w:r>
        <w:rPr>
          <w:sz w:val="24"/>
          <w:szCs w:val="24"/>
        </w:rPr>
        <w:t xml:space="preserve">r </w:t>
      </w:r>
      <w:r>
        <w:rPr>
          <w:spacing w:val="1"/>
          <w:sz w:val="24"/>
          <w:szCs w:val="24"/>
        </w:rPr>
        <w:t>h</w:t>
      </w:r>
      <w:r>
        <w:rPr>
          <w:sz w:val="24"/>
          <w:szCs w:val="24"/>
        </w:rPr>
        <w:t xml:space="preserve">ome? </w:t>
      </w:r>
      <w:r>
        <w:rPr>
          <w:spacing w:val="1"/>
          <w:sz w:val="24"/>
          <w:szCs w:val="24"/>
        </w:rPr>
        <w:t xml:space="preserve"> </w:t>
      </w:r>
      <w:r>
        <w:rPr>
          <w:sz w:val="24"/>
          <w:szCs w:val="24"/>
        </w:rPr>
        <w:t>Round</w:t>
      </w:r>
      <w:r>
        <w:rPr>
          <w:spacing w:val="2"/>
          <w:sz w:val="24"/>
          <w:szCs w:val="24"/>
        </w:rPr>
        <w:t xml:space="preserve"> </w:t>
      </w:r>
      <w:r>
        <w:rPr>
          <w:spacing w:val="-7"/>
          <w:sz w:val="24"/>
          <w:szCs w:val="24"/>
        </w:rPr>
        <w:t>y</w:t>
      </w:r>
      <w:r>
        <w:rPr>
          <w:sz w:val="24"/>
          <w:szCs w:val="24"/>
        </w:rPr>
        <w:t>o</w:t>
      </w:r>
      <w:r>
        <w:rPr>
          <w:spacing w:val="2"/>
          <w:sz w:val="24"/>
          <w:szCs w:val="24"/>
        </w:rPr>
        <w:t>u</w:t>
      </w:r>
      <w:r>
        <w:rPr>
          <w:sz w:val="24"/>
          <w:szCs w:val="24"/>
        </w:rPr>
        <w:t xml:space="preserve">r </w:t>
      </w:r>
      <w:r>
        <w:rPr>
          <w:spacing w:val="-2"/>
          <w:sz w:val="24"/>
          <w:szCs w:val="24"/>
        </w:rPr>
        <w:t>a</w:t>
      </w:r>
      <w:r>
        <w:rPr>
          <w:sz w:val="24"/>
          <w:szCs w:val="24"/>
        </w:rPr>
        <w:t>ns</w:t>
      </w:r>
      <w:r>
        <w:rPr>
          <w:spacing w:val="2"/>
          <w:sz w:val="24"/>
          <w:szCs w:val="24"/>
        </w:rPr>
        <w:t>w</w:t>
      </w:r>
      <w:r>
        <w:rPr>
          <w:spacing w:val="1"/>
          <w:sz w:val="24"/>
          <w:szCs w:val="24"/>
        </w:rPr>
        <w:t>e</w:t>
      </w:r>
      <w:r>
        <w:rPr>
          <w:sz w:val="24"/>
          <w:szCs w:val="24"/>
        </w:rPr>
        <w:t>r to the n</w:t>
      </w:r>
      <w:r>
        <w:rPr>
          <w:spacing w:val="-1"/>
          <w:sz w:val="24"/>
          <w:szCs w:val="24"/>
        </w:rPr>
        <w:t>ea</w:t>
      </w:r>
      <w:r>
        <w:rPr>
          <w:spacing w:val="1"/>
          <w:sz w:val="24"/>
          <w:szCs w:val="24"/>
        </w:rPr>
        <w:t>r</w:t>
      </w:r>
      <w:r>
        <w:rPr>
          <w:spacing w:val="-1"/>
          <w:sz w:val="24"/>
          <w:szCs w:val="24"/>
        </w:rPr>
        <w:t>e</w:t>
      </w:r>
      <w:r>
        <w:rPr>
          <w:sz w:val="24"/>
          <w:szCs w:val="24"/>
        </w:rPr>
        <w:t>st whole</w:t>
      </w:r>
      <w:r>
        <w:rPr>
          <w:spacing w:val="-1"/>
          <w:sz w:val="24"/>
          <w:szCs w:val="24"/>
        </w:rPr>
        <w:t xml:space="preserve"> </w:t>
      </w:r>
      <w:r>
        <w:rPr>
          <w:sz w:val="24"/>
          <w:szCs w:val="24"/>
        </w:rPr>
        <w:t>dol</w:t>
      </w:r>
      <w:r>
        <w:rPr>
          <w:spacing w:val="1"/>
          <w:sz w:val="24"/>
          <w:szCs w:val="24"/>
        </w:rPr>
        <w:t>l</w:t>
      </w:r>
      <w:r>
        <w:rPr>
          <w:spacing w:val="-1"/>
          <w:sz w:val="24"/>
          <w:szCs w:val="24"/>
        </w:rPr>
        <w:t>a</w:t>
      </w:r>
      <w:r>
        <w:rPr>
          <w:sz w:val="24"/>
          <w:szCs w:val="24"/>
        </w:rPr>
        <w:t>r.</w:t>
      </w:r>
    </w:p>
    <w:p w:rsidR="00484373" w:rsidRDefault="00484373">
      <w:pPr>
        <w:spacing w:before="16" w:line="260" w:lineRule="exact"/>
        <w:rPr>
          <w:sz w:val="26"/>
          <w:szCs w:val="26"/>
        </w:rPr>
      </w:pPr>
    </w:p>
    <w:p w:rsidR="00484373" w:rsidRDefault="00175B88">
      <w:pPr>
        <w:spacing w:line="260" w:lineRule="exact"/>
        <w:ind w:left="1737"/>
        <w:rPr>
          <w:sz w:val="24"/>
          <w:szCs w:val="24"/>
        </w:rPr>
      </w:pPr>
      <w:r>
        <w:rPr>
          <w:position w:val="-1"/>
          <w:sz w:val="24"/>
          <w:szCs w:val="24"/>
        </w:rPr>
        <w:t>Ans</w:t>
      </w:r>
      <w:r>
        <w:rPr>
          <w:spacing w:val="-1"/>
          <w:position w:val="-1"/>
          <w:sz w:val="24"/>
          <w:szCs w:val="24"/>
        </w:rPr>
        <w:t>we</w:t>
      </w:r>
      <w:r>
        <w:rPr>
          <w:position w:val="-1"/>
          <w:sz w:val="24"/>
          <w:szCs w:val="24"/>
        </w:rPr>
        <w:t>r:  350434</w:t>
      </w:r>
    </w:p>
    <w:p w:rsidR="00484373" w:rsidRDefault="00484373">
      <w:pPr>
        <w:spacing w:line="200" w:lineRule="exact"/>
      </w:pPr>
    </w:p>
    <w:p w:rsidR="00484373" w:rsidRDefault="00484373">
      <w:pPr>
        <w:spacing w:line="200" w:lineRule="exact"/>
      </w:pPr>
    </w:p>
    <w:p w:rsidR="00484373" w:rsidRDefault="00484373">
      <w:pPr>
        <w:spacing w:before="17" w:line="220" w:lineRule="exact"/>
        <w:rPr>
          <w:sz w:val="22"/>
          <w:szCs w:val="22"/>
        </w:rPr>
      </w:pPr>
    </w:p>
    <w:p w:rsidR="00484373" w:rsidRDefault="00175B88">
      <w:pPr>
        <w:spacing w:before="16"/>
        <w:ind w:right="116"/>
        <w:jc w:val="right"/>
        <w:rPr>
          <w:rFonts w:ascii="Calibri" w:eastAsia="Calibri" w:hAnsi="Calibri" w:cs="Calibri"/>
          <w:sz w:val="22"/>
          <w:szCs w:val="22"/>
        </w:rPr>
        <w:sectPr w:rsidR="00484373">
          <w:type w:val="continuous"/>
          <w:pgSz w:w="12240" w:h="15840"/>
          <w:pgMar w:top="1400" w:right="1320" w:bottom="280" w:left="1340" w:header="720" w:footer="72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23</w:t>
      </w:r>
    </w:p>
    <w:p w:rsidR="00484373" w:rsidRDefault="00484373">
      <w:pPr>
        <w:spacing w:before="3"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1637"/>
        <w:gridCol w:w="7870"/>
      </w:tblGrid>
      <w:tr w:rsidR="00484373">
        <w:trPr>
          <w:trHeight w:hRule="exact" w:val="2604"/>
        </w:trPr>
        <w:tc>
          <w:tcPr>
            <w:tcW w:w="1637" w:type="dxa"/>
            <w:tcBorders>
              <w:top w:val="nil"/>
              <w:left w:val="nil"/>
              <w:bottom w:val="nil"/>
              <w:right w:val="nil"/>
            </w:tcBorders>
          </w:tcPr>
          <w:p w:rsidR="00484373" w:rsidRDefault="00175B88">
            <w:pPr>
              <w:spacing w:line="240" w:lineRule="exact"/>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w:t>
            </w:r>
            <w:r>
              <w:rPr>
                <w:spacing w:val="1"/>
                <w:sz w:val="24"/>
                <w:szCs w:val="24"/>
              </w:rPr>
              <w:t xml:space="preserve"> </w:t>
            </w:r>
            <w:r>
              <w:rPr>
                <w:sz w:val="24"/>
                <w:szCs w:val="24"/>
              </w:rPr>
              <w:t>4</w:t>
            </w:r>
          </w:p>
        </w:tc>
        <w:tc>
          <w:tcPr>
            <w:tcW w:w="7870" w:type="dxa"/>
            <w:tcBorders>
              <w:top w:val="nil"/>
              <w:left w:val="nil"/>
              <w:bottom w:val="nil"/>
              <w:right w:val="nil"/>
            </w:tcBorders>
          </w:tcPr>
          <w:p w:rsidR="00484373" w:rsidRDefault="00175B88">
            <w:pPr>
              <w:spacing w:line="240" w:lineRule="exact"/>
              <w:ind w:left="120"/>
              <w:rPr>
                <w:sz w:val="24"/>
                <w:szCs w:val="24"/>
              </w:rPr>
            </w:pPr>
            <w:r>
              <w:rPr>
                <w:sz w:val="24"/>
                <w:szCs w:val="24"/>
              </w:rPr>
              <w:t>Th</w:t>
            </w:r>
            <w:r>
              <w:rPr>
                <w:spacing w:val="-1"/>
                <w:sz w:val="24"/>
                <w:szCs w:val="24"/>
              </w:rPr>
              <w:t>e</w:t>
            </w:r>
            <w:r>
              <w:rPr>
                <w:sz w:val="24"/>
                <w:szCs w:val="24"/>
              </w:rPr>
              <w:t>odore</w:t>
            </w:r>
            <w:r>
              <w:rPr>
                <w:spacing w:val="-2"/>
                <w:sz w:val="24"/>
                <w:szCs w:val="24"/>
              </w:rPr>
              <w:t xml:space="preserve"> </w:t>
            </w:r>
            <w:r>
              <w:rPr>
                <w:sz w:val="24"/>
                <w:szCs w:val="24"/>
              </w:rPr>
              <w:t>is consid</w:t>
            </w:r>
            <w:r>
              <w:rPr>
                <w:spacing w:val="2"/>
                <w:sz w:val="24"/>
                <w:szCs w:val="24"/>
              </w:rPr>
              <w:t>e</w:t>
            </w:r>
            <w:r>
              <w:rPr>
                <w:sz w:val="24"/>
                <w:szCs w:val="24"/>
              </w:rPr>
              <w:t>ring fin</w:t>
            </w:r>
            <w:r>
              <w:rPr>
                <w:spacing w:val="-1"/>
                <w:sz w:val="24"/>
                <w:szCs w:val="24"/>
              </w:rPr>
              <w:t>a</w:t>
            </w:r>
            <w:r>
              <w:rPr>
                <w:sz w:val="24"/>
                <w:szCs w:val="24"/>
              </w:rPr>
              <w:t>n</w:t>
            </w:r>
            <w:r>
              <w:rPr>
                <w:spacing w:val="-1"/>
                <w:sz w:val="24"/>
                <w:szCs w:val="24"/>
              </w:rPr>
              <w:t>c</w:t>
            </w:r>
            <w:r>
              <w:rPr>
                <w:sz w:val="24"/>
                <w:szCs w:val="24"/>
              </w:rPr>
              <w:t>i</w:t>
            </w:r>
            <w:r>
              <w:rPr>
                <w:spacing w:val="3"/>
                <w:sz w:val="24"/>
                <w:szCs w:val="24"/>
              </w:rPr>
              <w:t>n</w:t>
            </w:r>
            <w:r>
              <w:rPr>
                <w:sz w:val="24"/>
                <w:szCs w:val="24"/>
              </w:rPr>
              <w:t>g</w:t>
            </w:r>
            <w:r>
              <w:rPr>
                <w:spacing w:val="-2"/>
                <w:sz w:val="24"/>
                <w:szCs w:val="24"/>
              </w:rPr>
              <w:t xml:space="preserve"> </w:t>
            </w:r>
            <w:r>
              <w:rPr>
                <w:sz w:val="24"/>
                <w:szCs w:val="24"/>
              </w:rPr>
              <w:t>a</w:t>
            </w:r>
            <w:r>
              <w:rPr>
                <w:spacing w:val="-1"/>
                <w:sz w:val="24"/>
                <w:szCs w:val="24"/>
              </w:rPr>
              <w:t xml:space="preserve"> </w:t>
            </w:r>
            <w:r>
              <w:rPr>
                <w:sz w:val="24"/>
                <w:szCs w:val="24"/>
              </w:rPr>
              <w:t>house</w:t>
            </w:r>
            <w:r>
              <w:rPr>
                <w:spacing w:val="1"/>
                <w:sz w:val="24"/>
                <w:szCs w:val="24"/>
              </w:rPr>
              <w:t xml:space="preserve"> </w:t>
            </w:r>
            <w:r>
              <w:rPr>
                <w:sz w:val="24"/>
                <w:szCs w:val="24"/>
              </w:rPr>
              <w:t>for</w:t>
            </w:r>
            <w:r>
              <w:rPr>
                <w:spacing w:val="-1"/>
                <w:sz w:val="24"/>
                <w:szCs w:val="24"/>
              </w:rPr>
              <w:t xml:space="preserve"> </w:t>
            </w:r>
            <w:r>
              <w:rPr>
                <w:sz w:val="24"/>
                <w:szCs w:val="24"/>
              </w:rPr>
              <w:t>$5</w:t>
            </w:r>
            <w:r>
              <w:rPr>
                <w:spacing w:val="2"/>
                <w:sz w:val="24"/>
                <w:szCs w:val="24"/>
              </w:rPr>
              <w:t>0</w:t>
            </w:r>
            <w:r>
              <w:rPr>
                <w:sz w:val="24"/>
                <w:szCs w:val="24"/>
              </w:rPr>
              <w:t>0,000.  His month</w:t>
            </w:r>
            <w:r>
              <w:rPr>
                <w:spacing w:val="3"/>
                <w:sz w:val="24"/>
                <w:szCs w:val="24"/>
              </w:rPr>
              <w:t>l</w:t>
            </w:r>
            <w:r>
              <w:rPr>
                <w:sz w:val="24"/>
                <w:szCs w:val="24"/>
              </w:rPr>
              <w:t>y</w:t>
            </w:r>
            <w:r>
              <w:rPr>
                <w:spacing w:val="-7"/>
                <w:sz w:val="24"/>
                <w:szCs w:val="24"/>
              </w:rPr>
              <w:t xml:space="preserve"> </w:t>
            </w:r>
            <w:r>
              <w:rPr>
                <w:spacing w:val="2"/>
                <w:sz w:val="24"/>
                <w:szCs w:val="24"/>
              </w:rPr>
              <w:t>p</w:t>
            </w:r>
            <w:r>
              <w:rPr>
                <w:spacing w:val="4"/>
                <w:sz w:val="24"/>
                <w:szCs w:val="24"/>
              </w:rPr>
              <w:t>a</w:t>
            </w:r>
            <w:r>
              <w:rPr>
                <w:spacing w:val="-2"/>
                <w:sz w:val="24"/>
                <w:szCs w:val="24"/>
              </w:rPr>
              <w:t>y</w:t>
            </w:r>
            <w:r>
              <w:rPr>
                <w:sz w:val="24"/>
                <w:szCs w:val="24"/>
              </w:rPr>
              <w:t>ment</w:t>
            </w:r>
          </w:p>
          <w:p w:rsidR="00484373" w:rsidRDefault="00175B88">
            <w:pPr>
              <w:ind w:left="120" w:right="478"/>
              <w:rPr>
                <w:sz w:val="24"/>
                <w:szCs w:val="24"/>
              </w:rPr>
            </w:pPr>
            <w:r>
              <w:rPr>
                <w:sz w:val="24"/>
                <w:szCs w:val="24"/>
              </w:rPr>
              <w:t>would be</w:t>
            </w:r>
            <w:r>
              <w:rPr>
                <w:spacing w:val="-1"/>
                <w:sz w:val="24"/>
                <w:szCs w:val="24"/>
              </w:rPr>
              <w:t xml:space="preserve"> </w:t>
            </w:r>
            <w:r>
              <w:rPr>
                <w:sz w:val="24"/>
                <w:szCs w:val="24"/>
              </w:rPr>
              <w:t>$2604.17.  His mo</w:t>
            </w:r>
            <w:r>
              <w:rPr>
                <w:spacing w:val="-1"/>
                <w:sz w:val="24"/>
                <w:szCs w:val="24"/>
              </w:rPr>
              <w:t>r</w:t>
            </w:r>
            <w:r>
              <w:rPr>
                <w:sz w:val="24"/>
                <w:szCs w:val="24"/>
              </w:rPr>
              <w:t>t</w:t>
            </w:r>
            <w:r>
              <w:rPr>
                <w:spacing w:val="-2"/>
                <w:sz w:val="24"/>
                <w:szCs w:val="24"/>
              </w:rPr>
              <w:t>g</w:t>
            </w:r>
            <w:r>
              <w:rPr>
                <w:spacing w:val="1"/>
                <w:sz w:val="24"/>
                <w:szCs w:val="24"/>
              </w:rPr>
              <w:t>a</w:t>
            </w:r>
            <w:r>
              <w:rPr>
                <w:sz w:val="24"/>
                <w:szCs w:val="24"/>
              </w:rPr>
              <w:t>ge</w:t>
            </w:r>
            <w:r>
              <w:rPr>
                <w:spacing w:val="-1"/>
                <w:sz w:val="24"/>
                <w:szCs w:val="24"/>
              </w:rPr>
              <w:t xml:space="preserve"> </w:t>
            </w:r>
            <w:r>
              <w:rPr>
                <w:sz w:val="24"/>
                <w:szCs w:val="24"/>
              </w:rPr>
              <w:t>bro</w:t>
            </w:r>
            <w:r>
              <w:rPr>
                <w:spacing w:val="-1"/>
                <w:sz w:val="24"/>
                <w:szCs w:val="24"/>
              </w:rPr>
              <w:t>k</w:t>
            </w:r>
            <w:r>
              <w:rPr>
                <w:spacing w:val="1"/>
                <w:sz w:val="24"/>
                <w:szCs w:val="24"/>
              </w:rPr>
              <w:t>e</w:t>
            </w:r>
            <w:r>
              <w:rPr>
                <w:sz w:val="24"/>
                <w:szCs w:val="24"/>
              </w:rPr>
              <w:t xml:space="preserve">r told him </w:t>
            </w:r>
            <w:r>
              <w:rPr>
                <w:spacing w:val="1"/>
                <w:sz w:val="24"/>
                <w:szCs w:val="24"/>
              </w:rPr>
              <w:t>t</w:t>
            </w:r>
            <w:r>
              <w:rPr>
                <w:sz w:val="24"/>
                <w:szCs w:val="24"/>
              </w:rPr>
              <w:t>h</w:t>
            </w:r>
            <w:r>
              <w:rPr>
                <w:spacing w:val="-1"/>
                <w:sz w:val="24"/>
                <w:szCs w:val="24"/>
              </w:rPr>
              <w:t>a</w:t>
            </w:r>
            <w:r>
              <w:rPr>
                <w:sz w:val="24"/>
                <w:szCs w:val="24"/>
              </w:rPr>
              <w:t xml:space="preserve">t </w:t>
            </w:r>
            <w:r>
              <w:rPr>
                <w:spacing w:val="1"/>
                <w:sz w:val="24"/>
                <w:szCs w:val="24"/>
              </w:rPr>
              <w:t>i</w:t>
            </w:r>
            <w:r>
              <w:rPr>
                <w:sz w:val="24"/>
                <w:szCs w:val="24"/>
              </w:rPr>
              <w:t>f he</w:t>
            </w:r>
            <w:r>
              <w:rPr>
                <w:spacing w:val="-2"/>
                <w:sz w:val="24"/>
                <w:szCs w:val="24"/>
              </w:rPr>
              <w:t xml:space="preserve"> </w:t>
            </w:r>
            <w:r>
              <w:rPr>
                <w:sz w:val="24"/>
                <w:szCs w:val="24"/>
              </w:rPr>
              <w:t>pur</w:t>
            </w:r>
            <w:r>
              <w:rPr>
                <w:spacing w:val="-2"/>
                <w:sz w:val="24"/>
                <w:szCs w:val="24"/>
              </w:rPr>
              <w:t>c</w:t>
            </w:r>
            <w:r>
              <w:rPr>
                <w:sz w:val="24"/>
                <w:szCs w:val="24"/>
              </w:rPr>
              <w:t>h</w:t>
            </w:r>
            <w:r>
              <w:rPr>
                <w:spacing w:val="-1"/>
                <w:sz w:val="24"/>
                <w:szCs w:val="24"/>
              </w:rPr>
              <w:t>a</w:t>
            </w:r>
            <w:r>
              <w:rPr>
                <w:spacing w:val="2"/>
                <w:sz w:val="24"/>
                <w:szCs w:val="24"/>
              </w:rPr>
              <w:t>s</w:t>
            </w:r>
            <w:r>
              <w:rPr>
                <w:spacing w:val="-1"/>
                <w:sz w:val="24"/>
                <w:szCs w:val="24"/>
              </w:rPr>
              <w:t>e</w:t>
            </w:r>
            <w:r>
              <w:rPr>
                <w:sz w:val="24"/>
                <w:szCs w:val="24"/>
              </w:rPr>
              <w:t>d o</w:t>
            </w:r>
            <w:r>
              <w:rPr>
                <w:spacing w:val="2"/>
                <w:sz w:val="24"/>
                <w:szCs w:val="24"/>
              </w:rPr>
              <w:t>n</w:t>
            </w:r>
            <w:r>
              <w:rPr>
                <w:sz w:val="24"/>
                <w:szCs w:val="24"/>
              </w:rPr>
              <w:t>e point (</w:t>
            </w:r>
            <w:r>
              <w:rPr>
                <w:spacing w:val="-1"/>
                <w:sz w:val="24"/>
                <w:szCs w:val="24"/>
              </w:rPr>
              <w:t>f</w:t>
            </w:r>
            <w:r>
              <w:rPr>
                <w:sz w:val="24"/>
                <w:szCs w:val="24"/>
              </w:rPr>
              <w:t>or</w:t>
            </w:r>
            <w:r>
              <w:rPr>
                <w:spacing w:val="-1"/>
                <w:sz w:val="24"/>
                <w:szCs w:val="24"/>
              </w:rPr>
              <w:t xml:space="preserve"> </w:t>
            </w:r>
            <w:r>
              <w:rPr>
                <w:sz w:val="24"/>
                <w:szCs w:val="24"/>
              </w:rPr>
              <w:t>one</w:t>
            </w:r>
            <w:r>
              <w:rPr>
                <w:spacing w:val="-1"/>
                <w:sz w:val="24"/>
                <w:szCs w:val="24"/>
              </w:rPr>
              <w:t xml:space="preserve"> </w:t>
            </w:r>
            <w:r>
              <w:rPr>
                <w:sz w:val="24"/>
                <w:szCs w:val="24"/>
              </w:rPr>
              <w:t>p</w:t>
            </w:r>
            <w:r>
              <w:rPr>
                <w:spacing w:val="1"/>
                <w:sz w:val="24"/>
                <w:szCs w:val="24"/>
              </w:rPr>
              <w:t>e</w:t>
            </w:r>
            <w:r>
              <w:rPr>
                <w:sz w:val="24"/>
                <w:szCs w:val="24"/>
              </w:rPr>
              <w:t>r</w:t>
            </w:r>
            <w:r>
              <w:rPr>
                <w:spacing w:val="-2"/>
                <w:sz w:val="24"/>
                <w:szCs w:val="24"/>
              </w:rPr>
              <w:t>c</w:t>
            </w:r>
            <w:r>
              <w:rPr>
                <w:spacing w:val="-1"/>
                <w:sz w:val="24"/>
                <w:szCs w:val="24"/>
              </w:rPr>
              <w:t>e</w:t>
            </w:r>
            <w:r>
              <w:rPr>
                <w:sz w:val="24"/>
                <w:szCs w:val="24"/>
              </w:rPr>
              <w:t>nt of</w:t>
            </w:r>
            <w:r>
              <w:rPr>
                <w:spacing w:val="2"/>
                <w:sz w:val="24"/>
                <w:szCs w:val="24"/>
              </w:rPr>
              <w:t xml:space="preserve"> </w:t>
            </w:r>
            <w:r>
              <w:rPr>
                <w:sz w:val="24"/>
                <w:szCs w:val="24"/>
              </w:rPr>
              <w:t xml:space="preserve">the </w:t>
            </w:r>
            <w:r>
              <w:rPr>
                <w:spacing w:val="-1"/>
                <w:sz w:val="24"/>
                <w:szCs w:val="24"/>
              </w:rPr>
              <w:t>a</w:t>
            </w:r>
            <w:r>
              <w:rPr>
                <w:sz w:val="24"/>
                <w:szCs w:val="24"/>
              </w:rPr>
              <w:t>mount</w:t>
            </w:r>
            <w:r>
              <w:rPr>
                <w:spacing w:val="1"/>
                <w:sz w:val="24"/>
                <w:szCs w:val="24"/>
              </w:rPr>
              <w:t xml:space="preserve"> </w:t>
            </w:r>
            <w:r>
              <w:rPr>
                <w:spacing w:val="-1"/>
                <w:sz w:val="24"/>
                <w:szCs w:val="24"/>
              </w:rPr>
              <w:t>f</w:t>
            </w:r>
            <w:r>
              <w:rPr>
                <w:sz w:val="24"/>
                <w:szCs w:val="24"/>
              </w:rPr>
              <w:t>inan</w:t>
            </w:r>
            <w:r>
              <w:rPr>
                <w:spacing w:val="-1"/>
                <w:sz w:val="24"/>
                <w:szCs w:val="24"/>
              </w:rPr>
              <w:t>ce</w:t>
            </w:r>
            <w:r>
              <w:rPr>
                <w:spacing w:val="2"/>
                <w:sz w:val="24"/>
                <w:szCs w:val="24"/>
              </w:rPr>
              <w:t>d</w:t>
            </w:r>
            <w:r>
              <w:rPr>
                <w:sz w:val="24"/>
                <w:szCs w:val="24"/>
              </w:rPr>
              <w:t xml:space="preserve">) he </w:t>
            </w:r>
            <w:r>
              <w:rPr>
                <w:spacing w:val="-1"/>
                <w:sz w:val="24"/>
                <w:szCs w:val="24"/>
              </w:rPr>
              <w:t>c</w:t>
            </w:r>
            <w:r>
              <w:rPr>
                <w:sz w:val="24"/>
                <w:szCs w:val="24"/>
              </w:rPr>
              <w:t xml:space="preserve">ould </w:t>
            </w:r>
            <w:r>
              <w:rPr>
                <w:spacing w:val="1"/>
                <w:sz w:val="24"/>
                <w:szCs w:val="24"/>
              </w:rPr>
              <w:t>l</w:t>
            </w:r>
            <w:r>
              <w:rPr>
                <w:sz w:val="24"/>
                <w:szCs w:val="24"/>
              </w:rPr>
              <w:t>ow</w:t>
            </w:r>
            <w:r>
              <w:rPr>
                <w:spacing w:val="-1"/>
                <w:sz w:val="24"/>
                <w:szCs w:val="24"/>
              </w:rPr>
              <w:t>e</w:t>
            </w:r>
            <w:r>
              <w:rPr>
                <w:sz w:val="24"/>
                <w:szCs w:val="24"/>
              </w:rPr>
              <w:t>r his mon</w:t>
            </w:r>
            <w:r>
              <w:rPr>
                <w:spacing w:val="1"/>
                <w:sz w:val="24"/>
                <w:szCs w:val="24"/>
              </w:rPr>
              <w:t>t</w:t>
            </w:r>
            <w:r>
              <w:rPr>
                <w:sz w:val="24"/>
                <w:szCs w:val="24"/>
              </w:rPr>
              <w:t>h</w:t>
            </w:r>
            <w:r>
              <w:rPr>
                <w:spacing w:val="3"/>
                <w:sz w:val="24"/>
                <w:szCs w:val="24"/>
              </w:rPr>
              <w:t>l</w:t>
            </w:r>
            <w:r>
              <w:rPr>
                <w:sz w:val="24"/>
                <w:szCs w:val="24"/>
              </w:rPr>
              <w:t>y p</w:t>
            </w:r>
            <w:r>
              <w:rPr>
                <w:spacing w:val="1"/>
                <w:sz w:val="24"/>
                <w:szCs w:val="24"/>
              </w:rPr>
              <w:t>a</w:t>
            </w:r>
            <w:r>
              <w:rPr>
                <w:spacing w:val="-5"/>
                <w:sz w:val="24"/>
                <w:szCs w:val="24"/>
              </w:rPr>
              <w:t>y</w:t>
            </w:r>
            <w:r>
              <w:rPr>
                <w:spacing w:val="3"/>
                <w:sz w:val="24"/>
                <w:szCs w:val="24"/>
              </w:rPr>
              <w:t>m</w:t>
            </w:r>
            <w:r>
              <w:rPr>
                <w:spacing w:val="-1"/>
                <w:sz w:val="24"/>
                <w:szCs w:val="24"/>
              </w:rPr>
              <w:t>e</w:t>
            </w:r>
            <w:r>
              <w:rPr>
                <w:sz w:val="24"/>
                <w:szCs w:val="24"/>
              </w:rPr>
              <w:t xml:space="preserve">nt </w:t>
            </w:r>
            <w:r>
              <w:rPr>
                <w:spacing w:val="1"/>
                <w:sz w:val="24"/>
                <w:szCs w:val="24"/>
              </w:rPr>
              <w:t>t</w:t>
            </w:r>
            <w:r>
              <w:rPr>
                <w:sz w:val="24"/>
                <w:szCs w:val="24"/>
              </w:rPr>
              <w:t>o $2447.92.</w:t>
            </w:r>
          </w:p>
          <w:p w:rsidR="00484373" w:rsidRDefault="00484373">
            <w:pPr>
              <w:spacing w:before="16" w:line="260" w:lineRule="exact"/>
              <w:rPr>
                <w:sz w:val="26"/>
                <w:szCs w:val="26"/>
              </w:rPr>
            </w:pPr>
          </w:p>
          <w:p w:rsidR="00484373" w:rsidRDefault="00175B88">
            <w:pPr>
              <w:ind w:left="120" w:right="581"/>
              <w:rPr>
                <w:sz w:val="24"/>
                <w:szCs w:val="24"/>
              </w:rPr>
            </w:pPr>
            <w:r>
              <w:rPr>
                <w:spacing w:val="1"/>
                <w:sz w:val="24"/>
                <w:szCs w:val="24"/>
              </w:rPr>
              <w:t>W</w:t>
            </w:r>
            <w:r>
              <w:rPr>
                <w:sz w:val="24"/>
                <w:szCs w:val="24"/>
              </w:rPr>
              <w:t>h</w:t>
            </w:r>
            <w:r>
              <w:rPr>
                <w:spacing w:val="-1"/>
                <w:sz w:val="24"/>
                <w:szCs w:val="24"/>
              </w:rPr>
              <w:t>a</w:t>
            </w:r>
            <w:r>
              <w:rPr>
                <w:sz w:val="24"/>
                <w:szCs w:val="24"/>
              </w:rPr>
              <w:t xml:space="preserve">t </w:t>
            </w:r>
            <w:r>
              <w:rPr>
                <w:spacing w:val="1"/>
                <w:sz w:val="24"/>
                <w:szCs w:val="24"/>
              </w:rPr>
              <w:t>i</w:t>
            </w:r>
            <w:r>
              <w:rPr>
                <w:sz w:val="24"/>
                <w:szCs w:val="24"/>
              </w:rPr>
              <w:t>s the mini</w:t>
            </w:r>
            <w:r>
              <w:rPr>
                <w:spacing w:val="1"/>
                <w:sz w:val="24"/>
                <w:szCs w:val="24"/>
              </w:rPr>
              <w:t>m</w:t>
            </w:r>
            <w:r>
              <w:rPr>
                <w:spacing w:val="-2"/>
                <w:sz w:val="24"/>
                <w:szCs w:val="24"/>
              </w:rPr>
              <w:t>u</w:t>
            </w:r>
            <w:r>
              <w:rPr>
                <w:sz w:val="24"/>
                <w:szCs w:val="24"/>
              </w:rPr>
              <w:t>m n</w:t>
            </w:r>
            <w:r>
              <w:rPr>
                <w:spacing w:val="-2"/>
                <w:sz w:val="24"/>
                <w:szCs w:val="24"/>
              </w:rPr>
              <w:t>u</w:t>
            </w:r>
            <w:r>
              <w:rPr>
                <w:sz w:val="24"/>
                <w:szCs w:val="24"/>
              </w:rPr>
              <w:t>mber</w:t>
            </w:r>
            <w:r>
              <w:rPr>
                <w:spacing w:val="-1"/>
                <w:sz w:val="24"/>
                <w:szCs w:val="24"/>
              </w:rPr>
              <w:t xml:space="preserve"> </w:t>
            </w:r>
            <w:r>
              <w:rPr>
                <w:sz w:val="24"/>
                <w:szCs w:val="24"/>
              </w:rPr>
              <w:t>of months Theodo</w:t>
            </w:r>
            <w:r>
              <w:rPr>
                <w:spacing w:val="1"/>
                <w:sz w:val="24"/>
                <w:szCs w:val="24"/>
              </w:rPr>
              <w:t>r</w:t>
            </w:r>
            <w:r>
              <w:rPr>
                <w:sz w:val="24"/>
                <w:szCs w:val="24"/>
              </w:rPr>
              <w:t>e</w:t>
            </w:r>
            <w:r>
              <w:rPr>
                <w:spacing w:val="-1"/>
                <w:sz w:val="24"/>
                <w:szCs w:val="24"/>
              </w:rPr>
              <w:t xml:space="preserve"> </w:t>
            </w:r>
            <w:r>
              <w:rPr>
                <w:sz w:val="24"/>
                <w:szCs w:val="24"/>
              </w:rPr>
              <w:t>would n</w:t>
            </w:r>
            <w:r>
              <w:rPr>
                <w:spacing w:val="-1"/>
                <w:sz w:val="24"/>
                <w:szCs w:val="24"/>
              </w:rPr>
              <w:t>ee</w:t>
            </w:r>
            <w:r>
              <w:rPr>
                <w:sz w:val="24"/>
                <w:szCs w:val="24"/>
              </w:rPr>
              <w:t>d to own the house</w:t>
            </w:r>
            <w:r>
              <w:rPr>
                <w:spacing w:val="-1"/>
                <w:sz w:val="24"/>
                <w:szCs w:val="24"/>
              </w:rPr>
              <w:t xml:space="preserve"> f</w:t>
            </w:r>
            <w:r>
              <w:rPr>
                <w:sz w:val="24"/>
                <w:szCs w:val="24"/>
              </w:rPr>
              <w:t>or</w:t>
            </w:r>
            <w:r>
              <w:rPr>
                <w:spacing w:val="-1"/>
                <w:sz w:val="24"/>
                <w:szCs w:val="24"/>
              </w:rPr>
              <w:t xml:space="preserve"> </w:t>
            </w:r>
            <w:r>
              <w:rPr>
                <w:sz w:val="24"/>
                <w:szCs w:val="24"/>
              </w:rPr>
              <w:t>it</w:t>
            </w:r>
            <w:r>
              <w:rPr>
                <w:spacing w:val="1"/>
                <w:sz w:val="24"/>
                <w:szCs w:val="24"/>
              </w:rPr>
              <w:t xml:space="preserve"> </w:t>
            </w:r>
            <w:r>
              <w:rPr>
                <w:sz w:val="24"/>
                <w:szCs w:val="24"/>
              </w:rPr>
              <w:t>to be b</w:t>
            </w:r>
            <w:r>
              <w:rPr>
                <w:spacing w:val="-1"/>
                <w:sz w:val="24"/>
                <w:szCs w:val="24"/>
              </w:rPr>
              <w:t>e</w:t>
            </w:r>
            <w:r>
              <w:rPr>
                <w:sz w:val="24"/>
                <w:szCs w:val="24"/>
              </w:rPr>
              <w:t>n</w:t>
            </w:r>
            <w:r>
              <w:rPr>
                <w:spacing w:val="1"/>
                <w:sz w:val="24"/>
                <w:szCs w:val="24"/>
              </w:rPr>
              <w:t>e</w:t>
            </w:r>
            <w:r>
              <w:rPr>
                <w:sz w:val="24"/>
                <w:szCs w:val="24"/>
              </w:rPr>
              <w:t>fi</w:t>
            </w:r>
            <w:r>
              <w:rPr>
                <w:spacing w:val="1"/>
                <w:sz w:val="24"/>
                <w:szCs w:val="24"/>
              </w:rPr>
              <w:t>c</w:t>
            </w:r>
            <w:r>
              <w:rPr>
                <w:sz w:val="24"/>
                <w:szCs w:val="24"/>
              </w:rPr>
              <w:t>ial to pur</w:t>
            </w:r>
            <w:r>
              <w:rPr>
                <w:spacing w:val="-1"/>
                <w:sz w:val="24"/>
                <w:szCs w:val="24"/>
              </w:rPr>
              <w:t>c</w:t>
            </w:r>
            <w:r>
              <w:rPr>
                <w:sz w:val="24"/>
                <w:szCs w:val="24"/>
              </w:rPr>
              <w:t>h</w:t>
            </w:r>
            <w:r>
              <w:rPr>
                <w:spacing w:val="-1"/>
                <w:sz w:val="24"/>
                <w:szCs w:val="24"/>
              </w:rPr>
              <w:t>a</w:t>
            </w:r>
            <w:r>
              <w:rPr>
                <w:sz w:val="24"/>
                <w:szCs w:val="24"/>
              </w:rPr>
              <w:t>se</w:t>
            </w:r>
            <w:r>
              <w:rPr>
                <w:spacing w:val="-1"/>
                <w:sz w:val="24"/>
                <w:szCs w:val="24"/>
              </w:rPr>
              <w:t xml:space="preserve"> </w:t>
            </w:r>
            <w:r>
              <w:rPr>
                <w:sz w:val="24"/>
                <w:szCs w:val="24"/>
              </w:rPr>
              <w:t>o</w:t>
            </w:r>
            <w:r>
              <w:rPr>
                <w:spacing w:val="2"/>
                <w:sz w:val="24"/>
                <w:szCs w:val="24"/>
              </w:rPr>
              <w:t>n</w:t>
            </w:r>
            <w:r>
              <w:rPr>
                <w:sz w:val="24"/>
                <w:szCs w:val="24"/>
              </w:rPr>
              <w:t>e</w:t>
            </w:r>
            <w:r>
              <w:rPr>
                <w:spacing w:val="-1"/>
                <w:sz w:val="24"/>
                <w:szCs w:val="24"/>
              </w:rPr>
              <w:t xml:space="preserve"> </w:t>
            </w:r>
            <w:r>
              <w:rPr>
                <w:sz w:val="24"/>
                <w:szCs w:val="24"/>
              </w:rPr>
              <w:t>poin</w:t>
            </w:r>
            <w:r>
              <w:rPr>
                <w:spacing w:val="1"/>
                <w:sz w:val="24"/>
                <w:szCs w:val="24"/>
              </w:rPr>
              <w:t>t</w:t>
            </w:r>
            <w:r>
              <w:rPr>
                <w:sz w:val="24"/>
                <w:szCs w:val="24"/>
              </w:rPr>
              <w:t>?</w:t>
            </w:r>
          </w:p>
          <w:p w:rsidR="00484373" w:rsidRDefault="00484373">
            <w:pPr>
              <w:spacing w:before="16" w:line="260" w:lineRule="exact"/>
              <w:rPr>
                <w:sz w:val="26"/>
                <w:szCs w:val="26"/>
              </w:rPr>
            </w:pPr>
          </w:p>
          <w:p w:rsidR="00484373" w:rsidRDefault="00175B88">
            <w:pPr>
              <w:ind w:left="120"/>
              <w:rPr>
                <w:sz w:val="24"/>
                <w:szCs w:val="24"/>
              </w:rPr>
            </w:pPr>
            <w:r>
              <w:rPr>
                <w:sz w:val="24"/>
                <w:szCs w:val="24"/>
              </w:rPr>
              <w:t>Ans</w:t>
            </w:r>
            <w:r>
              <w:rPr>
                <w:spacing w:val="-1"/>
                <w:sz w:val="24"/>
                <w:szCs w:val="24"/>
              </w:rPr>
              <w:t>we</w:t>
            </w:r>
            <w:r>
              <w:rPr>
                <w:sz w:val="24"/>
                <w:szCs w:val="24"/>
              </w:rPr>
              <w:t>r: 32</w:t>
            </w:r>
          </w:p>
        </w:tc>
      </w:tr>
      <w:tr w:rsidR="00484373">
        <w:trPr>
          <w:trHeight w:hRule="exact" w:val="3313"/>
        </w:trPr>
        <w:tc>
          <w:tcPr>
            <w:tcW w:w="163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5</w:t>
            </w:r>
          </w:p>
        </w:tc>
        <w:tc>
          <w:tcPr>
            <w:tcW w:w="7870"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Me</w:t>
            </w:r>
            <w:r>
              <w:rPr>
                <w:spacing w:val="-1"/>
                <w:sz w:val="24"/>
                <w:szCs w:val="24"/>
              </w:rPr>
              <w:t>rce</w:t>
            </w:r>
            <w:r>
              <w:rPr>
                <w:spacing w:val="2"/>
                <w:sz w:val="24"/>
                <w:szCs w:val="24"/>
              </w:rPr>
              <w:t>d</w:t>
            </w:r>
            <w:r>
              <w:rPr>
                <w:spacing w:val="-1"/>
                <w:sz w:val="24"/>
                <w:szCs w:val="24"/>
              </w:rPr>
              <w:t>e</w:t>
            </w:r>
            <w:r>
              <w:rPr>
                <w:sz w:val="24"/>
                <w:szCs w:val="24"/>
              </w:rPr>
              <w:t>s is</w:t>
            </w:r>
            <w:r>
              <w:rPr>
                <w:spacing w:val="2"/>
                <w:sz w:val="24"/>
                <w:szCs w:val="24"/>
              </w:rPr>
              <w:t xml:space="preserve"> </w:t>
            </w:r>
            <w:r>
              <w:rPr>
                <w:spacing w:val="-1"/>
                <w:sz w:val="24"/>
                <w:szCs w:val="24"/>
              </w:rPr>
              <w:t>c</w:t>
            </w:r>
            <w:r>
              <w:rPr>
                <w:sz w:val="24"/>
                <w:szCs w:val="24"/>
              </w:rPr>
              <w:t>onsid</w:t>
            </w:r>
            <w:r>
              <w:rPr>
                <w:spacing w:val="-1"/>
                <w:sz w:val="24"/>
                <w:szCs w:val="24"/>
              </w:rPr>
              <w:t>e</w:t>
            </w:r>
            <w:r>
              <w:rPr>
                <w:sz w:val="24"/>
                <w:szCs w:val="24"/>
              </w:rPr>
              <w:t>ri</w:t>
            </w:r>
            <w:r>
              <w:rPr>
                <w:spacing w:val="2"/>
                <w:sz w:val="24"/>
                <w:szCs w:val="24"/>
              </w:rPr>
              <w:t>n</w:t>
            </w:r>
            <w:r>
              <w:rPr>
                <w:sz w:val="24"/>
                <w:szCs w:val="24"/>
              </w:rPr>
              <w:t>g pur</w:t>
            </w:r>
            <w:r>
              <w:rPr>
                <w:spacing w:val="-2"/>
                <w:sz w:val="24"/>
                <w:szCs w:val="24"/>
              </w:rPr>
              <w:t>c</w:t>
            </w:r>
            <w:r>
              <w:rPr>
                <w:sz w:val="24"/>
                <w:szCs w:val="24"/>
              </w:rPr>
              <w:t>h</w:t>
            </w:r>
            <w:r>
              <w:rPr>
                <w:spacing w:val="-1"/>
                <w:sz w:val="24"/>
                <w:szCs w:val="24"/>
              </w:rPr>
              <w:t>a</w:t>
            </w:r>
            <w:r>
              <w:rPr>
                <w:sz w:val="24"/>
                <w:szCs w:val="24"/>
              </w:rPr>
              <w:t>si</w:t>
            </w:r>
            <w:r>
              <w:rPr>
                <w:spacing w:val="3"/>
                <w:sz w:val="24"/>
                <w:szCs w:val="24"/>
              </w:rPr>
              <w:t>n</w:t>
            </w:r>
            <w:r>
              <w:rPr>
                <w:sz w:val="24"/>
                <w:szCs w:val="24"/>
              </w:rPr>
              <w:t>g</w:t>
            </w:r>
            <w:r>
              <w:rPr>
                <w:spacing w:val="-2"/>
                <w:sz w:val="24"/>
                <w:szCs w:val="24"/>
              </w:rPr>
              <w:t xml:space="preserve"> </w:t>
            </w:r>
            <w:r>
              <w:rPr>
                <w:sz w:val="24"/>
                <w:szCs w:val="24"/>
              </w:rPr>
              <w:t>3 poin</w:t>
            </w:r>
            <w:r>
              <w:rPr>
                <w:spacing w:val="1"/>
                <w:sz w:val="24"/>
                <w:szCs w:val="24"/>
              </w:rPr>
              <w:t>t</w:t>
            </w:r>
            <w:r>
              <w:rPr>
                <w:sz w:val="24"/>
                <w:szCs w:val="24"/>
              </w:rPr>
              <w:t>s on a</w:t>
            </w:r>
            <w:r>
              <w:rPr>
                <w:spacing w:val="1"/>
                <w:sz w:val="24"/>
                <w:szCs w:val="24"/>
              </w:rPr>
              <w:t xml:space="preserve"> </w:t>
            </w:r>
            <w:r>
              <w:rPr>
                <w:sz w:val="24"/>
                <w:szCs w:val="24"/>
              </w:rPr>
              <w:t>$400,000 home mo</w:t>
            </w:r>
            <w:r>
              <w:rPr>
                <w:spacing w:val="-1"/>
                <w:sz w:val="24"/>
                <w:szCs w:val="24"/>
              </w:rPr>
              <w:t>r</w:t>
            </w:r>
            <w:r>
              <w:rPr>
                <w:sz w:val="24"/>
                <w:szCs w:val="24"/>
              </w:rPr>
              <w:t>t</w:t>
            </w:r>
            <w:r>
              <w:rPr>
                <w:spacing w:val="-2"/>
                <w:sz w:val="24"/>
                <w:szCs w:val="24"/>
              </w:rPr>
              <w:t>g</w:t>
            </w:r>
            <w:r>
              <w:rPr>
                <w:spacing w:val="1"/>
                <w:sz w:val="24"/>
                <w:szCs w:val="24"/>
              </w:rPr>
              <w:t>a</w:t>
            </w:r>
            <w:r>
              <w:rPr>
                <w:sz w:val="24"/>
                <w:szCs w:val="24"/>
              </w:rPr>
              <w:t>ge</w:t>
            </w:r>
            <w:r>
              <w:rPr>
                <w:spacing w:val="-1"/>
                <w:sz w:val="24"/>
                <w:szCs w:val="24"/>
              </w:rPr>
              <w:t xml:space="preserve"> f</w:t>
            </w:r>
            <w:r>
              <w:rPr>
                <w:sz w:val="24"/>
                <w:szCs w:val="24"/>
              </w:rPr>
              <w:t>or</w:t>
            </w:r>
          </w:p>
          <w:p w:rsidR="00484373" w:rsidRDefault="00175B88">
            <w:pPr>
              <w:ind w:left="120" w:right="527"/>
              <w:rPr>
                <w:sz w:val="24"/>
                <w:szCs w:val="24"/>
              </w:rPr>
            </w:pPr>
            <w:r>
              <w:rPr>
                <w:sz w:val="24"/>
                <w:szCs w:val="24"/>
              </w:rPr>
              <w:t>30</w:t>
            </w:r>
            <w:r>
              <w:rPr>
                <w:spacing w:val="2"/>
                <w:sz w:val="24"/>
                <w:szCs w:val="24"/>
              </w:rPr>
              <w:t xml:space="preserve"> </w:t>
            </w:r>
            <w:r>
              <w:rPr>
                <w:spacing w:val="-5"/>
                <w:sz w:val="24"/>
                <w:szCs w:val="24"/>
              </w:rPr>
              <w:t>y</w:t>
            </w:r>
            <w:r>
              <w:rPr>
                <w:spacing w:val="1"/>
                <w:sz w:val="24"/>
                <w:szCs w:val="24"/>
              </w:rPr>
              <w:t>e</w:t>
            </w:r>
            <w:r>
              <w:rPr>
                <w:spacing w:val="-1"/>
                <w:sz w:val="24"/>
                <w:szCs w:val="24"/>
              </w:rPr>
              <w:t>a</w:t>
            </w:r>
            <w:r>
              <w:rPr>
                <w:sz w:val="24"/>
                <w:szCs w:val="24"/>
              </w:rPr>
              <w:t xml:space="preserve">rs. </w:t>
            </w:r>
            <w:r>
              <w:rPr>
                <w:spacing w:val="2"/>
                <w:sz w:val="24"/>
                <w:szCs w:val="24"/>
              </w:rPr>
              <w:t xml:space="preserve"> </w:t>
            </w:r>
            <w:r>
              <w:rPr>
                <w:spacing w:val="-3"/>
                <w:sz w:val="24"/>
                <w:szCs w:val="24"/>
              </w:rPr>
              <w:t>I</w:t>
            </w:r>
            <w:r>
              <w:rPr>
                <w:sz w:val="24"/>
                <w:szCs w:val="24"/>
              </w:rPr>
              <w:t>f</w:t>
            </w:r>
            <w:r>
              <w:rPr>
                <w:spacing w:val="1"/>
                <w:sz w:val="24"/>
                <w:szCs w:val="24"/>
              </w:rPr>
              <w:t xml:space="preserve"> </w:t>
            </w:r>
            <w:r>
              <w:rPr>
                <w:sz w:val="24"/>
                <w:szCs w:val="24"/>
              </w:rPr>
              <w:t xml:space="preserve">she </w:t>
            </w:r>
            <w:r>
              <w:rPr>
                <w:spacing w:val="-1"/>
                <w:sz w:val="24"/>
                <w:szCs w:val="24"/>
              </w:rPr>
              <w:t>p</w:t>
            </w:r>
            <w:r>
              <w:rPr>
                <w:sz w:val="24"/>
                <w:szCs w:val="24"/>
              </w:rPr>
              <w:t>u</w:t>
            </w:r>
            <w:r>
              <w:rPr>
                <w:spacing w:val="1"/>
                <w:sz w:val="24"/>
                <w:szCs w:val="24"/>
              </w:rPr>
              <w:t>r</w:t>
            </w:r>
            <w:r>
              <w:rPr>
                <w:spacing w:val="-1"/>
                <w:sz w:val="24"/>
                <w:szCs w:val="24"/>
              </w:rPr>
              <w:t>c</w:t>
            </w:r>
            <w:r>
              <w:rPr>
                <w:sz w:val="24"/>
                <w:szCs w:val="24"/>
              </w:rPr>
              <w:t>h</w:t>
            </w:r>
            <w:r>
              <w:rPr>
                <w:spacing w:val="-1"/>
                <w:sz w:val="24"/>
                <w:szCs w:val="24"/>
              </w:rPr>
              <w:t>a</w:t>
            </w:r>
            <w:r>
              <w:rPr>
                <w:sz w:val="24"/>
                <w:szCs w:val="24"/>
              </w:rPr>
              <w:t>s</w:t>
            </w:r>
            <w:r>
              <w:rPr>
                <w:spacing w:val="1"/>
                <w:sz w:val="24"/>
                <w:szCs w:val="24"/>
              </w:rPr>
              <w:t>e</w:t>
            </w:r>
            <w:r>
              <w:rPr>
                <w:sz w:val="24"/>
                <w:szCs w:val="24"/>
              </w:rPr>
              <w:t>s the 3 points, at a</w:t>
            </w:r>
            <w:r>
              <w:rPr>
                <w:spacing w:val="-1"/>
                <w:sz w:val="24"/>
                <w:szCs w:val="24"/>
              </w:rPr>
              <w:t xml:space="preserve"> c</w:t>
            </w:r>
            <w:r>
              <w:rPr>
                <w:sz w:val="24"/>
                <w:szCs w:val="24"/>
              </w:rPr>
              <w:t>ost of</w:t>
            </w:r>
            <w:r>
              <w:rPr>
                <w:spacing w:val="2"/>
                <w:sz w:val="24"/>
                <w:szCs w:val="24"/>
              </w:rPr>
              <w:t xml:space="preserve"> </w:t>
            </w:r>
            <w:r>
              <w:rPr>
                <w:sz w:val="24"/>
                <w:szCs w:val="24"/>
              </w:rPr>
              <w:t>1 p</w:t>
            </w:r>
            <w:r>
              <w:rPr>
                <w:spacing w:val="-1"/>
                <w:sz w:val="24"/>
                <w:szCs w:val="24"/>
              </w:rPr>
              <w:t>e</w:t>
            </w:r>
            <w:r>
              <w:rPr>
                <w:sz w:val="24"/>
                <w:szCs w:val="24"/>
              </w:rPr>
              <w:t>r</w:t>
            </w:r>
            <w:r>
              <w:rPr>
                <w:spacing w:val="-2"/>
                <w:sz w:val="24"/>
                <w:szCs w:val="24"/>
              </w:rPr>
              <w:t>c</w:t>
            </w:r>
            <w:r>
              <w:rPr>
                <w:spacing w:val="-1"/>
                <w:sz w:val="24"/>
                <w:szCs w:val="24"/>
              </w:rPr>
              <w:t>e</w:t>
            </w:r>
            <w:r>
              <w:rPr>
                <w:sz w:val="24"/>
                <w:szCs w:val="24"/>
              </w:rPr>
              <w:t xml:space="preserve">nt </w:t>
            </w:r>
            <w:r>
              <w:rPr>
                <w:spacing w:val="3"/>
                <w:sz w:val="24"/>
                <w:szCs w:val="24"/>
              </w:rPr>
              <w:t>p</w:t>
            </w:r>
            <w:r>
              <w:rPr>
                <w:spacing w:val="-1"/>
                <w:sz w:val="24"/>
                <w:szCs w:val="24"/>
              </w:rPr>
              <w:t>e</w:t>
            </w:r>
            <w:r>
              <w:rPr>
                <w:sz w:val="24"/>
                <w:szCs w:val="24"/>
              </w:rPr>
              <w:t>r point, h</w:t>
            </w:r>
            <w:r>
              <w:rPr>
                <w:spacing w:val="-1"/>
                <w:sz w:val="24"/>
                <w:szCs w:val="24"/>
              </w:rPr>
              <w:t>e</w:t>
            </w:r>
            <w:r>
              <w:rPr>
                <w:sz w:val="24"/>
                <w:szCs w:val="24"/>
              </w:rPr>
              <w:t>r mon</w:t>
            </w:r>
            <w:r>
              <w:rPr>
                <w:spacing w:val="1"/>
                <w:sz w:val="24"/>
                <w:szCs w:val="24"/>
              </w:rPr>
              <w:t>t</w:t>
            </w:r>
            <w:r>
              <w:rPr>
                <w:sz w:val="24"/>
                <w:szCs w:val="24"/>
              </w:rPr>
              <w:t>h</w:t>
            </w:r>
            <w:r>
              <w:rPr>
                <w:spacing w:val="3"/>
                <w:sz w:val="24"/>
                <w:szCs w:val="24"/>
              </w:rPr>
              <w:t>l</w:t>
            </w:r>
            <w:r>
              <w:rPr>
                <w:sz w:val="24"/>
                <w:szCs w:val="24"/>
              </w:rPr>
              <w:t>y</w:t>
            </w:r>
            <w:r>
              <w:rPr>
                <w:spacing w:val="-7"/>
                <w:sz w:val="24"/>
                <w:szCs w:val="24"/>
              </w:rPr>
              <w:t xml:space="preserve"> </w:t>
            </w:r>
            <w:r>
              <w:rPr>
                <w:sz w:val="24"/>
                <w:szCs w:val="24"/>
              </w:rPr>
              <w:t>mor</w:t>
            </w:r>
            <w:r>
              <w:rPr>
                <w:spacing w:val="2"/>
                <w:sz w:val="24"/>
                <w:szCs w:val="24"/>
              </w:rPr>
              <w:t>t</w:t>
            </w:r>
            <w:r>
              <w:rPr>
                <w:sz w:val="24"/>
                <w:szCs w:val="24"/>
              </w:rPr>
              <w:t>g</w:t>
            </w:r>
            <w:r>
              <w:rPr>
                <w:spacing w:val="1"/>
                <w:sz w:val="24"/>
                <w:szCs w:val="24"/>
              </w:rPr>
              <w:t>a</w:t>
            </w:r>
            <w:r>
              <w:rPr>
                <w:spacing w:val="-2"/>
                <w:sz w:val="24"/>
                <w:szCs w:val="24"/>
              </w:rPr>
              <w:t>g</w:t>
            </w:r>
            <w:r>
              <w:rPr>
                <w:sz w:val="24"/>
                <w:szCs w:val="24"/>
              </w:rPr>
              <w:t>e</w:t>
            </w:r>
            <w:r>
              <w:rPr>
                <w:spacing w:val="-1"/>
                <w:sz w:val="24"/>
                <w:szCs w:val="24"/>
              </w:rPr>
              <w:t xml:space="preserve"> </w:t>
            </w:r>
            <w:r>
              <w:rPr>
                <w:sz w:val="24"/>
                <w:szCs w:val="24"/>
              </w:rPr>
              <w:t>would</w:t>
            </w:r>
            <w:r>
              <w:rPr>
                <w:spacing w:val="2"/>
                <w:sz w:val="24"/>
                <w:szCs w:val="24"/>
              </w:rPr>
              <w:t xml:space="preserve"> </w:t>
            </w:r>
            <w:r>
              <w:rPr>
                <w:sz w:val="24"/>
                <w:szCs w:val="24"/>
              </w:rPr>
              <w:t>be</w:t>
            </w:r>
            <w:r>
              <w:rPr>
                <w:spacing w:val="-1"/>
                <w:sz w:val="24"/>
                <w:szCs w:val="24"/>
              </w:rPr>
              <w:t xml:space="preserve"> a</w:t>
            </w:r>
            <w:r>
              <w:rPr>
                <w:sz w:val="24"/>
                <w:szCs w:val="24"/>
              </w:rPr>
              <w:t>ppro</w:t>
            </w:r>
            <w:r>
              <w:rPr>
                <w:spacing w:val="1"/>
                <w:sz w:val="24"/>
                <w:szCs w:val="24"/>
              </w:rPr>
              <w:t>x</w:t>
            </w:r>
            <w:r>
              <w:rPr>
                <w:sz w:val="24"/>
                <w:szCs w:val="24"/>
              </w:rPr>
              <w:t>i</w:t>
            </w:r>
            <w:r>
              <w:rPr>
                <w:spacing w:val="1"/>
                <w:sz w:val="24"/>
                <w:szCs w:val="24"/>
              </w:rPr>
              <w:t>m</w:t>
            </w:r>
            <w:r>
              <w:rPr>
                <w:spacing w:val="-1"/>
                <w:sz w:val="24"/>
                <w:szCs w:val="24"/>
              </w:rPr>
              <w:t>a</w:t>
            </w:r>
            <w:r>
              <w:rPr>
                <w:sz w:val="24"/>
                <w:szCs w:val="24"/>
              </w:rPr>
              <w:t>te</w:t>
            </w:r>
            <w:r>
              <w:rPr>
                <w:spacing w:val="2"/>
                <w:sz w:val="24"/>
                <w:szCs w:val="24"/>
              </w:rPr>
              <w:t>l</w:t>
            </w:r>
            <w:r>
              <w:rPr>
                <w:sz w:val="24"/>
                <w:szCs w:val="24"/>
              </w:rPr>
              <w:t>y</w:t>
            </w:r>
            <w:r>
              <w:rPr>
                <w:spacing w:val="-5"/>
                <w:sz w:val="24"/>
                <w:szCs w:val="24"/>
              </w:rPr>
              <w:t xml:space="preserve"> </w:t>
            </w:r>
            <w:r>
              <w:rPr>
                <w:sz w:val="24"/>
                <w:szCs w:val="24"/>
              </w:rPr>
              <w:t>$2,14</w:t>
            </w:r>
            <w:r>
              <w:rPr>
                <w:spacing w:val="2"/>
                <w:sz w:val="24"/>
                <w:szCs w:val="24"/>
              </w:rPr>
              <w:t>7</w:t>
            </w:r>
            <w:r>
              <w:rPr>
                <w:sz w:val="24"/>
                <w:szCs w:val="24"/>
              </w:rPr>
              <w:t xml:space="preserve">. </w:t>
            </w:r>
            <w:r>
              <w:rPr>
                <w:spacing w:val="2"/>
                <w:sz w:val="24"/>
                <w:szCs w:val="24"/>
              </w:rPr>
              <w:t xml:space="preserve"> </w:t>
            </w:r>
            <w:r>
              <w:rPr>
                <w:spacing w:val="-3"/>
                <w:sz w:val="24"/>
                <w:szCs w:val="24"/>
              </w:rPr>
              <w:t>I</w:t>
            </w:r>
            <w:r>
              <w:rPr>
                <w:sz w:val="24"/>
                <w:szCs w:val="24"/>
              </w:rPr>
              <w:t>f she</w:t>
            </w:r>
            <w:r>
              <w:rPr>
                <w:spacing w:val="-1"/>
                <w:sz w:val="24"/>
                <w:szCs w:val="24"/>
              </w:rPr>
              <w:t xml:space="preserve"> </w:t>
            </w:r>
            <w:r>
              <w:rPr>
                <w:sz w:val="24"/>
                <w:szCs w:val="24"/>
              </w:rPr>
              <w:t>d</w:t>
            </w:r>
            <w:r>
              <w:rPr>
                <w:spacing w:val="1"/>
                <w:sz w:val="24"/>
                <w:szCs w:val="24"/>
              </w:rPr>
              <w:t>e</w:t>
            </w:r>
            <w:r>
              <w:rPr>
                <w:spacing w:val="-1"/>
                <w:sz w:val="24"/>
                <w:szCs w:val="24"/>
              </w:rPr>
              <w:t>c</w:t>
            </w:r>
            <w:r>
              <w:rPr>
                <w:sz w:val="24"/>
                <w:szCs w:val="24"/>
              </w:rPr>
              <w:t>ides not to pur</w:t>
            </w:r>
            <w:r>
              <w:rPr>
                <w:spacing w:val="-2"/>
                <w:sz w:val="24"/>
                <w:szCs w:val="24"/>
              </w:rPr>
              <w:t>c</w:t>
            </w:r>
            <w:r>
              <w:rPr>
                <w:sz w:val="24"/>
                <w:szCs w:val="24"/>
              </w:rPr>
              <w:t>h</w:t>
            </w:r>
            <w:r>
              <w:rPr>
                <w:spacing w:val="-1"/>
                <w:sz w:val="24"/>
                <w:szCs w:val="24"/>
              </w:rPr>
              <w:t>a</w:t>
            </w:r>
            <w:r>
              <w:rPr>
                <w:sz w:val="24"/>
                <w:szCs w:val="24"/>
              </w:rPr>
              <w:t>se</w:t>
            </w:r>
            <w:r>
              <w:rPr>
                <w:spacing w:val="1"/>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poin</w:t>
            </w:r>
            <w:r>
              <w:rPr>
                <w:spacing w:val="1"/>
                <w:sz w:val="24"/>
                <w:szCs w:val="24"/>
              </w:rPr>
              <w:t>t</w:t>
            </w:r>
            <w:r>
              <w:rPr>
                <w:sz w:val="24"/>
                <w:szCs w:val="24"/>
              </w:rPr>
              <w:t>s, Me</w:t>
            </w:r>
            <w:r>
              <w:rPr>
                <w:spacing w:val="1"/>
                <w:sz w:val="24"/>
                <w:szCs w:val="24"/>
              </w:rPr>
              <w:t>r</w:t>
            </w:r>
            <w:r>
              <w:rPr>
                <w:spacing w:val="-1"/>
                <w:sz w:val="24"/>
                <w:szCs w:val="24"/>
              </w:rPr>
              <w:t>ce</w:t>
            </w:r>
            <w:r>
              <w:rPr>
                <w:sz w:val="24"/>
                <w:szCs w:val="24"/>
              </w:rPr>
              <w:t>d</w:t>
            </w:r>
            <w:r>
              <w:rPr>
                <w:spacing w:val="-1"/>
                <w:sz w:val="24"/>
                <w:szCs w:val="24"/>
              </w:rPr>
              <w:t>e</w:t>
            </w:r>
            <w:r>
              <w:rPr>
                <w:sz w:val="24"/>
                <w:szCs w:val="24"/>
              </w:rPr>
              <w:t>s’ month</w:t>
            </w:r>
            <w:r>
              <w:rPr>
                <w:spacing w:val="6"/>
                <w:sz w:val="24"/>
                <w:szCs w:val="24"/>
              </w:rPr>
              <w:t>l</w:t>
            </w:r>
            <w:r>
              <w:rPr>
                <w:sz w:val="24"/>
                <w:szCs w:val="24"/>
              </w:rPr>
              <w:t>y</w:t>
            </w:r>
            <w:r>
              <w:rPr>
                <w:spacing w:val="-5"/>
                <w:sz w:val="24"/>
                <w:szCs w:val="24"/>
              </w:rPr>
              <w:t xml:space="preserve"> </w:t>
            </w:r>
            <w:r>
              <w:rPr>
                <w:sz w:val="24"/>
                <w:szCs w:val="24"/>
              </w:rPr>
              <w:t>p</w:t>
            </w:r>
            <w:r>
              <w:rPr>
                <w:spacing w:val="6"/>
                <w:sz w:val="24"/>
                <w:szCs w:val="24"/>
              </w:rPr>
              <w:t>a</w:t>
            </w:r>
            <w:r>
              <w:rPr>
                <w:spacing w:val="-5"/>
                <w:sz w:val="24"/>
                <w:szCs w:val="24"/>
              </w:rPr>
              <w:t>y</w:t>
            </w:r>
            <w:r>
              <w:rPr>
                <w:sz w:val="24"/>
                <w:szCs w:val="24"/>
              </w:rPr>
              <w:t>ment</w:t>
            </w:r>
            <w:r>
              <w:rPr>
                <w:spacing w:val="2"/>
                <w:sz w:val="24"/>
                <w:szCs w:val="24"/>
              </w:rPr>
              <w:t xml:space="preserve"> </w:t>
            </w:r>
            <w:r>
              <w:rPr>
                <w:sz w:val="24"/>
                <w:szCs w:val="24"/>
              </w:rPr>
              <w:t>would be</w:t>
            </w:r>
            <w:r>
              <w:rPr>
                <w:spacing w:val="-1"/>
                <w:sz w:val="24"/>
                <w:szCs w:val="24"/>
              </w:rPr>
              <w:t xml:space="preserve"> a</w:t>
            </w:r>
            <w:r>
              <w:rPr>
                <w:sz w:val="24"/>
                <w:szCs w:val="24"/>
              </w:rPr>
              <w:t>ppro</w:t>
            </w:r>
            <w:r>
              <w:rPr>
                <w:spacing w:val="1"/>
                <w:sz w:val="24"/>
                <w:szCs w:val="24"/>
              </w:rPr>
              <w:t>x</w:t>
            </w:r>
            <w:r>
              <w:rPr>
                <w:sz w:val="24"/>
                <w:szCs w:val="24"/>
              </w:rPr>
              <w:t>i</w:t>
            </w:r>
            <w:r>
              <w:rPr>
                <w:spacing w:val="1"/>
                <w:sz w:val="24"/>
                <w:szCs w:val="24"/>
              </w:rPr>
              <w:t>m</w:t>
            </w:r>
            <w:r>
              <w:rPr>
                <w:spacing w:val="-1"/>
                <w:sz w:val="24"/>
                <w:szCs w:val="24"/>
              </w:rPr>
              <w:t>a</w:t>
            </w:r>
            <w:r>
              <w:rPr>
                <w:sz w:val="24"/>
                <w:szCs w:val="24"/>
              </w:rPr>
              <w:t>te</w:t>
            </w:r>
            <w:r>
              <w:rPr>
                <w:spacing w:val="2"/>
                <w:sz w:val="24"/>
                <w:szCs w:val="24"/>
              </w:rPr>
              <w:t>l</w:t>
            </w:r>
            <w:r>
              <w:rPr>
                <w:sz w:val="24"/>
                <w:szCs w:val="24"/>
              </w:rPr>
              <w:t>y</w:t>
            </w:r>
          </w:p>
          <w:p w:rsidR="00484373" w:rsidRDefault="00175B88">
            <w:pPr>
              <w:ind w:left="120" w:right="290"/>
              <w:rPr>
                <w:sz w:val="24"/>
                <w:szCs w:val="24"/>
              </w:rPr>
            </w:pPr>
            <w:r>
              <w:rPr>
                <w:sz w:val="24"/>
                <w:szCs w:val="24"/>
              </w:rPr>
              <w:t>$2,271.  How</w:t>
            </w:r>
            <w:r>
              <w:rPr>
                <w:spacing w:val="-1"/>
                <w:sz w:val="24"/>
                <w:szCs w:val="24"/>
              </w:rPr>
              <w:t xml:space="preserve"> </w:t>
            </w:r>
            <w:r>
              <w:rPr>
                <w:sz w:val="24"/>
                <w:szCs w:val="24"/>
              </w:rPr>
              <w:t>much mon</w:t>
            </w:r>
            <w:r>
              <w:rPr>
                <w:spacing w:val="1"/>
                <w:sz w:val="24"/>
                <w:szCs w:val="24"/>
              </w:rPr>
              <w:t>e</w:t>
            </w:r>
            <w:r>
              <w:rPr>
                <w:sz w:val="24"/>
                <w:szCs w:val="24"/>
              </w:rPr>
              <w:t>y</w:t>
            </w:r>
            <w:r>
              <w:rPr>
                <w:spacing w:val="-3"/>
                <w:sz w:val="24"/>
                <w:szCs w:val="24"/>
              </w:rPr>
              <w:t xml:space="preserve"> </w:t>
            </w:r>
            <w:r>
              <w:rPr>
                <w:sz w:val="24"/>
                <w:szCs w:val="24"/>
              </w:rPr>
              <w:t>will</w:t>
            </w:r>
            <w:r>
              <w:rPr>
                <w:spacing w:val="1"/>
                <w:sz w:val="24"/>
                <w:szCs w:val="24"/>
              </w:rPr>
              <w:t xml:space="preserve"> </w:t>
            </w:r>
            <w:r>
              <w:rPr>
                <w:sz w:val="24"/>
                <w:szCs w:val="24"/>
              </w:rPr>
              <w:t>Me</w:t>
            </w:r>
            <w:r>
              <w:rPr>
                <w:spacing w:val="-1"/>
                <w:sz w:val="24"/>
                <w:szCs w:val="24"/>
              </w:rPr>
              <w:t>rce</w:t>
            </w:r>
            <w:r>
              <w:rPr>
                <w:spacing w:val="2"/>
                <w:sz w:val="24"/>
                <w:szCs w:val="24"/>
              </w:rPr>
              <w:t>d</w:t>
            </w:r>
            <w:r>
              <w:rPr>
                <w:spacing w:val="-1"/>
                <w:sz w:val="24"/>
                <w:szCs w:val="24"/>
              </w:rPr>
              <w:t>e</w:t>
            </w:r>
            <w:r>
              <w:rPr>
                <w:sz w:val="24"/>
                <w:szCs w:val="24"/>
              </w:rPr>
              <w:t>s save o</w:t>
            </w:r>
            <w:r>
              <w:rPr>
                <w:spacing w:val="2"/>
                <w:sz w:val="24"/>
                <w:szCs w:val="24"/>
              </w:rPr>
              <w:t>v</w:t>
            </w:r>
            <w:r>
              <w:rPr>
                <w:spacing w:val="-1"/>
                <w:sz w:val="24"/>
                <w:szCs w:val="24"/>
              </w:rPr>
              <w:t>e</w:t>
            </w:r>
            <w:r>
              <w:rPr>
                <w:sz w:val="24"/>
                <w:szCs w:val="24"/>
              </w:rPr>
              <w:t>r the</w:t>
            </w:r>
            <w:r>
              <w:rPr>
                <w:spacing w:val="-1"/>
                <w:sz w:val="24"/>
                <w:szCs w:val="24"/>
              </w:rPr>
              <w:t xml:space="preserve"> </w:t>
            </w:r>
            <w:r>
              <w:rPr>
                <w:sz w:val="24"/>
                <w:szCs w:val="24"/>
              </w:rPr>
              <w:t>l</w:t>
            </w:r>
            <w:r>
              <w:rPr>
                <w:spacing w:val="1"/>
                <w:sz w:val="24"/>
                <w:szCs w:val="24"/>
              </w:rPr>
              <w:t>i</w:t>
            </w:r>
            <w:r>
              <w:rPr>
                <w:sz w:val="24"/>
                <w:szCs w:val="24"/>
              </w:rPr>
              <w:t>fe</w:t>
            </w:r>
            <w:r>
              <w:rPr>
                <w:spacing w:val="-2"/>
                <w:sz w:val="24"/>
                <w:szCs w:val="24"/>
              </w:rPr>
              <w:t xml:space="preserve"> </w:t>
            </w:r>
            <w:r>
              <w:rPr>
                <w:sz w:val="24"/>
                <w:szCs w:val="24"/>
              </w:rPr>
              <w:t>of t</w:t>
            </w:r>
            <w:r>
              <w:rPr>
                <w:spacing w:val="2"/>
                <w:sz w:val="24"/>
                <w:szCs w:val="24"/>
              </w:rPr>
              <w:t>h</w:t>
            </w:r>
            <w:r>
              <w:rPr>
                <w:sz w:val="24"/>
                <w:szCs w:val="24"/>
              </w:rPr>
              <w:t>e</w:t>
            </w:r>
            <w:r>
              <w:rPr>
                <w:spacing w:val="-1"/>
                <w:sz w:val="24"/>
                <w:szCs w:val="24"/>
              </w:rPr>
              <w:t xml:space="preserve"> </w:t>
            </w:r>
            <w:r>
              <w:rPr>
                <w:sz w:val="24"/>
                <w:szCs w:val="24"/>
              </w:rPr>
              <w:t>loan</w:t>
            </w:r>
            <w:r>
              <w:rPr>
                <w:spacing w:val="1"/>
                <w:sz w:val="24"/>
                <w:szCs w:val="24"/>
              </w:rPr>
              <w:t xml:space="preserve"> </w:t>
            </w:r>
            <w:r>
              <w:rPr>
                <w:sz w:val="24"/>
                <w:szCs w:val="24"/>
              </w:rPr>
              <w:t xml:space="preserve">if </w:t>
            </w:r>
            <w:r>
              <w:rPr>
                <w:spacing w:val="2"/>
                <w:sz w:val="24"/>
                <w:szCs w:val="24"/>
              </w:rPr>
              <w:t>s</w:t>
            </w:r>
            <w:r>
              <w:rPr>
                <w:sz w:val="24"/>
                <w:szCs w:val="24"/>
              </w:rPr>
              <w:t>he pur</w:t>
            </w:r>
            <w:r>
              <w:rPr>
                <w:spacing w:val="-2"/>
                <w:sz w:val="24"/>
                <w:szCs w:val="24"/>
              </w:rPr>
              <w:t>c</w:t>
            </w:r>
            <w:r>
              <w:rPr>
                <w:sz w:val="24"/>
                <w:szCs w:val="24"/>
              </w:rPr>
              <w:t>h</w:t>
            </w:r>
            <w:r>
              <w:rPr>
                <w:spacing w:val="-1"/>
                <w:sz w:val="24"/>
                <w:szCs w:val="24"/>
              </w:rPr>
              <w:t>a</w:t>
            </w:r>
            <w:r>
              <w:rPr>
                <w:sz w:val="24"/>
                <w:szCs w:val="24"/>
              </w:rPr>
              <w:t>s</w:t>
            </w:r>
            <w:r>
              <w:rPr>
                <w:spacing w:val="-1"/>
                <w:sz w:val="24"/>
                <w:szCs w:val="24"/>
              </w:rPr>
              <w:t>e</w:t>
            </w:r>
            <w:r>
              <w:rPr>
                <w:sz w:val="24"/>
                <w:szCs w:val="24"/>
              </w:rPr>
              <w:t>s the t</w:t>
            </w:r>
            <w:r>
              <w:rPr>
                <w:spacing w:val="2"/>
                <w:sz w:val="24"/>
                <w:szCs w:val="24"/>
              </w:rPr>
              <w:t>h</w:t>
            </w:r>
            <w:r>
              <w:rPr>
                <w:sz w:val="24"/>
                <w:szCs w:val="24"/>
              </w:rPr>
              <w:t>r</w:t>
            </w:r>
            <w:r>
              <w:rPr>
                <w:spacing w:val="-2"/>
                <w:sz w:val="24"/>
                <w:szCs w:val="24"/>
              </w:rPr>
              <w:t>e</w:t>
            </w:r>
            <w:r>
              <w:rPr>
                <w:sz w:val="24"/>
                <w:szCs w:val="24"/>
              </w:rPr>
              <w:t>e</w:t>
            </w:r>
            <w:r>
              <w:rPr>
                <w:spacing w:val="-1"/>
                <w:sz w:val="24"/>
                <w:szCs w:val="24"/>
              </w:rPr>
              <w:t xml:space="preserve"> </w:t>
            </w:r>
            <w:r>
              <w:rPr>
                <w:sz w:val="24"/>
                <w:szCs w:val="24"/>
              </w:rPr>
              <w:t>poin</w:t>
            </w:r>
            <w:r>
              <w:rPr>
                <w:spacing w:val="3"/>
                <w:sz w:val="24"/>
                <w:szCs w:val="24"/>
              </w:rPr>
              <w:t>t</w:t>
            </w:r>
            <w:r>
              <w:rPr>
                <w:spacing w:val="-2"/>
                <w:sz w:val="24"/>
                <w:szCs w:val="24"/>
              </w:rPr>
              <w:t>s</w:t>
            </w:r>
            <w:r>
              <w:rPr>
                <w:sz w:val="24"/>
                <w:szCs w:val="24"/>
              </w:rPr>
              <w:t>?</w:t>
            </w:r>
          </w:p>
          <w:p w:rsidR="00484373" w:rsidRDefault="00484373">
            <w:pPr>
              <w:spacing w:before="16" w:line="260" w:lineRule="exact"/>
              <w:rPr>
                <w:sz w:val="26"/>
                <w:szCs w:val="26"/>
              </w:rPr>
            </w:pPr>
          </w:p>
          <w:p w:rsidR="00484373" w:rsidRDefault="00175B88">
            <w:pPr>
              <w:ind w:left="120" w:right="6515"/>
              <w:rPr>
                <w:sz w:val="24"/>
                <w:szCs w:val="24"/>
              </w:rPr>
            </w:pPr>
            <w:r>
              <w:rPr>
                <w:sz w:val="24"/>
                <w:szCs w:val="24"/>
              </w:rPr>
              <w:t xml:space="preserve">A. $32,640* </w:t>
            </w:r>
            <w:r>
              <w:rPr>
                <w:spacing w:val="-2"/>
                <w:sz w:val="24"/>
                <w:szCs w:val="24"/>
              </w:rPr>
              <w:t>B</w:t>
            </w:r>
            <w:r>
              <w:rPr>
                <w:sz w:val="24"/>
                <w:szCs w:val="24"/>
              </w:rPr>
              <w:t>. $36,640</w:t>
            </w:r>
          </w:p>
          <w:p w:rsidR="00484373" w:rsidRDefault="00175B88">
            <w:pPr>
              <w:ind w:left="120"/>
              <w:rPr>
                <w:sz w:val="24"/>
                <w:szCs w:val="24"/>
              </w:rPr>
            </w:pPr>
            <w:r>
              <w:rPr>
                <w:sz w:val="24"/>
                <w:szCs w:val="24"/>
              </w:rPr>
              <w:t>C. $40,640</w:t>
            </w:r>
          </w:p>
          <w:p w:rsidR="00484373" w:rsidRDefault="00175B88">
            <w:pPr>
              <w:ind w:left="120"/>
              <w:rPr>
                <w:sz w:val="24"/>
                <w:szCs w:val="24"/>
              </w:rPr>
            </w:pPr>
            <w:r>
              <w:rPr>
                <w:sz w:val="24"/>
                <w:szCs w:val="24"/>
              </w:rPr>
              <w:t>D. $44,640</w:t>
            </w:r>
          </w:p>
        </w:tc>
      </w:tr>
      <w:tr w:rsidR="00484373">
        <w:trPr>
          <w:trHeight w:hRule="exact" w:val="3156"/>
        </w:trPr>
        <w:tc>
          <w:tcPr>
            <w:tcW w:w="163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6</w:t>
            </w:r>
          </w:p>
        </w:tc>
        <w:tc>
          <w:tcPr>
            <w:tcW w:w="7870"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ight="117"/>
              <w:jc w:val="both"/>
              <w:rPr>
                <w:sz w:val="24"/>
                <w:szCs w:val="24"/>
              </w:rPr>
            </w:pPr>
            <w:r>
              <w:rPr>
                <w:spacing w:val="2"/>
                <w:sz w:val="24"/>
                <w:szCs w:val="24"/>
              </w:rPr>
              <w:t>J</w:t>
            </w:r>
            <w:r>
              <w:rPr>
                <w:spacing w:val="-1"/>
                <w:sz w:val="24"/>
                <w:szCs w:val="24"/>
              </w:rPr>
              <w:t>e</w:t>
            </w:r>
            <w:r>
              <w:rPr>
                <w:sz w:val="24"/>
                <w:szCs w:val="24"/>
              </w:rPr>
              <w:t>ong</w:t>
            </w:r>
            <w:r>
              <w:rPr>
                <w:spacing w:val="-2"/>
                <w:sz w:val="24"/>
                <w:szCs w:val="24"/>
              </w:rPr>
              <w:t xml:space="preserve"> </w:t>
            </w:r>
            <w:r>
              <w:rPr>
                <w:sz w:val="24"/>
                <w:szCs w:val="24"/>
              </w:rPr>
              <w:t>is pur</w:t>
            </w:r>
            <w:r>
              <w:rPr>
                <w:spacing w:val="-1"/>
                <w:sz w:val="24"/>
                <w:szCs w:val="24"/>
              </w:rPr>
              <w:t>c</w:t>
            </w:r>
            <w:r>
              <w:rPr>
                <w:sz w:val="24"/>
                <w:szCs w:val="24"/>
              </w:rPr>
              <w:t>h</w:t>
            </w:r>
            <w:r>
              <w:rPr>
                <w:spacing w:val="-1"/>
                <w:sz w:val="24"/>
                <w:szCs w:val="24"/>
              </w:rPr>
              <w:t>a</w:t>
            </w:r>
            <w:r>
              <w:rPr>
                <w:sz w:val="24"/>
                <w:szCs w:val="24"/>
              </w:rPr>
              <w:t>si</w:t>
            </w:r>
            <w:r>
              <w:rPr>
                <w:spacing w:val="3"/>
                <w:sz w:val="24"/>
                <w:szCs w:val="24"/>
              </w:rPr>
              <w:t>n</w:t>
            </w:r>
            <w:r>
              <w:rPr>
                <w:sz w:val="24"/>
                <w:szCs w:val="24"/>
              </w:rPr>
              <w:t>g</w:t>
            </w:r>
            <w:r>
              <w:rPr>
                <w:spacing w:val="-2"/>
                <w:sz w:val="24"/>
                <w:szCs w:val="24"/>
              </w:rPr>
              <w:t xml:space="preserve"> </w:t>
            </w:r>
            <w:r>
              <w:rPr>
                <w:sz w:val="24"/>
                <w:szCs w:val="24"/>
              </w:rPr>
              <w:t>a</w:t>
            </w:r>
            <w:r>
              <w:rPr>
                <w:spacing w:val="-1"/>
                <w:sz w:val="24"/>
                <w:szCs w:val="24"/>
              </w:rPr>
              <w:t xml:space="preserve"> </w:t>
            </w:r>
            <w:r>
              <w:rPr>
                <w:sz w:val="24"/>
                <w:szCs w:val="24"/>
              </w:rPr>
              <w:t>h</w:t>
            </w:r>
            <w:r>
              <w:rPr>
                <w:spacing w:val="2"/>
                <w:sz w:val="24"/>
                <w:szCs w:val="24"/>
              </w:rPr>
              <w:t>o</w:t>
            </w:r>
            <w:r>
              <w:rPr>
                <w:sz w:val="24"/>
                <w:szCs w:val="24"/>
              </w:rPr>
              <w:t xml:space="preserve">me </w:t>
            </w:r>
            <w:r>
              <w:rPr>
                <w:spacing w:val="-1"/>
                <w:sz w:val="24"/>
                <w:szCs w:val="24"/>
              </w:rPr>
              <w:t>a</w:t>
            </w:r>
            <w:r>
              <w:rPr>
                <w:sz w:val="24"/>
                <w:szCs w:val="24"/>
              </w:rPr>
              <w:t>nd plans to t</w:t>
            </w:r>
            <w:r>
              <w:rPr>
                <w:spacing w:val="-1"/>
                <w:sz w:val="24"/>
                <w:szCs w:val="24"/>
              </w:rPr>
              <w:t>a</w:t>
            </w:r>
            <w:r>
              <w:rPr>
                <w:sz w:val="24"/>
                <w:szCs w:val="24"/>
              </w:rPr>
              <w:t>ke</w:t>
            </w:r>
            <w:r>
              <w:rPr>
                <w:spacing w:val="-1"/>
                <w:sz w:val="24"/>
                <w:szCs w:val="24"/>
              </w:rPr>
              <w:t xml:space="preserve"> </w:t>
            </w:r>
            <w:r>
              <w:rPr>
                <w:sz w:val="24"/>
                <w:szCs w:val="24"/>
              </w:rPr>
              <w:t>out</w:t>
            </w:r>
            <w:r>
              <w:rPr>
                <w:spacing w:val="3"/>
                <w:sz w:val="24"/>
                <w:szCs w:val="24"/>
              </w:rPr>
              <w:t xml:space="preserve"> </w:t>
            </w:r>
            <w:r>
              <w:rPr>
                <w:sz w:val="24"/>
                <w:szCs w:val="24"/>
              </w:rPr>
              <w:t>a</w:t>
            </w:r>
            <w:r>
              <w:rPr>
                <w:spacing w:val="-1"/>
                <w:sz w:val="24"/>
                <w:szCs w:val="24"/>
              </w:rPr>
              <w:t xml:space="preserve"> </w:t>
            </w:r>
            <w:r>
              <w:rPr>
                <w:sz w:val="24"/>
                <w:szCs w:val="24"/>
              </w:rPr>
              <w:t>mortg</w:t>
            </w:r>
            <w:r>
              <w:rPr>
                <w:spacing w:val="1"/>
                <w:sz w:val="24"/>
                <w:szCs w:val="24"/>
              </w:rPr>
              <w:t>a</w:t>
            </w:r>
            <w:r>
              <w:rPr>
                <w:spacing w:val="-2"/>
                <w:sz w:val="24"/>
                <w:szCs w:val="24"/>
              </w:rPr>
              <w:t>g</w:t>
            </w:r>
            <w:r>
              <w:rPr>
                <w:sz w:val="24"/>
                <w:szCs w:val="24"/>
              </w:rPr>
              <w:t>e</w:t>
            </w:r>
            <w:r>
              <w:rPr>
                <w:spacing w:val="-1"/>
                <w:sz w:val="24"/>
                <w:szCs w:val="24"/>
              </w:rPr>
              <w:t xml:space="preserve"> f</w:t>
            </w:r>
            <w:r>
              <w:rPr>
                <w:spacing w:val="2"/>
                <w:sz w:val="24"/>
                <w:szCs w:val="24"/>
              </w:rPr>
              <w:t>o</w:t>
            </w:r>
            <w:r>
              <w:rPr>
                <w:sz w:val="24"/>
                <w:szCs w:val="24"/>
              </w:rPr>
              <w:t>r $1</w:t>
            </w:r>
            <w:r>
              <w:rPr>
                <w:spacing w:val="-1"/>
                <w:sz w:val="24"/>
                <w:szCs w:val="24"/>
              </w:rPr>
              <w:t>2</w:t>
            </w:r>
            <w:r>
              <w:rPr>
                <w:sz w:val="24"/>
                <w:szCs w:val="24"/>
              </w:rPr>
              <w:t xml:space="preserve">5,000. </w:t>
            </w:r>
            <w:r>
              <w:rPr>
                <w:spacing w:val="2"/>
                <w:sz w:val="24"/>
                <w:szCs w:val="24"/>
              </w:rPr>
              <w:t xml:space="preserve"> </w:t>
            </w:r>
            <w:r>
              <w:rPr>
                <w:sz w:val="24"/>
                <w:szCs w:val="24"/>
              </w:rPr>
              <w:t>He is conside</w:t>
            </w:r>
            <w:r>
              <w:rPr>
                <w:spacing w:val="-1"/>
                <w:sz w:val="24"/>
                <w:szCs w:val="24"/>
              </w:rPr>
              <w:t>r</w:t>
            </w:r>
            <w:r>
              <w:rPr>
                <w:sz w:val="24"/>
                <w:szCs w:val="24"/>
              </w:rPr>
              <w:t>ing</w:t>
            </w:r>
            <w:r>
              <w:rPr>
                <w:spacing w:val="-1"/>
                <w:sz w:val="24"/>
                <w:szCs w:val="24"/>
              </w:rPr>
              <w:t xml:space="preserve"> </w:t>
            </w:r>
            <w:r>
              <w:rPr>
                <w:sz w:val="24"/>
                <w:szCs w:val="24"/>
              </w:rPr>
              <w:t>two opt</w:t>
            </w:r>
            <w:r>
              <w:rPr>
                <w:spacing w:val="1"/>
                <w:sz w:val="24"/>
                <w:szCs w:val="24"/>
              </w:rPr>
              <w:t>i</w:t>
            </w:r>
            <w:r>
              <w:rPr>
                <w:sz w:val="24"/>
                <w:szCs w:val="24"/>
              </w:rPr>
              <w:t>o</w:t>
            </w:r>
            <w:r>
              <w:rPr>
                <w:spacing w:val="2"/>
                <w:sz w:val="24"/>
                <w:szCs w:val="24"/>
              </w:rPr>
              <w:t>n</w:t>
            </w:r>
            <w:r>
              <w:rPr>
                <w:sz w:val="24"/>
                <w:szCs w:val="24"/>
              </w:rPr>
              <w:t>s.</w:t>
            </w:r>
          </w:p>
          <w:p w:rsidR="00484373" w:rsidRDefault="00484373">
            <w:pPr>
              <w:spacing w:before="16" w:line="260" w:lineRule="exact"/>
              <w:rPr>
                <w:sz w:val="26"/>
                <w:szCs w:val="26"/>
              </w:rPr>
            </w:pPr>
          </w:p>
          <w:p w:rsidR="00484373" w:rsidRDefault="00175B88">
            <w:pPr>
              <w:ind w:left="120" w:right="1830"/>
              <w:jc w:val="both"/>
              <w:rPr>
                <w:sz w:val="24"/>
                <w:szCs w:val="24"/>
              </w:rPr>
            </w:pPr>
            <w:r>
              <w:rPr>
                <w:sz w:val="24"/>
                <w:szCs w:val="24"/>
              </w:rPr>
              <w:t>Option 1:</w:t>
            </w:r>
            <w:r>
              <w:rPr>
                <w:spacing w:val="1"/>
                <w:sz w:val="24"/>
                <w:szCs w:val="24"/>
              </w:rPr>
              <w:t xml:space="preserve"> </w:t>
            </w:r>
            <w:r>
              <w:rPr>
                <w:sz w:val="24"/>
                <w:szCs w:val="24"/>
              </w:rPr>
              <w:t>a</w:t>
            </w:r>
            <w:r>
              <w:rPr>
                <w:spacing w:val="-1"/>
                <w:sz w:val="24"/>
                <w:szCs w:val="24"/>
              </w:rPr>
              <w:t xml:space="preserve"> </w:t>
            </w:r>
            <w:r>
              <w:rPr>
                <w:sz w:val="24"/>
                <w:szCs w:val="24"/>
              </w:rPr>
              <w:t>3</w:t>
            </w:r>
            <w:r>
              <w:rPr>
                <w:spacing w:val="1"/>
                <w:sz w:val="24"/>
                <w:szCs w:val="24"/>
              </w:rPr>
              <w:t>0</w:t>
            </w:r>
            <w:r>
              <w:rPr>
                <w:spacing w:val="2"/>
                <w:sz w:val="24"/>
                <w:szCs w:val="24"/>
              </w:rPr>
              <w:t>-</w:t>
            </w:r>
            <w:r>
              <w:rPr>
                <w:spacing w:val="-5"/>
                <w:sz w:val="24"/>
                <w:szCs w:val="24"/>
              </w:rPr>
              <w:t>y</w:t>
            </w:r>
            <w:r>
              <w:rPr>
                <w:spacing w:val="1"/>
                <w:sz w:val="24"/>
                <w:szCs w:val="24"/>
              </w:rPr>
              <w:t>e</w:t>
            </w:r>
            <w:r>
              <w:rPr>
                <w:spacing w:val="-1"/>
                <w:sz w:val="24"/>
                <w:szCs w:val="24"/>
              </w:rPr>
              <w:t>a</w:t>
            </w:r>
            <w:r>
              <w:rPr>
                <w:sz w:val="24"/>
                <w:szCs w:val="24"/>
              </w:rPr>
              <w:t>r,</w:t>
            </w:r>
            <w:r>
              <w:rPr>
                <w:spacing w:val="1"/>
                <w:sz w:val="24"/>
                <w:szCs w:val="24"/>
              </w:rPr>
              <w:t xml:space="preserve"> </w:t>
            </w:r>
            <w:r>
              <w:rPr>
                <w:sz w:val="24"/>
                <w:szCs w:val="24"/>
              </w:rPr>
              <w:t>fi</w:t>
            </w:r>
            <w:r>
              <w:rPr>
                <w:spacing w:val="2"/>
                <w:sz w:val="24"/>
                <w:szCs w:val="24"/>
              </w:rPr>
              <w:t>x</w:t>
            </w:r>
            <w:r>
              <w:rPr>
                <w:spacing w:val="-1"/>
                <w:sz w:val="24"/>
                <w:szCs w:val="24"/>
              </w:rPr>
              <w:t>e</w:t>
            </w:r>
            <w:r>
              <w:rPr>
                <w:sz w:val="24"/>
                <w:szCs w:val="24"/>
              </w:rPr>
              <w:t>d r</w:t>
            </w:r>
            <w:r>
              <w:rPr>
                <w:spacing w:val="-2"/>
                <w:sz w:val="24"/>
                <w:szCs w:val="24"/>
              </w:rPr>
              <w:t>a</w:t>
            </w:r>
            <w:r>
              <w:rPr>
                <w:sz w:val="24"/>
                <w:szCs w:val="24"/>
              </w:rPr>
              <w:t>te mo</w:t>
            </w:r>
            <w:r>
              <w:rPr>
                <w:spacing w:val="-1"/>
                <w:sz w:val="24"/>
                <w:szCs w:val="24"/>
              </w:rPr>
              <w:t>r</w:t>
            </w:r>
            <w:r>
              <w:rPr>
                <w:spacing w:val="3"/>
                <w:sz w:val="24"/>
                <w:szCs w:val="24"/>
              </w:rPr>
              <w:t>t</w:t>
            </w:r>
            <w:r>
              <w:rPr>
                <w:spacing w:val="-2"/>
                <w:sz w:val="24"/>
                <w:szCs w:val="24"/>
              </w:rPr>
              <w:t>g</w:t>
            </w:r>
            <w:r>
              <w:rPr>
                <w:spacing w:val="1"/>
                <w:sz w:val="24"/>
                <w:szCs w:val="24"/>
              </w:rPr>
              <w:t>a</w:t>
            </w:r>
            <w:r>
              <w:rPr>
                <w:sz w:val="24"/>
                <w:szCs w:val="24"/>
              </w:rPr>
              <w:t>ge</w:t>
            </w:r>
            <w:r>
              <w:rPr>
                <w:spacing w:val="-1"/>
                <w:sz w:val="24"/>
                <w:szCs w:val="24"/>
              </w:rPr>
              <w:t xml:space="preserve"> </w:t>
            </w:r>
            <w:r>
              <w:rPr>
                <w:sz w:val="24"/>
                <w:szCs w:val="24"/>
              </w:rPr>
              <w:t xml:space="preserve">with a </w:t>
            </w:r>
            <w:r>
              <w:rPr>
                <w:spacing w:val="-1"/>
                <w:sz w:val="24"/>
                <w:szCs w:val="24"/>
              </w:rPr>
              <w:t>r</w:t>
            </w:r>
            <w:r>
              <w:rPr>
                <w:spacing w:val="1"/>
                <w:sz w:val="24"/>
                <w:szCs w:val="24"/>
              </w:rPr>
              <w:t>a</w:t>
            </w:r>
            <w:r>
              <w:rPr>
                <w:sz w:val="24"/>
                <w:szCs w:val="24"/>
              </w:rPr>
              <w:t>te of</w:t>
            </w:r>
            <w:r>
              <w:rPr>
                <w:spacing w:val="1"/>
                <w:sz w:val="24"/>
                <w:szCs w:val="24"/>
              </w:rPr>
              <w:t xml:space="preserve"> </w:t>
            </w:r>
            <w:r>
              <w:rPr>
                <w:sz w:val="24"/>
                <w:szCs w:val="24"/>
              </w:rPr>
              <w:t>6.35%</w:t>
            </w:r>
          </w:p>
          <w:p w:rsidR="00484373" w:rsidRDefault="00175B88">
            <w:pPr>
              <w:ind w:left="120" w:right="931"/>
              <w:jc w:val="both"/>
              <w:rPr>
                <w:sz w:val="24"/>
                <w:szCs w:val="24"/>
              </w:rPr>
            </w:pPr>
            <w:r>
              <w:rPr>
                <w:sz w:val="24"/>
                <w:szCs w:val="24"/>
              </w:rPr>
              <w:t>Option 2:</w:t>
            </w:r>
            <w:r>
              <w:rPr>
                <w:spacing w:val="1"/>
                <w:sz w:val="24"/>
                <w:szCs w:val="24"/>
              </w:rPr>
              <w:t xml:space="preserve"> </w:t>
            </w:r>
            <w:r>
              <w:rPr>
                <w:sz w:val="24"/>
                <w:szCs w:val="24"/>
              </w:rPr>
              <w:t>a</w:t>
            </w:r>
            <w:r>
              <w:rPr>
                <w:spacing w:val="-1"/>
                <w:sz w:val="24"/>
                <w:szCs w:val="24"/>
              </w:rPr>
              <w:t xml:space="preserve"> </w:t>
            </w:r>
            <w:r>
              <w:rPr>
                <w:sz w:val="24"/>
                <w:szCs w:val="24"/>
              </w:rPr>
              <w:t>1</w:t>
            </w:r>
            <w:r>
              <w:rPr>
                <w:spacing w:val="1"/>
                <w:sz w:val="24"/>
                <w:szCs w:val="24"/>
              </w:rPr>
              <w:t>0</w:t>
            </w:r>
            <w:r>
              <w:rPr>
                <w:spacing w:val="2"/>
                <w:sz w:val="24"/>
                <w:szCs w:val="24"/>
              </w:rPr>
              <w:t>-</w:t>
            </w:r>
            <w:r>
              <w:rPr>
                <w:spacing w:val="-5"/>
                <w:sz w:val="24"/>
                <w:szCs w:val="24"/>
              </w:rPr>
              <w:t>y</w:t>
            </w:r>
            <w:r>
              <w:rPr>
                <w:spacing w:val="1"/>
                <w:sz w:val="24"/>
                <w:szCs w:val="24"/>
              </w:rPr>
              <w:t>e</w:t>
            </w:r>
            <w:r>
              <w:rPr>
                <w:spacing w:val="-1"/>
                <w:sz w:val="24"/>
                <w:szCs w:val="24"/>
              </w:rPr>
              <w:t>a</w:t>
            </w:r>
            <w:r>
              <w:rPr>
                <w:sz w:val="24"/>
                <w:szCs w:val="24"/>
              </w:rPr>
              <w:t>r int</w:t>
            </w:r>
            <w:r>
              <w:rPr>
                <w:spacing w:val="1"/>
                <w:sz w:val="24"/>
                <w:szCs w:val="24"/>
              </w:rPr>
              <w:t>er</w:t>
            </w:r>
            <w:r>
              <w:rPr>
                <w:spacing w:val="-1"/>
                <w:sz w:val="24"/>
                <w:szCs w:val="24"/>
              </w:rPr>
              <w:t>e</w:t>
            </w:r>
            <w:r>
              <w:rPr>
                <w:sz w:val="24"/>
                <w:szCs w:val="24"/>
              </w:rPr>
              <w:t>s</w:t>
            </w:r>
            <w:r>
              <w:rPr>
                <w:spacing w:val="1"/>
                <w:sz w:val="24"/>
                <w:szCs w:val="24"/>
              </w:rPr>
              <w:t>t</w:t>
            </w:r>
            <w:r>
              <w:rPr>
                <w:spacing w:val="-1"/>
                <w:sz w:val="24"/>
                <w:szCs w:val="24"/>
              </w:rPr>
              <w:t>-</w:t>
            </w:r>
            <w:r>
              <w:rPr>
                <w:sz w:val="24"/>
                <w:szCs w:val="24"/>
              </w:rPr>
              <w:t>on</w:t>
            </w:r>
            <w:r>
              <w:rPr>
                <w:spacing w:val="3"/>
                <w:sz w:val="24"/>
                <w:szCs w:val="24"/>
              </w:rPr>
              <w:t>l</w:t>
            </w:r>
            <w:r>
              <w:rPr>
                <w:sz w:val="24"/>
                <w:szCs w:val="24"/>
              </w:rPr>
              <w:t>y</w:t>
            </w:r>
            <w:r>
              <w:rPr>
                <w:spacing w:val="-5"/>
                <w:sz w:val="24"/>
                <w:szCs w:val="24"/>
              </w:rPr>
              <w:t xml:space="preserve"> </w:t>
            </w:r>
            <w:r>
              <w:rPr>
                <w:spacing w:val="2"/>
                <w:sz w:val="24"/>
                <w:szCs w:val="24"/>
              </w:rPr>
              <w:t>b</w:t>
            </w:r>
            <w:r>
              <w:rPr>
                <w:spacing w:val="-1"/>
                <w:sz w:val="24"/>
                <w:szCs w:val="24"/>
              </w:rPr>
              <w:t>a</w:t>
            </w:r>
            <w:r>
              <w:rPr>
                <w:sz w:val="24"/>
                <w:szCs w:val="24"/>
              </w:rPr>
              <w:t>l</w:t>
            </w:r>
            <w:r>
              <w:rPr>
                <w:spacing w:val="1"/>
                <w:sz w:val="24"/>
                <w:szCs w:val="24"/>
              </w:rPr>
              <w:t>l</w:t>
            </w:r>
            <w:r>
              <w:rPr>
                <w:sz w:val="24"/>
                <w:szCs w:val="24"/>
              </w:rPr>
              <w:t>oon mort</w:t>
            </w:r>
            <w:r>
              <w:rPr>
                <w:spacing w:val="-2"/>
                <w:sz w:val="24"/>
                <w:szCs w:val="24"/>
              </w:rPr>
              <w:t>g</w:t>
            </w:r>
            <w:r>
              <w:rPr>
                <w:spacing w:val="1"/>
                <w:sz w:val="24"/>
                <w:szCs w:val="24"/>
              </w:rPr>
              <w:t>a</w:t>
            </w:r>
            <w:r>
              <w:rPr>
                <w:sz w:val="24"/>
                <w:szCs w:val="24"/>
              </w:rPr>
              <w:t>ge</w:t>
            </w:r>
            <w:r>
              <w:rPr>
                <w:spacing w:val="-1"/>
                <w:sz w:val="24"/>
                <w:szCs w:val="24"/>
              </w:rPr>
              <w:t xml:space="preserve"> </w:t>
            </w:r>
            <w:r>
              <w:rPr>
                <w:sz w:val="24"/>
                <w:szCs w:val="24"/>
              </w:rPr>
              <w:t xml:space="preserve">with a </w:t>
            </w:r>
            <w:r>
              <w:rPr>
                <w:spacing w:val="-1"/>
                <w:sz w:val="24"/>
                <w:szCs w:val="24"/>
              </w:rPr>
              <w:t>ra</w:t>
            </w:r>
            <w:r>
              <w:rPr>
                <w:sz w:val="24"/>
                <w:szCs w:val="24"/>
              </w:rPr>
              <w:t xml:space="preserve">te </w:t>
            </w:r>
            <w:r>
              <w:rPr>
                <w:spacing w:val="2"/>
                <w:sz w:val="24"/>
                <w:szCs w:val="24"/>
              </w:rPr>
              <w:t>o</w:t>
            </w:r>
            <w:r>
              <w:rPr>
                <w:sz w:val="24"/>
                <w:szCs w:val="24"/>
              </w:rPr>
              <w:t>f 5.5%</w:t>
            </w:r>
          </w:p>
          <w:p w:rsidR="00484373" w:rsidRDefault="00484373">
            <w:pPr>
              <w:spacing w:before="16" w:line="260" w:lineRule="exact"/>
              <w:rPr>
                <w:sz w:val="26"/>
                <w:szCs w:val="26"/>
              </w:rPr>
            </w:pPr>
          </w:p>
          <w:p w:rsidR="00484373" w:rsidRDefault="00175B88">
            <w:pPr>
              <w:ind w:left="120" w:right="118"/>
              <w:jc w:val="both"/>
              <w:rPr>
                <w:sz w:val="24"/>
                <w:szCs w:val="24"/>
              </w:rPr>
            </w:pPr>
            <w:r>
              <w:rPr>
                <w:sz w:val="24"/>
                <w:szCs w:val="24"/>
              </w:rPr>
              <w:t>Assume th</w:t>
            </w:r>
            <w:r>
              <w:rPr>
                <w:spacing w:val="-1"/>
                <w:sz w:val="24"/>
                <w:szCs w:val="24"/>
              </w:rPr>
              <w:t>a</w:t>
            </w:r>
            <w:r>
              <w:rPr>
                <w:sz w:val="24"/>
                <w:szCs w:val="24"/>
              </w:rPr>
              <w:t xml:space="preserve">t </w:t>
            </w:r>
            <w:r>
              <w:rPr>
                <w:spacing w:val="3"/>
                <w:sz w:val="24"/>
                <w:szCs w:val="24"/>
              </w:rPr>
              <w:t>J</w:t>
            </w:r>
            <w:r>
              <w:rPr>
                <w:spacing w:val="-1"/>
                <w:sz w:val="24"/>
                <w:szCs w:val="24"/>
              </w:rPr>
              <w:t>e</w:t>
            </w:r>
            <w:r>
              <w:rPr>
                <w:sz w:val="24"/>
                <w:szCs w:val="24"/>
              </w:rPr>
              <w:t>ong</w:t>
            </w:r>
            <w:r>
              <w:rPr>
                <w:spacing w:val="-2"/>
                <w:sz w:val="24"/>
                <w:szCs w:val="24"/>
              </w:rPr>
              <w:t xml:space="preserve"> </w:t>
            </w:r>
            <w:r>
              <w:rPr>
                <w:sz w:val="24"/>
                <w:szCs w:val="24"/>
              </w:rPr>
              <w:t>c</w:t>
            </w:r>
            <w:r>
              <w:rPr>
                <w:spacing w:val="-1"/>
                <w:sz w:val="24"/>
                <w:szCs w:val="24"/>
              </w:rPr>
              <w:t>a</w:t>
            </w:r>
            <w:r>
              <w:rPr>
                <w:sz w:val="24"/>
                <w:szCs w:val="24"/>
              </w:rPr>
              <w:t xml:space="preserve">n </w:t>
            </w:r>
            <w:r>
              <w:rPr>
                <w:spacing w:val="2"/>
                <w:sz w:val="24"/>
                <w:szCs w:val="24"/>
              </w:rPr>
              <w:t>p</w:t>
            </w:r>
            <w:r>
              <w:rPr>
                <w:spacing w:val="1"/>
                <w:sz w:val="24"/>
                <w:szCs w:val="24"/>
              </w:rPr>
              <w:t>a</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f</w:t>
            </w:r>
            <w:r>
              <w:rPr>
                <w:sz w:val="24"/>
                <w:szCs w:val="24"/>
              </w:rPr>
              <w:t>inal b</w:t>
            </w:r>
            <w:r>
              <w:rPr>
                <w:spacing w:val="-1"/>
                <w:sz w:val="24"/>
                <w:szCs w:val="24"/>
              </w:rPr>
              <w:t>a</w:t>
            </w:r>
            <w:r>
              <w:rPr>
                <w:sz w:val="24"/>
                <w:szCs w:val="24"/>
              </w:rPr>
              <w:t>l</w:t>
            </w:r>
            <w:r>
              <w:rPr>
                <w:spacing w:val="1"/>
                <w:sz w:val="24"/>
                <w:szCs w:val="24"/>
              </w:rPr>
              <w:t>l</w:t>
            </w:r>
            <w:r>
              <w:rPr>
                <w:sz w:val="24"/>
                <w:szCs w:val="24"/>
              </w:rPr>
              <w:t>oon p</w:t>
            </w:r>
            <w:r>
              <w:rPr>
                <w:spacing w:val="4"/>
                <w:sz w:val="24"/>
                <w:szCs w:val="24"/>
              </w:rPr>
              <w:t>a</w:t>
            </w:r>
            <w:r>
              <w:rPr>
                <w:spacing w:val="-5"/>
                <w:sz w:val="24"/>
                <w:szCs w:val="24"/>
              </w:rPr>
              <w:t>y</w:t>
            </w:r>
            <w:r>
              <w:rPr>
                <w:spacing w:val="2"/>
                <w:sz w:val="24"/>
                <w:szCs w:val="24"/>
              </w:rPr>
              <w:t>o</w:t>
            </w:r>
            <w:r>
              <w:rPr>
                <w:sz w:val="24"/>
                <w:szCs w:val="24"/>
              </w:rPr>
              <w:t xml:space="preserve">ut </w:t>
            </w:r>
            <w:r>
              <w:rPr>
                <w:spacing w:val="1"/>
                <w:sz w:val="24"/>
                <w:szCs w:val="24"/>
              </w:rPr>
              <w:t>i</w:t>
            </w:r>
            <w:r>
              <w:rPr>
                <w:sz w:val="24"/>
                <w:szCs w:val="24"/>
              </w:rPr>
              <w:t xml:space="preserve">n full.  </w:t>
            </w:r>
            <w:r>
              <w:rPr>
                <w:spacing w:val="2"/>
                <w:sz w:val="24"/>
                <w:szCs w:val="24"/>
              </w:rPr>
              <w:t>H</w:t>
            </w:r>
            <w:r>
              <w:rPr>
                <w:sz w:val="24"/>
                <w:szCs w:val="24"/>
              </w:rPr>
              <w:t>ow mu</w:t>
            </w:r>
            <w:r>
              <w:rPr>
                <w:spacing w:val="-1"/>
                <w:sz w:val="24"/>
                <w:szCs w:val="24"/>
              </w:rPr>
              <w:t>c</w:t>
            </w:r>
            <w:r>
              <w:rPr>
                <w:sz w:val="24"/>
                <w:szCs w:val="24"/>
              </w:rPr>
              <w:t>h will</w:t>
            </w:r>
            <w:r>
              <w:rPr>
                <w:spacing w:val="2"/>
                <w:sz w:val="24"/>
                <w:szCs w:val="24"/>
              </w:rPr>
              <w:t xml:space="preserve"> </w:t>
            </w:r>
            <w:r>
              <w:rPr>
                <w:sz w:val="24"/>
                <w:szCs w:val="24"/>
              </w:rPr>
              <w:t>he s</w:t>
            </w:r>
            <w:r>
              <w:rPr>
                <w:spacing w:val="-1"/>
                <w:sz w:val="24"/>
                <w:szCs w:val="24"/>
              </w:rPr>
              <w:t>a</w:t>
            </w:r>
            <w:r>
              <w:rPr>
                <w:sz w:val="24"/>
                <w:szCs w:val="24"/>
              </w:rPr>
              <w:t>v</w:t>
            </w:r>
            <w:r>
              <w:rPr>
                <w:spacing w:val="-1"/>
                <w:sz w:val="24"/>
                <w:szCs w:val="24"/>
              </w:rPr>
              <w:t>e</w:t>
            </w:r>
            <w:r>
              <w:rPr>
                <w:sz w:val="24"/>
                <w:szCs w:val="24"/>
              </w:rPr>
              <w:t xml:space="preserve">, to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w:t>
            </w:r>
            <w:r>
              <w:rPr>
                <w:spacing w:val="1"/>
                <w:sz w:val="24"/>
                <w:szCs w:val="24"/>
              </w:rPr>
              <w:t>a</w:t>
            </w:r>
            <w:r>
              <w:rPr>
                <w:sz w:val="24"/>
                <w:szCs w:val="24"/>
              </w:rPr>
              <w:t>r</w:t>
            </w:r>
            <w:r>
              <w:rPr>
                <w:spacing w:val="-2"/>
                <w:sz w:val="24"/>
                <w:szCs w:val="24"/>
              </w:rPr>
              <w:t>e</w:t>
            </w:r>
            <w:r>
              <w:rPr>
                <w:sz w:val="24"/>
                <w:szCs w:val="24"/>
              </w:rPr>
              <w:t>st who</w:t>
            </w:r>
            <w:r>
              <w:rPr>
                <w:spacing w:val="3"/>
                <w:sz w:val="24"/>
                <w:szCs w:val="24"/>
              </w:rPr>
              <w:t>l</w:t>
            </w:r>
            <w:r>
              <w:rPr>
                <w:sz w:val="24"/>
                <w:szCs w:val="24"/>
              </w:rPr>
              <w:t>e</w:t>
            </w:r>
            <w:r>
              <w:rPr>
                <w:spacing w:val="-1"/>
                <w:sz w:val="24"/>
                <w:szCs w:val="24"/>
              </w:rPr>
              <w:t xml:space="preserve"> </w:t>
            </w:r>
            <w:r>
              <w:rPr>
                <w:sz w:val="24"/>
                <w:szCs w:val="24"/>
              </w:rPr>
              <w:t>dol</w:t>
            </w:r>
            <w:r>
              <w:rPr>
                <w:spacing w:val="1"/>
                <w:sz w:val="24"/>
                <w:szCs w:val="24"/>
              </w:rPr>
              <w:t>l</w:t>
            </w:r>
            <w:r>
              <w:rPr>
                <w:spacing w:val="-1"/>
                <w:sz w:val="24"/>
                <w:szCs w:val="24"/>
              </w:rPr>
              <w:t>a</w:t>
            </w:r>
            <w:r>
              <w:rPr>
                <w:sz w:val="24"/>
                <w:szCs w:val="24"/>
              </w:rPr>
              <w:t xml:space="preserve">r, </w:t>
            </w:r>
            <w:r>
              <w:rPr>
                <w:spacing w:val="-1"/>
                <w:sz w:val="24"/>
                <w:szCs w:val="24"/>
              </w:rPr>
              <w:t>f</w:t>
            </w:r>
            <w:r>
              <w:rPr>
                <w:sz w:val="24"/>
                <w:szCs w:val="24"/>
              </w:rPr>
              <w:t>or</w:t>
            </w:r>
            <w:r>
              <w:rPr>
                <w:spacing w:val="-1"/>
                <w:sz w:val="24"/>
                <w:szCs w:val="24"/>
              </w:rPr>
              <w:t xml:space="preserve"> </w:t>
            </w:r>
            <w:r>
              <w:rPr>
                <w:sz w:val="24"/>
                <w:szCs w:val="24"/>
              </w:rPr>
              <w:t>the</w:t>
            </w:r>
            <w:r>
              <w:rPr>
                <w:spacing w:val="1"/>
                <w:sz w:val="24"/>
                <w:szCs w:val="24"/>
              </w:rPr>
              <w:t xml:space="preserve"> </w:t>
            </w:r>
            <w:r>
              <w:rPr>
                <w:sz w:val="24"/>
                <w:szCs w:val="24"/>
              </w:rPr>
              <w:t>to</w:t>
            </w:r>
            <w:r>
              <w:rPr>
                <w:spacing w:val="1"/>
                <w:sz w:val="24"/>
                <w:szCs w:val="24"/>
              </w:rPr>
              <w:t>t</w:t>
            </w:r>
            <w:r>
              <w:rPr>
                <w:spacing w:val="-1"/>
                <w:sz w:val="24"/>
                <w:szCs w:val="24"/>
              </w:rPr>
              <w:t>a</w:t>
            </w:r>
            <w:r>
              <w:rPr>
                <w:sz w:val="24"/>
                <w:szCs w:val="24"/>
              </w:rPr>
              <w:t>l</w:t>
            </w:r>
            <w:r>
              <w:rPr>
                <w:spacing w:val="3"/>
                <w:sz w:val="24"/>
                <w:szCs w:val="24"/>
              </w:rPr>
              <w:t xml:space="preserve"> </w:t>
            </w:r>
            <w:r>
              <w:rPr>
                <w:spacing w:val="-1"/>
                <w:sz w:val="24"/>
                <w:szCs w:val="24"/>
              </w:rPr>
              <w:t>c</w:t>
            </w:r>
            <w:r>
              <w:rPr>
                <w:sz w:val="24"/>
                <w:szCs w:val="24"/>
              </w:rPr>
              <w:t>ost of pu</w:t>
            </w:r>
            <w:r>
              <w:rPr>
                <w:spacing w:val="-1"/>
                <w:sz w:val="24"/>
                <w:szCs w:val="24"/>
              </w:rPr>
              <w:t>rc</w:t>
            </w:r>
            <w:r>
              <w:rPr>
                <w:sz w:val="24"/>
                <w:szCs w:val="24"/>
              </w:rPr>
              <w:t>h</w:t>
            </w:r>
            <w:r>
              <w:rPr>
                <w:spacing w:val="-1"/>
                <w:sz w:val="24"/>
                <w:szCs w:val="24"/>
              </w:rPr>
              <w:t>a</w:t>
            </w:r>
            <w:r>
              <w:rPr>
                <w:sz w:val="24"/>
                <w:szCs w:val="24"/>
              </w:rPr>
              <w:t>si</w:t>
            </w:r>
            <w:r>
              <w:rPr>
                <w:spacing w:val="3"/>
                <w:sz w:val="24"/>
                <w:szCs w:val="24"/>
              </w:rPr>
              <w:t>n</w:t>
            </w:r>
            <w:r>
              <w:rPr>
                <w:sz w:val="24"/>
                <w:szCs w:val="24"/>
              </w:rPr>
              <w:t>g</w:t>
            </w:r>
            <w:r>
              <w:rPr>
                <w:spacing w:val="-2"/>
                <w:sz w:val="24"/>
                <w:szCs w:val="24"/>
              </w:rPr>
              <w:t xml:space="preserve"> </w:t>
            </w:r>
            <w:r>
              <w:rPr>
                <w:sz w:val="24"/>
                <w:szCs w:val="24"/>
              </w:rPr>
              <w:t>the home</w:t>
            </w:r>
            <w:r>
              <w:rPr>
                <w:spacing w:val="-1"/>
                <w:sz w:val="24"/>
                <w:szCs w:val="24"/>
              </w:rPr>
              <w:t xml:space="preserve"> </w:t>
            </w:r>
            <w:r>
              <w:rPr>
                <w:spacing w:val="3"/>
                <w:sz w:val="24"/>
                <w:szCs w:val="24"/>
              </w:rPr>
              <w:t>i</w:t>
            </w:r>
            <w:r>
              <w:rPr>
                <w:sz w:val="24"/>
                <w:szCs w:val="24"/>
              </w:rPr>
              <w:t xml:space="preserve">f he </w:t>
            </w:r>
            <w:r>
              <w:rPr>
                <w:spacing w:val="-1"/>
                <w:sz w:val="24"/>
                <w:szCs w:val="24"/>
              </w:rPr>
              <w:t>c</w:t>
            </w:r>
            <w:r>
              <w:rPr>
                <w:sz w:val="24"/>
                <w:szCs w:val="24"/>
              </w:rPr>
              <w:t>hoos</w:t>
            </w:r>
            <w:r>
              <w:rPr>
                <w:spacing w:val="-1"/>
                <w:sz w:val="24"/>
                <w:szCs w:val="24"/>
              </w:rPr>
              <w:t>e</w:t>
            </w:r>
            <w:r>
              <w:rPr>
                <w:sz w:val="24"/>
                <w:szCs w:val="24"/>
              </w:rPr>
              <w:t>s option</w:t>
            </w:r>
            <w:r>
              <w:rPr>
                <w:spacing w:val="1"/>
                <w:sz w:val="24"/>
                <w:szCs w:val="24"/>
              </w:rPr>
              <w:t xml:space="preserve"> </w:t>
            </w:r>
            <w:r>
              <w:rPr>
                <w:sz w:val="24"/>
                <w:szCs w:val="24"/>
              </w:rPr>
              <w:t>2?</w:t>
            </w:r>
          </w:p>
          <w:p w:rsidR="00484373" w:rsidRDefault="00484373">
            <w:pPr>
              <w:spacing w:before="16" w:line="260" w:lineRule="exact"/>
              <w:rPr>
                <w:sz w:val="26"/>
                <w:szCs w:val="26"/>
              </w:rPr>
            </w:pPr>
          </w:p>
          <w:p w:rsidR="00484373" w:rsidRDefault="00175B88">
            <w:pPr>
              <w:spacing w:line="260" w:lineRule="exact"/>
              <w:ind w:left="120" w:right="6122"/>
              <w:jc w:val="both"/>
              <w:rPr>
                <w:sz w:val="24"/>
                <w:szCs w:val="24"/>
              </w:rPr>
            </w:pPr>
            <w:r>
              <w:rPr>
                <w:position w:val="-1"/>
                <w:sz w:val="24"/>
                <w:szCs w:val="24"/>
              </w:rPr>
              <w:t>Ans</w:t>
            </w:r>
            <w:r>
              <w:rPr>
                <w:spacing w:val="-1"/>
                <w:position w:val="-1"/>
                <w:sz w:val="24"/>
                <w:szCs w:val="24"/>
              </w:rPr>
              <w:t>we</w:t>
            </w:r>
            <w:r>
              <w:rPr>
                <w:position w:val="-1"/>
                <w:sz w:val="24"/>
                <w:szCs w:val="24"/>
              </w:rPr>
              <w:t>r: 117217</w:t>
            </w:r>
          </w:p>
        </w:tc>
      </w:tr>
    </w:tbl>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before="9" w:line="220" w:lineRule="exact"/>
        <w:rPr>
          <w:sz w:val="22"/>
          <w:szCs w:val="22"/>
        </w:rPr>
      </w:pPr>
    </w:p>
    <w:p w:rsidR="00484373" w:rsidRDefault="00175B88">
      <w:pPr>
        <w:spacing w:before="16"/>
        <w:ind w:right="136"/>
        <w:jc w:val="right"/>
        <w:rPr>
          <w:rFonts w:ascii="Calibri" w:eastAsia="Calibri" w:hAnsi="Calibri" w:cs="Calibri"/>
          <w:sz w:val="22"/>
          <w:szCs w:val="22"/>
        </w:rPr>
        <w:sectPr w:rsidR="00484373">
          <w:headerReference w:type="default" r:id="rId45"/>
          <w:footerReference w:type="default" r:id="rId46"/>
          <w:pgSz w:w="12240" w:h="15840"/>
          <w:pgMar w:top="1360" w:right="1300" w:bottom="280" w:left="122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24</w:t>
      </w:r>
    </w:p>
    <w:p w:rsidR="00484373" w:rsidRDefault="00175B88">
      <w:pPr>
        <w:spacing w:before="58" w:line="300" w:lineRule="exact"/>
        <w:ind w:left="4231" w:right="3769"/>
        <w:jc w:val="center"/>
        <w:rPr>
          <w:sz w:val="28"/>
          <w:szCs w:val="28"/>
        </w:rPr>
      </w:pPr>
      <w:r>
        <w:rPr>
          <w:b/>
          <w:spacing w:val="-1"/>
          <w:position w:val="-1"/>
          <w:sz w:val="28"/>
          <w:szCs w:val="28"/>
        </w:rPr>
        <w:lastRenderedPageBreak/>
        <w:t>MA</w:t>
      </w:r>
      <w:r>
        <w:rPr>
          <w:b/>
          <w:position w:val="-1"/>
          <w:sz w:val="28"/>
          <w:szCs w:val="28"/>
        </w:rPr>
        <w:t>.9</w:t>
      </w:r>
      <w:r>
        <w:rPr>
          <w:b/>
          <w:spacing w:val="1"/>
          <w:position w:val="-1"/>
          <w:sz w:val="28"/>
          <w:szCs w:val="28"/>
        </w:rPr>
        <w:t>12</w:t>
      </w:r>
      <w:r>
        <w:rPr>
          <w:b/>
          <w:position w:val="-1"/>
          <w:sz w:val="28"/>
          <w:szCs w:val="28"/>
        </w:rPr>
        <w:t>.</w:t>
      </w:r>
      <w:r>
        <w:rPr>
          <w:b/>
          <w:spacing w:val="-2"/>
          <w:position w:val="-1"/>
          <w:sz w:val="28"/>
          <w:szCs w:val="28"/>
        </w:rPr>
        <w:t>F</w:t>
      </w:r>
      <w:r>
        <w:rPr>
          <w:b/>
          <w:position w:val="-1"/>
          <w:sz w:val="28"/>
          <w:szCs w:val="28"/>
        </w:rPr>
        <w:t>.4</w:t>
      </w:r>
      <w:r>
        <w:rPr>
          <w:b/>
          <w:spacing w:val="-3"/>
          <w:position w:val="-1"/>
          <w:sz w:val="28"/>
          <w:szCs w:val="28"/>
        </w:rPr>
        <w:t>.</w:t>
      </w:r>
      <w:r>
        <w:rPr>
          <w:b/>
          <w:position w:val="-1"/>
          <w:sz w:val="28"/>
          <w:szCs w:val="28"/>
        </w:rPr>
        <w:t>1</w:t>
      </w:r>
    </w:p>
    <w:p w:rsidR="00484373" w:rsidRDefault="00484373">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21"/>
        <w:gridCol w:w="7832"/>
      </w:tblGrid>
      <w:tr w:rsidR="00484373">
        <w:trPr>
          <w:trHeight w:hRule="exact" w:val="672"/>
        </w:trPr>
        <w:tc>
          <w:tcPr>
            <w:tcW w:w="1621" w:type="dxa"/>
            <w:tcBorders>
              <w:top w:val="nil"/>
              <w:left w:val="nil"/>
              <w:bottom w:val="nil"/>
              <w:right w:val="nil"/>
            </w:tcBorders>
          </w:tcPr>
          <w:p w:rsidR="00484373" w:rsidRDefault="00175B88">
            <w:pPr>
              <w:spacing w:line="240" w:lineRule="exact"/>
              <w:ind w:left="120"/>
              <w:rPr>
                <w:sz w:val="24"/>
                <w:szCs w:val="24"/>
              </w:rPr>
            </w:pPr>
            <w:r>
              <w:rPr>
                <w:sz w:val="24"/>
                <w:szCs w:val="24"/>
              </w:rPr>
              <w:t>R</w:t>
            </w:r>
            <w:r>
              <w:rPr>
                <w:spacing w:val="-1"/>
                <w:sz w:val="24"/>
                <w:szCs w:val="24"/>
              </w:rPr>
              <w:t>e</w:t>
            </w:r>
            <w:r>
              <w:rPr>
                <w:sz w:val="24"/>
                <w:szCs w:val="24"/>
              </w:rPr>
              <w:t>porting</w:t>
            </w:r>
          </w:p>
          <w:p w:rsidR="00484373" w:rsidRDefault="00175B88">
            <w:pPr>
              <w:ind w:left="120"/>
              <w:rPr>
                <w:sz w:val="24"/>
                <w:szCs w:val="24"/>
              </w:rPr>
            </w:pPr>
            <w:r>
              <w:rPr>
                <w:sz w:val="24"/>
                <w:szCs w:val="24"/>
              </w:rPr>
              <w:t>C</w:t>
            </w:r>
            <w:r>
              <w:rPr>
                <w:spacing w:val="-1"/>
                <w:sz w:val="24"/>
                <w:szCs w:val="24"/>
              </w:rPr>
              <w:t>a</w:t>
            </w:r>
            <w:r>
              <w:rPr>
                <w:sz w:val="24"/>
                <w:szCs w:val="24"/>
              </w:rPr>
              <w:t>te</w:t>
            </w:r>
            <w:r>
              <w:rPr>
                <w:spacing w:val="-3"/>
                <w:sz w:val="24"/>
                <w:szCs w:val="24"/>
              </w:rPr>
              <w:t>g</w:t>
            </w:r>
            <w:r>
              <w:rPr>
                <w:spacing w:val="2"/>
                <w:sz w:val="24"/>
                <w:szCs w:val="24"/>
              </w:rPr>
              <w:t>o</w:t>
            </w:r>
            <w:r>
              <w:rPr>
                <w:spacing w:val="4"/>
                <w:sz w:val="24"/>
                <w:szCs w:val="24"/>
              </w:rPr>
              <w:t>r</w:t>
            </w:r>
            <w:r>
              <w:rPr>
                <w:sz w:val="24"/>
                <w:szCs w:val="24"/>
              </w:rPr>
              <w:t>y</w:t>
            </w:r>
          </w:p>
        </w:tc>
        <w:tc>
          <w:tcPr>
            <w:tcW w:w="7832" w:type="dxa"/>
            <w:tcBorders>
              <w:top w:val="nil"/>
              <w:left w:val="nil"/>
              <w:bottom w:val="nil"/>
              <w:right w:val="nil"/>
            </w:tcBorders>
          </w:tcPr>
          <w:p w:rsidR="00484373" w:rsidRDefault="00175B88">
            <w:pPr>
              <w:spacing w:line="240" w:lineRule="exact"/>
              <w:ind w:left="135"/>
              <w:rPr>
                <w:sz w:val="24"/>
                <w:szCs w:val="24"/>
              </w:rPr>
            </w:pPr>
            <w:r>
              <w:rPr>
                <w:spacing w:val="-1"/>
                <w:sz w:val="24"/>
                <w:szCs w:val="24"/>
              </w:rPr>
              <w:t>F</w:t>
            </w:r>
            <w:r>
              <w:rPr>
                <w:sz w:val="24"/>
                <w:szCs w:val="24"/>
              </w:rPr>
              <w:t>inan</w:t>
            </w:r>
            <w:r>
              <w:rPr>
                <w:spacing w:val="-1"/>
                <w:sz w:val="24"/>
                <w:szCs w:val="24"/>
              </w:rPr>
              <w:t>c</w:t>
            </w:r>
            <w:r>
              <w:rPr>
                <w:sz w:val="24"/>
                <w:szCs w:val="24"/>
              </w:rPr>
              <w:t>ial</w:t>
            </w:r>
            <w:r>
              <w:rPr>
                <w:spacing w:val="2"/>
                <w:sz w:val="24"/>
                <w:szCs w:val="24"/>
              </w:rPr>
              <w:t xml:space="preserve"> </w:t>
            </w:r>
            <w:r>
              <w:rPr>
                <w:spacing w:val="-3"/>
                <w:sz w:val="24"/>
                <w:szCs w:val="24"/>
              </w:rPr>
              <w:t>L</w:t>
            </w:r>
            <w:r>
              <w:rPr>
                <w:sz w:val="24"/>
                <w:szCs w:val="24"/>
              </w:rPr>
              <w:t>i</w:t>
            </w:r>
            <w:r>
              <w:rPr>
                <w:spacing w:val="1"/>
                <w:sz w:val="24"/>
                <w:szCs w:val="24"/>
              </w:rPr>
              <w:t>te</w:t>
            </w:r>
            <w:r>
              <w:rPr>
                <w:sz w:val="24"/>
                <w:szCs w:val="24"/>
              </w:rPr>
              <w:t>r</w:t>
            </w:r>
            <w:r>
              <w:rPr>
                <w:spacing w:val="-2"/>
                <w:sz w:val="24"/>
                <w:szCs w:val="24"/>
              </w:rPr>
              <w:t>a</w:t>
            </w:r>
            <w:r>
              <w:rPr>
                <w:spacing w:val="4"/>
                <w:sz w:val="24"/>
                <w:szCs w:val="24"/>
              </w:rPr>
              <w:t>c</w:t>
            </w:r>
            <w:r>
              <w:rPr>
                <w:sz w:val="24"/>
                <w:szCs w:val="24"/>
              </w:rPr>
              <w:t>y</w:t>
            </w:r>
          </w:p>
        </w:tc>
      </w:tr>
      <w:tr w:rsidR="00484373">
        <w:trPr>
          <w:trHeight w:hRule="exact" w:val="552"/>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tand</w:t>
            </w:r>
            <w:r>
              <w:rPr>
                <w:spacing w:val="-1"/>
                <w:sz w:val="24"/>
                <w:szCs w:val="24"/>
              </w:rPr>
              <w:t>a</w:t>
            </w:r>
            <w:r>
              <w:rPr>
                <w:sz w:val="24"/>
                <w:szCs w:val="24"/>
              </w:rPr>
              <w:t>rd</w:t>
            </w:r>
          </w:p>
        </w:tc>
        <w:tc>
          <w:tcPr>
            <w:tcW w:w="783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pacing w:val="1"/>
                <w:sz w:val="24"/>
                <w:szCs w:val="24"/>
              </w:rPr>
              <w:t>P</w:t>
            </w:r>
            <w:r>
              <w:rPr>
                <w:spacing w:val="-1"/>
                <w:sz w:val="24"/>
                <w:szCs w:val="24"/>
              </w:rPr>
              <w:t>e</w:t>
            </w:r>
            <w:r>
              <w:rPr>
                <w:sz w:val="24"/>
                <w:szCs w:val="24"/>
              </w:rPr>
              <w:t>rson</w:t>
            </w:r>
            <w:r>
              <w:rPr>
                <w:spacing w:val="-1"/>
                <w:sz w:val="24"/>
                <w:szCs w:val="24"/>
              </w:rPr>
              <w:t>a</w:t>
            </w:r>
            <w:r>
              <w:rPr>
                <w:sz w:val="24"/>
                <w:szCs w:val="24"/>
              </w:rPr>
              <w:t>l</w:t>
            </w:r>
            <w:r>
              <w:rPr>
                <w:spacing w:val="1"/>
                <w:sz w:val="24"/>
                <w:szCs w:val="24"/>
              </w:rPr>
              <w:t xml:space="preserve"> </w:t>
            </w:r>
            <w:r>
              <w:rPr>
                <w:spacing w:val="-1"/>
                <w:sz w:val="24"/>
                <w:szCs w:val="24"/>
              </w:rPr>
              <w:t>F</w:t>
            </w:r>
            <w:r>
              <w:rPr>
                <w:sz w:val="24"/>
                <w:szCs w:val="24"/>
              </w:rPr>
              <w:t>ina</w:t>
            </w:r>
            <w:r>
              <w:rPr>
                <w:spacing w:val="2"/>
                <w:sz w:val="24"/>
                <w:szCs w:val="24"/>
              </w:rPr>
              <w:t>n</w:t>
            </w:r>
            <w:r>
              <w:rPr>
                <w:spacing w:val="-1"/>
                <w:sz w:val="24"/>
                <w:szCs w:val="24"/>
              </w:rPr>
              <w:t>c</w:t>
            </w:r>
            <w:r>
              <w:rPr>
                <w:sz w:val="24"/>
                <w:szCs w:val="24"/>
              </w:rPr>
              <w:t xml:space="preserve">ial </w:t>
            </w:r>
            <w:r>
              <w:rPr>
                <w:spacing w:val="1"/>
                <w:sz w:val="24"/>
                <w:szCs w:val="24"/>
              </w:rPr>
              <w:t>P</w:t>
            </w:r>
            <w:r>
              <w:rPr>
                <w:sz w:val="24"/>
                <w:szCs w:val="24"/>
              </w:rPr>
              <w:t>lanning</w:t>
            </w:r>
          </w:p>
        </w:tc>
      </w:tr>
      <w:tr w:rsidR="00484373">
        <w:trPr>
          <w:trHeight w:hRule="exact" w:val="828"/>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Numb</w:t>
            </w:r>
            <w:r>
              <w:rPr>
                <w:spacing w:val="-1"/>
                <w:sz w:val="24"/>
                <w:szCs w:val="24"/>
              </w:rPr>
              <w:t>e</w:t>
            </w:r>
            <w:r>
              <w:rPr>
                <w:sz w:val="24"/>
                <w:szCs w:val="24"/>
              </w:rPr>
              <w:t>r</w:t>
            </w:r>
          </w:p>
        </w:tc>
        <w:tc>
          <w:tcPr>
            <w:tcW w:w="783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z w:val="24"/>
                <w:szCs w:val="24"/>
              </w:rPr>
              <w:t>MA.912.</w:t>
            </w:r>
            <w:r>
              <w:rPr>
                <w:spacing w:val="-2"/>
                <w:sz w:val="24"/>
                <w:szCs w:val="24"/>
              </w:rPr>
              <w:t>F</w:t>
            </w:r>
            <w:r>
              <w:rPr>
                <w:sz w:val="24"/>
                <w:szCs w:val="24"/>
              </w:rPr>
              <w:t>.4.1</w:t>
            </w:r>
          </w:p>
        </w:tc>
      </w:tr>
      <w:tr w:rsidR="00484373">
        <w:trPr>
          <w:trHeight w:hRule="exact" w:val="552"/>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tc>
        <w:tc>
          <w:tcPr>
            <w:tcW w:w="783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z w:val="24"/>
                <w:szCs w:val="24"/>
              </w:rPr>
              <w:t>D</w:t>
            </w:r>
            <w:r>
              <w:rPr>
                <w:spacing w:val="-1"/>
                <w:sz w:val="24"/>
                <w:szCs w:val="24"/>
              </w:rPr>
              <w:t>e</w:t>
            </w:r>
            <w:r>
              <w:rPr>
                <w:sz w:val="24"/>
                <w:szCs w:val="24"/>
              </w:rPr>
              <w:t>v</w:t>
            </w:r>
            <w:r>
              <w:rPr>
                <w:spacing w:val="-1"/>
                <w:sz w:val="24"/>
                <w:szCs w:val="24"/>
              </w:rPr>
              <w:t>e</w:t>
            </w:r>
            <w:r>
              <w:rPr>
                <w:sz w:val="24"/>
                <w:szCs w:val="24"/>
              </w:rPr>
              <w:t>lop pe</w:t>
            </w:r>
            <w:r>
              <w:rPr>
                <w:spacing w:val="-1"/>
                <w:sz w:val="24"/>
                <w:szCs w:val="24"/>
              </w:rPr>
              <w:t>r</w:t>
            </w:r>
            <w:r>
              <w:rPr>
                <w:sz w:val="24"/>
                <w:szCs w:val="24"/>
              </w:rPr>
              <w:t>so</w:t>
            </w:r>
            <w:r>
              <w:rPr>
                <w:spacing w:val="2"/>
                <w:sz w:val="24"/>
                <w:szCs w:val="24"/>
              </w:rPr>
              <w:t>n</w:t>
            </w:r>
            <w:r>
              <w:rPr>
                <w:spacing w:val="-1"/>
                <w:sz w:val="24"/>
                <w:szCs w:val="24"/>
              </w:rPr>
              <w:t>a</w:t>
            </w:r>
            <w:r>
              <w:rPr>
                <w:sz w:val="24"/>
                <w:szCs w:val="24"/>
              </w:rPr>
              <w:t>l bu</w:t>
            </w:r>
            <w:r>
              <w:rPr>
                <w:spacing w:val="3"/>
                <w:sz w:val="24"/>
                <w:szCs w:val="24"/>
              </w:rPr>
              <w:t>d</w:t>
            </w:r>
            <w:r>
              <w:rPr>
                <w:spacing w:val="-2"/>
                <w:sz w:val="24"/>
                <w:szCs w:val="24"/>
              </w:rPr>
              <w:t>g</w:t>
            </w:r>
            <w:r>
              <w:rPr>
                <w:spacing w:val="-1"/>
                <w:sz w:val="24"/>
                <w:szCs w:val="24"/>
              </w:rPr>
              <w:t>e</w:t>
            </w:r>
            <w:r>
              <w:rPr>
                <w:spacing w:val="3"/>
                <w:sz w:val="24"/>
                <w:szCs w:val="24"/>
              </w:rPr>
              <w:t>t</w:t>
            </w:r>
            <w:r>
              <w:rPr>
                <w:sz w:val="24"/>
                <w:szCs w:val="24"/>
              </w:rPr>
              <w:t>s that fit wi</w:t>
            </w:r>
            <w:r>
              <w:rPr>
                <w:spacing w:val="1"/>
                <w:sz w:val="24"/>
                <w:szCs w:val="24"/>
              </w:rPr>
              <w:t>t</w:t>
            </w:r>
            <w:r>
              <w:rPr>
                <w:sz w:val="24"/>
                <w:szCs w:val="24"/>
              </w:rPr>
              <w:t>hin va</w:t>
            </w:r>
            <w:r>
              <w:rPr>
                <w:spacing w:val="-1"/>
                <w:sz w:val="24"/>
                <w:szCs w:val="24"/>
              </w:rPr>
              <w:t>r</w:t>
            </w:r>
            <w:r>
              <w:rPr>
                <w:sz w:val="24"/>
                <w:szCs w:val="24"/>
              </w:rPr>
              <w:t xml:space="preserve">ious </w:t>
            </w:r>
            <w:r>
              <w:rPr>
                <w:spacing w:val="1"/>
                <w:sz w:val="24"/>
                <w:szCs w:val="24"/>
              </w:rPr>
              <w:t>i</w:t>
            </w:r>
            <w:r>
              <w:rPr>
                <w:sz w:val="24"/>
                <w:szCs w:val="24"/>
              </w:rPr>
              <w:t>n</w:t>
            </w:r>
            <w:r>
              <w:rPr>
                <w:spacing w:val="-1"/>
                <w:sz w:val="24"/>
                <w:szCs w:val="24"/>
              </w:rPr>
              <w:t>c</w:t>
            </w:r>
            <w:r>
              <w:rPr>
                <w:sz w:val="24"/>
                <w:szCs w:val="24"/>
              </w:rPr>
              <w:t>ome b</w:t>
            </w:r>
            <w:r>
              <w:rPr>
                <w:spacing w:val="-1"/>
                <w:sz w:val="24"/>
                <w:szCs w:val="24"/>
              </w:rPr>
              <w:t>r</w:t>
            </w:r>
            <w:r>
              <w:rPr>
                <w:spacing w:val="1"/>
                <w:sz w:val="24"/>
                <w:szCs w:val="24"/>
              </w:rPr>
              <w:t>a</w:t>
            </w:r>
            <w:r>
              <w:rPr>
                <w:spacing w:val="-1"/>
                <w:sz w:val="24"/>
                <w:szCs w:val="24"/>
              </w:rPr>
              <w:t>c</w:t>
            </w:r>
            <w:r>
              <w:rPr>
                <w:sz w:val="24"/>
                <w:szCs w:val="24"/>
              </w:rPr>
              <w:t>k</w:t>
            </w:r>
            <w:r>
              <w:rPr>
                <w:spacing w:val="-1"/>
                <w:sz w:val="24"/>
                <w:szCs w:val="24"/>
              </w:rPr>
              <w:t>e</w:t>
            </w:r>
            <w:r>
              <w:rPr>
                <w:sz w:val="24"/>
                <w:szCs w:val="24"/>
              </w:rPr>
              <w:t>ts.</w:t>
            </w:r>
          </w:p>
        </w:tc>
      </w:tr>
      <w:tr w:rsidR="00484373">
        <w:trPr>
          <w:trHeight w:hRule="exact" w:val="1104"/>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Also Ass</w:t>
            </w:r>
            <w:r>
              <w:rPr>
                <w:spacing w:val="-1"/>
                <w:sz w:val="24"/>
                <w:szCs w:val="24"/>
              </w:rPr>
              <w:t>e</w:t>
            </w:r>
            <w:r>
              <w:rPr>
                <w:sz w:val="24"/>
                <w:szCs w:val="24"/>
              </w:rPr>
              <w:t>sses</w:t>
            </w:r>
          </w:p>
        </w:tc>
        <w:tc>
          <w:tcPr>
            <w:tcW w:w="783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z w:val="24"/>
                <w:szCs w:val="24"/>
              </w:rPr>
              <w:t>MA.912.</w:t>
            </w:r>
            <w:r>
              <w:rPr>
                <w:spacing w:val="-2"/>
                <w:sz w:val="24"/>
                <w:szCs w:val="24"/>
              </w:rPr>
              <w:t>F</w:t>
            </w:r>
            <w:r>
              <w:rPr>
                <w:sz w:val="24"/>
                <w:szCs w:val="24"/>
              </w:rPr>
              <w:t>.4.2</w:t>
            </w:r>
          </w:p>
          <w:p w:rsidR="00484373" w:rsidRDefault="00484373">
            <w:pPr>
              <w:spacing w:before="16" w:line="260" w:lineRule="exact"/>
              <w:rPr>
                <w:sz w:val="26"/>
                <w:szCs w:val="26"/>
              </w:rPr>
            </w:pPr>
          </w:p>
          <w:p w:rsidR="00484373" w:rsidRDefault="0027025D">
            <w:pPr>
              <w:ind w:left="135"/>
              <w:rPr>
                <w:sz w:val="24"/>
                <w:szCs w:val="24"/>
              </w:rPr>
            </w:pPr>
            <w:r>
              <w:rPr>
                <w:sz w:val="24"/>
                <w:szCs w:val="24"/>
              </w:rPr>
              <w:t>MAFS</w:t>
            </w:r>
            <w:r w:rsidR="00175B88">
              <w:rPr>
                <w:sz w:val="24"/>
                <w:szCs w:val="24"/>
              </w:rPr>
              <w:t>.K12.MP.1.1, 2.1,</w:t>
            </w:r>
            <w:r w:rsidR="00175B88">
              <w:rPr>
                <w:spacing w:val="-2"/>
                <w:sz w:val="24"/>
                <w:szCs w:val="24"/>
              </w:rPr>
              <w:t xml:space="preserve"> </w:t>
            </w:r>
            <w:r w:rsidR="00175B88">
              <w:rPr>
                <w:sz w:val="24"/>
                <w:szCs w:val="24"/>
              </w:rPr>
              <w:t>4.1, 5.1, 6.1, 7.1.</w:t>
            </w:r>
          </w:p>
        </w:tc>
      </w:tr>
      <w:tr w:rsidR="00484373">
        <w:trPr>
          <w:trHeight w:hRule="exact" w:val="552"/>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Pr>
                <w:sz w:val="24"/>
                <w:szCs w:val="24"/>
              </w:rPr>
              <w:t xml:space="preserve">tem </w:t>
            </w:r>
            <w:r>
              <w:rPr>
                <w:spacing w:val="4"/>
                <w:sz w:val="24"/>
                <w:szCs w:val="24"/>
              </w:rPr>
              <w:t>T</w:t>
            </w:r>
            <w:r>
              <w:rPr>
                <w:spacing w:val="-5"/>
                <w:sz w:val="24"/>
                <w:szCs w:val="24"/>
              </w:rPr>
              <w:t>y</w:t>
            </w:r>
            <w:r>
              <w:rPr>
                <w:spacing w:val="2"/>
                <w:sz w:val="24"/>
                <w:szCs w:val="24"/>
              </w:rPr>
              <w:t>p</w:t>
            </w:r>
            <w:r>
              <w:rPr>
                <w:spacing w:val="-1"/>
                <w:sz w:val="24"/>
                <w:szCs w:val="24"/>
              </w:rPr>
              <w:t>e</w:t>
            </w:r>
            <w:r>
              <w:rPr>
                <w:sz w:val="24"/>
                <w:szCs w:val="24"/>
              </w:rPr>
              <w:t>s</w:t>
            </w:r>
          </w:p>
        </w:tc>
        <w:tc>
          <w:tcPr>
            <w:tcW w:w="783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 xml:space="preserve">sponse, </w:t>
            </w:r>
            <w:r>
              <w:rPr>
                <w:spacing w:val="1"/>
                <w:sz w:val="24"/>
                <w:szCs w:val="24"/>
              </w:rPr>
              <w:t>S</w:t>
            </w:r>
            <w:r>
              <w:rPr>
                <w:sz w:val="24"/>
                <w:szCs w:val="24"/>
              </w:rPr>
              <w:t>hort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484373">
        <w:trPr>
          <w:trHeight w:hRule="exact" w:val="1380"/>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Cla</w:t>
            </w:r>
            <w:r>
              <w:rPr>
                <w:spacing w:val="-1"/>
                <w:sz w:val="24"/>
                <w:szCs w:val="24"/>
              </w:rPr>
              <w:t>r</w:t>
            </w:r>
            <w:r>
              <w:rPr>
                <w:sz w:val="24"/>
                <w:szCs w:val="24"/>
              </w:rPr>
              <w:t>ific</w:t>
            </w:r>
            <w:r>
              <w:rPr>
                <w:spacing w:val="-2"/>
                <w:sz w:val="24"/>
                <w:szCs w:val="24"/>
              </w:rPr>
              <w:t>a</w:t>
            </w:r>
            <w:r>
              <w:rPr>
                <w:sz w:val="24"/>
                <w:szCs w:val="24"/>
              </w:rPr>
              <w:t>t</w:t>
            </w:r>
            <w:r>
              <w:rPr>
                <w:spacing w:val="1"/>
                <w:sz w:val="24"/>
                <w:szCs w:val="24"/>
              </w:rPr>
              <w:t>i</w:t>
            </w:r>
            <w:r>
              <w:rPr>
                <w:sz w:val="24"/>
                <w:szCs w:val="24"/>
              </w:rPr>
              <w:t>on</w:t>
            </w:r>
          </w:p>
        </w:tc>
        <w:tc>
          <w:tcPr>
            <w:tcW w:w="783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pacing w:val="1"/>
                <w:sz w:val="24"/>
                <w:szCs w:val="24"/>
              </w:rPr>
              <w:t>S</w:t>
            </w:r>
            <w:r>
              <w:rPr>
                <w:sz w:val="24"/>
                <w:szCs w:val="24"/>
              </w:rPr>
              <w:t>tudents will so</w:t>
            </w:r>
            <w:r>
              <w:rPr>
                <w:spacing w:val="1"/>
                <w:sz w:val="24"/>
                <w:szCs w:val="24"/>
              </w:rPr>
              <w:t>l</w:t>
            </w:r>
            <w:r>
              <w:rPr>
                <w:sz w:val="24"/>
                <w:szCs w:val="24"/>
              </w:rPr>
              <w:t>ve</w:t>
            </w:r>
            <w:r>
              <w:rPr>
                <w:spacing w:val="-1"/>
                <w:sz w:val="24"/>
                <w:szCs w:val="24"/>
              </w:rPr>
              <w:t xml:space="preserve"> </w:t>
            </w:r>
            <w:r>
              <w:rPr>
                <w:sz w:val="24"/>
                <w:szCs w:val="24"/>
              </w:rPr>
              <w:t>pro</w:t>
            </w:r>
            <w:r>
              <w:rPr>
                <w:spacing w:val="-1"/>
                <w:sz w:val="24"/>
                <w:szCs w:val="24"/>
              </w:rPr>
              <w:t>b</w:t>
            </w:r>
            <w:r>
              <w:rPr>
                <w:spacing w:val="-2"/>
                <w:sz w:val="24"/>
                <w:szCs w:val="24"/>
              </w:rPr>
              <w:t>l</w:t>
            </w:r>
            <w:r>
              <w:rPr>
                <w:spacing w:val="-1"/>
                <w:sz w:val="24"/>
                <w:szCs w:val="24"/>
              </w:rPr>
              <w:t>e</w:t>
            </w:r>
            <w:r>
              <w:rPr>
                <w:sz w:val="24"/>
                <w:szCs w:val="24"/>
              </w:rPr>
              <w:t>ms r</w:t>
            </w:r>
            <w:r>
              <w:rPr>
                <w:spacing w:val="-1"/>
                <w:sz w:val="24"/>
                <w:szCs w:val="24"/>
              </w:rPr>
              <w:t>e</w:t>
            </w:r>
            <w:r>
              <w:rPr>
                <w:sz w:val="24"/>
                <w:szCs w:val="24"/>
              </w:rPr>
              <w:t>lat</w:t>
            </w:r>
            <w:r>
              <w:rPr>
                <w:spacing w:val="-1"/>
                <w:sz w:val="24"/>
                <w:szCs w:val="24"/>
              </w:rPr>
              <w:t>e</w:t>
            </w:r>
            <w:r>
              <w:rPr>
                <w:sz w:val="24"/>
                <w:szCs w:val="24"/>
              </w:rPr>
              <w:t>d to p</w:t>
            </w:r>
            <w:r>
              <w:rPr>
                <w:spacing w:val="2"/>
                <w:sz w:val="24"/>
                <w:szCs w:val="24"/>
              </w:rPr>
              <w:t>e</w:t>
            </w:r>
            <w:r>
              <w:rPr>
                <w:sz w:val="24"/>
                <w:szCs w:val="24"/>
              </w:rPr>
              <w:t>rson</w:t>
            </w:r>
            <w:r>
              <w:rPr>
                <w:spacing w:val="-1"/>
                <w:sz w:val="24"/>
                <w:szCs w:val="24"/>
              </w:rPr>
              <w:t>a</w:t>
            </w:r>
            <w:r>
              <w:rPr>
                <w:sz w:val="24"/>
                <w:szCs w:val="24"/>
              </w:rPr>
              <w:t xml:space="preserve">l </w:t>
            </w:r>
            <w:r>
              <w:rPr>
                <w:spacing w:val="3"/>
                <w:sz w:val="24"/>
                <w:szCs w:val="24"/>
              </w:rPr>
              <w:t>b</w:t>
            </w:r>
            <w:r>
              <w:rPr>
                <w:sz w:val="24"/>
                <w:szCs w:val="24"/>
              </w:rPr>
              <w:t>ud</w:t>
            </w:r>
            <w:r>
              <w:rPr>
                <w:spacing w:val="-2"/>
                <w:sz w:val="24"/>
                <w:szCs w:val="24"/>
              </w:rPr>
              <w:t>g</w:t>
            </w:r>
            <w:r>
              <w:rPr>
                <w:spacing w:val="-1"/>
                <w:sz w:val="24"/>
                <w:szCs w:val="24"/>
              </w:rPr>
              <w:t>e</w:t>
            </w:r>
            <w:r>
              <w:rPr>
                <w:sz w:val="24"/>
                <w:szCs w:val="24"/>
              </w:rPr>
              <w:t>ts.</w:t>
            </w:r>
          </w:p>
          <w:p w:rsidR="00484373" w:rsidRDefault="00484373">
            <w:pPr>
              <w:spacing w:before="16" w:line="260" w:lineRule="exact"/>
              <w:rPr>
                <w:sz w:val="26"/>
                <w:szCs w:val="26"/>
              </w:rPr>
            </w:pPr>
          </w:p>
          <w:p w:rsidR="00484373" w:rsidRDefault="00175B88">
            <w:pPr>
              <w:ind w:left="135" w:right="79"/>
              <w:rPr>
                <w:sz w:val="24"/>
                <w:szCs w:val="24"/>
              </w:rPr>
            </w:pPr>
            <w:r>
              <w:rPr>
                <w:spacing w:val="1"/>
                <w:sz w:val="24"/>
                <w:szCs w:val="24"/>
              </w:rPr>
              <w:t>S</w:t>
            </w:r>
            <w:r>
              <w:rPr>
                <w:sz w:val="24"/>
                <w:szCs w:val="24"/>
              </w:rPr>
              <w:t>tudents will unde</w:t>
            </w:r>
            <w:r>
              <w:rPr>
                <w:spacing w:val="-1"/>
                <w:sz w:val="24"/>
                <w:szCs w:val="24"/>
              </w:rPr>
              <w:t>r</w:t>
            </w:r>
            <w:r>
              <w:rPr>
                <w:sz w:val="24"/>
                <w:szCs w:val="24"/>
              </w:rPr>
              <w:t xml:space="preserve">stand </w:t>
            </w:r>
            <w:r>
              <w:rPr>
                <w:spacing w:val="-1"/>
                <w:sz w:val="24"/>
                <w:szCs w:val="24"/>
              </w:rPr>
              <w:t>ca</w:t>
            </w:r>
            <w:r>
              <w:rPr>
                <w:sz w:val="24"/>
                <w:szCs w:val="24"/>
              </w:rPr>
              <w:t>sh m</w:t>
            </w:r>
            <w:r>
              <w:rPr>
                <w:spacing w:val="-1"/>
                <w:sz w:val="24"/>
                <w:szCs w:val="24"/>
              </w:rPr>
              <w:t>a</w:t>
            </w:r>
            <w:r>
              <w:rPr>
                <w:sz w:val="24"/>
                <w:szCs w:val="24"/>
              </w:rPr>
              <w:t>n</w:t>
            </w:r>
            <w:r>
              <w:rPr>
                <w:spacing w:val="1"/>
                <w:sz w:val="24"/>
                <w:szCs w:val="24"/>
              </w:rPr>
              <w:t>a</w:t>
            </w:r>
            <w:r>
              <w:rPr>
                <w:sz w:val="24"/>
                <w:szCs w:val="24"/>
              </w:rPr>
              <w:t>g</w:t>
            </w:r>
            <w:r>
              <w:rPr>
                <w:spacing w:val="-1"/>
                <w:sz w:val="24"/>
                <w:szCs w:val="24"/>
              </w:rPr>
              <w:t>e</w:t>
            </w:r>
            <w:r>
              <w:rPr>
                <w:sz w:val="24"/>
                <w:szCs w:val="24"/>
              </w:rPr>
              <w:t>ment str</w:t>
            </w:r>
            <w:r>
              <w:rPr>
                <w:spacing w:val="-2"/>
                <w:sz w:val="24"/>
                <w:szCs w:val="24"/>
              </w:rPr>
              <w:t>a</w:t>
            </w:r>
            <w:r>
              <w:rPr>
                <w:sz w:val="24"/>
                <w:szCs w:val="24"/>
              </w:rPr>
              <w:t>t</w:t>
            </w:r>
            <w:r>
              <w:rPr>
                <w:spacing w:val="2"/>
                <w:sz w:val="24"/>
                <w:szCs w:val="24"/>
              </w:rPr>
              <w:t>e</w:t>
            </w:r>
            <w:r>
              <w:rPr>
                <w:sz w:val="24"/>
                <w:szCs w:val="24"/>
              </w:rPr>
              <w:t>gies including</w:t>
            </w:r>
            <w:r>
              <w:rPr>
                <w:spacing w:val="-2"/>
                <w:sz w:val="24"/>
                <w:szCs w:val="24"/>
              </w:rPr>
              <w:t xml:space="preserve"> </w:t>
            </w:r>
            <w:r>
              <w:rPr>
                <w:sz w:val="24"/>
                <w:szCs w:val="24"/>
              </w:rPr>
              <w:t>d</w:t>
            </w:r>
            <w:r>
              <w:rPr>
                <w:spacing w:val="-1"/>
                <w:sz w:val="24"/>
                <w:szCs w:val="24"/>
              </w:rPr>
              <w:t>e</w:t>
            </w:r>
            <w:r>
              <w:rPr>
                <w:sz w:val="24"/>
                <w:szCs w:val="24"/>
              </w:rPr>
              <w:t>bit</w:t>
            </w:r>
            <w:r>
              <w:rPr>
                <w:spacing w:val="1"/>
                <w:sz w:val="24"/>
                <w:szCs w:val="24"/>
              </w:rPr>
              <w:t xml:space="preserve"> a</w:t>
            </w:r>
            <w:r>
              <w:rPr>
                <w:spacing w:val="-1"/>
                <w:sz w:val="24"/>
                <w:szCs w:val="24"/>
              </w:rPr>
              <w:t>cc</w:t>
            </w:r>
            <w:r>
              <w:rPr>
                <w:sz w:val="24"/>
                <w:szCs w:val="24"/>
              </w:rPr>
              <w:t>o</w:t>
            </w:r>
            <w:r>
              <w:rPr>
                <w:spacing w:val="2"/>
                <w:sz w:val="24"/>
                <w:szCs w:val="24"/>
              </w:rPr>
              <w:t>u</w:t>
            </w:r>
            <w:r>
              <w:rPr>
                <w:sz w:val="24"/>
                <w:szCs w:val="24"/>
              </w:rPr>
              <w:t xml:space="preserve">nts, </w:t>
            </w:r>
            <w:r>
              <w:rPr>
                <w:spacing w:val="-1"/>
                <w:sz w:val="24"/>
                <w:szCs w:val="24"/>
              </w:rPr>
              <w:t>c</w:t>
            </w:r>
            <w:r>
              <w:rPr>
                <w:sz w:val="24"/>
                <w:szCs w:val="24"/>
              </w:rPr>
              <w:t>h</w:t>
            </w:r>
            <w:r>
              <w:rPr>
                <w:spacing w:val="-1"/>
                <w:sz w:val="24"/>
                <w:szCs w:val="24"/>
              </w:rPr>
              <w:t>ec</w:t>
            </w:r>
            <w:r>
              <w:rPr>
                <w:sz w:val="24"/>
                <w:szCs w:val="24"/>
              </w:rPr>
              <w:t>ki</w:t>
            </w:r>
            <w:r>
              <w:rPr>
                <w:spacing w:val="3"/>
                <w:sz w:val="24"/>
                <w:szCs w:val="24"/>
              </w:rPr>
              <w:t>n</w:t>
            </w:r>
            <w:r>
              <w:rPr>
                <w:sz w:val="24"/>
                <w:szCs w:val="24"/>
              </w:rPr>
              <w:t>g</w:t>
            </w:r>
            <w:r>
              <w:rPr>
                <w:spacing w:val="-2"/>
                <w:sz w:val="24"/>
                <w:szCs w:val="24"/>
              </w:rPr>
              <w:t xml:space="preserve"> </w:t>
            </w:r>
            <w:r>
              <w:rPr>
                <w:spacing w:val="1"/>
                <w:sz w:val="24"/>
                <w:szCs w:val="24"/>
              </w:rPr>
              <w:t>a</w:t>
            </w:r>
            <w:r>
              <w:rPr>
                <w:spacing w:val="-1"/>
                <w:sz w:val="24"/>
                <w:szCs w:val="24"/>
              </w:rPr>
              <w:t>cc</w:t>
            </w:r>
            <w:r>
              <w:rPr>
                <w:sz w:val="24"/>
                <w:szCs w:val="24"/>
              </w:rPr>
              <w:t xml:space="preserve">ounts, </w:t>
            </w:r>
            <w:r>
              <w:rPr>
                <w:spacing w:val="-1"/>
                <w:sz w:val="24"/>
                <w:szCs w:val="24"/>
              </w:rPr>
              <w:t>a</w:t>
            </w:r>
            <w:r>
              <w:rPr>
                <w:sz w:val="24"/>
                <w:szCs w:val="24"/>
              </w:rPr>
              <w:t xml:space="preserve">nd </w:t>
            </w:r>
            <w:r>
              <w:rPr>
                <w:spacing w:val="2"/>
                <w:sz w:val="24"/>
                <w:szCs w:val="24"/>
              </w:rPr>
              <w:t>s</w:t>
            </w:r>
            <w:r>
              <w:rPr>
                <w:spacing w:val="-1"/>
                <w:sz w:val="24"/>
                <w:szCs w:val="24"/>
              </w:rPr>
              <w:t>a</w:t>
            </w:r>
            <w:r>
              <w:rPr>
                <w:sz w:val="24"/>
                <w:szCs w:val="24"/>
              </w:rPr>
              <w:t>vin</w:t>
            </w:r>
            <w:r>
              <w:rPr>
                <w:spacing w:val="-2"/>
                <w:sz w:val="24"/>
                <w:szCs w:val="24"/>
              </w:rPr>
              <w:t>g</w:t>
            </w:r>
            <w:r>
              <w:rPr>
                <w:sz w:val="24"/>
                <w:szCs w:val="24"/>
              </w:rPr>
              <w:t xml:space="preserve">s </w:t>
            </w:r>
            <w:r>
              <w:rPr>
                <w:spacing w:val="1"/>
                <w:sz w:val="24"/>
                <w:szCs w:val="24"/>
              </w:rPr>
              <w:t>a</w:t>
            </w:r>
            <w:r>
              <w:rPr>
                <w:spacing w:val="-1"/>
                <w:sz w:val="24"/>
                <w:szCs w:val="24"/>
              </w:rPr>
              <w:t>cc</w:t>
            </w:r>
            <w:r>
              <w:rPr>
                <w:sz w:val="24"/>
                <w:szCs w:val="24"/>
              </w:rPr>
              <w:t>ounts.</w:t>
            </w:r>
          </w:p>
        </w:tc>
      </w:tr>
      <w:tr w:rsidR="00484373">
        <w:trPr>
          <w:trHeight w:hRule="exact" w:val="828"/>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Content</w:t>
            </w:r>
          </w:p>
          <w:p w:rsidR="00484373" w:rsidRDefault="00175B88">
            <w:pPr>
              <w:ind w:left="120"/>
              <w:rPr>
                <w:sz w:val="24"/>
                <w:szCs w:val="24"/>
              </w:rPr>
            </w:pPr>
            <w:r>
              <w:rPr>
                <w:spacing w:val="-3"/>
                <w:sz w:val="24"/>
                <w:szCs w:val="24"/>
              </w:rPr>
              <w:t>L</w:t>
            </w:r>
            <w:r>
              <w:rPr>
                <w:sz w:val="24"/>
                <w:szCs w:val="24"/>
              </w:rPr>
              <w:t>i</w:t>
            </w:r>
            <w:r>
              <w:rPr>
                <w:spacing w:val="1"/>
                <w:sz w:val="24"/>
                <w:szCs w:val="24"/>
              </w:rPr>
              <w:t>m</w:t>
            </w:r>
            <w:r>
              <w:rPr>
                <w:sz w:val="24"/>
                <w:szCs w:val="24"/>
              </w:rPr>
              <w:t>i</w:t>
            </w:r>
            <w:r>
              <w:rPr>
                <w:spacing w:val="1"/>
                <w:sz w:val="24"/>
                <w:szCs w:val="24"/>
              </w:rPr>
              <w:t>t</w:t>
            </w:r>
            <w:r>
              <w:rPr>
                <w:sz w:val="24"/>
                <w:szCs w:val="24"/>
              </w:rPr>
              <w:t>s</w:t>
            </w:r>
          </w:p>
        </w:tc>
        <w:tc>
          <w:tcPr>
            <w:tcW w:w="783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ight="691"/>
              <w:rPr>
                <w:sz w:val="24"/>
                <w:szCs w:val="24"/>
              </w:rPr>
            </w:pPr>
            <w:r>
              <w:rPr>
                <w:sz w:val="24"/>
                <w:szCs w:val="24"/>
              </w:rPr>
              <w:t>Use</w:t>
            </w:r>
            <w:r>
              <w:rPr>
                <w:spacing w:val="-1"/>
                <w:sz w:val="24"/>
                <w:szCs w:val="24"/>
              </w:rPr>
              <w:t xml:space="preserve"> </w:t>
            </w:r>
            <w:r>
              <w:rPr>
                <w:sz w:val="24"/>
                <w:szCs w:val="24"/>
              </w:rPr>
              <w:t>of t</w:t>
            </w:r>
            <w:r>
              <w:rPr>
                <w:spacing w:val="-1"/>
                <w:sz w:val="24"/>
                <w:szCs w:val="24"/>
              </w:rPr>
              <w:t>a</w:t>
            </w:r>
            <w:r>
              <w:rPr>
                <w:sz w:val="24"/>
                <w:szCs w:val="24"/>
              </w:rPr>
              <w:t>x</w:t>
            </w:r>
            <w:r>
              <w:rPr>
                <w:spacing w:val="2"/>
                <w:sz w:val="24"/>
                <w:szCs w:val="24"/>
              </w:rPr>
              <w:t xml:space="preserve"> </w:t>
            </w:r>
            <w:r>
              <w:rPr>
                <w:sz w:val="24"/>
                <w:szCs w:val="24"/>
              </w:rPr>
              <w:t>tabl</w:t>
            </w:r>
            <w:r>
              <w:rPr>
                <w:spacing w:val="-1"/>
                <w:sz w:val="24"/>
                <w:szCs w:val="24"/>
              </w:rPr>
              <w:t>e</w:t>
            </w:r>
            <w:r>
              <w:rPr>
                <w:sz w:val="24"/>
                <w:szCs w:val="24"/>
              </w:rPr>
              <w:t>s to</w:t>
            </w:r>
            <w:r>
              <w:rPr>
                <w:spacing w:val="2"/>
                <w:sz w:val="24"/>
                <w:szCs w:val="24"/>
              </w:rPr>
              <w:t xml:space="preserve"> </w:t>
            </w:r>
            <w:r>
              <w:rPr>
                <w:sz w:val="24"/>
                <w:szCs w:val="24"/>
              </w:rPr>
              <w:t>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ne</w:t>
            </w:r>
            <w:r>
              <w:rPr>
                <w:spacing w:val="-1"/>
                <w:sz w:val="24"/>
                <w:szCs w:val="24"/>
              </w:rPr>
              <w:t xml:space="preserve"> </w:t>
            </w:r>
            <w:r>
              <w:rPr>
                <w:sz w:val="24"/>
                <w:szCs w:val="24"/>
              </w:rPr>
              <w:t>income</w:t>
            </w:r>
            <w:r>
              <w:rPr>
                <w:spacing w:val="-1"/>
                <w:sz w:val="24"/>
                <w:szCs w:val="24"/>
              </w:rPr>
              <w:t xml:space="preserve"> </w:t>
            </w:r>
            <w:r>
              <w:rPr>
                <w:sz w:val="24"/>
                <w:szCs w:val="24"/>
              </w:rPr>
              <w:t>tax</w:t>
            </w:r>
            <w:r>
              <w:rPr>
                <w:spacing w:val="2"/>
                <w:sz w:val="24"/>
                <w:szCs w:val="24"/>
              </w:rPr>
              <w:t xml:space="preserve"> </w:t>
            </w:r>
            <w:r>
              <w:rPr>
                <w:sz w:val="24"/>
                <w:szCs w:val="24"/>
              </w:rPr>
              <w:t>will</w:t>
            </w:r>
            <w:r>
              <w:rPr>
                <w:spacing w:val="1"/>
                <w:sz w:val="24"/>
                <w:szCs w:val="24"/>
              </w:rPr>
              <w:t xml:space="preserve"> </w:t>
            </w:r>
            <w:r>
              <w:rPr>
                <w:sz w:val="24"/>
                <w:szCs w:val="24"/>
              </w:rPr>
              <w:t>not</w:t>
            </w:r>
            <w:r>
              <w:rPr>
                <w:spacing w:val="-2"/>
                <w:sz w:val="24"/>
                <w:szCs w:val="24"/>
              </w:rPr>
              <w:t xml:space="preserve"> </w:t>
            </w:r>
            <w:r>
              <w:rPr>
                <w:sz w:val="24"/>
                <w:szCs w:val="24"/>
              </w:rPr>
              <w:t>be</w:t>
            </w:r>
            <w:r>
              <w:rPr>
                <w:spacing w:val="-1"/>
                <w:sz w:val="24"/>
                <w:szCs w:val="24"/>
              </w:rPr>
              <w:t xml:space="preserve"> a</w:t>
            </w:r>
            <w:r>
              <w:rPr>
                <w:sz w:val="24"/>
                <w:szCs w:val="24"/>
              </w:rPr>
              <w:t>ssess</w:t>
            </w:r>
            <w:r>
              <w:rPr>
                <w:spacing w:val="-1"/>
                <w:sz w:val="24"/>
                <w:szCs w:val="24"/>
              </w:rPr>
              <w:t>e</w:t>
            </w:r>
            <w:r>
              <w:rPr>
                <w:sz w:val="24"/>
                <w:szCs w:val="24"/>
              </w:rPr>
              <w:t>d un</w:t>
            </w:r>
            <w:r>
              <w:rPr>
                <w:spacing w:val="2"/>
                <w:sz w:val="24"/>
                <w:szCs w:val="24"/>
              </w:rPr>
              <w:t>d</w:t>
            </w:r>
            <w:r>
              <w:rPr>
                <w:spacing w:val="-1"/>
                <w:sz w:val="24"/>
                <w:szCs w:val="24"/>
              </w:rPr>
              <w:t>e</w:t>
            </w:r>
            <w:r>
              <w:rPr>
                <w:sz w:val="24"/>
                <w:szCs w:val="24"/>
              </w:rPr>
              <w:t>r this b</w:t>
            </w:r>
            <w:r>
              <w:rPr>
                <w:spacing w:val="-1"/>
                <w:sz w:val="24"/>
                <w:szCs w:val="24"/>
              </w:rPr>
              <w:t>e</w:t>
            </w:r>
            <w:r>
              <w:rPr>
                <w:sz w:val="24"/>
                <w:szCs w:val="24"/>
              </w:rPr>
              <w:t>n</w:t>
            </w:r>
            <w:r>
              <w:rPr>
                <w:spacing w:val="-1"/>
                <w:sz w:val="24"/>
                <w:szCs w:val="24"/>
              </w:rPr>
              <w:t>c</w:t>
            </w:r>
            <w:r>
              <w:rPr>
                <w:sz w:val="24"/>
                <w:szCs w:val="24"/>
              </w:rPr>
              <w:t>hma</w:t>
            </w:r>
            <w:r>
              <w:rPr>
                <w:spacing w:val="-1"/>
                <w:sz w:val="24"/>
                <w:szCs w:val="24"/>
              </w:rPr>
              <w:t>r</w:t>
            </w:r>
            <w:r>
              <w:rPr>
                <w:sz w:val="24"/>
                <w:szCs w:val="24"/>
              </w:rPr>
              <w:t>k.</w:t>
            </w:r>
          </w:p>
        </w:tc>
      </w:tr>
      <w:tr w:rsidR="00484373">
        <w:trPr>
          <w:trHeight w:hRule="exact" w:val="1380"/>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w:t>
            </w:r>
            <w:r>
              <w:rPr>
                <w:spacing w:val="1"/>
                <w:sz w:val="24"/>
                <w:szCs w:val="24"/>
              </w:rPr>
              <w:t>i</w:t>
            </w:r>
            <w:r>
              <w:rPr>
                <w:sz w:val="24"/>
                <w:szCs w:val="24"/>
              </w:rPr>
              <w:t>mu</w:t>
            </w:r>
            <w:r>
              <w:rPr>
                <w:spacing w:val="1"/>
                <w:sz w:val="24"/>
                <w:szCs w:val="24"/>
              </w:rPr>
              <w:t>l</w:t>
            </w:r>
            <w:r>
              <w:rPr>
                <w:sz w:val="24"/>
                <w:szCs w:val="24"/>
              </w:rPr>
              <w:t>us</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83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ight="159"/>
              <w:rPr>
                <w:sz w:val="24"/>
                <w:szCs w:val="24"/>
              </w:rPr>
            </w:pPr>
            <w:r>
              <w:rPr>
                <w:sz w:val="24"/>
                <w:szCs w:val="24"/>
              </w:rPr>
              <w:t>T</w:t>
            </w:r>
            <w:r>
              <w:rPr>
                <w:spacing w:val="-1"/>
                <w:sz w:val="24"/>
                <w:szCs w:val="24"/>
              </w:rPr>
              <w:t>a</w:t>
            </w:r>
            <w:r>
              <w:rPr>
                <w:sz w:val="24"/>
                <w:szCs w:val="24"/>
              </w:rPr>
              <w:t>x</w:t>
            </w:r>
            <w:r>
              <w:rPr>
                <w:spacing w:val="2"/>
                <w:sz w:val="24"/>
                <w:szCs w:val="24"/>
              </w:rPr>
              <w:t xml:space="preserve"> </w:t>
            </w:r>
            <w:r>
              <w:rPr>
                <w:spacing w:val="-1"/>
                <w:sz w:val="24"/>
                <w:szCs w:val="24"/>
              </w:rPr>
              <w:t>ra</w:t>
            </w:r>
            <w:r>
              <w:rPr>
                <w:sz w:val="24"/>
                <w:szCs w:val="24"/>
              </w:rPr>
              <w:t>te or</w:t>
            </w:r>
            <w:r>
              <w:rPr>
                <w:spacing w:val="-1"/>
                <w:sz w:val="24"/>
                <w:szCs w:val="24"/>
              </w:rPr>
              <w:t xml:space="preserve"> </w:t>
            </w:r>
            <w:r>
              <w:rPr>
                <w:sz w:val="24"/>
                <w:szCs w:val="24"/>
              </w:rPr>
              <w:t>tax</w:t>
            </w:r>
            <w:r>
              <w:rPr>
                <w:spacing w:val="2"/>
                <w:sz w:val="24"/>
                <w:szCs w:val="24"/>
              </w:rPr>
              <w:t xml:space="preserve"> </w:t>
            </w:r>
            <w:r>
              <w:rPr>
                <w:spacing w:val="-1"/>
                <w:sz w:val="24"/>
                <w:szCs w:val="24"/>
              </w:rPr>
              <w:t>a</w:t>
            </w:r>
            <w:r>
              <w:rPr>
                <w:sz w:val="24"/>
                <w:szCs w:val="24"/>
              </w:rPr>
              <w:t>mount</w:t>
            </w:r>
            <w:r>
              <w:rPr>
                <w:spacing w:val="1"/>
                <w:sz w:val="24"/>
                <w:szCs w:val="24"/>
              </w:rPr>
              <w:t xml:space="preserve"> </w:t>
            </w:r>
            <w:r>
              <w:rPr>
                <w:sz w:val="24"/>
                <w:szCs w:val="24"/>
              </w:rPr>
              <w:t>must</w:t>
            </w:r>
            <w:r>
              <w:rPr>
                <w:spacing w:val="1"/>
                <w:sz w:val="24"/>
                <w:szCs w:val="24"/>
              </w:rPr>
              <w:t xml:space="preserve"> </w:t>
            </w:r>
            <w:r>
              <w:rPr>
                <w:sz w:val="24"/>
                <w:szCs w:val="24"/>
              </w:rPr>
              <w:t>be</w:t>
            </w:r>
            <w:r>
              <w:rPr>
                <w:spacing w:val="-1"/>
                <w:sz w:val="24"/>
                <w:szCs w:val="24"/>
              </w:rPr>
              <w:t xml:space="preserve"> </w:t>
            </w:r>
            <w:r>
              <w:rPr>
                <w:sz w:val="24"/>
                <w:szCs w:val="24"/>
              </w:rPr>
              <w:t>pro</w:t>
            </w:r>
            <w:r>
              <w:rPr>
                <w:spacing w:val="-1"/>
                <w:sz w:val="24"/>
                <w:szCs w:val="24"/>
              </w:rPr>
              <w:t>v</w:t>
            </w:r>
            <w:r>
              <w:rPr>
                <w:sz w:val="24"/>
                <w:szCs w:val="24"/>
              </w:rPr>
              <w:t xml:space="preserve">ided </w:t>
            </w:r>
            <w:r>
              <w:rPr>
                <w:spacing w:val="-1"/>
                <w:sz w:val="24"/>
                <w:szCs w:val="24"/>
              </w:rPr>
              <w:t>f</w:t>
            </w:r>
            <w:r>
              <w:rPr>
                <w:sz w:val="24"/>
                <w:szCs w:val="24"/>
              </w:rPr>
              <w:t>or</w:t>
            </w:r>
            <w:r>
              <w:rPr>
                <w:spacing w:val="-1"/>
                <w:sz w:val="24"/>
                <w:szCs w:val="24"/>
              </w:rPr>
              <w:t xml:space="preserve"> </w:t>
            </w:r>
            <w:r>
              <w:rPr>
                <w:sz w:val="24"/>
                <w:szCs w:val="24"/>
              </w:rPr>
              <w:t>i</w:t>
            </w:r>
            <w:r>
              <w:rPr>
                <w:spacing w:val="1"/>
                <w:sz w:val="24"/>
                <w:szCs w:val="24"/>
              </w:rPr>
              <w:t>t</w:t>
            </w:r>
            <w:r>
              <w:rPr>
                <w:spacing w:val="-1"/>
                <w:sz w:val="24"/>
                <w:szCs w:val="24"/>
              </w:rPr>
              <w:t>e</w:t>
            </w:r>
            <w:r>
              <w:rPr>
                <w:sz w:val="24"/>
                <w:szCs w:val="24"/>
              </w:rPr>
              <w:t>ms</w:t>
            </w:r>
            <w:r>
              <w:rPr>
                <w:spacing w:val="3"/>
                <w:sz w:val="24"/>
                <w:szCs w:val="24"/>
              </w:rPr>
              <w:t xml:space="preserve"> </w:t>
            </w:r>
            <w:r>
              <w:rPr>
                <w:spacing w:val="-1"/>
                <w:sz w:val="24"/>
                <w:szCs w:val="24"/>
              </w:rPr>
              <w:t>re</w:t>
            </w:r>
            <w:r>
              <w:rPr>
                <w:sz w:val="24"/>
                <w:szCs w:val="24"/>
              </w:rPr>
              <w:t>quiri</w:t>
            </w:r>
            <w:r>
              <w:rPr>
                <w:spacing w:val="2"/>
                <w:sz w:val="24"/>
                <w:szCs w:val="24"/>
              </w:rPr>
              <w:t>n</w:t>
            </w:r>
            <w:r>
              <w:rPr>
                <w:sz w:val="24"/>
                <w:szCs w:val="24"/>
              </w:rPr>
              <w:t>g</w:t>
            </w:r>
            <w:r>
              <w:rPr>
                <w:spacing w:val="-2"/>
                <w:sz w:val="24"/>
                <w:szCs w:val="24"/>
              </w:rPr>
              <w:t xml:space="preserve"> </w:t>
            </w:r>
            <w:r>
              <w:rPr>
                <w:sz w:val="24"/>
                <w:szCs w:val="24"/>
              </w:rPr>
              <w:t xml:space="preserve">the </w:t>
            </w:r>
            <w:r>
              <w:rPr>
                <w:spacing w:val="1"/>
                <w:sz w:val="24"/>
                <w:szCs w:val="24"/>
              </w:rPr>
              <w:t>c</w:t>
            </w:r>
            <w:r>
              <w:rPr>
                <w:spacing w:val="-1"/>
                <w:sz w:val="24"/>
                <w:szCs w:val="24"/>
              </w:rPr>
              <w:t>a</w:t>
            </w:r>
            <w:r>
              <w:rPr>
                <w:sz w:val="24"/>
                <w:szCs w:val="24"/>
              </w:rPr>
              <w:t>lcul</w:t>
            </w:r>
            <w:r>
              <w:rPr>
                <w:spacing w:val="-1"/>
                <w:sz w:val="24"/>
                <w:szCs w:val="24"/>
              </w:rPr>
              <w:t>a</w:t>
            </w:r>
            <w:r>
              <w:rPr>
                <w:sz w:val="24"/>
                <w:szCs w:val="24"/>
              </w:rPr>
              <w:t>t</w:t>
            </w:r>
            <w:r>
              <w:rPr>
                <w:spacing w:val="1"/>
                <w:sz w:val="24"/>
                <w:szCs w:val="24"/>
              </w:rPr>
              <w:t>i</w:t>
            </w:r>
            <w:r>
              <w:rPr>
                <w:sz w:val="24"/>
                <w:szCs w:val="24"/>
              </w:rPr>
              <w:t>on of n</w:t>
            </w:r>
            <w:r>
              <w:rPr>
                <w:spacing w:val="-1"/>
                <w:sz w:val="24"/>
                <w:szCs w:val="24"/>
              </w:rPr>
              <w:t>e</w:t>
            </w:r>
            <w:r>
              <w:rPr>
                <w:sz w:val="24"/>
                <w:szCs w:val="24"/>
              </w:rPr>
              <w:t xml:space="preserve">t </w:t>
            </w:r>
            <w:r>
              <w:rPr>
                <w:spacing w:val="1"/>
                <w:sz w:val="24"/>
                <w:szCs w:val="24"/>
              </w:rPr>
              <w:t>i</w:t>
            </w:r>
            <w:r>
              <w:rPr>
                <w:sz w:val="24"/>
                <w:szCs w:val="24"/>
              </w:rPr>
              <w:t>n</w:t>
            </w:r>
            <w:r>
              <w:rPr>
                <w:spacing w:val="-1"/>
                <w:sz w:val="24"/>
                <w:szCs w:val="24"/>
              </w:rPr>
              <w:t>c</w:t>
            </w:r>
            <w:r>
              <w:rPr>
                <w:sz w:val="24"/>
                <w:szCs w:val="24"/>
              </w:rPr>
              <w:t>ome.</w:t>
            </w:r>
          </w:p>
          <w:p w:rsidR="00484373" w:rsidRDefault="00484373">
            <w:pPr>
              <w:spacing w:before="16" w:line="260" w:lineRule="exact"/>
              <w:rPr>
                <w:sz w:val="26"/>
                <w:szCs w:val="26"/>
              </w:rPr>
            </w:pPr>
          </w:p>
          <w:p w:rsidR="00484373" w:rsidRDefault="00175B88">
            <w:pPr>
              <w:ind w:left="135"/>
              <w:rPr>
                <w:sz w:val="24"/>
                <w:szCs w:val="24"/>
              </w:rPr>
            </w:pPr>
            <w:r>
              <w:rPr>
                <w:spacing w:val="-3"/>
                <w:sz w:val="24"/>
                <w:szCs w:val="24"/>
              </w:rPr>
              <w:t>I</w:t>
            </w:r>
            <w:r>
              <w:rPr>
                <w:sz w:val="24"/>
                <w:szCs w:val="24"/>
              </w:rPr>
              <w:t>tems shou</w:t>
            </w:r>
            <w:r>
              <w:rPr>
                <w:spacing w:val="1"/>
                <w:sz w:val="24"/>
                <w:szCs w:val="24"/>
              </w:rPr>
              <w:t>l</w:t>
            </w:r>
            <w:r>
              <w:rPr>
                <w:sz w:val="24"/>
                <w:szCs w:val="24"/>
              </w:rPr>
              <w:t>d be</w:t>
            </w:r>
            <w:r>
              <w:rPr>
                <w:spacing w:val="-1"/>
                <w:sz w:val="24"/>
                <w:szCs w:val="24"/>
              </w:rPr>
              <w:t xml:space="preserve"> </w:t>
            </w:r>
            <w:r>
              <w:rPr>
                <w:spacing w:val="2"/>
                <w:sz w:val="24"/>
                <w:szCs w:val="24"/>
              </w:rPr>
              <w:t>s</w:t>
            </w:r>
            <w:r>
              <w:rPr>
                <w:spacing w:val="-1"/>
                <w:sz w:val="24"/>
                <w:szCs w:val="24"/>
              </w:rPr>
              <w:t>e</w:t>
            </w:r>
            <w:r>
              <w:rPr>
                <w:sz w:val="24"/>
                <w:szCs w:val="24"/>
              </w:rPr>
              <w:t xml:space="preserve">t </w:t>
            </w:r>
            <w:r>
              <w:rPr>
                <w:spacing w:val="1"/>
                <w:sz w:val="24"/>
                <w:szCs w:val="24"/>
              </w:rPr>
              <w:t>i</w:t>
            </w:r>
            <w:r>
              <w:rPr>
                <w:sz w:val="24"/>
                <w:szCs w:val="24"/>
              </w:rPr>
              <w:t>n a</w:t>
            </w:r>
            <w:r>
              <w:rPr>
                <w:spacing w:val="-1"/>
                <w:sz w:val="24"/>
                <w:szCs w:val="24"/>
              </w:rPr>
              <w:t xml:space="preserve"> </w:t>
            </w:r>
            <w:r>
              <w:rPr>
                <w:spacing w:val="1"/>
                <w:sz w:val="24"/>
                <w:szCs w:val="24"/>
              </w:rPr>
              <w:t>r</w:t>
            </w:r>
            <w:r>
              <w:rPr>
                <w:spacing w:val="-1"/>
                <w:sz w:val="24"/>
                <w:szCs w:val="24"/>
              </w:rPr>
              <w:t>ea</w:t>
            </w:r>
            <w:r>
              <w:rPr>
                <w:spacing w:val="2"/>
                <w:sz w:val="24"/>
                <w:szCs w:val="24"/>
              </w:rPr>
              <w:t>l</w:t>
            </w:r>
            <w:r>
              <w:rPr>
                <w:spacing w:val="-1"/>
                <w:sz w:val="24"/>
                <w:szCs w:val="24"/>
              </w:rPr>
              <w:t>-</w:t>
            </w:r>
            <w:r>
              <w:rPr>
                <w:sz w:val="24"/>
                <w:szCs w:val="24"/>
              </w:rPr>
              <w:t>wo</w:t>
            </w:r>
            <w:r>
              <w:rPr>
                <w:spacing w:val="-1"/>
                <w:sz w:val="24"/>
                <w:szCs w:val="24"/>
              </w:rPr>
              <w:t>r</w:t>
            </w:r>
            <w:r>
              <w:rPr>
                <w:sz w:val="24"/>
                <w:szCs w:val="24"/>
              </w:rPr>
              <w:t>ld</w:t>
            </w:r>
            <w:r>
              <w:rPr>
                <w:spacing w:val="3"/>
                <w:sz w:val="24"/>
                <w:szCs w:val="24"/>
              </w:rPr>
              <w:t xml:space="preserve"> </w:t>
            </w:r>
            <w:r>
              <w:rPr>
                <w:spacing w:val="-1"/>
                <w:sz w:val="24"/>
                <w:szCs w:val="24"/>
              </w:rPr>
              <w:t>c</w:t>
            </w:r>
            <w:r>
              <w:rPr>
                <w:sz w:val="24"/>
                <w:szCs w:val="24"/>
              </w:rPr>
              <w:t>onte</w:t>
            </w:r>
            <w:r>
              <w:rPr>
                <w:spacing w:val="2"/>
                <w:sz w:val="24"/>
                <w:szCs w:val="24"/>
              </w:rPr>
              <w:t>x</w:t>
            </w:r>
            <w:r>
              <w:rPr>
                <w:sz w:val="24"/>
                <w:szCs w:val="24"/>
              </w:rPr>
              <w:t>t.</w:t>
            </w:r>
          </w:p>
        </w:tc>
      </w:tr>
      <w:tr w:rsidR="00484373">
        <w:trPr>
          <w:trHeight w:hRule="exact" w:val="672"/>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R</w:t>
            </w:r>
            <w:r>
              <w:rPr>
                <w:spacing w:val="-1"/>
                <w:sz w:val="24"/>
                <w:szCs w:val="24"/>
              </w:rPr>
              <w:t>e</w:t>
            </w:r>
            <w:r>
              <w:rPr>
                <w:sz w:val="24"/>
                <w:szCs w:val="24"/>
              </w:rPr>
              <w:t>sponse</w:t>
            </w:r>
          </w:p>
          <w:p w:rsidR="00484373" w:rsidRDefault="00175B88">
            <w:pPr>
              <w:spacing w:line="260" w:lineRule="exact"/>
              <w:ind w:left="120"/>
              <w:rPr>
                <w:sz w:val="24"/>
                <w:szCs w:val="24"/>
              </w:rPr>
            </w:pPr>
            <w:r>
              <w:rPr>
                <w:position w:val="-1"/>
                <w:sz w:val="24"/>
                <w:szCs w:val="24"/>
              </w:rPr>
              <w:t>Attribut</w:t>
            </w:r>
            <w:r>
              <w:rPr>
                <w:spacing w:val="-1"/>
                <w:position w:val="-1"/>
                <w:sz w:val="24"/>
                <w:szCs w:val="24"/>
              </w:rPr>
              <w:t>e</w:t>
            </w:r>
            <w:r>
              <w:rPr>
                <w:position w:val="-1"/>
                <w:sz w:val="24"/>
                <w:szCs w:val="24"/>
              </w:rPr>
              <w:t>s</w:t>
            </w:r>
          </w:p>
        </w:tc>
        <w:tc>
          <w:tcPr>
            <w:tcW w:w="783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ight="96"/>
              <w:rPr>
                <w:sz w:val="24"/>
                <w:szCs w:val="24"/>
              </w:rPr>
            </w:pPr>
            <w:r>
              <w:rPr>
                <w:sz w:val="24"/>
                <w:szCs w:val="24"/>
              </w:rPr>
              <w:t>Monet</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ans</w:t>
            </w:r>
            <w:r>
              <w:rPr>
                <w:spacing w:val="2"/>
                <w:sz w:val="24"/>
                <w:szCs w:val="24"/>
              </w:rPr>
              <w:t>w</w:t>
            </w:r>
            <w:r>
              <w:rPr>
                <w:spacing w:val="-1"/>
                <w:sz w:val="24"/>
                <w:szCs w:val="24"/>
              </w:rPr>
              <w:t>e</w:t>
            </w:r>
            <w:r>
              <w:rPr>
                <w:sz w:val="24"/>
                <w:szCs w:val="24"/>
              </w:rPr>
              <w:t>rs shou</w:t>
            </w:r>
            <w:r>
              <w:rPr>
                <w:spacing w:val="2"/>
                <w:sz w:val="24"/>
                <w:szCs w:val="24"/>
              </w:rPr>
              <w:t>l</w:t>
            </w:r>
            <w:r>
              <w:rPr>
                <w:sz w:val="24"/>
                <w:szCs w:val="24"/>
              </w:rPr>
              <w:t>d be</w:t>
            </w:r>
            <w:r>
              <w:rPr>
                <w:spacing w:val="-1"/>
                <w:sz w:val="24"/>
                <w:szCs w:val="24"/>
              </w:rPr>
              <w:t xml:space="preserve"> r</w:t>
            </w:r>
            <w:r>
              <w:rPr>
                <w:sz w:val="24"/>
                <w:szCs w:val="24"/>
              </w:rPr>
              <w:t>ound</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w:t>
            </w:r>
            <w:r>
              <w:rPr>
                <w:spacing w:val="-1"/>
                <w:sz w:val="24"/>
                <w:szCs w:val="24"/>
              </w:rPr>
              <w:t>a</w:t>
            </w:r>
            <w:r>
              <w:rPr>
                <w:spacing w:val="1"/>
                <w:sz w:val="24"/>
                <w:szCs w:val="24"/>
              </w:rPr>
              <w:t>re</w:t>
            </w:r>
            <w:r>
              <w:rPr>
                <w:sz w:val="24"/>
                <w:szCs w:val="24"/>
              </w:rPr>
              <w:t>st hund</w:t>
            </w:r>
            <w:r>
              <w:rPr>
                <w:spacing w:val="-1"/>
                <w:sz w:val="24"/>
                <w:szCs w:val="24"/>
              </w:rPr>
              <w:t>re</w:t>
            </w:r>
            <w:r>
              <w:rPr>
                <w:sz w:val="24"/>
                <w:szCs w:val="24"/>
              </w:rPr>
              <w:t>dth un</w:t>
            </w:r>
            <w:r>
              <w:rPr>
                <w:spacing w:val="1"/>
                <w:sz w:val="24"/>
                <w:szCs w:val="24"/>
              </w:rPr>
              <w:t>l</w:t>
            </w:r>
            <w:r>
              <w:rPr>
                <w:spacing w:val="-1"/>
                <w:sz w:val="24"/>
                <w:szCs w:val="24"/>
              </w:rPr>
              <w:t>e</w:t>
            </w:r>
            <w:r>
              <w:rPr>
                <w:sz w:val="24"/>
                <w:szCs w:val="24"/>
              </w:rPr>
              <w:t>ss spe</w:t>
            </w:r>
            <w:r>
              <w:rPr>
                <w:spacing w:val="-1"/>
                <w:sz w:val="24"/>
                <w:szCs w:val="24"/>
              </w:rPr>
              <w:t>c</w:t>
            </w:r>
            <w:r>
              <w:rPr>
                <w:spacing w:val="3"/>
                <w:sz w:val="24"/>
                <w:szCs w:val="24"/>
              </w:rPr>
              <w:t>i</w:t>
            </w:r>
            <w:r>
              <w:rPr>
                <w:sz w:val="24"/>
                <w:szCs w:val="24"/>
              </w:rPr>
              <w:t>fi</w:t>
            </w:r>
            <w:r>
              <w:rPr>
                <w:spacing w:val="-1"/>
                <w:sz w:val="24"/>
                <w:szCs w:val="24"/>
              </w:rPr>
              <w:t>e</w:t>
            </w:r>
            <w:r>
              <w:rPr>
                <w:sz w:val="24"/>
                <w:szCs w:val="24"/>
              </w:rPr>
              <w:t>d othe</w:t>
            </w:r>
            <w:r>
              <w:rPr>
                <w:spacing w:val="-1"/>
                <w:sz w:val="24"/>
                <w:szCs w:val="24"/>
              </w:rPr>
              <w:t>r</w:t>
            </w:r>
            <w:r>
              <w:rPr>
                <w:sz w:val="24"/>
                <w:szCs w:val="24"/>
              </w:rPr>
              <w:t>wise.</w:t>
            </w:r>
          </w:p>
        </w:tc>
      </w:tr>
    </w:tbl>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before="19" w:line="280" w:lineRule="exact"/>
        <w:rPr>
          <w:sz w:val="28"/>
          <w:szCs w:val="28"/>
        </w:rPr>
      </w:pPr>
    </w:p>
    <w:p w:rsidR="00484373" w:rsidRDefault="00175B88">
      <w:pPr>
        <w:spacing w:before="16"/>
        <w:ind w:right="116"/>
        <w:jc w:val="right"/>
        <w:rPr>
          <w:rFonts w:ascii="Calibri" w:eastAsia="Calibri" w:hAnsi="Calibri" w:cs="Calibri"/>
          <w:sz w:val="22"/>
          <w:szCs w:val="22"/>
        </w:rPr>
        <w:sectPr w:rsidR="00484373">
          <w:headerReference w:type="default" r:id="rId47"/>
          <w:footerReference w:type="default" r:id="rId48"/>
          <w:pgSz w:w="12240" w:h="15840"/>
          <w:pgMar w:top="1380" w:right="1320" w:bottom="280" w:left="122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25</w:t>
      </w:r>
    </w:p>
    <w:p w:rsidR="00484373" w:rsidRDefault="00175B88">
      <w:pPr>
        <w:spacing w:before="72"/>
        <w:ind w:left="1737" w:right="716" w:hanging="1637"/>
        <w:rPr>
          <w:sz w:val="24"/>
          <w:szCs w:val="24"/>
        </w:rPr>
      </w:pPr>
      <w:r>
        <w:rPr>
          <w:spacing w:val="1"/>
          <w:sz w:val="24"/>
          <w:szCs w:val="24"/>
        </w:rPr>
        <w:lastRenderedPageBreak/>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 xml:space="preserve">tem 1   </w:t>
      </w:r>
      <w:r>
        <w:rPr>
          <w:spacing w:val="1"/>
          <w:sz w:val="24"/>
          <w:szCs w:val="24"/>
        </w:rPr>
        <w:t xml:space="preserve"> </w:t>
      </w:r>
      <w:r>
        <w:rPr>
          <w:sz w:val="24"/>
          <w:szCs w:val="24"/>
        </w:rPr>
        <w:t>A</w:t>
      </w:r>
      <w:r>
        <w:rPr>
          <w:spacing w:val="-1"/>
          <w:sz w:val="24"/>
          <w:szCs w:val="24"/>
        </w:rPr>
        <w:t>cc</w:t>
      </w:r>
      <w:r>
        <w:rPr>
          <w:sz w:val="24"/>
          <w:szCs w:val="24"/>
        </w:rPr>
        <w:t>o</w:t>
      </w:r>
      <w:r>
        <w:rPr>
          <w:spacing w:val="-1"/>
          <w:sz w:val="24"/>
          <w:szCs w:val="24"/>
        </w:rPr>
        <w:t>r</w:t>
      </w:r>
      <w:r>
        <w:rPr>
          <w:sz w:val="24"/>
          <w:szCs w:val="24"/>
        </w:rPr>
        <w:t>di</w:t>
      </w:r>
      <w:r>
        <w:rPr>
          <w:spacing w:val="3"/>
          <w:sz w:val="24"/>
          <w:szCs w:val="24"/>
        </w:rPr>
        <w:t>n</w:t>
      </w:r>
      <w:r>
        <w:rPr>
          <w:sz w:val="24"/>
          <w:szCs w:val="24"/>
        </w:rPr>
        <w:t>g</w:t>
      </w:r>
      <w:r>
        <w:rPr>
          <w:spacing w:val="-2"/>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 xml:space="preserve">U.S. </w:t>
      </w:r>
      <w:r>
        <w:rPr>
          <w:spacing w:val="2"/>
          <w:sz w:val="24"/>
          <w:szCs w:val="24"/>
        </w:rPr>
        <w:t>D</w:t>
      </w:r>
      <w:r>
        <w:rPr>
          <w:spacing w:val="1"/>
          <w:sz w:val="24"/>
          <w:szCs w:val="24"/>
        </w:rPr>
        <w:t>e</w:t>
      </w:r>
      <w:r>
        <w:rPr>
          <w:sz w:val="24"/>
          <w:szCs w:val="24"/>
        </w:rPr>
        <w:t>p</w:t>
      </w:r>
      <w:r>
        <w:rPr>
          <w:spacing w:val="-1"/>
          <w:sz w:val="24"/>
          <w:szCs w:val="24"/>
        </w:rPr>
        <w:t>a</w:t>
      </w:r>
      <w:r>
        <w:rPr>
          <w:sz w:val="24"/>
          <w:szCs w:val="24"/>
        </w:rPr>
        <w:t>rtme</w:t>
      </w:r>
      <w:r>
        <w:rPr>
          <w:spacing w:val="-1"/>
          <w:sz w:val="24"/>
          <w:szCs w:val="24"/>
        </w:rPr>
        <w:t>n</w:t>
      </w:r>
      <w:r>
        <w:rPr>
          <w:sz w:val="24"/>
          <w:szCs w:val="24"/>
        </w:rPr>
        <w:t>t of</w:t>
      </w:r>
      <w:r>
        <w:rPr>
          <w:spacing w:val="2"/>
          <w:sz w:val="24"/>
          <w:szCs w:val="24"/>
        </w:rPr>
        <w:t xml:space="preserve"> </w:t>
      </w:r>
      <w:r>
        <w:rPr>
          <w:spacing w:val="-3"/>
          <w:sz w:val="24"/>
          <w:szCs w:val="24"/>
        </w:rPr>
        <w:t>L</w:t>
      </w:r>
      <w:r>
        <w:rPr>
          <w:spacing w:val="-1"/>
          <w:sz w:val="24"/>
          <w:szCs w:val="24"/>
        </w:rPr>
        <w:t>a</w:t>
      </w:r>
      <w:r>
        <w:rPr>
          <w:sz w:val="24"/>
          <w:szCs w:val="24"/>
        </w:rPr>
        <w:t>b</w:t>
      </w:r>
      <w:r>
        <w:rPr>
          <w:spacing w:val="2"/>
          <w:sz w:val="24"/>
          <w:szCs w:val="24"/>
        </w:rPr>
        <w:t>o</w:t>
      </w:r>
      <w:r>
        <w:rPr>
          <w:sz w:val="24"/>
          <w:szCs w:val="24"/>
        </w:rPr>
        <w:t xml:space="preserve">r, </w:t>
      </w:r>
      <w:r>
        <w:rPr>
          <w:spacing w:val="-2"/>
          <w:sz w:val="24"/>
          <w:szCs w:val="24"/>
        </w:rPr>
        <w:t>c</w:t>
      </w:r>
      <w:r>
        <w:rPr>
          <w:sz w:val="24"/>
          <w:szCs w:val="24"/>
        </w:rPr>
        <w:t>ons</w:t>
      </w:r>
      <w:r>
        <w:rPr>
          <w:spacing w:val="2"/>
          <w:sz w:val="24"/>
          <w:szCs w:val="24"/>
        </w:rPr>
        <w:t>u</w:t>
      </w:r>
      <w:r>
        <w:rPr>
          <w:sz w:val="24"/>
          <w:szCs w:val="24"/>
        </w:rPr>
        <w:t>me</w:t>
      </w:r>
      <w:r>
        <w:rPr>
          <w:spacing w:val="-1"/>
          <w:sz w:val="24"/>
          <w:szCs w:val="24"/>
        </w:rPr>
        <w:t>r</w:t>
      </w:r>
      <w:r>
        <w:rPr>
          <w:sz w:val="24"/>
          <w:szCs w:val="24"/>
        </w:rPr>
        <w:t>s had</w:t>
      </w:r>
      <w:r>
        <w:rPr>
          <w:spacing w:val="-1"/>
          <w:sz w:val="24"/>
          <w:szCs w:val="24"/>
        </w:rPr>
        <w:t xml:space="preserve"> </w:t>
      </w:r>
      <w:r>
        <w:rPr>
          <w:sz w:val="24"/>
          <w:szCs w:val="24"/>
        </w:rPr>
        <w:t xml:space="preserve">the </w:t>
      </w:r>
      <w:r>
        <w:rPr>
          <w:spacing w:val="-1"/>
          <w:sz w:val="24"/>
          <w:szCs w:val="24"/>
        </w:rPr>
        <w:t>f</w:t>
      </w:r>
      <w:r>
        <w:rPr>
          <w:sz w:val="24"/>
          <w:szCs w:val="24"/>
        </w:rPr>
        <w:t>ol</w:t>
      </w:r>
      <w:r>
        <w:rPr>
          <w:spacing w:val="1"/>
          <w:sz w:val="24"/>
          <w:szCs w:val="24"/>
        </w:rPr>
        <w:t>l</w:t>
      </w:r>
      <w:r>
        <w:rPr>
          <w:sz w:val="24"/>
          <w:szCs w:val="24"/>
        </w:rPr>
        <w:t>owi</w:t>
      </w:r>
      <w:r>
        <w:rPr>
          <w:spacing w:val="2"/>
          <w:sz w:val="24"/>
          <w:szCs w:val="24"/>
        </w:rPr>
        <w:t>n</w:t>
      </w:r>
      <w:r>
        <w:rPr>
          <w:sz w:val="24"/>
          <w:szCs w:val="24"/>
        </w:rPr>
        <w:t>g spen</w:t>
      </w:r>
      <w:r>
        <w:rPr>
          <w:spacing w:val="-1"/>
          <w:sz w:val="24"/>
          <w:szCs w:val="24"/>
        </w:rPr>
        <w:t>d</w:t>
      </w:r>
      <w:r>
        <w:rPr>
          <w:sz w:val="24"/>
          <w:szCs w:val="24"/>
        </w:rPr>
        <w:t>ing</w:t>
      </w:r>
      <w:r>
        <w:rPr>
          <w:spacing w:val="-2"/>
          <w:sz w:val="24"/>
          <w:szCs w:val="24"/>
        </w:rPr>
        <w:t xml:space="preserve"> </w:t>
      </w:r>
      <w:r>
        <w:rPr>
          <w:spacing w:val="2"/>
          <w:sz w:val="24"/>
          <w:szCs w:val="24"/>
        </w:rPr>
        <w:t>p</w:t>
      </w:r>
      <w:r>
        <w:rPr>
          <w:spacing w:val="-1"/>
          <w:sz w:val="24"/>
          <w:szCs w:val="24"/>
        </w:rPr>
        <w:t>a</w:t>
      </w:r>
      <w:r>
        <w:rPr>
          <w:sz w:val="24"/>
          <w:szCs w:val="24"/>
        </w:rPr>
        <w:t>t</w:t>
      </w:r>
      <w:r>
        <w:rPr>
          <w:spacing w:val="1"/>
          <w:sz w:val="24"/>
          <w:szCs w:val="24"/>
        </w:rPr>
        <w:t>t</w:t>
      </w:r>
      <w:r>
        <w:rPr>
          <w:spacing w:val="-1"/>
          <w:sz w:val="24"/>
          <w:szCs w:val="24"/>
        </w:rPr>
        <w:t>e</w:t>
      </w:r>
      <w:r>
        <w:rPr>
          <w:sz w:val="24"/>
          <w:szCs w:val="24"/>
        </w:rPr>
        <w:t>rns in 2011:</w:t>
      </w:r>
    </w:p>
    <w:p w:rsidR="00484373" w:rsidRDefault="00484373">
      <w:pPr>
        <w:spacing w:before="18" w:line="260" w:lineRule="exact"/>
        <w:rPr>
          <w:sz w:val="26"/>
          <w:szCs w:val="26"/>
        </w:rPr>
      </w:pPr>
    </w:p>
    <w:tbl>
      <w:tblPr>
        <w:tblW w:w="0" w:type="auto"/>
        <w:tblInd w:w="1736" w:type="dxa"/>
        <w:tblLayout w:type="fixed"/>
        <w:tblCellMar>
          <w:left w:w="0" w:type="dxa"/>
          <w:right w:w="0" w:type="dxa"/>
        </w:tblCellMar>
        <w:tblLook w:val="01E0" w:firstRow="1" w:lastRow="1" w:firstColumn="1" w:lastColumn="1" w:noHBand="0" w:noVBand="0"/>
      </w:tblPr>
      <w:tblGrid>
        <w:gridCol w:w="3219"/>
        <w:gridCol w:w="2429"/>
      </w:tblGrid>
      <w:tr w:rsidR="00484373">
        <w:trPr>
          <w:trHeight w:hRule="exact" w:val="286"/>
        </w:trPr>
        <w:tc>
          <w:tcPr>
            <w:tcW w:w="321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5"/>
              <w:rPr>
                <w:sz w:val="24"/>
                <w:szCs w:val="24"/>
              </w:rPr>
            </w:pPr>
            <w:r>
              <w:rPr>
                <w:b/>
                <w:sz w:val="24"/>
                <w:szCs w:val="24"/>
              </w:rPr>
              <w:t>It</w:t>
            </w:r>
            <w:r>
              <w:rPr>
                <w:b/>
                <w:spacing w:val="1"/>
                <w:sz w:val="24"/>
                <w:szCs w:val="24"/>
              </w:rPr>
              <w:t>e</w:t>
            </w:r>
            <w:r>
              <w:rPr>
                <w:b/>
                <w:sz w:val="24"/>
                <w:szCs w:val="24"/>
              </w:rPr>
              <w:t>m</w:t>
            </w:r>
          </w:p>
        </w:tc>
        <w:tc>
          <w:tcPr>
            <w:tcW w:w="242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220"/>
              <w:rPr>
                <w:sz w:val="24"/>
                <w:szCs w:val="24"/>
              </w:rPr>
            </w:pPr>
            <w:r>
              <w:rPr>
                <w:b/>
                <w:sz w:val="24"/>
                <w:szCs w:val="24"/>
              </w:rPr>
              <w:t>%</w:t>
            </w:r>
            <w:r>
              <w:rPr>
                <w:b/>
                <w:spacing w:val="2"/>
                <w:sz w:val="24"/>
                <w:szCs w:val="24"/>
              </w:rPr>
              <w:t xml:space="preserve"> </w:t>
            </w:r>
            <w:r>
              <w:rPr>
                <w:b/>
                <w:spacing w:val="-2"/>
                <w:sz w:val="24"/>
                <w:szCs w:val="24"/>
              </w:rPr>
              <w:t>o</w:t>
            </w:r>
            <w:r>
              <w:rPr>
                <w:b/>
                <w:sz w:val="24"/>
                <w:szCs w:val="24"/>
              </w:rPr>
              <w:t>f</w:t>
            </w:r>
            <w:r>
              <w:rPr>
                <w:b/>
                <w:spacing w:val="1"/>
                <w:sz w:val="24"/>
                <w:szCs w:val="24"/>
              </w:rPr>
              <w:t xml:space="preserve"> </w:t>
            </w:r>
            <w:r>
              <w:rPr>
                <w:b/>
                <w:spacing w:val="-2"/>
                <w:sz w:val="24"/>
                <w:szCs w:val="24"/>
              </w:rPr>
              <w:t>G</w:t>
            </w:r>
            <w:r>
              <w:rPr>
                <w:b/>
                <w:spacing w:val="-1"/>
                <w:sz w:val="24"/>
                <w:szCs w:val="24"/>
              </w:rPr>
              <w:t>r</w:t>
            </w:r>
            <w:r>
              <w:rPr>
                <w:b/>
                <w:sz w:val="24"/>
                <w:szCs w:val="24"/>
              </w:rPr>
              <w:t>oss I</w:t>
            </w:r>
            <w:r>
              <w:rPr>
                <w:b/>
                <w:spacing w:val="1"/>
                <w:sz w:val="24"/>
                <w:szCs w:val="24"/>
              </w:rPr>
              <w:t>n</w:t>
            </w:r>
            <w:r>
              <w:rPr>
                <w:b/>
                <w:spacing w:val="-1"/>
                <w:sz w:val="24"/>
                <w:szCs w:val="24"/>
              </w:rPr>
              <w:t>c</w:t>
            </w:r>
            <w:r>
              <w:rPr>
                <w:b/>
                <w:spacing w:val="2"/>
                <w:sz w:val="24"/>
                <w:szCs w:val="24"/>
              </w:rPr>
              <w:t>o</w:t>
            </w:r>
            <w:r>
              <w:rPr>
                <w:b/>
                <w:spacing w:val="-3"/>
                <w:sz w:val="24"/>
                <w:szCs w:val="24"/>
              </w:rPr>
              <w:t>m</w:t>
            </w:r>
            <w:r>
              <w:rPr>
                <w:b/>
                <w:sz w:val="24"/>
                <w:szCs w:val="24"/>
              </w:rPr>
              <w:t>e</w:t>
            </w:r>
          </w:p>
        </w:tc>
      </w:tr>
      <w:tr w:rsidR="00484373">
        <w:trPr>
          <w:trHeight w:hRule="exact" w:val="286"/>
        </w:trPr>
        <w:tc>
          <w:tcPr>
            <w:tcW w:w="321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5"/>
              <w:rPr>
                <w:sz w:val="24"/>
                <w:szCs w:val="24"/>
              </w:rPr>
            </w:pPr>
            <w:r>
              <w:rPr>
                <w:sz w:val="24"/>
                <w:szCs w:val="24"/>
              </w:rPr>
              <w:t>Housing</w:t>
            </w:r>
          </w:p>
        </w:tc>
        <w:tc>
          <w:tcPr>
            <w:tcW w:w="242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960" w:right="962"/>
              <w:jc w:val="center"/>
              <w:rPr>
                <w:sz w:val="24"/>
                <w:szCs w:val="24"/>
              </w:rPr>
            </w:pPr>
            <w:r>
              <w:rPr>
                <w:sz w:val="24"/>
                <w:szCs w:val="24"/>
              </w:rPr>
              <w:t>26.4</w:t>
            </w:r>
          </w:p>
        </w:tc>
      </w:tr>
      <w:tr w:rsidR="00484373">
        <w:trPr>
          <w:trHeight w:hRule="exact" w:val="286"/>
        </w:trPr>
        <w:tc>
          <w:tcPr>
            <w:tcW w:w="321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5"/>
              <w:rPr>
                <w:sz w:val="24"/>
                <w:szCs w:val="24"/>
              </w:rPr>
            </w:pPr>
            <w:r>
              <w:rPr>
                <w:sz w:val="24"/>
                <w:szCs w:val="24"/>
              </w:rPr>
              <w:t>T</w:t>
            </w:r>
            <w:r>
              <w:rPr>
                <w:spacing w:val="-1"/>
                <w:sz w:val="24"/>
                <w:szCs w:val="24"/>
              </w:rPr>
              <w:t>ra</w:t>
            </w:r>
            <w:r>
              <w:rPr>
                <w:sz w:val="24"/>
                <w:szCs w:val="24"/>
              </w:rPr>
              <w:t>nsport</w:t>
            </w:r>
            <w:r>
              <w:rPr>
                <w:spacing w:val="-1"/>
                <w:sz w:val="24"/>
                <w:szCs w:val="24"/>
              </w:rPr>
              <w:t>a</w:t>
            </w:r>
            <w:r>
              <w:rPr>
                <w:sz w:val="24"/>
                <w:szCs w:val="24"/>
              </w:rPr>
              <w:t>t</w:t>
            </w:r>
            <w:r>
              <w:rPr>
                <w:spacing w:val="1"/>
                <w:sz w:val="24"/>
                <w:szCs w:val="24"/>
              </w:rPr>
              <w:t>i</w:t>
            </w:r>
            <w:r>
              <w:rPr>
                <w:sz w:val="24"/>
                <w:szCs w:val="24"/>
              </w:rPr>
              <w:t>on</w:t>
            </w:r>
          </w:p>
        </w:tc>
        <w:tc>
          <w:tcPr>
            <w:tcW w:w="242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960" w:right="962"/>
              <w:jc w:val="center"/>
              <w:rPr>
                <w:sz w:val="24"/>
                <w:szCs w:val="24"/>
              </w:rPr>
            </w:pPr>
            <w:r>
              <w:rPr>
                <w:sz w:val="24"/>
                <w:szCs w:val="24"/>
              </w:rPr>
              <w:t>13.0</w:t>
            </w:r>
          </w:p>
        </w:tc>
      </w:tr>
      <w:tr w:rsidR="00484373">
        <w:trPr>
          <w:trHeight w:hRule="exact" w:val="288"/>
        </w:trPr>
        <w:tc>
          <w:tcPr>
            <w:tcW w:w="321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5"/>
              <w:rPr>
                <w:sz w:val="24"/>
                <w:szCs w:val="24"/>
              </w:rPr>
            </w:pPr>
            <w:r>
              <w:rPr>
                <w:spacing w:val="-1"/>
                <w:sz w:val="24"/>
                <w:szCs w:val="24"/>
              </w:rPr>
              <w:t>F</w:t>
            </w:r>
            <w:r>
              <w:rPr>
                <w:sz w:val="24"/>
                <w:szCs w:val="24"/>
              </w:rPr>
              <w:t>ood</w:t>
            </w:r>
          </w:p>
        </w:tc>
        <w:tc>
          <w:tcPr>
            <w:tcW w:w="242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960" w:right="962"/>
              <w:jc w:val="center"/>
              <w:rPr>
                <w:sz w:val="24"/>
                <w:szCs w:val="24"/>
              </w:rPr>
            </w:pPr>
            <w:r>
              <w:rPr>
                <w:sz w:val="24"/>
                <w:szCs w:val="24"/>
              </w:rPr>
              <w:t>10.1</w:t>
            </w:r>
          </w:p>
        </w:tc>
      </w:tr>
      <w:tr w:rsidR="00484373">
        <w:trPr>
          <w:trHeight w:hRule="exact" w:val="286"/>
        </w:trPr>
        <w:tc>
          <w:tcPr>
            <w:tcW w:w="321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5"/>
              <w:rPr>
                <w:sz w:val="24"/>
                <w:szCs w:val="24"/>
              </w:rPr>
            </w:pPr>
            <w:r>
              <w:rPr>
                <w:spacing w:val="1"/>
                <w:sz w:val="24"/>
                <w:szCs w:val="24"/>
              </w:rPr>
              <w:t>P</w:t>
            </w:r>
            <w:r>
              <w:rPr>
                <w:spacing w:val="-1"/>
                <w:sz w:val="24"/>
                <w:szCs w:val="24"/>
              </w:rPr>
              <w:t>e</w:t>
            </w:r>
            <w:r>
              <w:rPr>
                <w:sz w:val="24"/>
                <w:szCs w:val="24"/>
              </w:rPr>
              <w:t>rson</w:t>
            </w:r>
            <w:r>
              <w:rPr>
                <w:spacing w:val="-1"/>
                <w:sz w:val="24"/>
                <w:szCs w:val="24"/>
              </w:rPr>
              <w:t>a</w:t>
            </w:r>
            <w:r>
              <w:rPr>
                <w:sz w:val="24"/>
                <w:szCs w:val="24"/>
              </w:rPr>
              <w:t>l</w:t>
            </w:r>
            <w:r>
              <w:rPr>
                <w:spacing w:val="3"/>
                <w:sz w:val="24"/>
                <w:szCs w:val="24"/>
              </w:rPr>
              <w:t xml:space="preserve"> </w:t>
            </w:r>
            <w:r>
              <w:rPr>
                <w:spacing w:val="-3"/>
                <w:sz w:val="24"/>
                <w:szCs w:val="24"/>
              </w:rPr>
              <w:t>I</w:t>
            </w:r>
            <w:r>
              <w:rPr>
                <w:sz w:val="24"/>
                <w:szCs w:val="24"/>
              </w:rPr>
              <w:t>nsur</w:t>
            </w:r>
            <w:r>
              <w:rPr>
                <w:spacing w:val="-1"/>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&amp;</w:t>
            </w:r>
            <w:r>
              <w:rPr>
                <w:spacing w:val="-2"/>
                <w:sz w:val="24"/>
                <w:szCs w:val="24"/>
              </w:rPr>
              <w:t xml:space="preserve"> </w:t>
            </w:r>
            <w:r>
              <w:rPr>
                <w:spacing w:val="1"/>
                <w:sz w:val="24"/>
                <w:szCs w:val="24"/>
              </w:rPr>
              <w:t>Pe</w:t>
            </w:r>
            <w:r>
              <w:rPr>
                <w:sz w:val="24"/>
                <w:szCs w:val="24"/>
              </w:rPr>
              <w:t>nsions</w:t>
            </w:r>
          </w:p>
        </w:tc>
        <w:tc>
          <w:tcPr>
            <w:tcW w:w="242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0" w:right="1022"/>
              <w:jc w:val="center"/>
              <w:rPr>
                <w:sz w:val="24"/>
                <w:szCs w:val="24"/>
              </w:rPr>
            </w:pPr>
            <w:r>
              <w:rPr>
                <w:sz w:val="24"/>
                <w:szCs w:val="24"/>
              </w:rPr>
              <w:t>8.5</w:t>
            </w:r>
          </w:p>
        </w:tc>
      </w:tr>
      <w:tr w:rsidR="00484373">
        <w:trPr>
          <w:trHeight w:hRule="exact" w:val="286"/>
        </w:trPr>
        <w:tc>
          <w:tcPr>
            <w:tcW w:w="321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5"/>
              <w:rPr>
                <w:sz w:val="24"/>
                <w:szCs w:val="24"/>
              </w:rPr>
            </w:pPr>
            <w:r>
              <w:rPr>
                <w:sz w:val="24"/>
                <w:szCs w:val="24"/>
              </w:rPr>
              <w:t>Oth</w:t>
            </w:r>
            <w:r>
              <w:rPr>
                <w:spacing w:val="-1"/>
                <w:sz w:val="24"/>
                <w:szCs w:val="24"/>
              </w:rPr>
              <w:t>e</w:t>
            </w:r>
            <w:r>
              <w:rPr>
                <w:sz w:val="24"/>
                <w:szCs w:val="24"/>
              </w:rPr>
              <w:t>r</w:t>
            </w:r>
          </w:p>
        </w:tc>
        <w:tc>
          <w:tcPr>
            <w:tcW w:w="242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0" w:right="1022"/>
              <w:jc w:val="center"/>
              <w:rPr>
                <w:sz w:val="24"/>
                <w:szCs w:val="24"/>
              </w:rPr>
            </w:pPr>
            <w:r>
              <w:rPr>
                <w:sz w:val="24"/>
                <w:szCs w:val="24"/>
              </w:rPr>
              <w:t>5.3</w:t>
            </w:r>
          </w:p>
        </w:tc>
      </w:tr>
      <w:tr w:rsidR="00484373">
        <w:trPr>
          <w:trHeight w:hRule="exact" w:val="286"/>
        </w:trPr>
        <w:tc>
          <w:tcPr>
            <w:tcW w:w="321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5"/>
              <w:rPr>
                <w:sz w:val="24"/>
                <w:szCs w:val="24"/>
              </w:rPr>
            </w:pPr>
            <w:r>
              <w:rPr>
                <w:sz w:val="24"/>
                <w:szCs w:val="24"/>
              </w:rPr>
              <w:t>H</w:t>
            </w:r>
            <w:r>
              <w:rPr>
                <w:spacing w:val="-1"/>
                <w:sz w:val="24"/>
                <w:szCs w:val="24"/>
              </w:rPr>
              <w:t>ea</w:t>
            </w:r>
            <w:r>
              <w:rPr>
                <w:sz w:val="24"/>
                <w:szCs w:val="24"/>
              </w:rPr>
              <w:t>l</w:t>
            </w:r>
            <w:r>
              <w:rPr>
                <w:spacing w:val="1"/>
                <w:sz w:val="24"/>
                <w:szCs w:val="24"/>
              </w:rPr>
              <w:t>t</w:t>
            </w:r>
            <w:r>
              <w:rPr>
                <w:sz w:val="24"/>
                <w:szCs w:val="24"/>
              </w:rPr>
              <w:t>h Ca</w:t>
            </w:r>
            <w:r>
              <w:rPr>
                <w:spacing w:val="-1"/>
                <w:sz w:val="24"/>
                <w:szCs w:val="24"/>
              </w:rPr>
              <w:t>r</w:t>
            </w:r>
            <w:r>
              <w:rPr>
                <w:sz w:val="24"/>
                <w:szCs w:val="24"/>
              </w:rPr>
              <w:t>e</w:t>
            </w:r>
          </w:p>
        </w:tc>
        <w:tc>
          <w:tcPr>
            <w:tcW w:w="242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0" w:right="1022"/>
              <w:jc w:val="center"/>
              <w:rPr>
                <w:sz w:val="24"/>
                <w:szCs w:val="24"/>
              </w:rPr>
            </w:pPr>
            <w:r>
              <w:rPr>
                <w:sz w:val="24"/>
                <w:szCs w:val="24"/>
              </w:rPr>
              <w:t>5.2</w:t>
            </w:r>
          </w:p>
        </w:tc>
      </w:tr>
      <w:tr w:rsidR="00484373">
        <w:trPr>
          <w:trHeight w:hRule="exact" w:val="286"/>
        </w:trPr>
        <w:tc>
          <w:tcPr>
            <w:tcW w:w="321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5"/>
              <w:rPr>
                <w:sz w:val="24"/>
                <w:szCs w:val="24"/>
              </w:rPr>
            </w:pPr>
            <w:r>
              <w:rPr>
                <w:sz w:val="24"/>
                <w:szCs w:val="24"/>
              </w:rPr>
              <w:t>Ent</w:t>
            </w:r>
            <w:r>
              <w:rPr>
                <w:spacing w:val="-1"/>
                <w:sz w:val="24"/>
                <w:szCs w:val="24"/>
              </w:rPr>
              <w:t>e</w:t>
            </w:r>
            <w:r>
              <w:rPr>
                <w:sz w:val="24"/>
                <w:szCs w:val="24"/>
              </w:rPr>
              <w:t>rt</w:t>
            </w:r>
            <w:r>
              <w:rPr>
                <w:spacing w:val="-1"/>
                <w:sz w:val="24"/>
                <w:szCs w:val="24"/>
              </w:rPr>
              <w:t>a</w:t>
            </w:r>
            <w:r>
              <w:rPr>
                <w:sz w:val="24"/>
                <w:szCs w:val="24"/>
              </w:rPr>
              <w:t>in</w:t>
            </w:r>
            <w:r>
              <w:rPr>
                <w:spacing w:val="1"/>
                <w:sz w:val="24"/>
                <w:szCs w:val="24"/>
              </w:rPr>
              <w:t>m</w:t>
            </w:r>
            <w:r>
              <w:rPr>
                <w:spacing w:val="-1"/>
                <w:sz w:val="24"/>
                <w:szCs w:val="24"/>
              </w:rPr>
              <w:t>e</w:t>
            </w:r>
            <w:r>
              <w:rPr>
                <w:sz w:val="24"/>
                <w:szCs w:val="24"/>
              </w:rPr>
              <w:t>nt</w:t>
            </w:r>
          </w:p>
        </w:tc>
        <w:tc>
          <w:tcPr>
            <w:tcW w:w="242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0" w:right="1022"/>
              <w:jc w:val="center"/>
              <w:rPr>
                <w:sz w:val="24"/>
                <w:szCs w:val="24"/>
              </w:rPr>
            </w:pPr>
            <w:r>
              <w:rPr>
                <w:sz w:val="24"/>
                <w:szCs w:val="24"/>
              </w:rPr>
              <w:t>4.0</w:t>
            </w:r>
          </w:p>
        </w:tc>
      </w:tr>
      <w:tr w:rsidR="00484373">
        <w:trPr>
          <w:trHeight w:hRule="exact" w:val="286"/>
        </w:trPr>
        <w:tc>
          <w:tcPr>
            <w:tcW w:w="321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5"/>
              <w:rPr>
                <w:sz w:val="24"/>
                <w:szCs w:val="24"/>
              </w:rPr>
            </w:pPr>
            <w:r>
              <w:rPr>
                <w:sz w:val="24"/>
                <w:szCs w:val="24"/>
              </w:rPr>
              <w:t>App</w:t>
            </w:r>
            <w:r>
              <w:rPr>
                <w:spacing w:val="-1"/>
                <w:sz w:val="24"/>
                <w:szCs w:val="24"/>
              </w:rPr>
              <w:t>a</w:t>
            </w:r>
            <w:r>
              <w:rPr>
                <w:sz w:val="24"/>
                <w:szCs w:val="24"/>
              </w:rPr>
              <w:t>r</w:t>
            </w:r>
            <w:r>
              <w:rPr>
                <w:spacing w:val="-2"/>
                <w:sz w:val="24"/>
                <w:szCs w:val="24"/>
              </w:rPr>
              <w:t>e</w:t>
            </w:r>
            <w:r>
              <w:rPr>
                <w:sz w:val="24"/>
                <w:szCs w:val="24"/>
              </w:rPr>
              <w:t>l</w:t>
            </w:r>
            <w:r>
              <w:rPr>
                <w:spacing w:val="3"/>
                <w:sz w:val="24"/>
                <w:szCs w:val="24"/>
              </w:rPr>
              <w:t xml:space="preserve"> </w:t>
            </w:r>
            <w:r>
              <w:rPr>
                <w:sz w:val="24"/>
                <w:szCs w:val="24"/>
              </w:rPr>
              <w:t>&amp;</w:t>
            </w:r>
            <w:r>
              <w:rPr>
                <w:spacing w:val="-2"/>
                <w:sz w:val="24"/>
                <w:szCs w:val="24"/>
              </w:rPr>
              <w:t xml:space="preserve"> </w:t>
            </w:r>
            <w:r>
              <w:rPr>
                <w:spacing w:val="1"/>
                <w:sz w:val="24"/>
                <w:szCs w:val="24"/>
              </w:rPr>
              <w:t>S</w:t>
            </w:r>
            <w:r>
              <w:rPr>
                <w:spacing w:val="-1"/>
                <w:sz w:val="24"/>
                <w:szCs w:val="24"/>
              </w:rPr>
              <w:t>e</w:t>
            </w:r>
            <w:r>
              <w:rPr>
                <w:sz w:val="24"/>
                <w:szCs w:val="24"/>
              </w:rPr>
              <w:t>rvi</w:t>
            </w:r>
            <w:r>
              <w:rPr>
                <w:spacing w:val="1"/>
                <w:sz w:val="24"/>
                <w:szCs w:val="24"/>
              </w:rPr>
              <w:t>c</w:t>
            </w:r>
            <w:r>
              <w:rPr>
                <w:spacing w:val="-1"/>
                <w:sz w:val="24"/>
                <w:szCs w:val="24"/>
              </w:rPr>
              <w:t>e</w:t>
            </w:r>
            <w:r>
              <w:rPr>
                <w:sz w:val="24"/>
                <w:szCs w:val="24"/>
              </w:rPr>
              <w:t>s</w:t>
            </w:r>
          </w:p>
        </w:tc>
        <w:tc>
          <w:tcPr>
            <w:tcW w:w="242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0" w:right="1022"/>
              <w:jc w:val="center"/>
              <w:rPr>
                <w:sz w:val="24"/>
                <w:szCs w:val="24"/>
              </w:rPr>
            </w:pPr>
            <w:r>
              <w:rPr>
                <w:sz w:val="24"/>
                <w:szCs w:val="24"/>
              </w:rPr>
              <w:t>2.7</w:t>
            </w:r>
          </w:p>
        </w:tc>
      </w:tr>
      <w:tr w:rsidR="00484373">
        <w:trPr>
          <w:trHeight w:hRule="exact" w:val="288"/>
        </w:trPr>
        <w:tc>
          <w:tcPr>
            <w:tcW w:w="321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5"/>
              <w:rPr>
                <w:sz w:val="24"/>
                <w:szCs w:val="24"/>
              </w:rPr>
            </w:pPr>
            <w:r>
              <w:rPr>
                <w:sz w:val="24"/>
                <w:szCs w:val="24"/>
              </w:rPr>
              <w:t>C</w:t>
            </w:r>
            <w:r>
              <w:rPr>
                <w:spacing w:val="-1"/>
                <w:sz w:val="24"/>
                <w:szCs w:val="24"/>
              </w:rPr>
              <w:t>a</w:t>
            </w:r>
            <w:r>
              <w:rPr>
                <w:sz w:val="24"/>
                <w:szCs w:val="24"/>
              </w:rPr>
              <w:t xml:space="preserve">sh </w:t>
            </w:r>
            <w:r>
              <w:rPr>
                <w:spacing w:val="1"/>
                <w:sz w:val="24"/>
                <w:szCs w:val="24"/>
              </w:rPr>
              <w:t>C</w:t>
            </w:r>
            <w:r>
              <w:rPr>
                <w:sz w:val="24"/>
                <w:szCs w:val="24"/>
              </w:rPr>
              <w:t>ontributions</w:t>
            </w:r>
          </w:p>
        </w:tc>
        <w:tc>
          <w:tcPr>
            <w:tcW w:w="242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0" w:right="1022"/>
              <w:jc w:val="center"/>
              <w:rPr>
                <w:sz w:val="24"/>
                <w:szCs w:val="24"/>
              </w:rPr>
            </w:pPr>
            <w:r>
              <w:rPr>
                <w:sz w:val="24"/>
                <w:szCs w:val="24"/>
              </w:rPr>
              <w:t>2.7</w:t>
            </w:r>
          </w:p>
        </w:tc>
      </w:tr>
    </w:tbl>
    <w:p w:rsidR="00484373" w:rsidRDefault="00484373">
      <w:pPr>
        <w:spacing w:before="13" w:line="220" w:lineRule="exact"/>
        <w:rPr>
          <w:sz w:val="22"/>
          <w:szCs w:val="22"/>
        </w:rPr>
      </w:pPr>
    </w:p>
    <w:p w:rsidR="00484373" w:rsidRDefault="00175B88">
      <w:pPr>
        <w:spacing w:before="29"/>
        <w:ind w:left="1737" w:right="545"/>
        <w:rPr>
          <w:sz w:val="24"/>
          <w:szCs w:val="24"/>
        </w:rPr>
      </w:pPr>
      <w:r>
        <w:rPr>
          <w:sz w:val="24"/>
          <w:szCs w:val="24"/>
        </w:rPr>
        <w:t>You sp</w:t>
      </w:r>
      <w:r>
        <w:rPr>
          <w:spacing w:val="-1"/>
          <w:sz w:val="24"/>
          <w:szCs w:val="24"/>
        </w:rPr>
        <w:t>e</w:t>
      </w:r>
      <w:r>
        <w:rPr>
          <w:sz w:val="24"/>
          <w:szCs w:val="24"/>
        </w:rPr>
        <w:t xml:space="preserve">nd $750 </w:t>
      </w:r>
      <w:r>
        <w:rPr>
          <w:spacing w:val="-1"/>
          <w:sz w:val="24"/>
          <w:szCs w:val="24"/>
        </w:rPr>
        <w:t>e</w:t>
      </w:r>
      <w:r>
        <w:rPr>
          <w:spacing w:val="1"/>
          <w:sz w:val="24"/>
          <w:szCs w:val="24"/>
        </w:rPr>
        <w:t>a</w:t>
      </w:r>
      <w:r>
        <w:rPr>
          <w:spacing w:val="-1"/>
          <w:sz w:val="24"/>
          <w:szCs w:val="24"/>
        </w:rPr>
        <w:t>c</w:t>
      </w:r>
      <w:r>
        <w:rPr>
          <w:sz w:val="24"/>
          <w:szCs w:val="24"/>
        </w:rPr>
        <w:t>h m</w:t>
      </w:r>
      <w:r>
        <w:rPr>
          <w:spacing w:val="3"/>
          <w:sz w:val="24"/>
          <w:szCs w:val="24"/>
        </w:rPr>
        <w:t>o</w:t>
      </w:r>
      <w:r>
        <w:rPr>
          <w:sz w:val="24"/>
          <w:szCs w:val="24"/>
        </w:rPr>
        <w:t>nth on hous</w:t>
      </w:r>
      <w:r>
        <w:rPr>
          <w:spacing w:val="1"/>
          <w:sz w:val="24"/>
          <w:szCs w:val="24"/>
        </w:rPr>
        <w:t>i</w:t>
      </w:r>
      <w:r>
        <w:rPr>
          <w:sz w:val="24"/>
          <w:szCs w:val="24"/>
        </w:rPr>
        <w:t>n</w:t>
      </w:r>
      <w:r>
        <w:rPr>
          <w:spacing w:val="-2"/>
          <w:sz w:val="24"/>
          <w:szCs w:val="24"/>
        </w:rPr>
        <w:t>g</w:t>
      </w:r>
      <w:r>
        <w:rPr>
          <w:sz w:val="24"/>
          <w:szCs w:val="24"/>
        </w:rPr>
        <w:t>.  Bas</w:t>
      </w:r>
      <w:r>
        <w:rPr>
          <w:spacing w:val="-1"/>
          <w:sz w:val="24"/>
          <w:szCs w:val="24"/>
        </w:rPr>
        <w:t>e</w:t>
      </w:r>
      <w:r>
        <w:rPr>
          <w:sz w:val="24"/>
          <w:szCs w:val="24"/>
        </w:rPr>
        <w:t xml:space="preserve">d </w:t>
      </w:r>
      <w:r>
        <w:rPr>
          <w:spacing w:val="2"/>
          <w:sz w:val="24"/>
          <w:szCs w:val="24"/>
        </w:rPr>
        <w:t>o</w:t>
      </w:r>
      <w:r>
        <w:rPr>
          <w:sz w:val="24"/>
          <w:szCs w:val="24"/>
        </w:rPr>
        <w:t xml:space="preserve">n the </w:t>
      </w:r>
      <w:r>
        <w:rPr>
          <w:spacing w:val="-1"/>
          <w:sz w:val="24"/>
          <w:szCs w:val="24"/>
        </w:rPr>
        <w:t>c</w:t>
      </w:r>
      <w:r>
        <w:rPr>
          <w:sz w:val="24"/>
          <w:szCs w:val="24"/>
        </w:rPr>
        <w:t>h</w:t>
      </w:r>
      <w:r>
        <w:rPr>
          <w:spacing w:val="-1"/>
          <w:sz w:val="24"/>
          <w:szCs w:val="24"/>
        </w:rPr>
        <w:t>a</w:t>
      </w:r>
      <w:r>
        <w:rPr>
          <w:sz w:val="24"/>
          <w:szCs w:val="24"/>
        </w:rPr>
        <w:t>rt, how</w:t>
      </w:r>
      <w:r>
        <w:rPr>
          <w:spacing w:val="-1"/>
          <w:sz w:val="24"/>
          <w:szCs w:val="24"/>
        </w:rPr>
        <w:t xml:space="preserve"> </w:t>
      </w:r>
      <w:r>
        <w:rPr>
          <w:sz w:val="24"/>
          <w:szCs w:val="24"/>
        </w:rPr>
        <w:t>much, in dol</w:t>
      </w:r>
      <w:r>
        <w:rPr>
          <w:spacing w:val="1"/>
          <w:sz w:val="24"/>
          <w:szCs w:val="24"/>
        </w:rPr>
        <w:t>l</w:t>
      </w:r>
      <w:r>
        <w:rPr>
          <w:spacing w:val="-1"/>
          <w:sz w:val="24"/>
          <w:szCs w:val="24"/>
        </w:rPr>
        <w:t>a</w:t>
      </w:r>
      <w:r>
        <w:rPr>
          <w:sz w:val="24"/>
          <w:szCs w:val="24"/>
        </w:rPr>
        <w:t>rs, should</w:t>
      </w:r>
      <w:r>
        <w:rPr>
          <w:spacing w:val="2"/>
          <w:sz w:val="24"/>
          <w:szCs w:val="24"/>
        </w:rPr>
        <w:t xml:space="preserve"> </w:t>
      </w:r>
      <w:r>
        <w:rPr>
          <w:spacing w:val="-5"/>
          <w:sz w:val="24"/>
          <w:szCs w:val="24"/>
        </w:rPr>
        <w:t>y</w:t>
      </w:r>
      <w:r>
        <w:rPr>
          <w:sz w:val="24"/>
          <w:szCs w:val="24"/>
        </w:rPr>
        <w:t>ou bu</w:t>
      </w:r>
      <w:r>
        <w:rPr>
          <w:spacing w:val="2"/>
          <w:sz w:val="24"/>
          <w:szCs w:val="24"/>
        </w:rPr>
        <w:t>d</w:t>
      </w:r>
      <w:r>
        <w:rPr>
          <w:sz w:val="24"/>
          <w:szCs w:val="24"/>
        </w:rPr>
        <w:t>g</w:t>
      </w:r>
      <w:r>
        <w:rPr>
          <w:spacing w:val="-1"/>
          <w:sz w:val="24"/>
          <w:szCs w:val="24"/>
        </w:rPr>
        <w:t>e</w:t>
      </w:r>
      <w:r>
        <w:rPr>
          <w:sz w:val="24"/>
          <w:szCs w:val="24"/>
        </w:rPr>
        <w:t>t for tr</w:t>
      </w:r>
      <w:r>
        <w:rPr>
          <w:spacing w:val="-1"/>
          <w:sz w:val="24"/>
          <w:szCs w:val="24"/>
        </w:rPr>
        <w:t>a</w:t>
      </w:r>
      <w:r>
        <w:rPr>
          <w:sz w:val="24"/>
          <w:szCs w:val="24"/>
        </w:rPr>
        <w:t>nspor</w:t>
      </w:r>
      <w:r>
        <w:rPr>
          <w:spacing w:val="2"/>
          <w:sz w:val="24"/>
          <w:szCs w:val="24"/>
        </w:rPr>
        <w:t>t</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e</w:t>
      </w:r>
      <w:r>
        <w:rPr>
          <w:spacing w:val="2"/>
          <w:sz w:val="24"/>
          <w:szCs w:val="24"/>
        </w:rPr>
        <w:t>x</w:t>
      </w:r>
      <w:r>
        <w:rPr>
          <w:sz w:val="24"/>
          <w:szCs w:val="24"/>
        </w:rPr>
        <w:t>p</w:t>
      </w:r>
      <w:r>
        <w:rPr>
          <w:spacing w:val="-1"/>
          <w:sz w:val="24"/>
          <w:szCs w:val="24"/>
        </w:rPr>
        <w:t>e</w:t>
      </w:r>
      <w:r>
        <w:rPr>
          <w:sz w:val="24"/>
          <w:szCs w:val="24"/>
        </w:rPr>
        <w:t>nses?</w:t>
      </w:r>
    </w:p>
    <w:p w:rsidR="00484373" w:rsidRDefault="00484373">
      <w:pPr>
        <w:spacing w:before="16" w:line="260" w:lineRule="exact"/>
        <w:rPr>
          <w:sz w:val="26"/>
          <w:szCs w:val="26"/>
        </w:rPr>
      </w:pPr>
    </w:p>
    <w:p w:rsidR="00484373" w:rsidRDefault="00175B88">
      <w:pPr>
        <w:ind w:left="1737" w:right="6275"/>
        <w:jc w:val="both"/>
        <w:rPr>
          <w:sz w:val="24"/>
          <w:szCs w:val="24"/>
        </w:rPr>
      </w:pPr>
      <w:r>
        <w:rPr>
          <w:sz w:val="24"/>
          <w:szCs w:val="24"/>
        </w:rPr>
        <w:t>Ans</w:t>
      </w:r>
      <w:r>
        <w:rPr>
          <w:spacing w:val="-1"/>
          <w:sz w:val="24"/>
          <w:szCs w:val="24"/>
        </w:rPr>
        <w:t>we</w:t>
      </w:r>
      <w:r>
        <w:rPr>
          <w:sz w:val="24"/>
          <w:szCs w:val="24"/>
        </w:rPr>
        <w:t>r: 369.32</w:t>
      </w:r>
    </w:p>
    <w:p w:rsidR="00484373" w:rsidRDefault="00484373">
      <w:pPr>
        <w:spacing w:before="16" w:line="260" w:lineRule="exact"/>
        <w:rPr>
          <w:sz w:val="26"/>
          <w:szCs w:val="26"/>
        </w:rPr>
      </w:pPr>
    </w:p>
    <w:p w:rsidR="00484373" w:rsidRDefault="00175B88">
      <w:pPr>
        <w:ind w:left="10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 xml:space="preserve">tem 2   </w:t>
      </w:r>
      <w:r>
        <w:rPr>
          <w:spacing w:val="1"/>
          <w:sz w:val="24"/>
          <w:szCs w:val="24"/>
        </w:rPr>
        <w:t xml:space="preserve"> </w:t>
      </w:r>
      <w:r>
        <w:rPr>
          <w:sz w:val="24"/>
          <w:szCs w:val="24"/>
        </w:rPr>
        <w:t>Kim e</w:t>
      </w:r>
      <w:r>
        <w:rPr>
          <w:spacing w:val="-1"/>
          <w:sz w:val="24"/>
          <w:szCs w:val="24"/>
        </w:rPr>
        <w:t>a</w:t>
      </w:r>
      <w:r>
        <w:rPr>
          <w:sz w:val="24"/>
          <w:szCs w:val="24"/>
        </w:rPr>
        <w:t xml:space="preserve">rns </w:t>
      </w:r>
      <w:r>
        <w:rPr>
          <w:spacing w:val="-1"/>
          <w:sz w:val="24"/>
          <w:szCs w:val="24"/>
        </w:rPr>
        <w:t>a</w:t>
      </w:r>
      <w:r>
        <w:rPr>
          <w:sz w:val="24"/>
          <w:szCs w:val="24"/>
        </w:rPr>
        <w:t>n</w:t>
      </w:r>
      <w:r>
        <w:rPr>
          <w:spacing w:val="2"/>
          <w:sz w:val="24"/>
          <w:szCs w:val="24"/>
        </w:rPr>
        <w:t xml:space="preserve"> </w:t>
      </w:r>
      <w:r>
        <w:rPr>
          <w:spacing w:val="-1"/>
          <w:sz w:val="24"/>
          <w:szCs w:val="24"/>
        </w:rPr>
        <w:t>a</w:t>
      </w:r>
      <w:r>
        <w:rPr>
          <w:sz w:val="24"/>
          <w:szCs w:val="24"/>
        </w:rPr>
        <w:t>nnu</w:t>
      </w:r>
      <w:r>
        <w:rPr>
          <w:spacing w:val="-1"/>
          <w:sz w:val="24"/>
          <w:szCs w:val="24"/>
        </w:rPr>
        <w:t>a</w:t>
      </w:r>
      <w:r>
        <w:rPr>
          <w:sz w:val="24"/>
          <w:szCs w:val="24"/>
        </w:rPr>
        <w:t>l sal</w:t>
      </w:r>
      <w:r>
        <w:rPr>
          <w:spacing w:val="1"/>
          <w:sz w:val="24"/>
          <w:szCs w:val="24"/>
        </w:rPr>
        <w:t>ar</w:t>
      </w:r>
      <w:r>
        <w:rPr>
          <w:sz w:val="24"/>
          <w:szCs w:val="24"/>
        </w:rPr>
        <w:t>y</w:t>
      </w:r>
      <w:r>
        <w:rPr>
          <w:spacing w:val="-5"/>
          <w:sz w:val="24"/>
          <w:szCs w:val="24"/>
        </w:rPr>
        <w:t xml:space="preserve"> </w:t>
      </w:r>
      <w:r>
        <w:rPr>
          <w:spacing w:val="2"/>
          <w:sz w:val="24"/>
          <w:szCs w:val="24"/>
        </w:rPr>
        <w:t>o</w:t>
      </w:r>
      <w:r>
        <w:rPr>
          <w:sz w:val="24"/>
          <w:szCs w:val="24"/>
        </w:rPr>
        <w:t>f $3</w:t>
      </w:r>
      <w:r>
        <w:rPr>
          <w:spacing w:val="-1"/>
          <w:sz w:val="24"/>
          <w:szCs w:val="24"/>
        </w:rPr>
        <w:t>0</w:t>
      </w:r>
      <w:r>
        <w:rPr>
          <w:sz w:val="24"/>
          <w:szCs w:val="24"/>
        </w:rPr>
        <w:t>,000. H</w:t>
      </w:r>
      <w:r>
        <w:rPr>
          <w:spacing w:val="1"/>
          <w:sz w:val="24"/>
          <w:szCs w:val="24"/>
        </w:rPr>
        <w:t>e</w:t>
      </w:r>
      <w:r>
        <w:rPr>
          <w:sz w:val="24"/>
          <w:szCs w:val="24"/>
        </w:rPr>
        <w:t xml:space="preserve">r </w:t>
      </w:r>
      <w:r>
        <w:rPr>
          <w:spacing w:val="-1"/>
          <w:sz w:val="24"/>
          <w:szCs w:val="24"/>
        </w:rPr>
        <w:t>fe</w:t>
      </w:r>
      <w:r>
        <w:rPr>
          <w:spacing w:val="2"/>
          <w:sz w:val="24"/>
          <w:szCs w:val="24"/>
        </w:rPr>
        <w:t>d</w:t>
      </w:r>
      <w:r>
        <w:rPr>
          <w:spacing w:val="-1"/>
          <w:sz w:val="24"/>
          <w:szCs w:val="24"/>
        </w:rPr>
        <w:t>e</w:t>
      </w:r>
      <w:r>
        <w:rPr>
          <w:sz w:val="24"/>
          <w:szCs w:val="24"/>
        </w:rPr>
        <w:t xml:space="preserve">ral </w:t>
      </w:r>
      <w:r>
        <w:rPr>
          <w:spacing w:val="1"/>
          <w:sz w:val="24"/>
          <w:szCs w:val="24"/>
        </w:rPr>
        <w:t>i</w:t>
      </w:r>
      <w:r>
        <w:rPr>
          <w:sz w:val="24"/>
          <w:szCs w:val="24"/>
        </w:rPr>
        <w:t>n</w:t>
      </w:r>
      <w:r>
        <w:rPr>
          <w:spacing w:val="-1"/>
          <w:sz w:val="24"/>
          <w:szCs w:val="24"/>
        </w:rPr>
        <w:t>c</w:t>
      </w:r>
      <w:r>
        <w:rPr>
          <w:sz w:val="24"/>
          <w:szCs w:val="24"/>
        </w:rPr>
        <w:t>ome t</w:t>
      </w:r>
      <w:r>
        <w:rPr>
          <w:spacing w:val="-1"/>
          <w:sz w:val="24"/>
          <w:szCs w:val="24"/>
        </w:rPr>
        <w:t>a</w:t>
      </w:r>
      <w:r>
        <w:rPr>
          <w:sz w:val="24"/>
          <w:szCs w:val="24"/>
        </w:rPr>
        <w:t>x</w:t>
      </w:r>
      <w:r>
        <w:rPr>
          <w:spacing w:val="2"/>
          <w:sz w:val="24"/>
          <w:szCs w:val="24"/>
        </w:rPr>
        <w:t xml:space="preserve"> </w:t>
      </w:r>
      <w:r>
        <w:rPr>
          <w:sz w:val="24"/>
          <w:szCs w:val="24"/>
        </w:rPr>
        <w:t>br</w:t>
      </w:r>
      <w:r>
        <w:rPr>
          <w:spacing w:val="-2"/>
          <w:sz w:val="24"/>
          <w:szCs w:val="24"/>
        </w:rPr>
        <w:t>a</w:t>
      </w:r>
      <w:r>
        <w:rPr>
          <w:spacing w:val="-1"/>
          <w:sz w:val="24"/>
          <w:szCs w:val="24"/>
        </w:rPr>
        <w:t>c</w:t>
      </w:r>
      <w:r>
        <w:rPr>
          <w:sz w:val="24"/>
          <w:szCs w:val="24"/>
        </w:rPr>
        <w:t>k</w:t>
      </w:r>
      <w:r>
        <w:rPr>
          <w:spacing w:val="-1"/>
          <w:sz w:val="24"/>
          <w:szCs w:val="24"/>
        </w:rPr>
        <w:t>e</w:t>
      </w:r>
      <w:r>
        <w:rPr>
          <w:sz w:val="24"/>
          <w:szCs w:val="24"/>
        </w:rPr>
        <w:t xml:space="preserve">t </w:t>
      </w:r>
      <w:r>
        <w:rPr>
          <w:spacing w:val="1"/>
          <w:sz w:val="24"/>
          <w:szCs w:val="24"/>
        </w:rPr>
        <w:t>i</w:t>
      </w:r>
      <w:r>
        <w:rPr>
          <w:sz w:val="24"/>
          <w:szCs w:val="24"/>
        </w:rPr>
        <w:t>s 20%.</w:t>
      </w:r>
    </w:p>
    <w:p w:rsidR="00484373" w:rsidRDefault="00175B88">
      <w:pPr>
        <w:ind w:left="1737" w:right="357"/>
        <w:jc w:val="both"/>
        <w:rPr>
          <w:sz w:val="24"/>
          <w:szCs w:val="24"/>
        </w:rPr>
      </w:pPr>
      <w:r>
        <w:rPr>
          <w:spacing w:val="1"/>
          <w:sz w:val="24"/>
          <w:szCs w:val="24"/>
        </w:rPr>
        <w:t>S</w:t>
      </w:r>
      <w:r>
        <w:rPr>
          <w:sz w:val="24"/>
          <w:szCs w:val="24"/>
        </w:rPr>
        <w:t>he</w:t>
      </w:r>
      <w:r>
        <w:rPr>
          <w:spacing w:val="-1"/>
          <w:sz w:val="24"/>
          <w:szCs w:val="24"/>
        </w:rPr>
        <w:t xml:space="preserve"> a</w:t>
      </w:r>
      <w:r>
        <w:rPr>
          <w:sz w:val="24"/>
          <w:szCs w:val="24"/>
        </w:rPr>
        <w:t xml:space="preserve">lso </w:t>
      </w:r>
      <w:r>
        <w:rPr>
          <w:spacing w:val="1"/>
          <w:sz w:val="24"/>
          <w:szCs w:val="24"/>
        </w:rPr>
        <w:t>m</w:t>
      </w:r>
      <w:r>
        <w:rPr>
          <w:sz w:val="24"/>
          <w:szCs w:val="24"/>
        </w:rPr>
        <w:t>ust p</w:t>
      </w:r>
      <w:r>
        <w:rPr>
          <w:spacing w:val="2"/>
          <w:sz w:val="24"/>
          <w:szCs w:val="24"/>
        </w:rPr>
        <w:t>a</w:t>
      </w:r>
      <w:r>
        <w:rPr>
          <w:sz w:val="24"/>
          <w:szCs w:val="24"/>
        </w:rPr>
        <w:t>y</w:t>
      </w:r>
      <w:r>
        <w:rPr>
          <w:spacing w:val="-5"/>
          <w:sz w:val="24"/>
          <w:szCs w:val="24"/>
        </w:rPr>
        <w:t xml:space="preserve"> </w:t>
      </w:r>
      <w:r>
        <w:rPr>
          <w:sz w:val="24"/>
          <w:szCs w:val="24"/>
        </w:rPr>
        <w:t>7.65%</w:t>
      </w:r>
      <w:r>
        <w:rPr>
          <w:spacing w:val="1"/>
          <w:sz w:val="24"/>
          <w:szCs w:val="24"/>
        </w:rPr>
        <w:t xml:space="preserve"> </w:t>
      </w:r>
      <w:r>
        <w:rPr>
          <w:sz w:val="24"/>
          <w:szCs w:val="24"/>
        </w:rPr>
        <w:t xml:space="preserve">in </w:t>
      </w:r>
      <w:r>
        <w:rPr>
          <w:spacing w:val="1"/>
          <w:sz w:val="24"/>
          <w:szCs w:val="24"/>
        </w:rPr>
        <w:t>S</w:t>
      </w:r>
      <w:r>
        <w:rPr>
          <w:sz w:val="24"/>
          <w:szCs w:val="24"/>
        </w:rPr>
        <w:t>o</w:t>
      </w:r>
      <w:r>
        <w:rPr>
          <w:spacing w:val="-1"/>
          <w:sz w:val="24"/>
          <w:szCs w:val="24"/>
        </w:rPr>
        <w:t>c</w:t>
      </w:r>
      <w:r>
        <w:rPr>
          <w:sz w:val="24"/>
          <w:szCs w:val="24"/>
        </w:rPr>
        <w:t xml:space="preserve">ial </w:t>
      </w:r>
      <w:r>
        <w:rPr>
          <w:spacing w:val="1"/>
          <w:sz w:val="24"/>
          <w:szCs w:val="24"/>
        </w:rPr>
        <w:t>S</w:t>
      </w:r>
      <w:r>
        <w:rPr>
          <w:spacing w:val="-1"/>
          <w:sz w:val="24"/>
          <w:szCs w:val="24"/>
        </w:rPr>
        <w:t>ec</w:t>
      </w:r>
      <w:r>
        <w:rPr>
          <w:sz w:val="24"/>
          <w:szCs w:val="24"/>
        </w:rPr>
        <w:t>u</w:t>
      </w:r>
      <w:r>
        <w:rPr>
          <w:spacing w:val="-1"/>
          <w:sz w:val="24"/>
          <w:szCs w:val="24"/>
        </w:rPr>
        <w:t>r</w:t>
      </w:r>
      <w:r>
        <w:rPr>
          <w:sz w:val="24"/>
          <w:szCs w:val="24"/>
        </w:rPr>
        <w:t>i</w:t>
      </w:r>
      <w:r>
        <w:rPr>
          <w:spacing w:val="3"/>
          <w:sz w:val="24"/>
          <w:szCs w:val="24"/>
        </w:rPr>
        <w:t>t</w:t>
      </w:r>
      <w:r>
        <w:rPr>
          <w:sz w:val="24"/>
          <w:szCs w:val="24"/>
        </w:rPr>
        <w:t>y</w:t>
      </w:r>
      <w:r>
        <w:rPr>
          <w:spacing w:val="-5"/>
          <w:sz w:val="24"/>
          <w:szCs w:val="24"/>
        </w:rPr>
        <w:t xml:space="preserve"> </w:t>
      </w:r>
      <w:r>
        <w:rPr>
          <w:spacing w:val="-1"/>
          <w:sz w:val="24"/>
          <w:szCs w:val="24"/>
        </w:rPr>
        <w:t>a</w:t>
      </w:r>
      <w:r>
        <w:rPr>
          <w:sz w:val="24"/>
          <w:szCs w:val="24"/>
        </w:rPr>
        <w:t xml:space="preserve">nd </w:t>
      </w:r>
      <w:r>
        <w:rPr>
          <w:spacing w:val="2"/>
          <w:sz w:val="24"/>
          <w:szCs w:val="24"/>
        </w:rPr>
        <w:t>M</w:t>
      </w:r>
      <w:r>
        <w:rPr>
          <w:spacing w:val="-1"/>
          <w:sz w:val="24"/>
          <w:szCs w:val="24"/>
        </w:rPr>
        <w:t>e</w:t>
      </w:r>
      <w:r>
        <w:rPr>
          <w:sz w:val="24"/>
          <w:szCs w:val="24"/>
        </w:rPr>
        <w:t>dic</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ta</w:t>
      </w:r>
      <w:r>
        <w:rPr>
          <w:spacing w:val="2"/>
          <w:sz w:val="24"/>
          <w:szCs w:val="24"/>
        </w:rPr>
        <w:t>x</w:t>
      </w:r>
      <w:r>
        <w:rPr>
          <w:spacing w:val="-1"/>
          <w:sz w:val="24"/>
          <w:szCs w:val="24"/>
        </w:rPr>
        <w:t>e</w:t>
      </w:r>
      <w:r>
        <w:rPr>
          <w:sz w:val="24"/>
          <w:szCs w:val="24"/>
        </w:rPr>
        <w:t xml:space="preserve">s. </w:t>
      </w:r>
      <w:r>
        <w:rPr>
          <w:spacing w:val="1"/>
          <w:sz w:val="24"/>
          <w:szCs w:val="24"/>
        </w:rPr>
        <w:t>S</w:t>
      </w:r>
      <w:r>
        <w:rPr>
          <w:sz w:val="24"/>
          <w:szCs w:val="24"/>
        </w:rPr>
        <w:t>he</w:t>
      </w:r>
      <w:r>
        <w:rPr>
          <w:spacing w:val="-1"/>
          <w:sz w:val="24"/>
          <w:szCs w:val="24"/>
        </w:rPr>
        <w:t xml:space="preserve"> </w:t>
      </w:r>
      <w:r>
        <w:rPr>
          <w:sz w:val="24"/>
          <w:szCs w:val="24"/>
        </w:rPr>
        <w:t>plans to d</w:t>
      </w:r>
      <w:r>
        <w:rPr>
          <w:spacing w:val="-1"/>
          <w:sz w:val="24"/>
          <w:szCs w:val="24"/>
        </w:rPr>
        <w:t>e</w:t>
      </w:r>
      <w:r>
        <w:rPr>
          <w:sz w:val="24"/>
          <w:szCs w:val="24"/>
        </w:rPr>
        <w:t>posit 10% of</w:t>
      </w:r>
      <w:r>
        <w:rPr>
          <w:spacing w:val="-1"/>
          <w:sz w:val="24"/>
          <w:szCs w:val="24"/>
        </w:rPr>
        <w:t xml:space="preserve"> </w:t>
      </w:r>
      <w:r>
        <w:rPr>
          <w:sz w:val="24"/>
          <w:szCs w:val="24"/>
        </w:rPr>
        <w:t>h</w:t>
      </w:r>
      <w:r>
        <w:rPr>
          <w:spacing w:val="-1"/>
          <w:sz w:val="24"/>
          <w:szCs w:val="24"/>
        </w:rPr>
        <w:t>e</w:t>
      </w:r>
      <w:r>
        <w:rPr>
          <w:sz w:val="24"/>
          <w:szCs w:val="24"/>
        </w:rPr>
        <w:t xml:space="preserve">r </w:t>
      </w:r>
      <w:r>
        <w:rPr>
          <w:spacing w:val="1"/>
          <w:sz w:val="24"/>
          <w:szCs w:val="24"/>
        </w:rPr>
        <w:t>n</w:t>
      </w:r>
      <w:r>
        <w:rPr>
          <w:spacing w:val="-1"/>
          <w:sz w:val="24"/>
          <w:szCs w:val="24"/>
        </w:rPr>
        <w:t>e</w:t>
      </w:r>
      <w:r>
        <w:rPr>
          <w:sz w:val="24"/>
          <w:szCs w:val="24"/>
        </w:rPr>
        <w:t xml:space="preserve">t </w:t>
      </w:r>
      <w:r>
        <w:rPr>
          <w:spacing w:val="1"/>
          <w:sz w:val="24"/>
          <w:szCs w:val="24"/>
        </w:rPr>
        <w:t>i</w:t>
      </w:r>
      <w:r>
        <w:rPr>
          <w:sz w:val="24"/>
          <w:szCs w:val="24"/>
        </w:rPr>
        <w:t>n</w:t>
      </w:r>
      <w:r>
        <w:rPr>
          <w:spacing w:val="-1"/>
          <w:sz w:val="24"/>
          <w:szCs w:val="24"/>
        </w:rPr>
        <w:t>c</w:t>
      </w:r>
      <w:r>
        <w:rPr>
          <w:sz w:val="24"/>
          <w:szCs w:val="24"/>
        </w:rPr>
        <w:t>ome into a s</w:t>
      </w:r>
      <w:r>
        <w:rPr>
          <w:spacing w:val="-1"/>
          <w:sz w:val="24"/>
          <w:szCs w:val="24"/>
        </w:rPr>
        <w:t>a</w:t>
      </w:r>
      <w:r>
        <w:rPr>
          <w:sz w:val="24"/>
          <w:szCs w:val="24"/>
        </w:rPr>
        <w:t>vi</w:t>
      </w:r>
      <w:r>
        <w:rPr>
          <w:spacing w:val="3"/>
          <w:sz w:val="24"/>
          <w:szCs w:val="24"/>
        </w:rPr>
        <w:t>n</w:t>
      </w:r>
      <w:r>
        <w:rPr>
          <w:spacing w:val="-2"/>
          <w:sz w:val="24"/>
          <w:szCs w:val="24"/>
        </w:rPr>
        <w:t>g</w:t>
      </w:r>
      <w:r>
        <w:rPr>
          <w:sz w:val="24"/>
          <w:szCs w:val="24"/>
        </w:rPr>
        <w:t>s</w:t>
      </w:r>
      <w:r>
        <w:rPr>
          <w:spacing w:val="2"/>
          <w:sz w:val="24"/>
          <w:szCs w:val="24"/>
        </w:rPr>
        <w:t xml:space="preserve"> </w:t>
      </w:r>
      <w:r>
        <w:rPr>
          <w:spacing w:val="-1"/>
          <w:sz w:val="24"/>
          <w:szCs w:val="24"/>
        </w:rPr>
        <w:t>a</w:t>
      </w:r>
      <w:r>
        <w:rPr>
          <w:spacing w:val="1"/>
          <w:sz w:val="24"/>
          <w:szCs w:val="24"/>
        </w:rPr>
        <w:t>c</w:t>
      </w:r>
      <w:r>
        <w:rPr>
          <w:spacing w:val="-1"/>
          <w:sz w:val="24"/>
          <w:szCs w:val="24"/>
        </w:rPr>
        <w:t>c</w:t>
      </w:r>
      <w:r>
        <w:rPr>
          <w:spacing w:val="2"/>
          <w:sz w:val="24"/>
          <w:szCs w:val="24"/>
        </w:rPr>
        <w:t>o</w:t>
      </w:r>
      <w:r>
        <w:rPr>
          <w:sz w:val="24"/>
          <w:szCs w:val="24"/>
        </w:rPr>
        <w:t>unt.  How mu</w:t>
      </w:r>
      <w:r>
        <w:rPr>
          <w:spacing w:val="-1"/>
          <w:sz w:val="24"/>
          <w:szCs w:val="24"/>
        </w:rPr>
        <w:t>c</w:t>
      </w:r>
      <w:r>
        <w:rPr>
          <w:sz w:val="24"/>
          <w:szCs w:val="24"/>
        </w:rPr>
        <w:t>h, in do</w:t>
      </w:r>
      <w:r>
        <w:rPr>
          <w:spacing w:val="1"/>
          <w:sz w:val="24"/>
          <w:szCs w:val="24"/>
        </w:rPr>
        <w:t>l</w:t>
      </w:r>
      <w:r>
        <w:rPr>
          <w:sz w:val="24"/>
          <w:szCs w:val="24"/>
        </w:rPr>
        <w:t>la</w:t>
      </w:r>
      <w:r>
        <w:rPr>
          <w:spacing w:val="-1"/>
          <w:sz w:val="24"/>
          <w:szCs w:val="24"/>
        </w:rPr>
        <w:t>r</w:t>
      </w:r>
      <w:r>
        <w:rPr>
          <w:sz w:val="24"/>
          <w:szCs w:val="24"/>
        </w:rPr>
        <w:t>s, will</w:t>
      </w:r>
      <w:r>
        <w:rPr>
          <w:spacing w:val="1"/>
          <w:sz w:val="24"/>
          <w:szCs w:val="24"/>
        </w:rPr>
        <w:t xml:space="preserve"> </w:t>
      </w:r>
      <w:r>
        <w:rPr>
          <w:sz w:val="24"/>
          <w:szCs w:val="24"/>
        </w:rPr>
        <w:t>she s</w:t>
      </w:r>
      <w:r>
        <w:rPr>
          <w:spacing w:val="-1"/>
          <w:sz w:val="24"/>
          <w:szCs w:val="24"/>
        </w:rPr>
        <w:t>a</w:t>
      </w:r>
      <w:r>
        <w:rPr>
          <w:sz w:val="24"/>
          <w:szCs w:val="24"/>
        </w:rPr>
        <w:t>ve</w:t>
      </w:r>
      <w:r>
        <w:rPr>
          <w:spacing w:val="-1"/>
          <w:sz w:val="24"/>
          <w:szCs w:val="24"/>
        </w:rPr>
        <w:t xml:space="preserve"> a</w:t>
      </w:r>
      <w:r>
        <w:rPr>
          <w:sz w:val="24"/>
          <w:szCs w:val="24"/>
        </w:rPr>
        <w:t>nnu</w:t>
      </w:r>
      <w:r>
        <w:rPr>
          <w:spacing w:val="-1"/>
          <w:sz w:val="24"/>
          <w:szCs w:val="24"/>
        </w:rPr>
        <w:t>a</w:t>
      </w:r>
      <w:r>
        <w:rPr>
          <w:sz w:val="24"/>
          <w:szCs w:val="24"/>
        </w:rPr>
        <w:t>l</w:t>
      </w:r>
      <w:r>
        <w:rPr>
          <w:spacing w:val="6"/>
          <w:sz w:val="24"/>
          <w:szCs w:val="24"/>
        </w:rPr>
        <w:t>l</w:t>
      </w:r>
      <w:r>
        <w:rPr>
          <w:spacing w:val="-7"/>
          <w:sz w:val="24"/>
          <w:szCs w:val="24"/>
        </w:rPr>
        <w:t>y</w:t>
      </w:r>
      <w:r>
        <w:rPr>
          <w:sz w:val="24"/>
          <w:szCs w:val="24"/>
        </w:rPr>
        <w:t>?</w:t>
      </w:r>
    </w:p>
    <w:p w:rsidR="00484373" w:rsidRDefault="00484373">
      <w:pPr>
        <w:spacing w:before="16" w:line="260" w:lineRule="exact"/>
        <w:rPr>
          <w:sz w:val="26"/>
          <w:szCs w:val="26"/>
        </w:rPr>
      </w:pPr>
    </w:p>
    <w:p w:rsidR="00484373" w:rsidRDefault="00175B88">
      <w:pPr>
        <w:ind w:left="1737" w:right="6095"/>
        <w:jc w:val="both"/>
        <w:rPr>
          <w:sz w:val="24"/>
          <w:szCs w:val="24"/>
        </w:rPr>
      </w:pPr>
      <w:r>
        <w:rPr>
          <w:sz w:val="24"/>
          <w:szCs w:val="24"/>
        </w:rPr>
        <w:t>Ans</w:t>
      </w:r>
      <w:r>
        <w:rPr>
          <w:spacing w:val="-1"/>
          <w:sz w:val="24"/>
          <w:szCs w:val="24"/>
        </w:rPr>
        <w:t>we</w:t>
      </w:r>
      <w:r>
        <w:rPr>
          <w:sz w:val="24"/>
          <w:szCs w:val="24"/>
        </w:rPr>
        <w:t>r:  2170.50</w:t>
      </w:r>
    </w:p>
    <w:p w:rsidR="00484373" w:rsidRDefault="00484373">
      <w:pPr>
        <w:spacing w:before="16" w:line="260" w:lineRule="exact"/>
        <w:rPr>
          <w:sz w:val="26"/>
          <w:szCs w:val="26"/>
        </w:rPr>
      </w:pPr>
    </w:p>
    <w:p w:rsidR="00484373" w:rsidRDefault="00175B88">
      <w:pPr>
        <w:ind w:left="1737" w:right="173" w:hanging="1637"/>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 xml:space="preserve">tem 3   </w:t>
      </w:r>
      <w:r>
        <w:rPr>
          <w:spacing w:val="1"/>
          <w:sz w:val="24"/>
          <w:szCs w:val="24"/>
        </w:rPr>
        <w:t xml:space="preserve"> S</w:t>
      </w:r>
      <w:r>
        <w:rPr>
          <w:sz w:val="24"/>
          <w:szCs w:val="24"/>
        </w:rPr>
        <w:t>h</w:t>
      </w:r>
      <w:r>
        <w:rPr>
          <w:spacing w:val="-1"/>
          <w:sz w:val="24"/>
          <w:szCs w:val="24"/>
        </w:rPr>
        <w:t>a</w:t>
      </w:r>
      <w:r>
        <w:rPr>
          <w:sz w:val="24"/>
          <w:szCs w:val="24"/>
        </w:rPr>
        <w:t xml:space="preserve">ron </w:t>
      </w:r>
      <w:r>
        <w:rPr>
          <w:spacing w:val="-1"/>
          <w:sz w:val="24"/>
          <w:szCs w:val="24"/>
        </w:rPr>
        <w:t>ha</w:t>
      </w:r>
      <w:r>
        <w:rPr>
          <w:sz w:val="24"/>
          <w:szCs w:val="24"/>
        </w:rPr>
        <w:t>s a s</w:t>
      </w:r>
      <w:r>
        <w:rPr>
          <w:spacing w:val="-1"/>
          <w:sz w:val="24"/>
          <w:szCs w:val="24"/>
        </w:rPr>
        <w:t>a</w:t>
      </w:r>
      <w:r>
        <w:rPr>
          <w:sz w:val="24"/>
          <w:szCs w:val="24"/>
        </w:rPr>
        <w:t>vi</w:t>
      </w:r>
      <w:r>
        <w:rPr>
          <w:spacing w:val="3"/>
          <w:sz w:val="24"/>
          <w:szCs w:val="24"/>
        </w:rPr>
        <w:t>n</w:t>
      </w:r>
      <w:r>
        <w:rPr>
          <w:spacing w:val="-2"/>
          <w:sz w:val="24"/>
          <w:szCs w:val="24"/>
        </w:rPr>
        <w:t>g</w:t>
      </w:r>
      <w:r>
        <w:rPr>
          <w:sz w:val="24"/>
          <w:szCs w:val="24"/>
        </w:rPr>
        <w:t xml:space="preserve">s </w:t>
      </w:r>
      <w:r>
        <w:rPr>
          <w:spacing w:val="1"/>
          <w:sz w:val="24"/>
          <w:szCs w:val="24"/>
        </w:rPr>
        <w:t>a</w:t>
      </w:r>
      <w:r>
        <w:rPr>
          <w:spacing w:val="-1"/>
          <w:sz w:val="24"/>
          <w:szCs w:val="24"/>
        </w:rPr>
        <w:t>c</w:t>
      </w:r>
      <w:r>
        <w:rPr>
          <w:spacing w:val="1"/>
          <w:sz w:val="24"/>
          <w:szCs w:val="24"/>
        </w:rPr>
        <w:t>c</w:t>
      </w:r>
      <w:r>
        <w:rPr>
          <w:sz w:val="24"/>
          <w:szCs w:val="24"/>
        </w:rPr>
        <w:t>ount</w:t>
      </w:r>
      <w:r>
        <w:rPr>
          <w:spacing w:val="2"/>
          <w:sz w:val="24"/>
          <w:szCs w:val="24"/>
        </w:rPr>
        <w:t xml:space="preserve"> </w:t>
      </w:r>
      <w:r>
        <w:rPr>
          <w:sz w:val="24"/>
          <w:szCs w:val="24"/>
        </w:rPr>
        <w:t>with a</w:t>
      </w:r>
      <w:r>
        <w:rPr>
          <w:spacing w:val="-1"/>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um ba</w:t>
      </w:r>
      <w:r>
        <w:rPr>
          <w:spacing w:val="-2"/>
          <w:sz w:val="24"/>
          <w:szCs w:val="24"/>
        </w:rPr>
        <w:t>l</w:t>
      </w:r>
      <w:r>
        <w:rPr>
          <w:spacing w:val="-1"/>
          <w:sz w:val="24"/>
          <w:szCs w:val="24"/>
        </w:rPr>
        <w:t>a</w:t>
      </w:r>
      <w:r>
        <w:rPr>
          <w:sz w:val="24"/>
          <w:szCs w:val="24"/>
        </w:rPr>
        <w:t>n</w:t>
      </w:r>
      <w:r>
        <w:rPr>
          <w:spacing w:val="-1"/>
          <w:sz w:val="24"/>
          <w:szCs w:val="24"/>
        </w:rPr>
        <w:t>c</w:t>
      </w:r>
      <w:r>
        <w:rPr>
          <w:sz w:val="24"/>
          <w:szCs w:val="24"/>
        </w:rPr>
        <w:t xml:space="preserve">e </w:t>
      </w:r>
      <w:r>
        <w:rPr>
          <w:spacing w:val="1"/>
          <w:sz w:val="24"/>
          <w:szCs w:val="24"/>
        </w:rPr>
        <w:t>r</w:t>
      </w:r>
      <w:r>
        <w:rPr>
          <w:spacing w:val="-1"/>
          <w:sz w:val="24"/>
          <w:szCs w:val="24"/>
        </w:rPr>
        <w:t>e</w:t>
      </w:r>
      <w:r>
        <w:rPr>
          <w:sz w:val="24"/>
          <w:szCs w:val="24"/>
        </w:rPr>
        <w:t>quir</w:t>
      </w:r>
      <w:r>
        <w:rPr>
          <w:spacing w:val="-1"/>
          <w:sz w:val="24"/>
          <w:szCs w:val="24"/>
        </w:rPr>
        <w:t>e</w:t>
      </w:r>
      <w:r>
        <w:rPr>
          <w:spacing w:val="3"/>
          <w:sz w:val="24"/>
          <w:szCs w:val="24"/>
        </w:rPr>
        <w:t>m</w:t>
      </w:r>
      <w:r>
        <w:rPr>
          <w:spacing w:val="-1"/>
          <w:sz w:val="24"/>
          <w:szCs w:val="24"/>
        </w:rPr>
        <w:t>e</w:t>
      </w:r>
      <w:r>
        <w:rPr>
          <w:sz w:val="24"/>
          <w:szCs w:val="24"/>
        </w:rPr>
        <w:t>nt of $1</w:t>
      </w:r>
      <w:r>
        <w:rPr>
          <w:spacing w:val="2"/>
          <w:sz w:val="24"/>
          <w:szCs w:val="24"/>
        </w:rPr>
        <w:t>0</w:t>
      </w:r>
      <w:r>
        <w:rPr>
          <w:sz w:val="24"/>
          <w:szCs w:val="24"/>
        </w:rPr>
        <w:t>00 whi</w:t>
      </w:r>
      <w:r>
        <w:rPr>
          <w:spacing w:val="-1"/>
          <w:sz w:val="24"/>
          <w:szCs w:val="24"/>
        </w:rPr>
        <w:t>c</w:t>
      </w:r>
      <w:r>
        <w:rPr>
          <w:sz w:val="24"/>
          <w:szCs w:val="24"/>
        </w:rPr>
        <w:t>h p</w:t>
      </w:r>
      <w:r>
        <w:rPr>
          <w:spacing w:val="4"/>
          <w:sz w:val="24"/>
          <w:szCs w:val="24"/>
        </w:rPr>
        <w:t>a</w:t>
      </w:r>
      <w:r>
        <w:rPr>
          <w:spacing w:val="-5"/>
          <w:sz w:val="24"/>
          <w:szCs w:val="24"/>
        </w:rPr>
        <w:t>y</w:t>
      </w:r>
      <w:r>
        <w:rPr>
          <w:sz w:val="24"/>
          <w:szCs w:val="24"/>
        </w:rPr>
        <w:t>s 3.75% simple inte</w:t>
      </w:r>
      <w:r>
        <w:rPr>
          <w:spacing w:val="-1"/>
          <w:sz w:val="24"/>
          <w:szCs w:val="24"/>
        </w:rPr>
        <w:t>re</w:t>
      </w:r>
      <w:r>
        <w:rPr>
          <w:sz w:val="24"/>
          <w:szCs w:val="24"/>
        </w:rPr>
        <w:t>st ann</w:t>
      </w:r>
      <w:r>
        <w:rPr>
          <w:spacing w:val="2"/>
          <w:sz w:val="24"/>
          <w:szCs w:val="24"/>
        </w:rPr>
        <w:t>u</w:t>
      </w:r>
      <w:r>
        <w:rPr>
          <w:spacing w:val="-1"/>
          <w:sz w:val="24"/>
          <w:szCs w:val="24"/>
        </w:rPr>
        <w:t>a</w:t>
      </w:r>
      <w:r>
        <w:rPr>
          <w:sz w:val="24"/>
          <w:szCs w:val="24"/>
        </w:rPr>
        <w:t>l</w:t>
      </w:r>
      <w:r>
        <w:rPr>
          <w:spacing w:val="3"/>
          <w:sz w:val="24"/>
          <w:szCs w:val="24"/>
        </w:rPr>
        <w:t>l</w:t>
      </w:r>
      <w:r>
        <w:rPr>
          <w:spacing w:val="-5"/>
          <w:sz w:val="24"/>
          <w:szCs w:val="24"/>
        </w:rPr>
        <w:t>y</w:t>
      </w:r>
      <w:r>
        <w:rPr>
          <w:sz w:val="24"/>
          <w:szCs w:val="24"/>
        </w:rPr>
        <w:t xml:space="preserve">.  </w:t>
      </w:r>
      <w:r>
        <w:rPr>
          <w:spacing w:val="1"/>
          <w:sz w:val="24"/>
          <w:szCs w:val="24"/>
        </w:rPr>
        <w:t>S</w:t>
      </w:r>
      <w:r>
        <w:rPr>
          <w:sz w:val="24"/>
          <w:szCs w:val="24"/>
        </w:rPr>
        <w:t>he</w:t>
      </w:r>
      <w:r>
        <w:rPr>
          <w:spacing w:val="-1"/>
          <w:sz w:val="24"/>
          <w:szCs w:val="24"/>
        </w:rPr>
        <w:t xml:space="preserve"> </w:t>
      </w:r>
      <w:r>
        <w:rPr>
          <w:spacing w:val="3"/>
          <w:sz w:val="24"/>
          <w:szCs w:val="24"/>
        </w:rPr>
        <w:t>i</w:t>
      </w:r>
      <w:r>
        <w:rPr>
          <w:sz w:val="24"/>
          <w:szCs w:val="24"/>
        </w:rPr>
        <w:t>s ch</w:t>
      </w:r>
      <w:r>
        <w:rPr>
          <w:spacing w:val="-2"/>
          <w:sz w:val="24"/>
          <w:szCs w:val="24"/>
        </w:rPr>
        <w:t>a</w:t>
      </w:r>
      <w:r>
        <w:rPr>
          <w:spacing w:val="1"/>
          <w:sz w:val="24"/>
          <w:szCs w:val="24"/>
        </w:rPr>
        <w:t>r</w:t>
      </w:r>
      <w:r>
        <w:rPr>
          <w:spacing w:val="-2"/>
          <w:sz w:val="24"/>
          <w:szCs w:val="24"/>
        </w:rPr>
        <w:t>g</w:t>
      </w:r>
      <w:r>
        <w:rPr>
          <w:spacing w:val="-1"/>
          <w:sz w:val="24"/>
          <w:szCs w:val="24"/>
        </w:rPr>
        <w:t>e</w:t>
      </w:r>
      <w:r>
        <w:rPr>
          <w:sz w:val="24"/>
          <w:szCs w:val="24"/>
        </w:rPr>
        <w:t>d</w:t>
      </w:r>
      <w:r>
        <w:rPr>
          <w:spacing w:val="2"/>
          <w:sz w:val="24"/>
          <w:szCs w:val="24"/>
        </w:rPr>
        <w:t xml:space="preserve"> </w:t>
      </w:r>
      <w:r>
        <w:rPr>
          <w:sz w:val="24"/>
          <w:szCs w:val="24"/>
        </w:rPr>
        <w:t>a</w:t>
      </w:r>
      <w:r>
        <w:rPr>
          <w:spacing w:val="-1"/>
          <w:sz w:val="24"/>
          <w:szCs w:val="24"/>
        </w:rPr>
        <w:t xml:space="preserve"> </w:t>
      </w:r>
      <w:r>
        <w:rPr>
          <w:sz w:val="24"/>
          <w:szCs w:val="24"/>
        </w:rPr>
        <w:t>$10 mon</w:t>
      </w:r>
      <w:r>
        <w:rPr>
          <w:spacing w:val="1"/>
          <w:sz w:val="24"/>
          <w:szCs w:val="24"/>
        </w:rPr>
        <w:t>t</w:t>
      </w:r>
      <w:r>
        <w:rPr>
          <w:sz w:val="24"/>
          <w:szCs w:val="24"/>
        </w:rPr>
        <w:t>h</w:t>
      </w:r>
      <w:r>
        <w:rPr>
          <w:spacing w:val="3"/>
          <w:sz w:val="24"/>
          <w:szCs w:val="24"/>
        </w:rPr>
        <w:t>l</w:t>
      </w:r>
      <w:r>
        <w:rPr>
          <w:sz w:val="24"/>
          <w:szCs w:val="24"/>
        </w:rPr>
        <w:t>y</w:t>
      </w:r>
      <w:r>
        <w:rPr>
          <w:spacing w:val="-3"/>
          <w:sz w:val="24"/>
          <w:szCs w:val="24"/>
        </w:rPr>
        <w:t xml:space="preserve"> </w:t>
      </w:r>
      <w:r>
        <w:rPr>
          <w:sz w:val="24"/>
          <w:szCs w:val="24"/>
        </w:rPr>
        <w:t>f</w:t>
      </w:r>
      <w:r>
        <w:rPr>
          <w:spacing w:val="-2"/>
          <w:sz w:val="24"/>
          <w:szCs w:val="24"/>
        </w:rPr>
        <w:t>e</w:t>
      </w:r>
      <w:r>
        <w:rPr>
          <w:sz w:val="24"/>
          <w:szCs w:val="24"/>
        </w:rPr>
        <w:t xml:space="preserve">e </w:t>
      </w:r>
      <w:r>
        <w:rPr>
          <w:spacing w:val="-1"/>
          <w:sz w:val="24"/>
          <w:szCs w:val="24"/>
        </w:rPr>
        <w:t>eac</w:t>
      </w:r>
      <w:r>
        <w:rPr>
          <w:sz w:val="24"/>
          <w:szCs w:val="24"/>
        </w:rPr>
        <w:t>h t</w:t>
      </w:r>
      <w:r>
        <w:rPr>
          <w:spacing w:val="1"/>
          <w:sz w:val="24"/>
          <w:szCs w:val="24"/>
        </w:rPr>
        <w:t>i</w:t>
      </w:r>
      <w:r>
        <w:rPr>
          <w:sz w:val="24"/>
          <w:szCs w:val="24"/>
        </w:rPr>
        <w:t>me h</w:t>
      </w:r>
      <w:r>
        <w:rPr>
          <w:spacing w:val="1"/>
          <w:sz w:val="24"/>
          <w:szCs w:val="24"/>
        </w:rPr>
        <w:t>e</w:t>
      </w:r>
      <w:r>
        <w:rPr>
          <w:sz w:val="24"/>
          <w:szCs w:val="24"/>
        </w:rPr>
        <w:t>r b</w:t>
      </w:r>
      <w:r>
        <w:rPr>
          <w:spacing w:val="-1"/>
          <w:sz w:val="24"/>
          <w:szCs w:val="24"/>
        </w:rPr>
        <w:t>a</w:t>
      </w:r>
      <w:r>
        <w:rPr>
          <w:sz w:val="24"/>
          <w:szCs w:val="24"/>
        </w:rPr>
        <w:t>la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is</w:t>
      </w:r>
      <w:r>
        <w:rPr>
          <w:spacing w:val="3"/>
          <w:sz w:val="24"/>
          <w:szCs w:val="24"/>
        </w:rPr>
        <w:t xml:space="preserve"> </w:t>
      </w:r>
      <w:r>
        <w:rPr>
          <w:sz w:val="24"/>
          <w:szCs w:val="24"/>
        </w:rPr>
        <w:t>b</w:t>
      </w:r>
      <w:r>
        <w:rPr>
          <w:spacing w:val="-1"/>
          <w:sz w:val="24"/>
          <w:szCs w:val="24"/>
        </w:rPr>
        <w:t>e</w:t>
      </w:r>
      <w:r>
        <w:rPr>
          <w:sz w:val="24"/>
          <w:szCs w:val="24"/>
        </w:rPr>
        <w:t>low the min</w:t>
      </w:r>
      <w:r>
        <w:rPr>
          <w:spacing w:val="1"/>
          <w:sz w:val="24"/>
          <w:szCs w:val="24"/>
        </w:rPr>
        <w:t>i</w:t>
      </w:r>
      <w:r>
        <w:rPr>
          <w:sz w:val="24"/>
          <w:szCs w:val="24"/>
        </w:rPr>
        <w:t>mu</w:t>
      </w:r>
      <w:r>
        <w:rPr>
          <w:spacing w:val="1"/>
          <w:sz w:val="24"/>
          <w:szCs w:val="24"/>
        </w:rPr>
        <w:t>m</w:t>
      </w:r>
      <w:r>
        <w:rPr>
          <w:sz w:val="24"/>
          <w:szCs w:val="24"/>
        </w:rPr>
        <w:t>. Ov</w:t>
      </w:r>
      <w:r>
        <w:rPr>
          <w:spacing w:val="-1"/>
          <w:sz w:val="24"/>
          <w:szCs w:val="24"/>
        </w:rPr>
        <w:t>e</w:t>
      </w:r>
      <w:r>
        <w:rPr>
          <w:sz w:val="24"/>
          <w:szCs w:val="24"/>
        </w:rPr>
        <w:t>r a</w:t>
      </w:r>
      <w:r>
        <w:rPr>
          <w:spacing w:val="-2"/>
          <w:sz w:val="24"/>
          <w:szCs w:val="24"/>
        </w:rPr>
        <w:t xml:space="preserve"> </w:t>
      </w:r>
      <w:r>
        <w:rPr>
          <w:sz w:val="24"/>
          <w:szCs w:val="24"/>
        </w:rPr>
        <w:t>p</w:t>
      </w:r>
      <w:r>
        <w:rPr>
          <w:spacing w:val="-1"/>
          <w:sz w:val="24"/>
          <w:szCs w:val="24"/>
        </w:rPr>
        <w:t>e</w:t>
      </w:r>
      <w:r>
        <w:rPr>
          <w:sz w:val="24"/>
          <w:szCs w:val="24"/>
        </w:rPr>
        <w:t>riod of</w:t>
      </w:r>
      <w:r>
        <w:rPr>
          <w:spacing w:val="-1"/>
          <w:sz w:val="24"/>
          <w:szCs w:val="24"/>
        </w:rPr>
        <w:t xml:space="preserve"> </w:t>
      </w:r>
      <w:r>
        <w:rPr>
          <w:sz w:val="24"/>
          <w:szCs w:val="24"/>
        </w:rPr>
        <w:t>4</w:t>
      </w:r>
      <w:r>
        <w:rPr>
          <w:spacing w:val="2"/>
          <w:sz w:val="24"/>
          <w:szCs w:val="24"/>
        </w:rPr>
        <w:t xml:space="preserve"> </w:t>
      </w:r>
      <w:r>
        <w:rPr>
          <w:sz w:val="24"/>
          <w:szCs w:val="24"/>
        </w:rPr>
        <w:t>mon</w:t>
      </w:r>
      <w:r>
        <w:rPr>
          <w:spacing w:val="1"/>
          <w:sz w:val="24"/>
          <w:szCs w:val="24"/>
        </w:rPr>
        <w:t>t</w:t>
      </w:r>
      <w:r>
        <w:rPr>
          <w:sz w:val="24"/>
          <w:szCs w:val="24"/>
        </w:rPr>
        <w:t>hs, she maintain</w:t>
      </w:r>
      <w:r>
        <w:rPr>
          <w:spacing w:val="-1"/>
          <w:sz w:val="24"/>
          <w:szCs w:val="24"/>
        </w:rPr>
        <w:t>e</w:t>
      </w:r>
      <w:r>
        <w:rPr>
          <w:sz w:val="24"/>
          <w:szCs w:val="24"/>
        </w:rPr>
        <w:t>d a</w:t>
      </w:r>
      <w:r>
        <w:rPr>
          <w:spacing w:val="-1"/>
          <w:sz w:val="24"/>
          <w:szCs w:val="24"/>
        </w:rPr>
        <w:t xml:space="preserve"> </w:t>
      </w:r>
      <w:r>
        <w:rPr>
          <w:sz w:val="24"/>
          <w:szCs w:val="24"/>
        </w:rPr>
        <w:t>b</w:t>
      </w:r>
      <w:r>
        <w:rPr>
          <w:spacing w:val="-1"/>
          <w:sz w:val="24"/>
          <w:szCs w:val="24"/>
        </w:rPr>
        <w:t>a</w:t>
      </w:r>
      <w:r>
        <w:rPr>
          <w:sz w:val="24"/>
          <w:szCs w:val="24"/>
        </w:rPr>
        <w:t>la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$900.  How</w:t>
      </w:r>
      <w:r>
        <w:rPr>
          <w:spacing w:val="-1"/>
          <w:sz w:val="24"/>
          <w:szCs w:val="24"/>
        </w:rPr>
        <w:t xml:space="preserve"> </w:t>
      </w:r>
      <w:r>
        <w:rPr>
          <w:sz w:val="24"/>
          <w:szCs w:val="24"/>
        </w:rPr>
        <w:t>much inte</w:t>
      </w:r>
      <w:r>
        <w:rPr>
          <w:spacing w:val="-1"/>
          <w:sz w:val="24"/>
          <w:szCs w:val="24"/>
        </w:rPr>
        <w:t>re</w:t>
      </w:r>
      <w:r>
        <w:rPr>
          <w:spacing w:val="2"/>
          <w:sz w:val="24"/>
          <w:szCs w:val="24"/>
        </w:rPr>
        <w:t>s</w:t>
      </w:r>
      <w:r>
        <w:rPr>
          <w:sz w:val="24"/>
          <w:szCs w:val="24"/>
        </w:rPr>
        <w:t>t d</w:t>
      </w:r>
      <w:r>
        <w:rPr>
          <w:spacing w:val="1"/>
          <w:sz w:val="24"/>
          <w:szCs w:val="24"/>
        </w:rPr>
        <w:t>i</w:t>
      </w:r>
      <w:r>
        <w:rPr>
          <w:sz w:val="24"/>
          <w:szCs w:val="24"/>
        </w:rPr>
        <w:t xml:space="preserve">d </w:t>
      </w:r>
      <w:r>
        <w:rPr>
          <w:spacing w:val="1"/>
          <w:sz w:val="24"/>
          <w:szCs w:val="24"/>
        </w:rPr>
        <w:t>S</w:t>
      </w:r>
      <w:r>
        <w:rPr>
          <w:sz w:val="24"/>
          <w:szCs w:val="24"/>
        </w:rPr>
        <w:t>h</w:t>
      </w:r>
      <w:r>
        <w:rPr>
          <w:spacing w:val="-1"/>
          <w:sz w:val="24"/>
          <w:szCs w:val="24"/>
        </w:rPr>
        <w:t>a</w:t>
      </w:r>
      <w:r>
        <w:rPr>
          <w:sz w:val="24"/>
          <w:szCs w:val="24"/>
        </w:rPr>
        <w:t xml:space="preserve">ron </w:t>
      </w:r>
      <w:r>
        <w:rPr>
          <w:spacing w:val="-2"/>
          <w:sz w:val="24"/>
          <w:szCs w:val="24"/>
        </w:rPr>
        <w:t>e</w:t>
      </w:r>
      <w:r>
        <w:rPr>
          <w:spacing w:val="-1"/>
          <w:sz w:val="24"/>
          <w:szCs w:val="24"/>
        </w:rPr>
        <w:t>a</w:t>
      </w:r>
      <w:r>
        <w:rPr>
          <w:sz w:val="24"/>
          <w:szCs w:val="24"/>
        </w:rPr>
        <w:t>rn d</w:t>
      </w:r>
      <w:r>
        <w:rPr>
          <w:spacing w:val="-1"/>
          <w:sz w:val="24"/>
          <w:szCs w:val="24"/>
        </w:rPr>
        <w:t>u</w:t>
      </w:r>
      <w:r>
        <w:rPr>
          <w:sz w:val="24"/>
          <w:szCs w:val="24"/>
        </w:rPr>
        <w:t>ri</w:t>
      </w:r>
      <w:r>
        <w:rPr>
          <w:spacing w:val="2"/>
          <w:sz w:val="24"/>
          <w:szCs w:val="24"/>
        </w:rPr>
        <w:t>n</w:t>
      </w:r>
      <w:r>
        <w:rPr>
          <w:sz w:val="24"/>
          <w:szCs w:val="24"/>
        </w:rPr>
        <w:t>g the 4 mon</w:t>
      </w:r>
      <w:r>
        <w:rPr>
          <w:spacing w:val="1"/>
          <w:sz w:val="24"/>
          <w:szCs w:val="24"/>
        </w:rPr>
        <w:t>t</w:t>
      </w:r>
      <w:r>
        <w:rPr>
          <w:sz w:val="24"/>
          <w:szCs w:val="24"/>
        </w:rPr>
        <w:t>hs, a</w:t>
      </w:r>
      <w:r>
        <w:rPr>
          <w:spacing w:val="-1"/>
          <w:sz w:val="24"/>
          <w:szCs w:val="24"/>
        </w:rPr>
        <w:t>n</w:t>
      </w:r>
      <w:r>
        <w:rPr>
          <w:sz w:val="24"/>
          <w:szCs w:val="24"/>
        </w:rPr>
        <w:t>d how mu</w:t>
      </w:r>
      <w:r>
        <w:rPr>
          <w:spacing w:val="-1"/>
          <w:sz w:val="24"/>
          <w:szCs w:val="24"/>
        </w:rPr>
        <w:t>c</w:t>
      </w:r>
      <w:r>
        <w:rPr>
          <w:sz w:val="24"/>
          <w:szCs w:val="24"/>
        </w:rPr>
        <w:t>h w</w:t>
      </w:r>
      <w:r>
        <w:rPr>
          <w:spacing w:val="-1"/>
          <w:sz w:val="24"/>
          <w:szCs w:val="24"/>
        </w:rPr>
        <w:t>a</w:t>
      </w:r>
      <w:r>
        <w:rPr>
          <w:sz w:val="24"/>
          <w:szCs w:val="24"/>
        </w:rPr>
        <w:t xml:space="preserve">s she </w:t>
      </w:r>
      <w:r>
        <w:rPr>
          <w:spacing w:val="-1"/>
          <w:sz w:val="24"/>
          <w:szCs w:val="24"/>
        </w:rPr>
        <w:t>c</w:t>
      </w:r>
      <w:r>
        <w:rPr>
          <w:spacing w:val="2"/>
          <w:sz w:val="24"/>
          <w:szCs w:val="24"/>
        </w:rPr>
        <w:t>h</w:t>
      </w:r>
      <w:r>
        <w:rPr>
          <w:spacing w:val="-1"/>
          <w:sz w:val="24"/>
          <w:szCs w:val="24"/>
        </w:rPr>
        <w:t>a</w:t>
      </w:r>
      <w:r>
        <w:rPr>
          <w:spacing w:val="1"/>
          <w:sz w:val="24"/>
          <w:szCs w:val="24"/>
        </w:rPr>
        <w:t>r</w:t>
      </w:r>
      <w:r>
        <w:rPr>
          <w:spacing w:val="-2"/>
          <w:sz w:val="24"/>
          <w:szCs w:val="24"/>
        </w:rPr>
        <w:t>g</w:t>
      </w:r>
      <w:r>
        <w:rPr>
          <w:spacing w:val="-1"/>
          <w:sz w:val="24"/>
          <w:szCs w:val="24"/>
        </w:rPr>
        <w:t>e</w:t>
      </w:r>
      <w:r>
        <w:rPr>
          <w:sz w:val="24"/>
          <w:szCs w:val="24"/>
        </w:rPr>
        <w:t xml:space="preserve">d in </w:t>
      </w:r>
      <w:r>
        <w:rPr>
          <w:spacing w:val="2"/>
          <w:sz w:val="24"/>
          <w:szCs w:val="24"/>
        </w:rPr>
        <w:t>f</w:t>
      </w:r>
      <w:r>
        <w:rPr>
          <w:spacing w:val="-1"/>
          <w:sz w:val="24"/>
          <w:szCs w:val="24"/>
        </w:rPr>
        <w:t>ee</w:t>
      </w:r>
      <w:r>
        <w:rPr>
          <w:sz w:val="24"/>
          <w:szCs w:val="24"/>
        </w:rPr>
        <w:t>s?</w:t>
      </w:r>
    </w:p>
    <w:p w:rsidR="00484373" w:rsidRDefault="00484373">
      <w:pPr>
        <w:spacing w:before="16" w:line="260" w:lineRule="exact"/>
        <w:rPr>
          <w:sz w:val="26"/>
          <w:szCs w:val="26"/>
        </w:rPr>
      </w:pPr>
    </w:p>
    <w:p w:rsidR="00484373" w:rsidRDefault="00175B88">
      <w:pPr>
        <w:ind w:left="1737" w:right="5029"/>
        <w:jc w:val="both"/>
        <w:rPr>
          <w:sz w:val="24"/>
          <w:szCs w:val="24"/>
        </w:rPr>
      </w:pPr>
      <w:r>
        <w:rPr>
          <w:sz w:val="24"/>
          <w:szCs w:val="24"/>
        </w:rPr>
        <w:t xml:space="preserve">A. </w:t>
      </w:r>
      <w:r>
        <w:rPr>
          <w:spacing w:val="2"/>
          <w:sz w:val="24"/>
          <w:szCs w:val="24"/>
        </w:rPr>
        <w:t xml:space="preserve"> </w:t>
      </w:r>
      <w:r>
        <w:rPr>
          <w:spacing w:val="-3"/>
          <w:sz w:val="24"/>
          <w:szCs w:val="24"/>
        </w:rPr>
        <w:t>I</w:t>
      </w:r>
      <w:r>
        <w:rPr>
          <w:sz w:val="24"/>
          <w:szCs w:val="24"/>
        </w:rPr>
        <w:t>nte</w:t>
      </w:r>
      <w:r>
        <w:rPr>
          <w:spacing w:val="-1"/>
          <w:sz w:val="24"/>
          <w:szCs w:val="24"/>
        </w:rPr>
        <w:t>re</w:t>
      </w:r>
      <w:r>
        <w:rPr>
          <w:sz w:val="24"/>
          <w:szCs w:val="24"/>
        </w:rPr>
        <w:t>st $33.75;</w:t>
      </w:r>
      <w:r>
        <w:rPr>
          <w:spacing w:val="3"/>
          <w:sz w:val="24"/>
          <w:szCs w:val="24"/>
        </w:rPr>
        <w:t xml:space="preserve"> </w:t>
      </w:r>
      <w:r>
        <w:rPr>
          <w:spacing w:val="-1"/>
          <w:sz w:val="24"/>
          <w:szCs w:val="24"/>
        </w:rPr>
        <w:t>Fee</w:t>
      </w:r>
      <w:r>
        <w:rPr>
          <w:sz w:val="24"/>
          <w:szCs w:val="24"/>
        </w:rPr>
        <w:t>s</w:t>
      </w:r>
      <w:r>
        <w:rPr>
          <w:spacing w:val="2"/>
          <w:sz w:val="24"/>
          <w:szCs w:val="24"/>
        </w:rPr>
        <w:t xml:space="preserve"> </w:t>
      </w:r>
      <w:r>
        <w:rPr>
          <w:sz w:val="24"/>
          <w:szCs w:val="24"/>
        </w:rPr>
        <w:t>$10</w:t>
      </w:r>
    </w:p>
    <w:p w:rsidR="00484373" w:rsidRDefault="00175B88">
      <w:pPr>
        <w:ind w:left="1737" w:right="5161"/>
        <w:jc w:val="both"/>
        <w:rPr>
          <w:sz w:val="24"/>
          <w:szCs w:val="24"/>
        </w:rPr>
      </w:pPr>
      <w:r>
        <w:rPr>
          <w:spacing w:val="-2"/>
          <w:sz w:val="24"/>
          <w:szCs w:val="24"/>
        </w:rPr>
        <w:t>B</w:t>
      </w:r>
      <w:r>
        <w:rPr>
          <w:sz w:val="24"/>
          <w:szCs w:val="24"/>
        </w:rPr>
        <w:t xml:space="preserve">. </w:t>
      </w:r>
      <w:r>
        <w:rPr>
          <w:spacing w:val="2"/>
          <w:sz w:val="24"/>
          <w:szCs w:val="24"/>
        </w:rPr>
        <w:t xml:space="preserve"> </w:t>
      </w:r>
      <w:r>
        <w:rPr>
          <w:spacing w:val="-3"/>
          <w:sz w:val="24"/>
          <w:szCs w:val="24"/>
        </w:rPr>
        <w:t>I</w:t>
      </w:r>
      <w:r>
        <w:rPr>
          <w:sz w:val="24"/>
          <w:szCs w:val="24"/>
        </w:rPr>
        <w:t>nte</w:t>
      </w:r>
      <w:r>
        <w:rPr>
          <w:spacing w:val="1"/>
          <w:sz w:val="24"/>
          <w:szCs w:val="24"/>
        </w:rPr>
        <w:t>r</w:t>
      </w:r>
      <w:r>
        <w:rPr>
          <w:spacing w:val="-1"/>
          <w:sz w:val="24"/>
          <w:szCs w:val="24"/>
        </w:rPr>
        <w:t>e</w:t>
      </w:r>
      <w:r>
        <w:rPr>
          <w:sz w:val="24"/>
          <w:szCs w:val="24"/>
        </w:rPr>
        <w:t xml:space="preserve">st $8.44; </w:t>
      </w:r>
      <w:r>
        <w:rPr>
          <w:spacing w:val="-1"/>
          <w:sz w:val="24"/>
          <w:szCs w:val="24"/>
        </w:rPr>
        <w:t>F</w:t>
      </w:r>
      <w:r>
        <w:rPr>
          <w:spacing w:val="1"/>
          <w:sz w:val="24"/>
          <w:szCs w:val="24"/>
        </w:rPr>
        <w:t>e</w:t>
      </w:r>
      <w:r>
        <w:rPr>
          <w:spacing w:val="-1"/>
          <w:sz w:val="24"/>
          <w:szCs w:val="24"/>
        </w:rPr>
        <w:t>e</w:t>
      </w:r>
      <w:r>
        <w:rPr>
          <w:sz w:val="24"/>
          <w:szCs w:val="24"/>
        </w:rPr>
        <w:t xml:space="preserve">s </w:t>
      </w:r>
      <w:r>
        <w:rPr>
          <w:spacing w:val="2"/>
          <w:sz w:val="24"/>
          <w:szCs w:val="24"/>
        </w:rPr>
        <w:t>$</w:t>
      </w:r>
      <w:r>
        <w:rPr>
          <w:sz w:val="24"/>
          <w:szCs w:val="24"/>
        </w:rPr>
        <w:t>10</w:t>
      </w:r>
    </w:p>
    <w:p w:rsidR="00484373" w:rsidRDefault="00175B88">
      <w:pPr>
        <w:ind w:left="1737" w:right="5041"/>
        <w:jc w:val="both"/>
        <w:rPr>
          <w:sz w:val="24"/>
          <w:szCs w:val="24"/>
        </w:rPr>
      </w:pPr>
      <w:r>
        <w:rPr>
          <w:sz w:val="24"/>
          <w:szCs w:val="24"/>
        </w:rPr>
        <w:t xml:space="preserve">C. </w:t>
      </w:r>
      <w:r>
        <w:rPr>
          <w:spacing w:val="2"/>
          <w:sz w:val="24"/>
          <w:szCs w:val="24"/>
        </w:rPr>
        <w:t xml:space="preserve"> </w:t>
      </w:r>
      <w:r>
        <w:rPr>
          <w:spacing w:val="-6"/>
          <w:sz w:val="24"/>
          <w:szCs w:val="24"/>
        </w:rPr>
        <w:t>I</w:t>
      </w:r>
      <w:r>
        <w:rPr>
          <w:sz w:val="24"/>
          <w:szCs w:val="24"/>
        </w:rPr>
        <w:t>nte</w:t>
      </w:r>
      <w:r>
        <w:rPr>
          <w:spacing w:val="1"/>
          <w:sz w:val="24"/>
          <w:szCs w:val="24"/>
        </w:rPr>
        <w:t>r</w:t>
      </w:r>
      <w:r>
        <w:rPr>
          <w:spacing w:val="-1"/>
          <w:sz w:val="24"/>
          <w:szCs w:val="24"/>
        </w:rPr>
        <w:t>e</w:t>
      </w:r>
      <w:r>
        <w:rPr>
          <w:sz w:val="24"/>
          <w:szCs w:val="24"/>
        </w:rPr>
        <w:t xml:space="preserve">st $33.75; </w:t>
      </w:r>
      <w:r>
        <w:rPr>
          <w:spacing w:val="-1"/>
          <w:sz w:val="24"/>
          <w:szCs w:val="24"/>
        </w:rPr>
        <w:t>F</w:t>
      </w:r>
      <w:r>
        <w:rPr>
          <w:spacing w:val="1"/>
          <w:sz w:val="24"/>
          <w:szCs w:val="24"/>
        </w:rPr>
        <w:t>e</w:t>
      </w:r>
      <w:r>
        <w:rPr>
          <w:spacing w:val="-1"/>
          <w:sz w:val="24"/>
          <w:szCs w:val="24"/>
        </w:rPr>
        <w:t>e</w:t>
      </w:r>
      <w:r>
        <w:rPr>
          <w:sz w:val="24"/>
          <w:szCs w:val="24"/>
        </w:rPr>
        <w:t>s</w:t>
      </w:r>
      <w:r>
        <w:rPr>
          <w:spacing w:val="2"/>
          <w:sz w:val="24"/>
          <w:szCs w:val="24"/>
        </w:rPr>
        <w:t xml:space="preserve"> </w:t>
      </w:r>
      <w:r>
        <w:rPr>
          <w:sz w:val="24"/>
          <w:szCs w:val="24"/>
        </w:rPr>
        <w:t>$40</w:t>
      </w:r>
    </w:p>
    <w:p w:rsidR="00484373" w:rsidRDefault="00175B88">
      <w:pPr>
        <w:spacing w:line="260" w:lineRule="exact"/>
        <w:ind w:left="1737" w:right="5087"/>
        <w:jc w:val="both"/>
        <w:rPr>
          <w:sz w:val="24"/>
          <w:szCs w:val="24"/>
        </w:rPr>
      </w:pPr>
      <w:r>
        <w:rPr>
          <w:position w:val="-1"/>
          <w:sz w:val="24"/>
          <w:szCs w:val="24"/>
        </w:rPr>
        <w:t>D.</w:t>
      </w:r>
      <w:r>
        <w:rPr>
          <w:spacing w:val="2"/>
          <w:position w:val="-1"/>
          <w:sz w:val="24"/>
          <w:szCs w:val="24"/>
        </w:rPr>
        <w:t xml:space="preserve"> </w:t>
      </w:r>
      <w:r>
        <w:rPr>
          <w:spacing w:val="-3"/>
          <w:position w:val="-1"/>
          <w:sz w:val="24"/>
          <w:szCs w:val="24"/>
        </w:rPr>
        <w:t>I</w:t>
      </w:r>
      <w:r>
        <w:rPr>
          <w:position w:val="-1"/>
          <w:sz w:val="24"/>
          <w:szCs w:val="24"/>
        </w:rPr>
        <w:t>nte</w:t>
      </w:r>
      <w:r>
        <w:rPr>
          <w:spacing w:val="-1"/>
          <w:position w:val="-1"/>
          <w:sz w:val="24"/>
          <w:szCs w:val="24"/>
        </w:rPr>
        <w:t>re</w:t>
      </w:r>
      <w:r>
        <w:rPr>
          <w:position w:val="-1"/>
          <w:sz w:val="24"/>
          <w:szCs w:val="24"/>
        </w:rPr>
        <w:t>st $8.44;</w:t>
      </w:r>
      <w:r>
        <w:rPr>
          <w:spacing w:val="3"/>
          <w:position w:val="-1"/>
          <w:sz w:val="24"/>
          <w:szCs w:val="24"/>
        </w:rPr>
        <w:t xml:space="preserve"> </w:t>
      </w:r>
      <w:r>
        <w:rPr>
          <w:spacing w:val="-1"/>
          <w:position w:val="-1"/>
          <w:sz w:val="24"/>
          <w:szCs w:val="24"/>
        </w:rPr>
        <w:t>Fee</w:t>
      </w:r>
      <w:r>
        <w:rPr>
          <w:position w:val="-1"/>
          <w:sz w:val="24"/>
          <w:szCs w:val="24"/>
        </w:rPr>
        <w:t xml:space="preserve">s </w:t>
      </w:r>
      <w:r>
        <w:rPr>
          <w:spacing w:val="2"/>
          <w:position w:val="-1"/>
          <w:sz w:val="24"/>
          <w:szCs w:val="24"/>
        </w:rPr>
        <w:t>$</w:t>
      </w:r>
      <w:r>
        <w:rPr>
          <w:position w:val="-1"/>
          <w:sz w:val="24"/>
          <w:szCs w:val="24"/>
        </w:rPr>
        <w:t>4</w:t>
      </w:r>
      <w:r>
        <w:rPr>
          <w:spacing w:val="2"/>
          <w:position w:val="-1"/>
          <w:sz w:val="24"/>
          <w:szCs w:val="24"/>
        </w:rPr>
        <w:t>0</w:t>
      </w:r>
      <w:r>
        <w:rPr>
          <w:position w:val="-1"/>
          <w:sz w:val="24"/>
          <w:szCs w:val="24"/>
        </w:rPr>
        <w:t>*</w:t>
      </w: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before="13" w:line="280" w:lineRule="exact"/>
        <w:rPr>
          <w:sz w:val="28"/>
          <w:szCs w:val="28"/>
        </w:rPr>
      </w:pPr>
    </w:p>
    <w:p w:rsidR="00484373" w:rsidRDefault="00175B88">
      <w:pPr>
        <w:spacing w:before="16"/>
        <w:ind w:right="116"/>
        <w:jc w:val="right"/>
        <w:rPr>
          <w:rFonts w:ascii="Calibri" w:eastAsia="Calibri" w:hAnsi="Calibri" w:cs="Calibri"/>
          <w:sz w:val="22"/>
          <w:szCs w:val="22"/>
        </w:rPr>
        <w:sectPr w:rsidR="00484373">
          <w:headerReference w:type="default" r:id="rId49"/>
          <w:footerReference w:type="default" r:id="rId50"/>
          <w:pgSz w:w="12240" w:h="15840"/>
          <w:pgMar w:top="1360" w:right="1320" w:bottom="280" w:left="134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26</w:t>
      </w:r>
    </w:p>
    <w:p w:rsidR="00484373" w:rsidRDefault="00175B88">
      <w:pPr>
        <w:spacing w:before="58" w:line="300" w:lineRule="exact"/>
        <w:ind w:left="4231" w:right="3769"/>
        <w:jc w:val="center"/>
        <w:rPr>
          <w:sz w:val="28"/>
          <w:szCs w:val="28"/>
        </w:rPr>
      </w:pPr>
      <w:r>
        <w:rPr>
          <w:b/>
          <w:spacing w:val="-1"/>
          <w:position w:val="-1"/>
          <w:sz w:val="28"/>
          <w:szCs w:val="28"/>
        </w:rPr>
        <w:lastRenderedPageBreak/>
        <w:t>MA</w:t>
      </w:r>
      <w:r>
        <w:rPr>
          <w:b/>
          <w:position w:val="-1"/>
          <w:sz w:val="28"/>
          <w:szCs w:val="28"/>
        </w:rPr>
        <w:t>.9</w:t>
      </w:r>
      <w:r>
        <w:rPr>
          <w:b/>
          <w:spacing w:val="1"/>
          <w:position w:val="-1"/>
          <w:sz w:val="28"/>
          <w:szCs w:val="28"/>
        </w:rPr>
        <w:t>12</w:t>
      </w:r>
      <w:r>
        <w:rPr>
          <w:b/>
          <w:position w:val="-1"/>
          <w:sz w:val="28"/>
          <w:szCs w:val="28"/>
        </w:rPr>
        <w:t>.</w:t>
      </w:r>
      <w:r>
        <w:rPr>
          <w:b/>
          <w:spacing w:val="-2"/>
          <w:position w:val="-1"/>
          <w:sz w:val="28"/>
          <w:szCs w:val="28"/>
        </w:rPr>
        <w:t>F</w:t>
      </w:r>
      <w:r>
        <w:rPr>
          <w:b/>
          <w:position w:val="-1"/>
          <w:sz w:val="28"/>
          <w:szCs w:val="28"/>
        </w:rPr>
        <w:t>.4</w:t>
      </w:r>
      <w:r>
        <w:rPr>
          <w:b/>
          <w:spacing w:val="-3"/>
          <w:position w:val="-1"/>
          <w:sz w:val="28"/>
          <w:szCs w:val="28"/>
        </w:rPr>
        <w:t>.</w:t>
      </w:r>
      <w:r>
        <w:rPr>
          <w:b/>
          <w:position w:val="-1"/>
          <w:sz w:val="28"/>
          <w:szCs w:val="28"/>
        </w:rPr>
        <w:t>3</w:t>
      </w:r>
    </w:p>
    <w:p w:rsidR="00484373" w:rsidRDefault="00484373">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31"/>
        <w:gridCol w:w="7823"/>
      </w:tblGrid>
      <w:tr w:rsidR="00484373">
        <w:trPr>
          <w:trHeight w:hRule="exact" w:val="672"/>
        </w:trPr>
        <w:tc>
          <w:tcPr>
            <w:tcW w:w="1631" w:type="dxa"/>
            <w:tcBorders>
              <w:top w:val="nil"/>
              <w:left w:val="nil"/>
              <w:bottom w:val="nil"/>
              <w:right w:val="nil"/>
            </w:tcBorders>
          </w:tcPr>
          <w:p w:rsidR="00484373" w:rsidRDefault="00175B88">
            <w:pPr>
              <w:spacing w:line="240" w:lineRule="exact"/>
              <w:ind w:left="120"/>
              <w:rPr>
                <w:sz w:val="24"/>
                <w:szCs w:val="24"/>
              </w:rPr>
            </w:pPr>
            <w:r>
              <w:rPr>
                <w:sz w:val="24"/>
                <w:szCs w:val="24"/>
              </w:rPr>
              <w:t>R</w:t>
            </w:r>
            <w:r>
              <w:rPr>
                <w:spacing w:val="-1"/>
                <w:sz w:val="24"/>
                <w:szCs w:val="24"/>
              </w:rPr>
              <w:t>e</w:t>
            </w:r>
            <w:r>
              <w:rPr>
                <w:sz w:val="24"/>
                <w:szCs w:val="24"/>
              </w:rPr>
              <w:t>porting</w:t>
            </w:r>
          </w:p>
          <w:p w:rsidR="00484373" w:rsidRDefault="00175B88">
            <w:pPr>
              <w:ind w:left="120"/>
              <w:rPr>
                <w:sz w:val="24"/>
                <w:szCs w:val="24"/>
              </w:rPr>
            </w:pPr>
            <w:r>
              <w:rPr>
                <w:sz w:val="24"/>
                <w:szCs w:val="24"/>
              </w:rPr>
              <w:t>C</w:t>
            </w:r>
            <w:r>
              <w:rPr>
                <w:spacing w:val="-1"/>
                <w:sz w:val="24"/>
                <w:szCs w:val="24"/>
              </w:rPr>
              <w:t>a</w:t>
            </w:r>
            <w:r>
              <w:rPr>
                <w:sz w:val="24"/>
                <w:szCs w:val="24"/>
              </w:rPr>
              <w:t>te</w:t>
            </w:r>
            <w:r>
              <w:rPr>
                <w:spacing w:val="-3"/>
                <w:sz w:val="24"/>
                <w:szCs w:val="24"/>
              </w:rPr>
              <w:t>g</w:t>
            </w:r>
            <w:r>
              <w:rPr>
                <w:spacing w:val="2"/>
                <w:sz w:val="24"/>
                <w:szCs w:val="24"/>
              </w:rPr>
              <w:t>o</w:t>
            </w:r>
            <w:r>
              <w:rPr>
                <w:spacing w:val="4"/>
                <w:sz w:val="24"/>
                <w:szCs w:val="24"/>
              </w:rPr>
              <w:t>r</w:t>
            </w:r>
            <w:r>
              <w:rPr>
                <w:sz w:val="24"/>
                <w:szCs w:val="24"/>
              </w:rPr>
              <w:t>y</w:t>
            </w:r>
          </w:p>
        </w:tc>
        <w:tc>
          <w:tcPr>
            <w:tcW w:w="7823" w:type="dxa"/>
            <w:tcBorders>
              <w:top w:val="nil"/>
              <w:left w:val="nil"/>
              <w:bottom w:val="nil"/>
              <w:right w:val="nil"/>
            </w:tcBorders>
          </w:tcPr>
          <w:p w:rsidR="00484373" w:rsidRDefault="00175B88">
            <w:pPr>
              <w:spacing w:line="240" w:lineRule="exact"/>
              <w:ind w:left="145"/>
              <w:rPr>
                <w:sz w:val="24"/>
                <w:szCs w:val="24"/>
              </w:rPr>
            </w:pPr>
            <w:r>
              <w:rPr>
                <w:spacing w:val="-1"/>
                <w:sz w:val="24"/>
                <w:szCs w:val="24"/>
              </w:rPr>
              <w:t>F</w:t>
            </w:r>
            <w:r>
              <w:rPr>
                <w:sz w:val="24"/>
                <w:szCs w:val="24"/>
              </w:rPr>
              <w:t>inan</w:t>
            </w:r>
            <w:r>
              <w:rPr>
                <w:spacing w:val="-1"/>
                <w:sz w:val="24"/>
                <w:szCs w:val="24"/>
              </w:rPr>
              <w:t>c</w:t>
            </w:r>
            <w:r>
              <w:rPr>
                <w:sz w:val="24"/>
                <w:szCs w:val="24"/>
              </w:rPr>
              <w:t>ial</w:t>
            </w:r>
            <w:r>
              <w:rPr>
                <w:spacing w:val="2"/>
                <w:sz w:val="24"/>
                <w:szCs w:val="24"/>
              </w:rPr>
              <w:t xml:space="preserve"> </w:t>
            </w:r>
            <w:r>
              <w:rPr>
                <w:spacing w:val="-3"/>
                <w:sz w:val="24"/>
                <w:szCs w:val="24"/>
              </w:rPr>
              <w:t>L</w:t>
            </w:r>
            <w:r>
              <w:rPr>
                <w:sz w:val="24"/>
                <w:szCs w:val="24"/>
              </w:rPr>
              <w:t>i</w:t>
            </w:r>
            <w:r>
              <w:rPr>
                <w:spacing w:val="1"/>
                <w:sz w:val="24"/>
                <w:szCs w:val="24"/>
              </w:rPr>
              <w:t>te</w:t>
            </w:r>
            <w:r>
              <w:rPr>
                <w:sz w:val="24"/>
                <w:szCs w:val="24"/>
              </w:rPr>
              <w:t>r</w:t>
            </w:r>
            <w:r>
              <w:rPr>
                <w:spacing w:val="-2"/>
                <w:sz w:val="24"/>
                <w:szCs w:val="24"/>
              </w:rPr>
              <w:t>a</w:t>
            </w:r>
            <w:r>
              <w:rPr>
                <w:spacing w:val="4"/>
                <w:sz w:val="24"/>
                <w:szCs w:val="24"/>
              </w:rPr>
              <w:t>c</w:t>
            </w:r>
            <w:r>
              <w:rPr>
                <w:sz w:val="24"/>
                <w:szCs w:val="24"/>
              </w:rPr>
              <w:t>y</w:t>
            </w:r>
          </w:p>
        </w:tc>
      </w:tr>
      <w:tr w:rsidR="00484373">
        <w:trPr>
          <w:trHeight w:hRule="exact" w:val="552"/>
        </w:trPr>
        <w:tc>
          <w:tcPr>
            <w:tcW w:w="163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tand</w:t>
            </w:r>
            <w:r>
              <w:rPr>
                <w:spacing w:val="-1"/>
                <w:sz w:val="24"/>
                <w:szCs w:val="24"/>
              </w:rPr>
              <w:t>a</w:t>
            </w:r>
            <w:r>
              <w:rPr>
                <w:sz w:val="24"/>
                <w:szCs w:val="24"/>
              </w:rPr>
              <w:t>rd</w:t>
            </w:r>
          </w:p>
        </w:tc>
        <w:tc>
          <w:tcPr>
            <w:tcW w:w="782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5"/>
              <w:rPr>
                <w:sz w:val="24"/>
                <w:szCs w:val="24"/>
              </w:rPr>
            </w:pPr>
            <w:r>
              <w:rPr>
                <w:spacing w:val="1"/>
                <w:sz w:val="24"/>
                <w:szCs w:val="24"/>
              </w:rPr>
              <w:t>P</w:t>
            </w:r>
            <w:r>
              <w:rPr>
                <w:spacing w:val="-1"/>
                <w:sz w:val="24"/>
                <w:szCs w:val="24"/>
              </w:rPr>
              <w:t>e</w:t>
            </w:r>
            <w:r>
              <w:rPr>
                <w:sz w:val="24"/>
                <w:szCs w:val="24"/>
              </w:rPr>
              <w:t>rson</w:t>
            </w:r>
            <w:r>
              <w:rPr>
                <w:spacing w:val="-1"/>
                <w:sz w:val="24"/>
                <w:szCs w:val="24"/>
              </w:rPr>
              <w:t>a</w:t>
            </w:r>
            <w:r>
              <w:rPr>
                <w:sz w:val="24"/>
                <w:szCs w:val="24"/>
              </w:rPr>
              <w:t xml:space="preserve">l </w:t>
            </w:r>
            <w:r>
              <w:rPr>
                <w:spacing w:val="-1"/>
                <w:sz w:val="24"/>
                <w:szCs w:val="24"/>
              </w:rPr>
              <w:t>F</w:t>
            </w:r>
            <w:r>
              <w:rPr>
                <w:sz w:val="24"/>
                <w:szCs w:val="24"/>
              </w:rPr>
              <w:t>ina</w:t>
            </w:r>
            <w:r>
              <w:rPr>
                <w:spacing w:val="2"/>
                <w:sz w:val="24"/>
                <w:szCs w:val="24"/>
              </w:rPr>
              <w:t>n</w:t>
            </w:r>
            <w:r>
              <w:rPr>
                <w:spacing w:val="-1"/>
                <w:sz w:val="24"/>
                <w:szCs w:val="24"/>
              </w:rPr>
              <w:t>c</w:t>
            </w:r>
            <w:r>
              <w:rPr>
                <w:sz w:val="24"/>
                <w:szCs w:val="24"/>
              </w:rPr>
              <w:t>ial</w:t>
            </w:r>
            <w:r>
              <w:rPr>
                <w:spacing w:val="1"/>
                <w:sz w:val="24"/>
                <w:szCs w:val="24"/>
              </w:rPr>
              <w:t xml:space="preserve"> P</w:t>
            </w:r>
            <w:r>
              <w:rPr>
                <w:sz w:val="24"/>
                <w:szCs w:val="24"/>
              </w:rPr>
              <w:t>lanning</w:t>
            </w:r>
          </w:p>
        </w:tc>
      </w:tr>
      <w:tr w:rsidR="00484373">
        <w:trPr>
          <w:trHeight w:hRule="exact" w:val="828"/>
        </w:trPr>
        <w:tc>
          <w:tcPr>
            <w:tcW w:w="163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Numb</w:t>
            </w:r>
            <w:r>
              <w:rPr>
                <w:spacing w:val="-1"/>
                <w:sz w:val="24"/>
                <w:szCs w:val="24"/>
              </w:rPr>
              <w:t>e</w:t>
            </w:r>
            <w:r>
              <w:rPr>
                <w:sz w:val="24"/>
                <w:szCs w:val="24"/>
              </w:rPr>
              <w:t>r</w:t>
            </w:r>
          </w:p>
        </w:tc>
        <w:tc>
          <w:tcPr>
            <w:tcW w:w="782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5"/>
              <w:rPr>
                <w:sz w:val="24"/>
                <w:szCs w:val="24"/>
              </w:rPr>
            </w:pPr>
            <w:r>
              <w:rPr>
                <w:sz w:val="24"/>
                <w:szCs w:val="24"/>
              </w:rPr>
              <w:t>MA.912.</w:t>
            </w:r>
            <w:r>
              <w:rPr>
                <w:spacing w:val="-2"/>
                <w:sz w:val="24"/>
                <w:szCs w:val="24"/>
              </w:rPr>
              <w:t>F</w:t>
            </w:r>
            <w:r>
              <w:rPr>
                <w:sz w:val="24"/>
                <w:szCs w:val="24"/>
              </w:rPr>
              <w:t>.4.3</w:t>
            </w:r>
          </w:p>
        </w:tc>
      </w:tr>
      <w:tr w:rsidR="00484373">
        <w:trPr>
          <w:trHeight w:hRule="exact" w:val="552"/>
        </w:trPr>
        <w:tc>
          <w:tcPr>
            <w:tcW w:w="163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tc>
        <w:tc>
          <w:tcPr>
            <w:tcW w:w="782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5"/>
              <w:rPr>
                <w:sz w:val="24"/>
                <w:szCs w:val="24"/>
              </w:rPr>
            </w:pPr>
            <w:r>
              <w:rPr>
                <w:sz w:val="24"/>
                <w:szCs w:val="24"/>
              </w:rPr>
              <w:t>C</w:t>
            </w:r>
            <w:r>
              <w:rPr>
                <w:spacing w:val="-1"/>
                <w:sz w:val="24"/>
                <w:szCs w:val="24"/>
              </w:rPr>
              <w:t>a</w:t>
            </w:r>
            <w:r>
              <w:rPr>
                <w:sz w:val="24"/>
                <w:szCs w:val="24"/>
              </w:rPr>
              <w:t>lcul</w:t>
            </w:r>
            <w:r>
              <w:rPr>
                <w:spacing w:val="-1"/>
                <w:sz w:val="24"/>
                <w:szCs w:val="24"/>
              </w:rPr>
              <w:t>a</w:t>
            </w:r>
            <w:r>
              <w:rPr>
                <w:sz w:val="24"/>
                <w:szCs w:val="24"/>
              </w:rPr>
              <w:t>te n</w:t>
            </w:r>
            <w:r>
              <w:rPr>
                <w:spacing w:val="-1"/>
                <w:sz w:val="24"/>
                <w:szCs w:val="24"/>
              </w:rPr>
              <w:t>e</w:t>
            </w:r>
            <w:r>
              <w:rPr>
                <w:sz w:val="24"/>
                <w:szCs w:val="24"/>
              </w:rPr>
              <w:t>t wo</w:t>
            </w:r>
            <w:r>
              <w:rPr>
                <w:spacing w:val="-1"/>
                <w:sz w:val="24"/>
                <w:szCs w:val="24"/>
              </w:rPr>
              <w:t>r</w:t>
            </w:r>
            <w:r>
              <w:rPr>
                <w:sz w:val="24"/>
                <w:szCs w:val="24"/>
              </w:rPr>
              <w:t>th.</w:t>
            </w:r>
          </w:p>
        </w:tc>
      </w:tr>
      <w:tr w:rsidR="00484373">
        <w:trPr>
          <w:trHeight w:hRule="exact" w:val="552"/>
        </w:trPr>
        <w:tc>
          <w:tcPr>
            <w:tcW w:w="163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Also Ass</w:t>
            </w:r>
            <w:r>
              <w:rPr>
                <w:spacing w:val="-1"/>
                <w:sz w:val="24"/>
                <w:szCs w:val="24"/>
              </w:rPr>
              <w:t>e</w:t>
            </w:r>
            <w:r>
              <w:rPr>
                <w:sz w:val="24"/>
                <w:szCs w:val="24"/>
              </w:rPr>
              <w:t>sses</w:t>
            </w:r>
          </w:p>
        </w:tc>
        <w:tc>
          <w:tcPr>
            <w:tcW w:w="7823" w:type="dxa"/>
            <w:tcBorders>
              <w:top w:val="nil"/>
              <w:left w:val="nil"/>
              <w:bottom w:val="nil"/>
              <w:right w:val="nil"/>
            </w:tcBorders>
          </w:tcPr>
          <w:p w:rsidR="00484373" w:rsidRDefault="00484373">
            <w:pPr>
              <w:spacing w:before="5" w:line="120" w:lineRule="exact"/>
              <w:rPr>
                <w:sz w:val="12"/>
                <w:szCs w:val="12"/>
              </w:rPr>
            </w:pPr>
          </w:p>
          <w:p w:rsidR="00484373" w:rsidRDefault="0027025D">
            <w:pPr>
              <w:ind w:left="145"/>
              <w:rPr>
                <w:sz w:val="24"/>
                <w:szCs w:val="24"/>
              </w:rPr>
            </w:pPr>
            <w:r>
              <w:rPr>
                <w:sz w:val="24"/>
                <w:szCs w:val="24"/>
              </w:rPr>
              <w:t>MAFS</w:t>
            </w:r>
            <w:r w:rsidR="00175B88">
              <w:rPr>
                <w:sz w:val="24"/>
                <w:szCs w:val="24"/>
              </w:rPr>
              <w:t>.K12.MP.1.1, 2.1,</w:t>
            </w:r>
            <w:r w:rsidR="00175B88">
              <w:rPr>
                <w:spacing w:val="-2"/>
                <w:sz w:val="24"/>
                <w:szCs w:val="24"/>
              </w:rPr>
              <w:t xml:space="preserve"> </w:t>
            </w:r>
            <w:r w:rsidR="00175B88">
              <w:rPr>
                <w:sz w:val="24"/>
                <w:szCs w:val="24"/>
              </w:rPr>
              <w:t>4.1, 5.1, 6.1, 7.1</w:t>
            </w:r>
          </w:p>
        </w:tc>
      </w:tr>
      <w:tr w:rsidR="00484373">
        <w:trPr>
          <w:trHeight w:hRule="exact" w:val="552"/>
        </w:trPr>
        <w:tc>
          <w:tcPr>
            <w:tcW w:w="163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Pr>
                <w:sz w:val="24"/>
                <w:szCs w:val="24"/>
              </w:rPr>
              <w:t xml:space="preserve">tem </w:t>
            </w:r>
            <w:r>
              <w:rPr>
                <w:spacing w:val="4"/>
                <w:sz w:val="24"/>
                <w:szCs w:val="24"/>
              </w:rPr>
              <w:t>T</w:t>
            </w:r>
            <w:r>
              <w:rPr>
                <w:spacing w:val="-5"/>
                <w:sz w:val="24"/>
                <w:szCs w:val="24"/>
              </w:rPr>
              <w:t>y</w:t>
            </w:r>
            <w:r>
              <w:rPr>
                <w:spacing w:val="2"/>
                <w:sz w:val="24"/>
                <w:szCs w:val="24"/>
              </w:rPr>
              <w:t>p</w:t>
            </w:r>
            <w:r>
              <w:rPr>
                <w:spacing w:val="-1"/>
                <w:sz w:val="24"/>
                <w:szCs w:val="24"/>
              </w:rPr>
              <w:t>e</w:t>
            </w:r>
            <w:r>
              <w:rPr>
                <w:sz w:val="24"/>
                <w:szCs w:val="24"/>
              </w:rPr>
              <w:t>s</w:t>
            </w:r>
          </w:p>
        </w:tc>
        <w:tc>
          <w:tcPr>
            <w:tcW w:w="782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5"/>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sponse, Shor</w:t>
            </w:r>
            <w:r>
              <w:rPr>
                <w:spacing w:val="1"/>
                <w:sz w:val="24"/>
                <w:szCs w:val="24"/>
              </w:rPr>
              <w:t>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484373">
        <w:trPr>
          <w:trHeight w:hRule="exact" w:val="828"/>
        </w:trPr>
        <w:tc>
          <w:tcPr>
            <w:tcW w:w="163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Cla</w:t>
            </w:r>
            <w:r>
              <w:rPr>
                <w:spacing w:val="-1"/>
                <w:sz w:val="24"/>
                <w:szCs w:val="24"/>
              </w:rPr>
              <w:t>r</w:t>
            </w:r>
            <w:r>
              <w:rPr>
                <w:sz w:val="24"/>
                <w:szCs w:val="24"/>
              </w:rPr>
              <w:t>ific</w:t>
            </w:r>
            <w:r>
              <w:rPr>
                <w:spacing w:val="-2"/>
                <w:sz w:val="24"/>
                <w:szCs w:val="24"/>
              </w:rPr>
              <w:t>a</w:t>
            </w:r>
            <w:r>
              <w:rPr>
                <w:sz w:val="24"/>
                <w:szCs w:val="24"/>
              </w:rPr>
              <w:t>t</w:t>
            </w:r>
            <w:r>
              <w:rPr>
                <w:spacing w:val="1"/>
                <w:sz w:val="24"/>
                <w:szCs w:val="24"/>
              </w:rPr>
              <w:t>i</w:t>
            </w:r>
            <w:r>
              <w:rPr>
                <w:sz w:val="24"/>
                <w:szCs w:val="24"/>
              </w:rPr>
              <w:t>on</w:t>
            </w:r>
          </w:p>
        </w:tc>
        <w:tc>
          <w:tcPr>
            <w:tcW w:w="782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5"/>
              <w:rPr>
                <w:sz w:val="24"/>
                <w:szCs w:val="24"/>
              </w:rPr>
            </w:pPr>
            <w:r>
              <w:rPr>
                <w:spacing w:val="1"/>
                <w:sz w:val="24"/>
                <w:szCs w:val="24"/>
              </w:rPr>
              <w:t>S</w:t>
            </w:r>
            <w:r>
              <w:rPr>
                <w:sz w:val="24"/>
                <w:szCs w:val="24"/>
              </w:rPr>
              <w:t>tudents will c</w:t>
            </w:r>
            <w:r>
              <w:rPr>
                <w:spacing w:val="-1"/>
                <w:sz w:val="24"/>
                <w:szCs w:val="24"/>
              </w:rPr>
              <w:t>a</w:t>
            </w:r>
            <w:r>
              <w:rPr>
                <w:sz w:val="24"/>
                <w:szCs w:val="24"/>
              </w:rPr>
              <w:t>lcul</w:t>
            </w:r>
            <w:r>
              <w:rPr>
                <w:spacing w:val="-1"/>
                <w:sz w:val="24"/>
                <w:szCs w:val="24"/>
              </w:rPr>
              <w:t>a</w:t>
            </w:r>
            <w:r>
              <w:rPr>
                <w:sz w:val="24"/>
                <w:szCs w:val="24"/>
              </w:rPr>
              <w:t>te n</w:t>
            </w:r>
            <w:r>
              <w:rPr>
                <w:spacing w:val="-1"/>
                <w:sz w:val="24"/>
                <w:szCs w:val="24"/>
              </w:rPr>
              <w:t>e</w:t>
            </w:r>
            <w:r>
              <w:rPr>
                <w:sz w:val="24"/>
                <w:szCs w:val="24"/>
              </w:rPr>
              <w:t>t</w:t>
            </w:r>
            <w:r>
              <w:rPr>
                <w:spacing w:val="2"/>
                <w:sz w:val="24"/>
                <w:szCs w:val="24"/>
              </w:rPr>
              <w:t xml:space="preserve"> </w:t>
            </w:r>
            <w:r>
              <w:rPr>
                <w:sz w:val="24"/>
                <w:szCs w:val="24"/>
              </w:rPr>
              <w:t>wo</w:t>
            </w:r>
            <w:r>
              <w:rPr>
                <w:spacing w:val="-1"/>
                <w:sz w:val="24"/>
                <w:szCs w:val="24"/>
              </w:rPr>
              <w:t>r</w:t>
            </w:r>
            <w:r>
              <w:rPr>
                <w:sz w:val="24"/>
                <w:szCs w:val="24"/>
              </w:rPr>
              <w:t>th.</w:t>
            </w:r>
          </w:p>
        </w:tc>
      </w:tr>
      <w:tr w:rsidR="00484373">
        <w:trPr>
          <w:trHeight w:hRule="exact" w:val="828"/>
        </w:trPr>
        <w:tc>
          <w:tcPr>
            <w:tcW w:w="163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Content</w:t>
            </w:r>
          </w:p>
          <w:p w:rsidR="00484373" w:rsidRDefault="00175B88">
            <w:pPr>
              <w:ind w:left="120"/>
              <w:rPr>
                <w:sz w:val="24"/>
                <w:szCs w:val="24"/>
              </w:rPr>
            </w:pPr>
            <w:r>
              <w:rPr>
                <w:spacing w:val="-3"/>
                <w:sz w:val="24"/>
                <w:szCs w:val="24"/>
              </w:rPr>
              <w:t>L</w:t>
            </w:r>
            <w:r>
              <w:rPr>
                <w:sz w:val="24"/>
                <w:szCs w:val="24"/>
              </w:rPr>
              <w:t>i</w:t>
            </w:r>
            <w:r>
              <w:rPr>
                <w:spacing w:val="1"/>
                <w:sz w:val="24"/>
                <w:szCs w:val="24"/>
              </w:rPr>
              <w:t>m</w:t>
            </w:r>
            <w:r>
              <w:rPr>
                <w:sz w:val="24"/>
                <w:szCs w:val="24"/>
              </w:rPr>
              <w:t>i</w:t>
            </w:r>
            <w:r>
              <w:rPr>
                <w:spacing w:val="1"/>
                <w:sz w:val="24"/>
                <w:szCs w:val="24"/>
              </w:rPr>
              <w:t>t</w:t>
            </w:r>
            <w:r>
              <w:rPr>
                <w:sz w:val="24"/>
                <w:szCs w:val="24"/>
              </w:rPr>
              <w:t>s</w:t>
            </w:r>
          </w:p>
        </w:tc>
        <w:tc>
          <w:tcPr>
            <w:tcW w:w="782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5"/>
              <w:rPr>
                <w:sz w:val="24"/>
                <w:szCs w:val="24"/>
              </w:rPr>
            </w:pPr>
            <w:r>
              <w:rPr>
                <w:sz w:val="24"/>
                <w:szCs w:val="24"/>
              </w:rPr>
              <w:t>Not Applic</w:t>
            </w:r>
            <w:r>
              <w:rPr>
                <w:spacing w:val="-1"/>
                <w:sz w:val="24"/>
                <w:szCs w:val="24"/>
              </w:rPr>
              <w:t>a</w:t>
            </w:r>
            <w:r>
              <w:rPr>
                <w:sz w:val="24"/>
                <w:szCs w:val="24"/>
              </w:rPr>
              <w:t>ble</w:t>
            </w:r>
          </w:p>
        </w:tc>
      </w:tr>
      <w:tr w:rsidR="00484373">
        <w:trPr>
          <w:trHeight w:hRule="exact" w:val="828"/>
        </w:trPr>
        <w:tc>
          <w:tcPr>
            <w:tcW w:w="163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w:t>
            </w:r>
            <w:r>
              <w:rPr>
                <w:spacing w:val="1"/>
                <w:sz w:val="24"/>
                <w:szCs w:val="24"/>
              </w:rPr>
              <w:t>i</w:t>
            </w:r>
            <w:r>
              <w:rPr>
                <w:sz w:val="24"/>
                <w:szCs w:val="24"/>
              </w:rPr>
              <w:t>mu</w:t>
            </w:r>
            <w:r>
              <w:rPr>
                <w:spacing w:val="1"/>
                <w:sz w:val="24"/>
                <w:szCs w:val="24"/>
              </w:rPr>
              <w:t>l</w:t>
            </w:r>
            <w:r>
              <w:rPr>
                <w:sz w:val="24"/>
                <w:szCs w:val="24"/>
              </w:rPr>
              <w:t>us</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82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5"/>
              <w:rPr>
                <w:sz w:val="24"/>
                <w:szCs w:val="24"/>
              </w:rPr>
            </w:pPr>
            <w:r>
              <w:rPr>
                <w:spacing w:val="-3"/>
                <w:sz w:val="24"/>
                <w:szCs w:val="24"/>
              </w:rPr>
              <w:t>I</w:t>
            </w:r>
            <w:r>
              <w:rPr>
                <w:sz w:val="24"/>
                <w:szCs w:val="24"/>
              </w:rPr>
              <w:t>tems shou</w:t>
            </w:r>
            <w:r>
              <w:rPr>
                <w:spacing w:val="1"/>
                <w:sz w:val="24"/>
                <w:szCs w:val="24"/>
              </w:rPr>
              <w:t>l</w:t>
            </w:r>
            <w:r>
              <w:rPr>
                <w:sz w:val="24"/>
                <w:szCs w:val="24"/>
              </w:rPr>
              <w:t>d be</w:t>
            </w:r>
            <w:r>
              <w:rPr>
                <w:spacing w:val="-1"/>
                <w:sz w:val="24"/>
                <w:szCs w:val="24"/>
              </w:rPr>
              <w:t xml:space="preserve"> </w:t>
            </w:r>
            <w:r>
              <w:rPr>
                <w:spacing w:val="2"/>
                <w:sz w:val="24"/>
                <w:szCs w:val="24"/>
              </w:rPr>
              <w:t>s</w:t>
            </w:r>
            <w:r>
              <w:rPr>
                <w:spacing w:val="-1"/>
                <w:sz w:val="24"/>
                <w:szCs w:val="24"/>
              </w:rPr>
              <w:t>e</w:t>
            </w:r>
            <w:r>
              <w:rPr>
                <w:sz w:val="24"/>
                <w:szCs w:val="24"/>
              </w:rPr>
              <w:t xml:space="preserve">t </w:t>
            </w:r>
            <w:r>
              <w:rPr>
                <w:spacing w:val="1"/>
                <w:sz w:val="24"/>
                <w:szCs w:val="24"/>
              </w:rPr>
              <w:t>i</w:t>
            </w:r>
            <w:r>
              <w:rPr>
                <w:sz w:val="24"/>
                <w:szCs w:val="24"/>
              </w:rPr>
              <w:t>n a</w:t>
            </w:r>
            <w:r>
              <w:rPr>
                <w:spacing w:val="-1"/>
                <w:sz w:val="24"/>
                <w:szCs w:val="24"/>
              </w:rPr>
              <w:t xml:space="preserve"> </w:t>
            </w:r>
            <w:r>
              <w:rPr>
                <w:spacing w:val="1"/>
                <w:sz w:val="24"/>
                <w:szCs w:val="24"/>
              </w:rPr>
              <w:t>r</w:t>
            </w:r>
            <w:r>
              <w:rPr>
                <w:spacing w:val="-1"/>
                <w:sz w:val="24"/>
                <w:szCs w:val="24"/>
              </w:rPr>
              <w:t>ea</w:t>
            </w:r>
            <w:r>
              <w:rPr>
                <w:spacing w:val="2"/>
                <w:sz w:val="24"/>
                <w:szCs w:val="24"/>
              </w:rPr>
              <w:t>l</w:t>
            </w:r>
            <w:r>
              <w:rPr>
                <w:spacing w:val="-1"/>
                <w:sz w:val="24"/>
                <w:szCs w:val="24"/>
              </w:rPr>
              <w:t>-</w:t>
            </w:r>
            <w:r>
              <w:rPr>
                <w:sz w:val="24"/>
                <w:szCs w:val="24"/>
              </w:rPr>
              <w:t>wo</w:t>
            </w:r>
            <w:r>
              <w:rPr>
                <w:spacing w:val="-1"/>
                <w:sz w:val="24"/>
                <w:szCs w:val="24"/>
              </w:rPr>
              <w:t>r</w:t>
            </w:r>
            <w:r>
              <w:rPr>
                <w:sz w:val="24"/>
                <w:szCs w:val="24"/>
              </w:rPr>
              <w:t>ld</w:t>
            </w:r>
            <w:r>
              <w:rPr>
                <w:spacing w:val="3"/>
                <w:sz w:val="24"/>
                <w:szCs w:val="24"/>
              </w:rPr>
              <w:t xml:space="preserve"> </w:t>
            </w:r>
            <w:r>
              <w:rPr>
                <w:spacing w:val="-1"/>
                <w:sz w:val="24"/>
                <w:szCs w:val="24"/>
              </w:rPr>
              <w:t>c</w:t>
            </w:r>
            <w:r>
              <w:rPr>
                <w:sz w:val="24"/>
                <w:szCs w:val="24"/>
              </w:rPr>
              <w:t>onte</w:t>
            </w:r>
            <w:r>
              <w:rPr>
                <w:spacing w:val="2"/>
                <w:sz w:val="24"/>
                <w:szCs w:val="24"/>
              </w:rPr>
              <w:t>x</w:t>
            </w:r>
            <w:r>
              <w:rPr>
                <w:sz w:val="24"/>
                <w:szCs w:val="24"/>
              </w:rPr>
              <w:t>t.</w:t>
            </w:r>
          </w:p>
        </w:tc>
      </w:tr>
      <w:tr w:rsidR="00484373">
        <w:trPr>
          <w:trHeight w:hRule="exact" w:val="1224"/>
        </w:trPr>
        <w:tc>
          <w:tcPr>
            <w:tcW w:w="163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R</w:t>
            </w:r>
            <w:r>
              <w:rPr>
                <w:spacing w:val="-1"/>
                <w:sz w:val="24"/>
                <w:szCs w:val="24"/>
              </w:rPr>
              <w:t>e</w:t>
            </w:r>
            <w:r>
              <w:rPr>
                <w:sz w:val="24"/>
                <w:szCs w:val="24"/>
              </w:rPr>
              <w:t>sponse</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82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45"/>
              <w:rPr>
                <w:sz w:val="24"/>
                <w:szCs w:val="24"/>
              </w:rPr>
            </w:pPr>
            <w:r>
              <w:rPr>
                <w:sz w:val="24"/>
                <w:szCs w:val="24"/>
              </w:rPr>
              <w:t>N</w:t>
            </w:r>
            <w:r>
              <w:rPr>
                <w:spacing w:val="-1"/>
                <w:sz w:val="24"/>
                <w:szCs w:val="24"/>
              </w:rPr>
              <w:t>e</w:t>
            </w:r>
            <w:r>
              <w:rPr>
                <w:sz w:val="24"/>
                <w:szCs w:val="24"/>
              </w:rPr>
              <w:t>t wo</w:t>
            </w:r>
            <w:r>
              <w:rPr>
                <w:spacing w:val="-1"/>
                <w:sz w:val="24"/>
                <w:szCs w:val="24"/>
              </w:rPr>
              <w:t>r</w:t>
            </w:r>
            <w:r>
              <w:rPr>
                <w:sz w:val="24"/>
                <w:szCs w:val="24"/>
              </w:rPr>
              <w:t>th valu</w:t>
            </w:r>
            <w:r>
              <w:rPr>
                <w:spacing w:val="-1"/>
                <w:sz w:val="24"/>
                <w:szCs w:val="24"/>
              </w:rPr>
              <w:t>e</w:t>
            </w:r>
            <w:r>
              <w:rPr>
                <w:sz w:val="24"/>
                <w:szCs w:val="24"/>
              </w:rPr>
              <w:t>s</w:t>
            </w:r>
            <w:r>
              <w:rPr>
                <w:spacing w:val="2"/>
                <w:sz w:val="24"/>
                <w:szCs w:val="24"/>
              </w:rPr>
              <w:t xml:space="preserve"> </w:t>
            </w:r>
            <w:r>
              <w:rPr>
                <w:spacing w:val="-1"/>
                <w:sz w:val="24"/>
                <w:szCs w:val="24"/>
              </w:rPr>
              <w:t>ca</w:t>
            </w:r>
            <w:r>
              <w:rPr>
                <w:sz w:val="24"/>
                <w:szCs w:val="24"/>
              </w:rPr>
              <w:t>n be</w:t>
            </w:r>
            <w:r>
              <w:rPr>
                <w:spacing w:val="1"/>
                <w:sz w:val="24"/>
                <w:szCs w:val="24"/>
              </w:rPr>
              <w:t xml:space="preserve"> </w:t>
            </w:r>
            <w:r>
              <w:rPr>
                <w:sz w:val="24"/>
                <w:szCs w:val="24"/>
              </w:rPr>
              <w:t>n</w:t>
            </w:r>
            <w:r>
              <w:rPr>
                <w:spacing w:val="-1"/>
                <w:sz w:val="24"/>
                <w:szCs w:val="24"/>
              </w:rPr>
              <w:t>e</w:t>
            </w:r>
            <w:r>
              <w:rPr>
                <w:sz w:val="24"/>
                <w:szCs w:val="24"/>
              </w:rPr>
              <w:t>g</w:t>
            </w:r>
            <w:r>
              <w:rPr>
                <w:spacing w:val="-1"/>
                <w:sz w:val="24"/>
                <w:szCs w:val="24"/>
              </w:rPr>
              <w:t>a</w:t>
            </w:r>
            <w:r>
              <w:rPr>
                <w:sz w:val="24"/>
                <w:szCs w:val="24"/>
              </w:rPr>
              <w:t>t</w:t>
            </w:r>
            <w:r>
              <w:rPr>
                <w:spacing w:val="1"/>
                <w:sz w:val="24"/>
                <w:szCs w:val="24"/>
              </w:rPr>
              <w:t>i</w:t>
            </w:r>
            <w:r>
              <w:rPr>
                <w:sz w:val="24"/>
                <w:szCs w:val="24"/>
              </w:rPr>
              <w:t>v</w:t>
            </w:r>
            <w:r>
              <w:rPr>
                <w:spacing w:val="-1"/>
                <w:sz w:val="24"/>
                <w:szCs w:val="24"/>
              </w:rPr>
              <w:t>e</w:t>
            </w:r>
            <w:r>
              <w:rPr>
                <w:sz w:val="24"/>
                <w:szCs w:val="24"/>
              </w:rPr>
              <w:t>.</w:t>
            </w:r>
          </w:p>
          <w:p w:rsidR="00484373" w:rsidRDefault="00484373">
            <w:pPr>
              <w:spacing w:before="16" w:line="260" w:lineRule="exact"/>
              <w:rPr>
                <w:sz w:val="26"/>
                <w:szCs w:val="26"/>
              </w:rPr>
            </w:pPr>
          </w:p>
          <w:p w:rsidR="00484373" w:rsidRDefault="00175B88">
            <w:pPr>
              <w:ind w:left="145" w:right="79"/>
              <w:rPr>
                <w:sz w:val="24"/>
                <w:szCs w:val="24"/>
              </w:rPr>
            </w:pPr>
            <w:r>
              <w:rPr>
                <w:sz w:val="24"/>
                <w:szCs w:val="24"/>
              </w:rPr>
              <w:t>Monet</w:t>
            </w:r>
            <w:r>
              <w:rPr>
                <w:spacing w:val="-1"/>
                <w:sz w:val="24"/>
                <w:szCs w:val="24"/>
              </w:rPr>
              <w:t>a</w:t>
            </w:r>
            <w:r>
              <w:rPr>
                <w:spacing w:val="4"/>
                <w:sz w:val="24"/>
                <w:szCs w:val="24"/>
              </w:rPr>
              <w:t>r</w:t>
            </w:r>
            <w:r>
              <w:rPr>
                <w:sz w:val="24"/>
                <w:szCs w:val="24"/>
              </w:rPr>
              <w:t>y</w:t>
            </w:r>
            <w:r>
              <w:rPr>
                <w:spacing w:val="-5"/>
                <w:sz w:val="24"/>
                <w:szCs w:val="24"/>
              </w:rPr>
              <w:t xml:space="preserve"> </w:t>
            </w:r>
            <w:r>
              <w:rPr>
                <w:spacing w:val="-1"/>
                <w:sz w:val="24"/>
                <w:szCs w:val="24"/>
              </w:rPr>
              <w:t>a</w:t>
            </w:r>
            <w:r>
              <w:rPr>
                <w:sz w:val="24"/>
                <w:szCs w:val="24"/>
              </w:rPr>
              <w:t>ns</w:t>
            </w:r>
            <w:r>
              <w:rPr>
                <w:spacing w:val="2"/>
                <w:sz w:val="24"/>
                <w:szCs w:val="24"/>
              </w:rPr>
              <w:t>w</w:t>
            </w:r>
            <w:r>
              <w:rPr>
                <w:spacing w:val="-1"/>
                <w:sz w:val="24"/>
                <w:szCs w:val="24"/>
              </w:rPr>
              <w:t>e</w:t>
            </w:r>
            <w:r>
              <w:rPr>
                <w:sz w:val="24"/>
                <w:szCs w:val="24"/>
              </w:rPr>
              <w:t>rs shou</w:t>
            </w:r>
            <w:r>
              <w:rPr>
                <w:spacing w:val="2"/>
                <w:sz w:val="24"/>
                <w:szCs w:val="24"/>
              </w:rPr>
              <w:t>l</w:t>
            </w:r>
            <w:r>
              <w:rPr>
                <w:sz w:val="24"/>
                <w:szCs w:val="24"/>
              </w:rPr>
              <w:t>d be</w:t>
            </w:r>
            <w:r>
              <w:rPr>
                <w:spacing w:val="-1"/>
                <w:sz w:val="24"/>
                <w:szCs w:val="24"/>
              </w:rPr>
              <w:t xml:space="preserve"> r</w:t>
            </w:r>
            <w:r>
              <w:rPr>
                <w:sz w:val="24"/>
                <w:szCs w:val="24"/>
              </w:rPr>
              <w:t>ound</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w:t>
            </w:r>
            <w:r>
              <w:rPr>
                <w:spacing w:val="-1"/>
                <w:sz w:val="24"/>
                <w:szCs w:val="24"/>
              </w:rPr>
              <w:t>a</w:t>
            </w:r>
            <w:r>
              <w:rPr>
                <w:spacing w:val="1"/>
                <w:sz w:val="24"/>
                <w:szCs w:val="24"/>
              </w:rPr>
              <w:t>re</w:t>
            </w:r>
            <w:r>
              <w:rPr>
                <w:sz w:val="24"/>
                <w:szCs w:val="24"/>
              </w:rPr>
              <w:t>st hund</w:t>
            </w:r>
            <w:r>
              <w:rPr>
                <w:spacing w:val="-1"/>
                <w:sz w:val="24"/>
                <w:szCs w:val="24"/>
              </w:rPr>
              <w:t>re</w:t>
            </w:r>
            <w:r>
              <w:rPr>
                <w:sz w:val="24"/>
                <w:szCs w:val="24"/>
              </w:rPr>
              <w:t>dth un</w:t>
            </w:r>
            <w:r>
              <w:rPr>
                <w:spacing w:val="1"/>
                <w:sz w:val="24"/>
                <w:szCs w:val="24"/>
              </w:rPr>
              <w:t>l</w:t>
            </w:r>
            <w:r>
              <w:rPr>
                <w:spacing w:val="-1"/>
                <w:sz w:val="24"/>
                <w:szCs w:val="24"/>
              </w:rPr>
              <w:t>e</w:t>
            </w:r>
            <w:r>
              <w:rPr>
                <w:sz w:val="24"/>
                <w:szCs w:val="24"/>
              </w:rPr>
              <w:t>ss spe</w:t>
            </w:r>
            <w:r>
              <w:rPr>
                <w:spacing w:val="-1"/>
                <w:sz w:val="24"/>
                <w:szCs w:val="24"/>
              </w:rPr>
              <w:t>c</w:t>
            </w:r>
            <w:r>
              <w:rPr>
                <w:spacing w:val="3"/>
                <w:sz w:val="24"/>
                <w:szCs w:val="24"/>
              </w:rPr>
              <w:t>i</w:t>
            </w:r>
            <w:r>
              <w:rPr>
                <w:sz w:val="24"/>
                <w:szCs w:val="24"/>
              </w:rPr>
              <w:t>fi</w:t>
            </w:r>
            <w:r>
              <w:rPr>
                <w:spacing w:val="-1"/>
                <w:sz w:val="24"/>
                <w:szCs w:val="24"/>
              </w:rPr>
              <w:t>e</w:t>
            </w:r>
            <w:r>
              <w:rPr>
                <w:sz w:val="24"/>
                <w:szCs w:val="24"/>
              </w:rPr>
              <w:t>d othe</w:t>
            </w:r>
            <w:r>
              <w:rPr>
                <w:spacing w:val="-1"/>
                <w:sz w:val="24"/>
                <w:szCs w:val="24"/>
              </w:rPr>
              <w:t>r</w:t>
            </w:r>
            <w:r>
              <w:rPr>
                <w:sz w:val="24"/>
                <w:szCs w:val="24"/>
              </w:rPr>
              <w:t>wise.</w:t>
            </w:r>
          </w:p>
        </w:tc>
      </w:tr>
    </w:tbl>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before="3" w:line="200" w:lineRule="exact"/>
      </w:pPr>
    </w:p>
    <w:p w:rsidR="00484373" w:rsidRDefault="00175B88">
      <w:pPr>
        <w:spacing w:before="16"/>
        <w:ind w:right="116"/>
        <w:jc w:val="right"/>
        <w:rPr>
          <w:rFonts w:ascii="Calibri" w:eastAsia="Calibri" w:hAnsi="Calibri" w:cs="Calibri"/>
          <w:sz w:val="22"/>
          <w:szCs w:val="22"/>
        </w:rPr>
        <w:sectPr w:rsidR="00484373">
          <w:headerReference w:type="default" r:id="rId51"/>
          <w:footerReference w:type="default" r:id="rId52"/>
          <w:pgSz w:w="12240" w:h="15840"/>
          <w:pgMar w:top="1380" w:right="1320" w:bottom="280" w:left="122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27</w:t>
      </w:r>
    </w:p>
    <w:p w:rsidR="00484373" w:rsidRDefault="00172B19">
      <w:pPr>
        <w:spacing w:before="72"/>
        <w:ind w:left="1756" w:right="450" w:hanging="1656"/>
        <w:rPr>
          <w:sz w:val="24"/>
          <w:szCs w:val="24"/>
        </w:rPr>
      </w:pPr>
      <w:r>
        <w:rPr>
          <w:noProof/>
        </w:rPr>
        <w:lastRenderedPageBreak/>
        <mc:AlternateContent>
          <mc:Choice Requires="wpg">
            <w:drawing>
              <wp:anchor distT="0" distB="0" distL="114300" distR="114300" simplePos="0" relativeHeight="503311620" behindDoc="1" locked="0" layoutInCell="1" allowOverlap="1">
                <wp:simplePos x="0" y="0"/>
                <wp:positionH relativeFrom="page">
                  <wp:posOffset>6851650</wp:posOffset>
                </wp:positionH>
                <wp:positionV relativeFrom="paragraph">
                  <wp:posOffset>576580</wp:posOffset>
                </wp:positionV>
                <wp:extent cx="0" cy="888365"/>
                <wp:effectExtent l="12700" t="11430" r="6350" b="5080"/>
                <wp:wrapNone/>
                <wp:docPr id="3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888365"/>
                          <a:chOff x="10790" y="908"/>
                          <a:chExt cx="0" cy="1399"/>
                        </a:xfrm>
                      </wpg:grpSpPr>
                      <wps:wsp>
                        <wps:cNvPr id="39" name="Freeform 22"/>
                        <wps:cNvSpPr>
                          <a:spLocks/>
                        </wps:cNvSpPr>
                        <wps:spPr bwMode="auto">
                          <a:xfrm>
                            <a:off x="10790" y="908"/>
                            <a:ext cx="0" cy="1399"/>
                          </a:xfrm>
                          <a:custGeom>
                            <a:avLst/>
                            <a:gdLst>
                              <a:gd name="T0" fmla="+- 0 908 908"/>
                              <a:gd name="T1" fmla="*/ 908 h 1399"/>
                              <a:gd name="T2" fmla="+- 0 2307 908"/>
                              <a:gd name="T3" fmla="*/ 2307 h 1399"/>
                            </a:gdLst>
                            <a:ahLst/>
                            <a:cxnLst>
                              <a:cxn ang="0">
                                <a:pos x="0" y="T1"/>
                              </a:cxn>
                              <a:cxn ang="0">
                                <a:pos x="0" y="T3"/>
                              </a:cxn>
                            </a:cxnLst>
                            <a:rect l="0" t="0" r="r" b="b"/>
                            <a:pathLst>
                              <a:path h="1399">
                                <a:moveTo>
                                  <a:pt x="0" y="0"/>
                                </a:moveTo>
                                <a:lnTo>
                                  <a:pt x="0" y="13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83BA4" id="Group 21" o:spid="_x0000_s1026" style="position:absolute;margin-left:539.5pt;margin-top:45.4pt;width:0;height:69.95pt;z-index:-4860;mso-position-horizontal-relative:page" coordorigin="10790,908" coordsize="0,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">
                <v:shape id="Freeform 22" o:spid="_x0000_s1027" style="position:absolute;left:10790;top:908;width:0;height:1399;visibility:visible;mso-wrap-style:square;v-text-anchor:top" coordsize="0,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UU8IA&#10;AADbAAAADwAAAGRycy9kb3ducmV2LnhtbESPS4sCMRCE78L+h9AL3pyMD8SdNcqyIurRx2GPzaTn&#10;wU46YRLH8d8bQfBYVNVX1HLdm0Z01PrasoJxkoIgzq2uuVRwOW9HCxA+IGtsLJOCO3lYrz4GS8y0&#10;vfGRulMoRYSwz1BBFYLLpPR5RQZ9Yh1x9ArbGgxRtqXULd4i3DRykqZzabDmuFCho9+K8v/T1Sho&#10;Nt1s5/q5nh6uex7/nQ9poZ1Sw8/+5xtEoD68w6/2XiuYfsH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lRTwgAAANsAAAAPAAAAAAAAAAAAAAAAAJgCAABkcnMvZG93&#10;bnJldi54bWxQSwUGAAAAAAQABAD1AAAAhwMAAAAA&#10;" path="m,l,1399e" filled="f" strokeweight=".58pt">
                  <v:path arrowok="t" o:connecttype="custom" o:connectlocs="0,908;0,2307" o:connectangles="0,0"/>
                </v:shape>
                <w10:wrap anchorx="page"/>
              </v:group>
            </w:pict>
          </mc:Fallback>
        </mc:AlternateContent>
      </w:r>
      <w:r w:rsidR="00175B88">
        <w:rPr>
          <w:spacing w:val="1"/>
          <w:sz w:val="24"/>
          <w:szCs w:val="24"/>
        </w:rPr>
        <w:t>S</w:t>
      </w:r>
      <w:r w:rsidR="00175B88">
        <w:rPr>
          <w:spacing w:val="-1"/>
          <w:sz w:val="24"/>
          <w:szCs w:val="24"/>
        </w:rPr>
        <w:t>a</w:t>
      </w:r>
      <w:r w:rsidR="00175B88">
        <w:rPr>
          <w:sz w:val="24"/>
          <w:szCs w:val="24"/>
        </w:rPr>
        <w:t>mp</w:t>
      </w:r>
      <w:r w:rsidR="00175B88">
        <w:rPr>
          <w:spacing w:val="1"/>
          <w:sz w:val="24"/>
          <w:szCs w:val="24"/>
        </w:rPr>
        <w:t>l</w:t>
      </w:r>
      <w:r w:rsidR="00175B88">
        <w:rPr>
          <w:sz w:val="24"/>
          <w:szCs w:val="24"/>
        </w:rPr>
        <w:t>e</w:t>
      </w:r>
      <w:r w:rsidR="00175B88">
        <w:rPr>
          <w:spacing w:val="1"/>
          <w:sz w:val="24"/>
          <w:szCs w:val="24"/>
        </w:rPr>
        <w:t xml:space="preserve"> </w:t>
      </w:r>
      <w:r w:rsidR="00175B88">
        <w:rPr>
          <w:spacing w:val="-6"/>
          <w:sz w:val="24"/>
          <w:szCs w:val="24"/>
        </w:rPr>
        <w:t>I</w:t>
      </w:r>
      <w:r w:rsidR="00175B88">
        <w:rPr>
          <w:sz w:val="24"/>
          <w:szCs w:val="24"/>
        </w:rPr>
        <w:t xml:space="preserve">tem 1   </w:t>
      </w:r>
      <w:r w:rsidR="00175B88">
        <w:rPr>
          <w:spacing w:val="20"/>
          <w:sz w:val="24"/>
          <w:szCs w:val="24"/>
        </w:rPr>
        <w:t xml:space="preserve"> </w:t>
      </w:r>
      <w:r w:rsidR="00175B88">
        <w:rPr>
          <w:spacing w:val="1"/>
          <w:sz w:val="24"/>
          <w:szCs w:val="24"/>
        </w:rPr>
        <w:t>S</w:t>
      </w:r>
      <w:r w:rsidR="00175B88">
        <w:rPr>
          <w:sz w:val="24"/>
          <w:szCs w:val="24"/>
        </w:rPr>
        <w:t>h</w:t>
      </w:r>
      <w:r w:rsidR="00175B88">
        <w:rPr>
          <w:spacing w:val="-1"/>
          <w:sz w:val="24"/>
          <w:szCs w:val="24"/>
        </w:rPr>
        <w:t>a</w:t>
      </w:r>
      <w:r w:rsidR="00175B88">
        <w:rPr>
          <w:sz w:val="24"/>
          <w:szCs w:val="24"/>
        </w:rPr>
        <w:t>ne</w:t>
      </w:r>
      <w:r w:rsidR="00175B88">
        <w:rPr>
          <w:spacing w:val="-1"/>
          <w:sz w:val="24"/>
          <w:szCs w:val="24"/>
        </w:rPr>
        <w:t xml:space="preserve"> </w:t>
      </w:r>
      <w:r w:rsidR="00175B88">
        <w:rPr>
          <w:sz w:val="24"/>
          <w:szCs w:val="24"/>
        </w:rPr>
        <w:t>is</w:t>
      </w:r>
      <w:r w:rsidR="00175B88">
        <w:rPr>
          <w:spacing w:val="1"/>
          <w:sz w:val="24"/>
          <w:szCs w:val="24"/>
        </w:rPr>
        <w:t xml:space="preserve"> </w:t>
      </w:r>
      <w:r w:rsidR="00175B88">
        <w:rPr>
          <w:sz w:val="24"/>
          <w:szCs w:val="24"/>
        </w:rPr>
        <w:t>r</w:t>
      </w:r>
      <w:r w:rsidR="00175B88">
        <w:rPr>
          <w:spacing w:val="-2"/>
          <w:sz w:val="24"/>
          <w:szCs w:val="24"/>
        </w:rPr>
        <w:t>e</w:t>
      </w:r>
      <w:r w:rsidR="00175B88">
        <w:rPr>
          <w:sz w:val="24"/>
          <w:szCs w:val="24"/>
        </w:rPr>
        <w:t>t</w:t>
      </w:r>
      <w:r w:rsidR="00175B88">
        <w:rPr>
          <w:spacing w:val="1"/>
          <w:sz w:val="24"/>
          <w:szCs w:val="24"/>
        </w:rPr>
        <w:t>i</w:t>
      </w:r>
      <w:r w:rsidR="00175B88">
        <w:rPr>
          <w:sz w:val="24"/>
          <w:szCs w:val="24"/>
        </w:rPr>
        <w:t>r</w:t>
      </w:r>
      <w:r w:rsidR="00175B88">
        <w:rPr>
          <w:spacing w:val="-2"/>
          <w:sz w:val="24"/>
          <w:szCs w:val="24"/>
        </w:rPr>
        <w:t>e</w:t>
      </w:r>
      <w:r w:rsidR="00175B88">
        <w:rPr>
          <w:sz w:val="24"/>
          <w:szCs w:val="24"/>
        </w:rPr>
        <w:t xml:space="preserve">d </w:t>
      </w:r>
      <w:r w:rsidR="00175B88">
        <w:rPr>
          <w:spacing w:val="-1"/>
          <w:sz w:val="24"/>
          <w:szCs w:val="24"/>
        </w:rPr>
        <w:t>a</w:t>
      </w:r>
      <w:r w:rsidR="00175B88">
        <w:rPr>
          <w:sz w:val="24"/>
          <w:szCs w:val="24"/>
        </w:rPr>
        <w:t xml:space="preserve">nd </w:t>
      </w:r>
      <w:r w:rsidR="00175B88">
        <w:rPr>
          <w:spacing w:val="2"/>
          <w:sz w:val="24"/>
          <w:szCs w:val="24"/>
        </w:rPr>
        <w:t>o</w:t>
      </w:r>
      <w:r w:rsidR="00175B88">
        <w:rPr>
          <w:sz w:val="24"/>
          <w:szCs w:val="24"/>
        </w:rPr>
        <w:t>w</w:t>
      </w:r>
      <w:r w:rsidR="00175B88">
        <w:rPr>
          <w:spacing w:val="2"/>
          <w:sz w:val="24"/>
          <w:szCs w:val="24"/>
        </w:rPr>
        <w:t>n</w:t>
      </w:r>
      <w:r w:rsidR="00175B88">
        <w:rPr>
          <w:sz w:val="24"/>
          <w:szCs w:val="24"/>
        </w:rPr>
        <w:t>s a h</w:t>
      </w:r>
      <w:r w:rsidR="00175B88">
        <w:rPr>
          <w:spacing w:val="-1"/>
          <w:sz w:val="24"/>
          <w:szCs w:val="24"/>
        </w:rPr>
        <w:t>o</w:t>
      </w:r>
      <w:r w:rsidR="00175B88">
        <w:rPr>
          <w:sz w:val="24"/>
          <w:szCs w:val="24"/>
        </w:rPr>
        <w:t xml:space="preserve">me. </w:t>
      </w:r>
      <w:r w:rsidR="00175B88">
        <w:rPr>
          <w:spacing w:val="1"/>
          <w:sz w:val="24"/>
          <w:szCs w:val="24"/>
        </w:rPr>
        <w:t xml:space="preserve"> </w:t>
      </w:r>
      <w:r w:rsidR="00175B88">
        <w:rPr>
          <w:sz w:val="24"/>
          <w:szCs w:val="24"/>
        </w:rPr>
        <w:t>B</w:t>
      </w:r>
      <w:r w:rsidR="00175B88">
        <w:rPr>
          <w:spacing w:val="-1"/>
          <w:sz w:val="24"/>
          <w:szCs w:val="24"/>
        </w:rPr>
        <w:t>e</w:t>
      </w:r>
      <w:r w:rsidR="00175B88">
        <w:rPr>
          <w:sz w:val="24"/>
          <w:szCs w:val="24"/>
        </w:rPr>
        <w:t>low is a</w:t>
      </w:r>
      <w:r w:rsidR="00175B88">
        <w:rPr>
          <w:spacing w:val="-1"/>
          <w:sz w:val="24"/>
          <w:szCs w:val="24"/>
        </w:rPr>
        <w:t xml:space="preserve"> </w:t>
      </w:r>
      <w:r w:rsidR="00175B88">
        <w:rPr>
          <w:sz w:val="24"/>
          <w:szCs w:val="24"/>
        </w:rPr>
        <w:t>s</w:t>
      </w:r>
      <w:r w:rsidR="00175B88">
        <w:rPr>
          <w:spacing w:val="2"/>
          <w:sz w:val="24"/>
          <w:szCs w:val="24"/>
        </w:rPr>
        <w:t>u</w:t>
      </w:r>
      <w:r w:rsidR="00175B88">
        <w:rPr>
          <w:sz w:val="24"/>
          <w:szCs w:val="24"/>
        </w:rPr>
        <w:t>m</w:t>
      </w:r>
      <w:r w:rsidR="00175B88">
        <w:rPr>
          <w:spacing w:val="1"/>
          <w:sz w:val="24"/>
          <w:szCs w:val="24"/>
        </w:rPr>
        <w:t>m</w:t>
      </w:r>
      <w:r w:rsidR="00175B88">
        <w:rPr>
          <w:spacing w:val="-1"/>
          <w:sz w:val="24"/>
          <w:szCs w:val="24"/>
        </w:rPr>
        <w:t>a</w:t>
      </w:r>
      <w:r w:rsidR="00175B88">
        <w:rPr>
          <w:spacing w:val="1"/>
          <w:sz w:val="24"/>
          <w:szCs w:val="24"/>
        </w:rPr>
        <w:t>r</w:t>
      </w:r>
      <w:r w:rsidR="00175B88">
        <w:rPr>
          <w:sz w:val="24"/>
          <w:szCs w:val="24"/>
        </w:rPr>
        <w:t>y</w:t>
      </w:r>
      <w:r w:rsidR="00175B88">
        <w:rPr>
          <w:spacing w:val="-5"/>
          <w:sz w:val="24"/>
          <w:szCs w:val="24"/>
        </w:rPr>
        <w:t xml:space="preserve"> </w:t>
      </w:r>
      <w:r w:rsidR="00175B88">
        <w:rPr>
          <w:spacing w:val="2"/>
          <w:sz w:val="24"/>
          <w:szCs w:val="24"/>
        </w:rPr>
        <w:t>o</w:t>
      </w:r>
      <w:r w:rsidR="00175B88">
        <w:rPr>
          <w:sz w:val="24"/>
          <w:szCs w:val="24"/>
        </w:rPr>
        <w:t xml:space="preserve">f his </w:t>
      </w:r>
      <w:r w:rsidR="00175B88">
        <w:rPr>
          <w:spacing w:val="-1"/>
          <w:sz w:val="24"/>
          <w:szCs w:val="24"/>
        </w:rPr>
        <w:t>c</w:t>
      </w:r>
      <w:r w:rsidR="00175B88">
        <w:rPr>
          <w:sz w:val="24"/>
          <w:szCs w:val="24"/>
        </w:rPr>
        <w:t>u</w:t>
      </w:r>
      <w:r w:rsidR="00175B88">
        <w:rPr>
          <w:spacing w:val="-1"/>
          <w:sz w:val="24"/>
          <w:szCs w:val="24"/>
        </w:rPr>
        <w:t>r</w:t>
      </w:r>
      <w:r w:rsidR="00175B88">
        <w:rPr>
          <w:spacing w:val="1"/>
          <w:sz w:val="24"/>
          <w:szCs w:val="24"/>
        </w:rPr>
        <w:t>r</w:t>
      </w:r>
      <w:r w:rsidR="00175B88">
        <w:rPr>
          <w:spacing w:val="-1"/>
          <w:sz w:val="24"/>
          <w:szCs w:val="24"/>
        </w:rPr>
        <w:t>e</w:t>
      </w:r>
      <w:r w:rsidR="00175B88">
        <w:rPr>
          <w:sz w:val="24"/>
          <w:szCs w:val="24"/>
        </w:rPr>
        <w:t>nt as</w:t>
      </w:r>
      <w:r w:rsidR="00175B88">
        <w:rPr>
          <w:spacing w:val="2"/>
          <w:sz w:val="24"/>
          <w:szCs w:val="24"/>
        </w:rPr>
        <w:t>s</w:t>
      </w:r>
      <w:r w:rsidR="00175B88">
        <w:rPr>
          <w:spacing w:val="-1"/>
          <w:sz w:val="24"/>
          <w:szCs w:val="24"/>
        </w:rPr>
        <w:t>e</w:t>
      </w:r>
      <w:r w:rsidR="00175B88">
        <w:rPr>
          <w:sz w:val="24"/>
          <w:szCs w:val="24"/>
        </w:rPr>
        <w:t xml:space="preserve">ts </w:t>
      </w:r>
      <w:r w:rsidR="00175B88">
        <w:rPr>
          <w:spacing w:val="-1"/>
          <w:sz w:val="24"/>
          <w:szCs w:val="24"/>
        </w:rPr>
        <w:t>a</w:t>
      </w:r>
      <w:r w:rsidR="00175B88">
        <w:rPr>
          <w:sz w:val="24"/>
          <w:szCs w:val="24"/>
        </w:rPr>
        <w:t>nd l</w:t>
      </w:r>
      <w:r w:rsidR="00175B88">
        <w:rPr>
          <w:spacing w:val="1"/>
          <w:sz w:val="24"/>
          <w:szCs w:val="24"/>
        </w:rPr>
        <w:t>i</w:t>
      </w:r>
      <w:r w:rsidR="00175B88">
        <w:rPr>
          <w:spacing w:val="-1"/>
          <w:sz w:val="24"/>
          <w:szCs w:val="24"/>
        </w:rPr>
        <w:t>a</w:t>
      </w:r>
      <w:r w:rsidR="00175B88">
        <w:rPr>
          <w:sz w:val="24"/>
          <w:szCs w:val="24"/>
        </w:rPr>
        <w:t>bi</w:t>
      </w:r>
      <w:r w:rsidR="00175B88">
        <w:rPr>
          <w:spacing w:val="1"/>
          <w:sz w:val="24"/>
          <w:szCs w:val="24"/>
        </w:rPr>
        <w:t>l</w:t>
      </w:r>
      <w:r w:rsidR="00175B88">
        <w:rPr>
          <w:sz w:val="24"/>
          <w:szCs w:val="24"/>
        </w:rPr>
        <w:t>i</w:t>
      </w:r>
      <w:r w:rsidR="00175B88">
        <w:rPr>
          <w:spacing w:val="1"/>
          <w:sz w:val="24"/>
          <w:szCs w:val="24"/>
        </w:rPr>
        <w:t>t</w:t>
      </w:r>
      <w:r w:rsidR="00175B88">
        <w:rPr>
          <w:sz w:val="24"/>
          <w:szCs w:val="24"/>
        </w:rPr>
        <w:t>ies:</w:t>
      </w:r>
    </w:p>
    <w:p w:rsidR="00484373" w:rsidRDefault="00484373">
      <w:pPr>
        <w:spacing w:before="15" w:line="280" w:lineRule="exact"/>
        <w:rPr>
          <w:sz w:val="28"/>
          <w:szCs w:val="28"/>
        </w:rPr>
      </w:pPr>
    </w:p>
    <w:tbl>
      <w:tblPr>
        <w:tblW w:w="0" w:type="auto"/>
        <w:tblInd w:w="1755" w:type="dxa"/>
        <w:tblLayout w:type="fixed"/>
        <w:tblCellMar>
          <w:left w:w="0" w:type="dxa"/>
          <w:right w:w="0" w:type="dxa"/>
        </w:tblCellMar>
        <w:tblLook w:val="01E0" w:firstRow="1" w:lastRow="1" w:firstColumn="1" w:lastColumn="1" w:noHBand="0" w:noVBand="0"/>
      </w:tblPr>
      <w:tblGrid>
        <w:gridCol w:w="3493"/>
        <w:gridCol w:w="4164"/>
      </w:tblGrid>
      <w:tr w:rsidR="00484373">
        <w:trPr>
          <w:trHeight w:hRule="exact" w:val="282"/>
        </w:trPr>
        <w:tc>
          <w:tcPr>
            <w:tcW w:w="3493" w:type="dxa"/>
            <w:tcBorders>
              <w:top w:val="single" w:sz="5" w:space="0" w:color="000000"/>
              <w:left w:val="single" w:sz="5" w:space="0" w:color="000000"/>
              <w:bottom w:val="nil"/>
              <w:right w:val="nil"/>
            </w:tcBorders>
          </w:tcPr>
          <w:p w:rsidR="00484373" w:rsidRDefault="00175B88">
            <w:pPr>
              <w:spacing w:line="260" w:lineRule="exact"/>
              <w:ind w:left="1558" w:right="1214"/>
              <w:jc w:val="center"/>
              <w:rPr>
                <w:sz w:val="24"/>
                <w:szCs w:val="24"/>
              </w:rPr>
            </w:pPr>
            <w:r>
              <w:rPr>
                <w:b/>
                <w:sz w:val="24"/>
                <w:szCs w:val="24"/>
              </w:rPr>
              <w:t>Ass</w:t>
            </w:r>
            <w:r>
              <w:rPr>
                <w:b/>
                <w:spacing w:val="-1"/>
                <w:sz w:val="24"/>
                <w:szCs w:val="24"/>
              </w:rPr>
              <w:t>e</w:t>
            </w:r>
            <w:r>
              <w:rPr>
                <w:b/>
                <w:sz w:val="24"/>
                <w:szCs w:val="24"/>
              </w:rPr>
              <w:t>ts</w:t>
            </w:r>
          </w:p>
        </w:tc>
        <w:tc>
          <w:tcPr>
            <w:tcW w:w="4164" w:type="dxa"/>
            <w:tcBorders>
              <w:top w:val="single" w:sz="5" w:space="0" w:color="000000"/>
              <w:left w:val="nil"/>
              <w:bottom w:val="nil"/>
              <w:right w:val="nil"/>
            </w:tcBorders>
          </w:tcPr>
          <w:p w:rsidR="00484373" w:rsidRDefault="00175B88">
            <w:pPr>
              <w:spacing w:line="260" w:lineRule="exact"/>
              <w:ind w:left="1757"/>
              <w:rPr>
                <w:sz w:val="24"/>
                <w:szCs w:val="24"/>
              </w:rPr>
            </w:pPr>
            <w:r>
              <w:rPr>
                <w:b/>
                <w:sz w:val="24"/>
                <w:szCs w:val="24"/>
              </w:rPr>
              <w:t>Lia</w:t>
            </w:r>
            <w:r>
              <w:rPr>
                <w:b/>
                <w:spacing w:val="1"/>
                <w:sz w:val="24"/>
                <w:szCs w:val="24"/>
              </w:rPr>
              <w:t>b</w:t>
            </w:r>
            <w:r>
              <w:rPr>
                <w:b/>
                <w:sz w:val="24"/>
                <w:szCs w:val="24"/>
              </w:rPr>
              <w:t>i</w:t>
            </w:r>
            <w:r>
              <w:rPr>
                <w:b/>
                <w:spacing w:val="-1"/>
                <w:sz w:val="24"/>
                <w:szCs w:val="24"/>
              </w:rPr>
              <w:t>l</w:t>
            </w:r>
            <w:r>
              <w:rPr>
                <w:b/>
                <w:sz w:val="24"/>
                <w:szCs w:val="24"/>
              </w:rPr>
              <w:t>ities</w:t>
            </w:r>
          </w:p>
        </w:tc>
      </w:tr>
      <w:tr w:rsidR="00484373">
        <w:trPr>
          <w:trHeight w:hRule="exact" w:val="274"/>
        </w:trPr>
        <w:tc>
          <w:tcPr>
            <w:tcW w:w="3493" w:type="dxa"/>
            <w:tcBorders>
              <w:top w:val="nil"/>
              <w:left w:val="single" w:sz="5" w:space="0" w:color="000000"/>
              <w:bottom w:val="nil"/>
              <w:right w:val="nil"/>
            </w:tcBorders>
          </w:tcPr>
          <w:p w:rsidR="00484373" w:rsidRDefault="00175B88">
            <w:pPr>
              <w:spacing w:line="260" w:lineRule="exact"/>
              <w:ind w:left="102"/>
              <w:rPr>
                <w:sz w:val="24"/>
                <w:szCs w:val="24"/>
              </w:rPr>
            </w:pPr>
            <w:r>
              <w:rPr>
                <w:sz w:val="24"/>
                <w:szCs w:val="24"/>
              </w:rPr>
              <w:t xml:space="preserve">Home                     </w:t>
            </w:r>
            <w:r>
              <w:rPr>
                <w:spacing w:val="59"/>
                <w:sz w:val="24"/>
                <w:szCs w:val="24"/>
              </w:rPr>
              <w:t xml:space="preserve"> </w:t>
            </w:r>
            <w:r>
              <w:rPr>
                <w:sz w:val="24"/>
                <w:szCs w:val="24"/>
              </w:rPr>
              <w:t>$375, 000</w:t>
            </w:r>
          </w:p>
        </w:tc>
        <w:tc>
          <w:tcPr>
            <w:tcW w:w="4164" w:type="dxa"/>
            <w:tcBorders>
              <w:top w:val="nil"/>
              <w:left w:val="nil"/>
              <w:bottom w:val="nil"/>
              <w:right w:val="nil"/>
            </w:tcBorders>
          </w:tcPr>
          <w:p w:rsidR="00484373" w:rsidRDefault="00175B88">
            <w:pPr>
              <w:spacing w:line="260" w:lineRule="exact"/>
              <w:ind w:left="459"/>
              <w:rPr>
                <w:sz w:val="24"/>
                <w:szCs w:val="24"/>
              </w:rPr>
            </w:pPr>
            <w:r>
              <w:rPr>
                <w:sz w:val="24"/>
                <w:szCs w:val="24"/>
              </w:rPr>
              <w:t>Mort</w:t>
            </w:r>
            <w:r>
              <w:rPr>
                <w:spacing w:val="-2"/>
                <w:sz w:val="24"/>
                <w:szCs w:val="24"/>
              </w:rPr>
              <w:t>g</w:t>
            </w:r>
            <w:r>
              <w:rPr>
                <w:spacing w:val="1"/>
                <w:sz w:val="24"/>
                <w:szCs w:val="24"/>
              </w:rPr>
              <w:t>a</w:t>
            </w:r>
            <w:r>
              <w:rPr>
                <w:sz w:val="24"/>
                <w:szCs w:val="24"/>
              </w:rPr>
              <w:t>ge</w:t>
            </w:r>
            <w:r>
              <w:rPr>
                <w:spacing w:val="-1"/>
                <w:sz w:val="24"/>
                <w:szCs w:val="24"/>
              </w:rPr>
              <w:t xml:space="preserve"> </w:t>
            </w:r>
            <w:r>
              <w:rPr>
                <w:sz w:val="24"/>
                <w:szCs w:val="24"/>
              </w:rPr>
              <w:t>b</w:t>
            </w:r>
            <w:r>
              <w:rPr>
                <w:spacing w:val="-1"/>
                <w:sz w:val="24"/>
                <w:szCs w:val="24"/>
              </w:rPr>
              <w:t>a</w:t>
            </w:r>
            <w:r>
              <w:rPr>
                <w:sz w:val="24"/>
                <w:szCs w:val="24"/>
              </w:rPr>
              <w:t>la</w:t>
            </w:r>
            <w:r>
              <w:rPr>
                <w:spacing w:val="2"/>
                <w:sz w:val="24"/>
                <w:szCs w:val="24"/>
              </w:rPr>
              <w:t>n</w:t>
            </w:r>
            <w:r>
              <w:rPr>
                <w:spacing w:val="-1"/>
                <w:sz w:val="24"/>
                <w:szCs w:val="24"/>
              </w:rPr>
              <w:t>c</w:t>
            </w:r>
            <w:r>
              <w:rPr>
                <w:sz w:val="24"/>
                <w:szCs w:val="24"/>
              </w:rPr>
              <w:t xml:space="preserve">e                 </w:t>
            </w:r>
            <w:r>
              <w:rPr>
                <w:spacing w:val="1"/>
                <w:sz w:val="24"/>
                <w:szCs w:val="24"/>
              </w:rPr>
              <w:t xml:space="preserve"> </w:t>
            </w:r>
            <w:r>
              <w:rPr>
                <w:sz w:val="24"/>
                <w:szCs w:val="24"/>
              </w:rPr>
              <w:t>$65,000</w:t>
            </w:r>
          </w:p>
        </w:tc>
      </w:tr>
      <w:tr w:rsidR="00484373">
        <w:trPr>
          <w:trHeight w:hRule="exact" w:val="276"/>
        </w:trPr>
        <w:tc>
          <w:tcPr>
            <w:tcW w:w="3493" w:type="dxa"/>
            <w:tcBorders>
              <w:top w:val="nil"/>
              <w:left w:val="single" w:sz="5" w:space="0" w:color="000000"/>
              <w:bottom w:val="nil"/>
              <w:right w:val="nil"/>
            </w:tcBorders>
          </w:tcPr>
          <w:p w:rsidR="00484373" w:rsidRDefault="00175B88">
            <w:pPr>
              <w:spacing w:line="260" w:lineRule="exact"/>
              <w:ind w:left="102"/>
              <w:rPr>
                <w:sz w:val="24"/>
                <w:szCs w:val="24"/>
              </w:rPr>
            </w:pPr>
            <w:r>
              <w:rPr>
                <w:sz w:val="24"/>
                <w:szCs w:val="24"/>
              </w:rPr>
              <w:t>C</w:t>
            </w:r>
            <w:r>
              <w:rPr>
                <w:spacing w:val="-1"/>
                <w:sz w:val="24"/>
                <w:szCs w:val="24"/>
              </w:rPr>
              <w:t>a</w:t>
            </w:r>
            <w:r>
              <w:rPr>
                <w:sz w:val="24"/>
                <w:szCs w:val="24"/>
              </w:rPr>
              <w:t xml:space="preserve">r                            </w:t>
            </w:r>
            <w:r>
              <w:rPr>
                <w:spacing w:val="59"/>
                <w:sz w:val="24"/>
                <w:szCs w:val="24"/>
              </w:rPr>
              <w:t xml:space="preserve"> </w:t>
            </w:r>
            <w:r>
              <w:rPr>
                <w:sz w:val="24"/>
                <w:szCs w:val="24"/>
              </w:rPr>
              <w:t>$18,750</w:t>
            </w:r>
          </w:p>
        </w:tc>
        <w:tc>
          <w:tcPr>
            <w:tcW w:w="4164" w:type="dxa"/>
            <w:tcBorders>
              <w:top w:val="nil"/>
              <w:left w:val="nil"/>
              <w:bottom w:val="nil"/>
              <w:right w:val="nil"/>
            </w:tcBorders>
          </w:tcPr>
          <w:p w:rsidR="00484373" w:rsidRDefault="00175B88">
            <w:pPr>
              <w:spacing w:line="260" w:lineRule="exact"/>
              <w:ind w:left="459"/>
              <w:rPr>
                <w:sz w:val="24"/>
                <w:szCs w:val="24"/>
              </w:rPr>
            </w:pPr>
            <w:r>
              <w:rPr>
                <w:sz w:val="24"/>
                <w:szCs w:val="24"/>
              </w:rPr>
              <w:t>Comb</w:t>
            </w:r>
            <w:r>
              <w:rPr>
                <w:spacing w:val="1"/>
                <w:sz w:val="24"/>
                <w:szCs w:val="24"/>
              </w:rPr>
              <w:t>i</w:t>
            </w:r>
            <w:r>
              <w:rPr>
                <w:sz w:val="24"/>
                <w:szCs w:val="24"/>
              </w:rPr>
              <w:t>n</w:t>
            </w:r>
            <w:r>
              <w:rPr>
                <w:spacing w:val="-1"/>
                <w:sz w:val="24"/>
                <w:szCs w:val="24"/>
              </w:rPr>
              <w:t>e</w:t>
            </w:r>
            <w:r>
              <w:rPr>
                <w:sz w:val="24"/>
                <w:szCs w:val="24"/>
              </w:rPr>
              <w:t xml:space="preserve">d </w:t>
            </w:r>
            <w:r>
              <w:rPr>
                <w:spacing w:val="-1"/>
                <w:sz w:val="24"/>
                <w:szCs w:val="24"/>
              </w:rPr>
              <w:t>c</w:t>
            </w:r>
            <w:r>
              <w:rPr>
                <w:sz w:val="24"/>
                <w:szCs w:val="24"/>
              </w:rPr>
              <w:t>r</w:t>
            </w:r>
            <w:r>
              <w:rPr>
                <w:spacing w:val="-2"/>
                <w:sz w:val="24"/>
                <w:szCs w:val="24"/>
              </w:rPr>
              <w:t>e</w:t>
            </w:r>
            <w:r>
              <w:rPr>
                <w:sz w:val="24"/>
                <w:szCs w:val="24"/>
              </w:rPr>
              <w:t>dit</w:t>
            </w:r>
            <w:r>
              <w:rPr>
                <w:spacing w:val="1"/>
                <w:sz w:val="24"/>
                <w:szCs w:val="24"/>
              </w:rPr>
              <w:t xml:space="preserve"> </w:t>
            </w:r>
            <w:r>
              <w:rPr>
                <w:spacing w:val="-1"/>
                <w:sz w:val="24"/>
                <w:szCs w:val="24"/>
              </w:rPr>
              <w:t>ca</w:t>
            </w:r>
            <w:r>
              <w:rPr>
                <w:sz w:val="24"/>
                <w:szCs w:val="24"/>
              </w:rPr>
              <w:t xml:space="preserve">rd </w:t>
            </w:r>
            <w:r>
              <w:rPr>
                <w:spacing w:val="1"/>
                <w:sz w:val="24"/>
                <w:szCs w:val="24"/>
              </w:rPr>
              <w:t>de</w:t>
            </w:r>
            <w:r>
              <w:rPr>
                <w:sz w:val="24"/>
                <w:szCs w:val="24"/>
              </w:rPr>
              <w:t>bt    $12,500</w:t>
            </w:r>
          </w:p>
        </w:tc>
      </w:tr>
      <w:tr w:rsidR="00484373">
        <w:trPr>
          <w:trHeight w:hRule="exact" w:val="276"/>
        </w:trPr>
        <w:tc>
          <w:tcPr>
            <w:tcW w:w="3493" w:type="dxa"/>
            <w:tcBorders>
              <w:top w:val="nil"/>
              <w:left w:val="single" w:sz="5" w:space="0" w:color="000000"/>
              <w:bottom w:val="nil"/>
              <w:right w:val="nil"/>
            </w:tcBorders>
          </w:tcPr>
          <w:p w:rsidR="00484373" w:rsidRDefault="00175B88">
            <w:pPr>
              <w:spacing w:line="260" w:lineRule="exact"/>
              <w:ind w:left="102"/>
              <w:rPr>
                <w:sz w:val="24"/>
                <w:szCs w:val="24"/>
              </w:rPr>
            </w:pPr>
            <w:r>
              <w:rPr>
                <w:sz w:val="24"/>
                <w:szCs w:val="24"/>
              </w:rPr>
              <w:t>C</w:t>
            </w:r>
            <w:r>
              <w:rPr>
                <w:spacing w:val="-1"/>
                <w:sz w:val="24"/>
                <w:szCs w:val="24"/>
              </w:rPr>
              <w:t>a</w:t>
            </w:r>
            <w:r>
              <w:rPr>
                <w:sz w:val="24"/>
                <w:szCs w:val="24"/>
              </w:rPr>
              <w:t>sh a</w:t>
            </w:r>
            <w:r>
              <w:rPr>
                <w:spacing w:val="-1"/>
                <w:sz w:val="24"/>
                <w:szCs w:val="24"/>
              </w:rPr>
              <w:t>n</w:t>
            </w:r>
            <w:r>
              <w:rPr>
                <w:sz w:val="24"/>
                <w:szCs w:val="24"/>
              </w:rPr>
              <w:t xml:space="preserve">d </w:t>
            </w:r>
            <w:r>
              <w:rPr>
                <w:spacing w:val="-1"/>
                <w:sz w:val="24"/>
                <w:szCs w:val="24"/>
              </w:rPr>
              <w:t>c</w:t>
            </w:r>
            <w:r>
              <w:rPr>
                <w:sz w:val="24"/>
                <w:szCs w:val="24"/>
              </w:rPr>
              <w:t>h</w:t>
            </w:r>
            <w:r>
              <w:rPr>
                <w:spacing w:val="1"/>
                <w:sz w:val="24"/>
                <w:szCs w:val="24"/>
              </w:rPr>
              <w:t>e</w:t>
            </w:r>
            <w:r>
              <w:rPr>
                <w:spacing w:val="-1"/>
                <w:sz w:val="24"/>
                <w:szCs w:val="24"/>
              </w:rPr>
              <w:t>c</w:t>
            </w:r>
            <w:r>
              <w:rPr>
                <w:sz w:val="24"/>
                <w:szCs w:val="24"/>
              </w:rPr>
              <w:t xml:space="preserve">king   </w:t>
            </w:r>
            <w:r>
              <w:rPr>
                <w:spacing w:val="58"/>
                <w:sz w:val="24"/>
                <w:szCs w:val="24"/>
              </w:rPr>
              <w:t xml:space="preserve"> </w:t>
            </w:r>
            <w:r>
              <w:rPr>
                <w:sz w:val="24"/>
                <w:szCs w:val="24"/>
              </w:rPr>
              <w:t>$</w:t>
            </w:r>
            <w:r>
              <w:rPr>
                <w:spacing w:val="2"/>
                <w:sz w:val="24"/>
                <w:szCs w:val="24"/>
              </w:rPr>
              <w:t>5</w:t>
            </w:r>
            <w:r>
              <w:rPr>
                <w:sz w:val="24"/>
                <w:szCs w:val="24"/>
              </w:rPr>
              <w:t>5,000</w:t>
            </w:r>
          </w:p>
        </w:tc>
        <w:tc>
          <w:tcPr>
            <w:tcW w:w="4164" w:type="dxa"/>
            <w:tcBorders>
              <w:top w:val="nil"/>
              <w:left w:val="nil"/>
              <w:bottom w:val="nil"/>
              <w:right w:val="nil"/>
            </w:tcBorders>
          </w:tcPr>
          <w:p w:rsidR="00484373" w:rsidRDefault="00484373"/>
        </w:tc>
      </w:tr>
      <w:tr w:rsidR="00484373">
        <w:trPr>
          <w:trHeight w:hRule="exact" w:val="282"/>
        </w:trPr>
        <w:tc>
          <w:tcPr>
            <w:tcW w:w="3493" w:type="dxa"/>
            <w:tcBorders>
              <w:top w:val="nil"/>
              <w:left w:val="single" w:sz="5" w:space="0" w:color="000000"/>
              <w:bottom w:val="single" w:sz="5" w:space="0" w:color="000000"/>
              <w:right w:val="nil"/>
            </w:tcBorders>
          </w:tcPr>
          <w:p w:rsidR="00484373" w:rsidRDefault="00175B88">
            <w:pPr>
              <w:spacing w:line="260" w:lineRule="exact"/>
              <w:ind w:left="102"/>
              <w:rPr>
                <w:sz w:val="24"/>
                <w:szCs w:val="24"/>
              </w:rPr>
            </w:pPr>
            <w:r>
              <w:rPr>
                <w:spacing w:val="1"/>
                <w:sz w:val="24"/>
                <w:szCs w:val="24"/>
              </w:rPr>
              <w:t>S</w:t>
            </w:r>
            <w:r>
              <w:rPr>
                <w:spacing w:val="-1"/>
                <w:sz w:val="24"/>
                <w:szCs w:val="24"/>
              </w:rPr>
              <w:t>a</w:t>
            </w:r>
            <w:r>
              <w:rPr>
                <w:sz w:val="24"/>
                <w:szCs w:val="24"/>
              </w:rPr>
              <w:t>vin</w:t>
            </w:r>
            <w:r>
              <w:rPr>
                <w:spacing w:val="-2"/>
                <w:sz w:val="24"/>
                <w:szCs w:val="24"/>
              </w:rPr>
              <w:t>g</w:t>
            </w:r>
            <w:r>
              <w:rPr>
                <w:sz w:val="24"/>
                <w:szCs w:val="24"/>
              </w:rPr>
              <w:t>s                       $</w:t>
            </w:r>
            <w:r>
              <w:rPr>
                <w:spacing w:val="2"/>
                <w:sz w:val="24"/>
                <w:szCs w:val="24"/>
              </w:rPr>
              <w:t>9</w:t>
            </w:r>
            <w:r>
              <w:rPr>
                <w:sz w:val="24"/>
                <w:szCs w:val="24"/>
              </w:rPr>
              <w:t>0,000</w:t>
            </w:r>
          </w:p>
        </w:tc>
        <w:tc>
          <w:tcPr>
            <w:tcW w:w="4164" w:type="dxa"/>
            <w:tcBorders>
              <w:top w:val="nil"/>
              <w:left w:val="nil"/>
              <w:bottom w:val="single" w:sz="5" w:space="0" w:color="000000"/>
              <w:right w:val="nil"/>
            </w:tcBorders>
          </w:tcPr>
          <w:p w:rsidR="00484373" w:rsidRDefault="00484373"/>
        </w:tc>
      </w:tr>
    </w:tbl>
    <w:p w:rsidR="00484373" w:rsidRDefault="00484373">
      <w:pPr>
        <w:spacing w:before="6" w:line="220" w:lineRule="exact"/>
        <w:rPr>
          <w:sz w:val="22"/>
          <w:szCs w:val="22"/>
        </w:rPr>
      </w:pPr>
    </w:p>
    <w:p w:rsidR="00484373" w:rsidRDefault="00175B88">
      <w:pPr>
        <w:spacing w:before="29"/>
        <w:ind w:left="1756" w:right="226"/>
        <w:rPr>
          <w:sz w:val="24"/>
          <w:szCs w:val="24"/>
        </w:rPr>
      </w:pPr>
      <w:r>
        <w:rPr>
          <w:spacing w:val="-3"/>
          <w:sz w:val="24"/>
          <w:szCs w:val="24"/>
        </w:rPr>
        <w:t>L</w:t>
      </w:r>
      <w:r>
        <w:rPr>
          <w:spacing w:val="-1"/>
          <w:sz w:val="24"/>
          <w:szCs w:val="24"/>
        </w:rPr>
        <w:t>a</w:t>
      </w:r>
      <w:r>
        <w:rPr>
          <w:sz w:val="24"/>
          <w:szCs w:val="24"/>
        </w:rPr>
        <w:t>st</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 xml:space="preserve">r </w:t>
      </w:r>
      <w:r>
        <w:rPr>
          <w:spacing w:val="1"/>
          <w:sz w:val="24"/>
          <w:szCs w:val="24"/>
        </w:rPr>
        <w:t>S</w:t>
      </w:r>
      <w:r>
        <w:rPr>
          <w:sz w:val="24"/>
          <w:szCs w:val="24"/>
        </w:rPr>
        <w:t>h</w:t>
      </w:r>
      <w:r>
        <w:rPr>
          <w:spacing w:val="-1"/>
          <w:sz w:val="24"/>
          <w:szCs w:val="24"/>
        </w:rPr>
        <w:t>a</w:t>
      </w:r>
      <w:r>
        <w:rPr>
          <w:spacing w:val="2"/>
          <w:sz w:val="24"/>
          <w:szCs w:val="24"/>
        </w:rPr>
        <w:t>n</w:t>
      </w:r>
      <w:r>
        <w:rPr>
          <w:spacing w:val="-1"/>
          <w:sz w:val="24"/>
          <w:szCs w:val="24"/>
        </w:rPr>
        <w:t>e</w:t>
      </w:r>
      <w:r>
        <w:rPr>
          <w:sz w:val="24"/>
          <w:szCs w:val="24"/>
        </w:rPr>
        <w:t>’s</w:t>
      </w:r>
      <w:r>
        <w:rPr>
          <w:spacing w:val="1"/>
          <w:sz w:val="24"/>
          <w:szCs w:val="24"/>
        </w:rPr>
        <w:t xml:space="preserve"> </w:t>
      </w:r>
      <w:r>
        <w:rPr>
          <w:sz w:val="24"/>
          <w:szCs w:val="24"/>
        </w:rPr>
        <w:t>n</w:t>
      </w:r>
      <w:r>
        <w:rPr>
          <w:spacing w:val="-1"/>
          <w:sz w:val="24"/>
          <w:szCs w:val="24"/>
        </w:rPr>
        <w:t>e</w:t>
      </w:r>
      <w:r>
        <w:rPr>
          <w:sz w:val="24"/>
          <w:szCs w:val="24"/>
        </w:rPr>
        <w:t>t w</w:t>
      </w:r>
      <w:r>
        <w:rPr>
          <w:spacing w:val="2"/>
          <w:sz w:val="24"/>
          <w:szCs w:val="24"/>
        </w:rPr>
        <w:t>o</w:t>
      </w:r>
      <w:r>
        <w:rPr>
          <w:sz w:val="24"/>
          <w:szCs w:val="24"/>
        </w:rPr>
        <w:t xml:space="preserve">rth </w:t>
      </w:r>
      <w:r>
        <w:rPr>
          <w:spacing w:val="-1"/>
          <w:sz w:val="24"/>
          <w:szCs w:val="24"/>
        </w:rPr>
        <w:t>wa</w:t>
      </w:r>
      <w:r>
        <w:rPr>
          <w:sz w:val="24"/>
          <w:szCs w:val="24"/>
        </w:rPr>
        <w:t xml:space="preserve">s $456,000.  </w:t>
      </w:r>
      <w:r>
        <w:rPr>
          <w:spacing w:val="1"/>
          <w:sz w:val="24"/>
          <w:szCs w:val="24"/>
        </w:rPr>
        <w:t>W</w:t>
      </w:r>
      <w:r>
        <w:rPr>
          <w:sz w:val="24"/>
          <w:szCs w:val="24"/>
        </w:rPr>
        <w:t>h</w:t>
      </w:r>
      <w:r>
        <w:rPr>
          <w:spacing w:val="-1"/>
          <w:sz w:val="24"/>
          <w:szCs w:val="24"/>
        </w:rPr>
        <w:t>a</w:t>
      </w:r>
      <w:r>
        <w:rPr>
          <w:sz w:val="24"/>
          <w:szCs w:val="24"/>
        </w:rPr>
        <w:t>t w</w:t>
      </w:r>
      <w:r>
        <w:rPr>
          <w:spacing w:val="-1"/>
          <w:sz w:val="24"/>
          <w:szCs w:val="24"/>
        </w:rPr>
        <w:t>a</w:t>
      </w:r>
      <w:r>
        <w:rPr>
          <w:sz w:val="24"/>
          <w:szCs w:val="24"/>
        </w:rPr>
        <w:t>s</w:t>
      </w:r>
      <w:r>
        <w:rPr>
          <w:spacing w:val="1"/>
          <w:sz w:val="24"/>
          <w:szCs w:val="24"/>
        </w:rPr>
        <w:t xml:space="preserve"> </w:t>
      </w:r>
      <w:r w:rsidR="00A47638">
        <w:rPr>
          <w:spacing w:val="1"/>
          <w:sz w:val="24"/>
          <w:szCs w:val="24"/>
        </w:rPr>
        <w:t>h</w:t>
      </w:r>
      <w:r>
        <w:rPr>
          <w:sz w:val="24"/>
          <w:szCs w:val="24"/>
        </w:rPr>
        <w:t>is p</w:t>
      </w:r>
      <w:r>
        <w:rPr>
          <w:spacing w:val="-1"/>
          <w:sz w:val="24"/>
          <w:szCs w:val="24"/>
        </w:rPr>
        <w:t>e</w:t>
      </w:r>
      <w:r>
        <w:rPr>
          <w:sz w:val="24"/>
          <w:szCs w:val="24"/>
        </w:rPr>
        <w:t>rc</w:t>
      </w:r>
      <w:r>
        <w:rPr>
          <w:spacing w:val="-1"/>
          <w:sz w:val="24"/>
          <w:szCs w:val="24"/>
        </w:rPr>
        <w:t>e</w:t>
      </w:r>
      <w:r>
        <w:rPr>
          <w:sz w:val="24"/>
          <w:szCs w:val="24"/>
        </w:rPr>
        <w:t>nt of inc</w:t>
      </w:r>
      <w:r>
        <w:rPr>
          <w:spacing w:val="1"/>
          <w:sz w:val="24"/>
          <w:szCs w:val="24"/>
        </w:rPr>
        <w:t>r</w:t>
      </w:r>
      <w:r>
        <w:rPr>
          <w:spacing w:val="-1"/>
          <w:sz w:val="24"/>
          <w:szCs w:val="24"/>
        </w:rPr>
        <w:t>ea</w:t>
      </w:r>
      <w:r>
        <w:rPr>
          <w:spacing w:val="2"/>
          <w:sz w:val="24"/>
          <w:szCs w:val="24"/>
        </w:rPr>
        <w:t>s</w:t>
      </w:r>
      <w:r>
        <w:rPr>
          <w:sz w:val="24"/>
          <w:szCs w:val="24"/>
        </w:rPr>
        <w:t>e</w:t>
      </w:r>
      <w:r>
        <w:rPr>
          <w:spacing w:val="-1"/>
          <w:sz w:val="24"/>
          <w:szCs w:val="24"/>
        </w:rPr>
        <w:t xml:space="preserve"> </w:t>
      </w:r>
      <w:r>
        <w:rPr>
          <w:sz w:val="24"/>
          <w:szCs w:val="24"/>
        </w:rPr>
        <w:t>or d</w:t>
      </w:r>
      <w:r>
        <w:rPr>
          <w:spacing w:val="-1"/>
          <w:sz w:val="24"/>
          <w:szCs w:val="24"/>
        </w:rPr>
        <w:t>ec</w:t>
      </w:r>
      <w:r>
        <w:rPr>
          <w:sz w:val="24"/>
          <w:szCs w:val="24"/>
        </w:rPr>
        <w:t>re</w:t>
      </w:r>
      <w:r>
        <w:rPr>
          <w:spacing w:val="-1"/>
          <w:sz w:val="24"/>
          <w:szCs w:val="24"/>
        </w:rPr>
        <w:t>a</w:t>
      </w:r>
      <w:r>
        <w:rPr>
          <w:sz w:val="24"/>
          <w:szCs w:val="24"/>
        </w:rPr>
        <w:t>se in h</w:t>
      </w:r>
      <w:r>
        <w:rPr>
          <w:spacing w:val="1"/>
          <w:sz w:val="24"/>
          <w:szCs w:val="24"/>
        </w:rPr>
        <w:t>i</w:t>
      </w:r>
      <w:r>
        <w:rPr>
          <w:sz w:val="24"/>
          <w:szCs w:val="24"/>
        </w:rPr>
        <w:t xml:space="preserve">s net </w:t>
      </w:r>
      <w:r>
        <w:rPr>
          <w:spacing w:val="-1"/>
          <w:sz w:val="24"/>
          <w:szCs w:val="24"/>
        </w:rPr>
        <w:t>w</w:t>
      </w:r>
      <w:r>
        <w:rPr>
          <w:sz w:val="24"/>
          <w:szCs w:val="24"/>
        </w:rPr>
        <w:t>o</w:t>
      </w:r>
      <w:r>
        <w:rPr>
          <w:spacing w:val="-1"/>
          <w:sz w:val="24"/>
          <w:szCs w:val="24"/>
        </w:rPr>
        <w:t>r</w:t>
      </w:r>
      <w:r>
        <w:rPr>
          <w:sz w:val="24"/>
          <w:szCs w:val="24"/>
        </w:rPr>
        <w:t>th</w:t>
      </w:r>
      <w:r>
        <w:rPr>
          <w:spacing w:val="3"/>
          <w:sz w:val="24"/>
          <w:szCs w:val="24"/>
        </w:rPr>
        <w:t xml:space="preserve"> </w:t>
      </w:r>
      <w:r>
        <w:rPr>
          <w:sz w:val="24"/>
          <w:szCs w:val="24"/>
        </w:rPr>
        <w:t>f</w:t>
      </w:r>
      <w:r>
        <w:rPr>
          <w:spacing w:val="-1"/>
          <w:sz w:val="24"/>
          <w:szCs w:val="24"/>
        </w:rPr>
        <w:t>r</w:t>
      </w:r>
      <w:r>
        <w:rPr>
          <w:sz w:val="24"/>
          <w:szCs w:val="24"/>
        </w:rPr>
        <w:t>om</w:t>
      </w:r>
      <w:r>
        <w:rPr>
          <w:spacing w:val="2"/>
          <w:sz w:val="24"/>
          <w:szCs w:val="24"/>
        </w:rPr>
        <w:t xml:space="preserve"> </w:t>
      </w:r>
      <w:r>
        <w:rPr>
          <w:sz w:val="24"/>
          <w:szCs w:val="24"/>
        </w:rPr>
        <w:t>last</w:t>
      </w:r>
      <w:r>
        <w:rPr>
          <w:spacing w:val="2"/>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to this</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p>
    <w:p w:rsidR="00484373" w:rsidRDefault="00484373">
      <w:pPr>
        <w:spacing w:before="17" w:line="260" w:lineRule="exact"/>
        <w:rPr>
          <w:sz w:val="26"/>
          <w:szCs w:val="26"/>
        </w:rPr>
      </w:pPr>
    </w:p>
    <w:p w:rsidR="00484373" w:rsidRDefault="00175B88">
      <w:pPr>
        <w:ind w:left="1756" w:right="5917"/>
        <w:rPr>
          <w:sz w:val="24"/>
          <w:szCs w:val="24"/>
        </w:rPr>
      </w:pPr>
      <w:r>
        <w:rPr>
          <w:sz w:val="24"/>
          <w:szCs w:val="24"/>
        </w:rPr>
        <w:t>A. 1.15%</w:t>
      </w:r>
      <w:r>
        <w:rPr>
          <w:spacing w:val="-1"/>
          <w:sz w:val="24"/>
          <w:szCs w:val="24"/>
        </w:rPr>
        <w:t xml:space="preserve"> </w:t>
      </w:r>
      <w:r>
        <w:rPr>
          <w:sz w:val="24"/>
          <w:szCs w:val="24"/>
        </w:rPr>
        <w:t>d</w:t>
      </w:r>
      <w:r>
        <w:rPr>
          <w:spacing w:val="-1"/>
          <w:sz w:val="24"/>
          <w:szCs w:val="24"/>
        </w:rPr>
        <w:t>e</w:t>
      </w:r>
      <w:r>
        <w:rPr>
          <w:spacing w:val="1"/>
          <w:sz w:val="24"/>
          <w:szCs w:val="24"/>
        </w:rPr>
        <w:t>c</w:t>
      </w:r>
      <w:r>
        <w:rPr>
          <w:sz w:val="24"/>
          <w:szCs w:val="24"/>
        </w:rPr>
        <w:t>r</w:t>
      </w:r>
      <w:r>
        <w:rPr>
          <w:spacing w:val="-2"/>
          <w:sz w:val="24"/>
          <w:szCs w:val="24"/>
        </w:rPr>
        <w:t>e</w:t>
      </w:r>
      <w:r>
        <w:rPr>
          <w:spacing w:val="-1"/>
          <w:sz w:val="24"/>
          <w:szCs w:val="24"/>
        </w:rPr>
        <w:t>a</w:t>
      </w:r>
      <w:r>
        <w:rPr>
          <w:spacing w:val="2"/>
          <w:sz w:val="24"/>
          <w:szCs w:val="24"/>
        </w:rPr>
        <w:t>s</w:t>
      </w:r>
      <w:r>
        <w:rPr>
          <w:sz w:val="24"/>
          <w:szCs w:val="24"/>
        </w:rPr>
        <w:t xml:space="preserve">e </w:t>
      </w:r>
      <w:r>
        <w:rPr>
          <w:spacing w:val="-2"/>
          <w:sz w:val="24"/>
          <w:szCs w:val="24"/>
        </w:rPr>
        <w:t>B</w:t>
      </w:r>
      <w:r>
        <w:rPr>
          <w:sz w:val="24"/>
          <w:szCs w:val="24"/>
        </w:rPr>
        <w:t>. 1.15%</w:t>
      </w:r>
      <w:r>
        <w:rPr>
          <w:spacing w:val="-1"/>
          <w:sz w:val="24"/>
          <w:szCs w:val="24"/>
        </w:rPr>
        <w:t xml:space="preserve"> </w:t>
      </w:r>
      <w:r>
        <w:rPr>
          <w:sz w:val="24"/>
          <w:szCs w:val="24"/>
        </w:rPr>
        <w:t>in</w:t>
      </w:r>
      <w:r>
        <w:rPr>
          <w:spacing w:val="2"/>
          <w:sz w:val="24"/>
          <w:szCs w:val="24"/>
        </w:rPr>
        <w:t>c</w:t>
      </w:r>
      <w:r>
        <w:rPr>
          <w:sz w:val="24"/>
          <w:szCs w:val="24"/>
        </w:rPr>
        <w:t>r</w:t>
      </w:r>
      <w:r>
        <w:rPr>
          <w:spacing w:val="-2"/>
          <w:sz w:val="24"/>
          <w:szCs w:val="24"/>
        </w:rPr>
        <w:t>e</w:t>
      </w:r>
      <w:r>
        <w:rPr>
          <w:spacing w:val="-1"/>
          <w:sz w:val="24"/>
          <w:szCs w:val="24"/>
        </w:rPr>
        <w:t>a</w:t>
      </w:r>
      <w:r>
        <w:rPr>
          <w:spacing w:val="2"/>
          <w:sz w:val="24"/>
          <w:szCs w:val="24"/>
        </w:rPr>
        <w:t>s</w:t>
      </w:r>
      <w:r>
        <w:rPr>
          <w:sz w:val="24"/>
          <w:szCs w:val="24"/>
        </w:rPr>
        <w:t>e* C. 11.5%</w:t>
      </w:r>
      <w:r>
        <w:rPr>
          <w:spacing w:val="-1"/>
          <w:sz w:val="24"/>
          <w:szCs w:val="24"/>
        </w:rPr>
        <w:t xml:space="preserve"> </w:t>
      </w:r>
      <w:r>
        <w:rPr>
          <w:sz w:val="24"/>
          <w:szCs w:val="24"/>
        </w:rPr>
        <w:t>d</w:t>
      </w:r>
      <w:r>
        <w:rPr>
          <w:spacing w:val="-1"/>
          <w:sz w:val="24"/>
          <w:szCs w:val="24"/>
        </w:rPr>
        <w:t>ec</w:t>
      </w:r>
      <w:r>
        <w:rPr>
          <w:spacing w:val="1"/>
          <w:sz w:val="24"/>
          <w:szCs w:val="24"/>
        </w:rPr>
        <w:t>r</w:t>
      </w:r>
      <w:r>
        <w:rPr>
          <w:spacing w:val="-1"/>
          <w:sz w:val="24"/>
          <w:szCs w:val="24"/>
        </w:rPr>
        <w:t>ea</w:t>
      </w:r>
      <w:r>
        <w:rPr>
          <w:sz w:val="24"/>
          <w:szCs w:val="24"/>
        </w:rPr>
        <w:t>se D. 11.5%</w:t>
      </w:r>
      <w:r>
        <w:rPr>
          <w:spacing w:val="-1"/>
          <w:sz w:val="24"/>
          <w:szCs w:val="24"/>
        </w:rPr>
        <w:t xml:space="preserve"> </w:t>
      </w:r>
      <w:r>
        <w:rPr>
          <w:sz w:val="24"/>
          <w:szCs w:val="24"/>
        </w:rPr>
        <w:t>inc</w:t>
      </w:r>
      <w:r>
        <w:rPr>
          <w:spacing w:val="-1"/>
          <w:sz w:val="24"/>
          <w:szCs w:val="24"/>
        </w:rPr>
        <w:t>r</w:t>
      </w:r>
      <w:r>
        <w:rPr>
          <w:spacing w:val="1"/>
          <w:sz w:val="24"/>
          <w:szCs w:val="24"/>
        </w:rPr>
        <w:t>e</w:t>
      </w:r>
      <w:r>
        <w:rPr>
          <w:spacing w:val="-1"/>
          <w:sz w:val="24"/>
          <w:szCs w:val="24"/>
        </w:rPr>
        <w:t>a</w:t>
      </w:r>
      <w:r>
        <w:rPr>
          <w:sz w:val="24"/>
          <w:szCs w:val="24"/>
        </w:rPr>
        <w:t>se</w:t>
      </w:r>
    </w:p>
    <w:p w:rsidR="00484373" w:rsidRDefault="00484373">
      <w:pPr>
        <w:spacing w:before="16" w:line="260" w:lineRule="exact"/>
        <w:rPr>
          <w:sz w:val="26"/>
          <w:szCs w:val="26"/>
        </w:rPr>
      </w:pPr>
    </w:p>
    <w:p w:rsidR="00484373" w:rsidRDefault="00175B88">
      <w:pPr>
        <w:spacing w:line="260" w:lineRule="exact"/>
        <w:ind w:left="100"/>
        <w:rPr>
          <w:sz w:val="24"/>
          <w:szCs w:val="24"/>
        </w:rPr>
      </w:pPr>
      <w:r>
        <w:rPr>
          <w:spacing w:val="1"/>
          <w:position w:val="-1"/>
          <w:sz w:val="24"/>
          <w:szCs w:val="24"/>
        </w:rPr>
        <w:t>S</w:t>
      </w:r>
      <w:r>
        <w:rPr>
          <w:spacing w:val="-1"/>
          <w:position w:val="-1"/>
          <w:sz w:val="24"/>
          <w:szCs w:val="24"/>
        </w:rPr>
        <w:t>a</w:t>
      </w:r>
      <w:r>
        <w:rPr>
          <w:position w:val="-1"/>
          <w:sz w:val="24"/>
          <w:szCs w:val="24"/>
        </w:rPr>
        <w:t>mp</w:t>
      </w:r>
      <w:r>
        <w:rPr>
          <w:spacing w:val="1"/>
          <w:position w:val="-1"/>
          <w:sz w:val="24"/>
          <w:szCs w:val="24"/>
        </w:rPr>
        <w:t>l</w:t>
      </w:r>
      <w:r>
        <w:rPr>
          <w:position w:val="-1"/>
          <w:sz w:val="24"/>
          <w:szCs w:val="24"/>
        </w:rPr>
        <w:t>e</w:t>
      </w:r>
      <w:r>
        <w:rPr>
          <w:spacing w:val="1"/>
          <w:position w:val="-1"/>
          <w:sz w:val="24"/>
          <w:szCs w:val="24"/>
        </w:rPr>
        <w:t xml:space="preserve"> </w:t>
      </w:r>
      <w:r>
        <w:rPr>
          <w:spacing w:val="-6"/>
          <w:position w:val="-1"/>
          <w:sz w:val="24"/>
          <w:szCs w:val="24"/>
        </w:rPr>
        <w:t>I</w:t>
      </w:r>
      <w:r>
        <w:rPr>
          <w:position w:val="-1"/>
          <w:sz w:val="24"/>
          <w:szCs w:val="24"/>
        </w:rPr>
        <w:t xml:space="preserve">tem 2   </w:t>
      </w:r>
      <w:r>
        <w:rPr>
          <w:spacing w:val="20"/>
          <w:position w:val="-1"/>
          <w:sz w:val="24"/>
          <w:szCs w:val="24"/>
        </w:rPr>
        <w:t xml:space="preserve"> </w:t>
      </w:r>
      <w:r>
        <w:rPr>
          <w:position w:val="-1"/>
          <w:sz w:val="24"/>
          <w:szCs w:val="24"/>
        </w:rPr>
        <w:t>The</w:t>
      </w:r>
      <w:r>
        <w:rPr>
          <w:spacing w:val="-1"/>
          <w:position w:val="-1"/>
          <w:sz w:val="24"/>
          <w:szCs w:val="24"/>
        </w:rPr>
        <w:t xml:space="preserve"> </w:t>
      </w:r>
      <w:r>
        <w:rPr>
          <w:spacing w:val="1"/>
          <w:position w:val="-1"/>
          <w:sz w:val="24"/>
          <w:szCs w:val="24"/>
        </w:rPr>
        <w:t>S</w:t>
      </w:r>
      <w:r>
        <w:rPr>
          <w:position w:val="-1"/>
          <w:sz w:val="24"/>
          <w:szCs w:val="24"/>
        </w:rPr>
        <w:t>m</w:t>
      </w:r>
      <w:r>
        <w:rPr>
          <w:spacing w:val="1"/>
          <w:position w:val="-1"/>
          <w:sz w:val="24"/>
          <w:szCs w:val="24"/>
        </w:rPr>
        <w:t>i</w:t>
      </w:r>
      <w:r>
        <w:rPr>
          <w:position w:val="-1"/>
          <w:sz w:val="24"/>
          <w:szCs w:val="24"/>
        </w:rPr>
        <w:t>th f</w:t>
      </w:r>
      <w:r>
        <w:rPr>
          <w:spacing w:val="-1"/>
          <w:position w:val="-1"/>
          <w:sz w:val="24"/>
          <w:szCs w:val="24"/>
        </w:rPr>
        <w:t>a</w:t>
      </w:r>
      <w:r>
        <w:rPr>
          <w:position w:val="-1"/>
          <w:sz w:val="24"/>
          <w:szCs w:val="24"/>
        </w:rPr>
        <w:t>m</w:t>
      </w:r>
      <w:r>
        <w:rPr>
          <w:spacing w:val="1"/>
          <w:position w:val="-1"/>
          <w:sz w:val="24"/>
          <w:szCs w:val="24"/>
        </w:rPr>
        <w:t>i</w:t>
      </w:r>
      <w:r>
        <w:rPr>
          <w:spacing w:val="3"/>
          <w:position w:val="-1"/>
          <w:sz w:val="24"/>
          <w:szCs w:val="24"/>
        </w:rPr>
        <w:t>l</w:t>
      </w:r>
      <w:r>
        <w:rPr>
          <w:position w:val="-1"/>
          <w:sz w:val="24"/>
          <w:szCs w:val="24"/>
        </w:rPr>
        <w:t>y</w:t>
      </w:r>
      <w:r>
        <w:rPr>
          <w:spacing w:val="-5"/>
          <w:position w:val="-1"/>
          <w:sz w:val="24"/>
          <w:szCs w:val="24"/>
        </w:rPr>
        <w:t xml:space="preserve"> </w:t>
      </w:r>
      <w:r>
        <w:rPr>
          <w:position w:val="-1"/>
          <w:sz w:val="24"/>
          <w:szCs w:val="24"/>
        </w:rPr>
        <w:t>h</w:t>
      </w:r>
      <w:r>
        <w:rPr>
          <w:spacing w:val="-1"/>
          <w:position w:val="-1"/>
          <w:sz w:val="24"/>
          <w:szCs w:val="24"/>
        </w:rPr>
        <w:t>a</w:t>
      </w:r>
      <w:r>
        <w:rPr>
          <w:position w:val="-1"/>
          <w:sz w:val="24"/>
          <w:szCs w:val="24"/>
        </w:rPr>
        <w:t>s as</w:t>
      </w:r>
      <w:r>
        <w:rPr>
          <w:spacing w:val="2"/>
          <w:position w:val="-1"/>
          <w:sz w:val="24"/>
          <w:szCs w:val="24"/>
        </w:rPr>
        <w:t>s</w:t>
      </w:r>
      <w:r>
        <w:rPr>
          <w:spacing w:val="-1"/>
          <w:position w:val="-1"/>
          <w:sz w:val="24"/>
          <w:szCs w:val="24"/>
        </w:rPr>
        <w:t>e</w:t>
      </w:r>
      <w:r>
        <w:rPr>
          <w:position w:val="-1"/>
          <w:sz w:val="24"/>
          <w:szCs w:val="24"/>
        </w:rPr>
        <w:t>ts and li</w:t>
      </w:r>
      <w:r>
        <w:rPr>
          <w:spacing w:val="-1"/>
          <w:position w:val="-1"/>
          <w:sz w:val="24"/>
          <w:szCs w:val="24"/>
        </w:rPr>
        <w:t>a</w:t>
      </w:r>
      <w:r>
        <w:rPr>
          <w:position w:val="-1"/>
          <w:sz w:val="24"/>
          <w:szCs w:val="24"/>
        </w:rPr>
        <w:t>bi</w:t>
      </w:r>
      <w:r>
        <w:rPr>
          <w:spacing w:val="1"/>
          <w:position w:val="-1"/>
          <w:sz w:val="24"/>
          <w:szCs w:val="24"/>
        </w:rPr>
        <w:t>l</w:t>
      </w:r>
      <w:r>
        <w:rPr>
          <w:position w:val="-1"/>
          <w:sz w:val="24"/>
          <w:szCs w:val="24"/>
        </w:rPr>
        <w:t>i</w:t>
      </w:r>
      <w:r>
        <w:rPr>
          <w:spacing w:val="1"/>
          <w:position w:val="-1"/>
          <w:sz w:val="24"/>
          <w:szCs w:val="24"/>
        </w:rPr>
        <w:t>t</w:t>
      </w:r>
      <w:r>
        <w:rPr>
          <w:position w:val="-1"/>
          <w:sz w:val="24"/>
          <w:szCs w:val="24"/>
        </w:rPr>
        <w:t xml:space="preserve">ies </w:t>
      </w:r>
      <w:r>
        <w:rPr>
          <w:spacing w:val="-1"/>
          <w:position w:val="-1"/>
          <w:sz w:val="24"/>
          <w:szCs w:val="24"/>
        </w:rPr>
        <w:t>a</w:t>
      </w:r>
      <w:r>
        <w:rPr>
          <w:position w:val="-1"/>
          <w:sz w:val="24"/>
          <w:szCs w:val="24"/>
        </w:rPr>
        <w:t>s shown b</w:t>
      </w:r>
      <w:r>
        <w:rPr>
          <w:spacing w:val="-1"/>
          <w:position w:val="-1"/>
          <w:sz w:val="24"/>
          <w:szCs w:val="24"/>
        </w:rPr>
        <w:t>e</w:t>
      </w:r>
      <w:r>
        <w:rPr>
          <w:position w:val="-1"/>
          <w:sz w:val="24"/>
          <w:szCs w:val="24"/>
        </w:rPr>
        <w:t>low.</w:t>
      </w:r>
    </w:p>
    <w:p w:rsidR="00484373" w:rsidRDefault="00484373">
      <w:pPr>
        <w:spacing w:before="20" w:line="280" w:lineRule="exact"/>
        <w:rPr>
          <w:sz w:val="28"/>
          <w:szCs w:val="28"/>
        </w:rPr>
      </w:pPr>
    </w:p>
    <w:tbl>
      <w:tblPr>
        <w:tblW w:w="0" w:type="auto"/>
        <w:tblInd w:w="1755" w:type="dxa"/>
        <w:tblLayout w:type="fixed"/>
        <w:tblCellMar>
          <w:left w:w="0" w:type="dxa"/>
          <w:right w:w="0" w:type="dxa"/>
        </w:tblCellMar>
        <w:tblLook w:val="01E0" w:firstRow="1" w:lastRow="1" w:firstColumn="1" w:lastColumn="1" w:noHBand="0" w:noVBand="0"/>
      </w:tblPr>
      <w:tblGrid>
        <w:gridCol w:w="2226"/>
        <w:gridCol w:w="1195"/>
        <w:gridCol w:w="2869"/>
        <w:gridCol w:w="1327"/>
      </w:tblGrid>
      <w:tr w:rsidR="00484373">
        <w:trPr>
          <w:trHeight w:hRule="exact" w:val="556"/>
        </w:trPr>
        <w:tc>
          <w:tcPr>
            <w:tcW w:w="2226" w:type="dxa"/>
            <w:tcBorders>
              <w:top w:val="single" w:sz="5" w:space="0" w:color="000000"/>
              <w:left w:val="single" w:sz="5" w:space="0" w:color="000000"/>
              <w:bottom w:val="nil"/>
              <w:right w:val="nil"/>
            </w:tcBorders>
          </w:tcPr>
          <w:p w:rsidR="00484373" w:rsidRDefault="00175B88">
            <w:pPr>
              <w:spacing w:line="260" w:lineRule="exact"/>
              <w:ind w:right="5"/>
              <w:jc w:val="right"/>
              <w:rPr>
                <w:sz w:val="24"/>
                <w:szCs w:val="24"/>
              </w:rPr>
            </w:pPr>
            <w:r>
              <w:rPr>
                <w:b/>
                <w:sz w:val="24"/>
                <w:szCs w:val="24"/>
              </w:rPr>
              <w:t>Ass</w:t>
            </w:r>
            <w:r>
              <w:rPr>
                <w:b/>
                <w:spacing w:val="-1"/>
                <w:sz w:val="24"/>
                <w:szCs w:val="24"/>
              </w:rPr>
              <w:t>e</w:t>
            </w:r>
            <w:r>
              <w:rPr>
                <w:b/>
                <w:sz w:val="24"/>
                <w:szCs w:val="24"/>
              </w:rPr>
              <w:t>ts</w:t>
            </w:r>
          </w:p>
          <w:p w:rsidR="00484373" w:rsidRDefault="00175B88">
            <w:pPr>
              <w:spacing w:line="260" w:lineRule="exact"/>
              <w:ind w:left="102"/>
              <w:rPr>
                <w:sz w:val="24"/>
                <w:szCs w:val="24"/>
              </w:rPr>
            </w:pPr>
            <w:r>
              <w:rPr>
                <w:sz w:val="24"/>
                <w:szCs w:val="24"/>
              </w:rPr>
              <w:t>Monet</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Ass</w:t>
            </w:r>
            <w:r>
              <w:rPr>
                <w:spacing w:val="-1"/>
                <w:sz w:val="24"/>
                <w:szCs w:val="24"/>
              </w:rPr>
              <w:t>e</w:t>
            </w:r>
            <w:r>
              <w:rPr>
                <w:sz w:val="24"/>
                <w:szCs w:val="24"/>
              </w:rPr>
              <w:t>ts</w:t>
            </w:r>
          </w:p>
        </w:tc>
        <w:tc>
          <w:tcPr>
            <w:tcW w:w="1195" w:type="dxa"/>
            <w:tcBorders>
              <w:top w:val="single" w:sz="5" w:space="0" w:color="000000"/>
              <w:left w:val="nil"/>
              <w:bottom w:val="nil"/>
              <w:right w:val="nil"/>
            </w:tcBorders>
          </w:tcPr>
          <w:p w:rsidR="00484373" w:rsidRDefault="00484373"/>
        </w:tc>
        <w:tc>
          <w:tcPr>
            <w:tcW w:w="2869" w:type="dxa"/>
            <w:tcBorders>
              <w:top w:val="single" w:sz="5" w:space="0" w:color="000000"/>
              <w:left w:val="nil"/>
              <w:bottom w:val="nil"/>
              <w:right w:val="nil"/>
            </w:tcBorders>
          </w:tcPr>
          <w:p w:rsidR="00484373" w:rsidRDefault="00175B88">
            <w:pPr>
              <w:spacing w:line="260" w:lineRule="exact"/>
              <w:ind w:left="1775"/>
              <w:rPr>
                <w:sz w:val="24"/>
                <w:szCs w:val="24"/>
              </w:rPr>
            </w:pPr>
            <w:r>
              <w:rPr>
                <w:b/>
                <w:sz w:val="24"/>
                <w:szCs w:val="24"/>
              </w:rPr>
              <w:t>Lia</w:t>
            </w:r>
            <w:r>
              <w:rPr>
                <w:b/>
                <w:spacing w:val="1"/>
                <w:sz w:val="24"/>
                <w:szCs w:val="24"/>
              </w:rPr>
              <w:t>b</w:t>
            </w:r>
            <w:r>
              <w:rPr>
                <w:b/>
                <w:sz w:val="24"/>
                <w:szCs w:val="24"/>
              </w:rPr>
              <w:t>i</w:t>
            </w:r>
            <w:r>
              <w:rPr>
                <w:b/>
                <w:spacing w:val="-1"/>
                <w:sz w:val="24"/>
                <w:szCs w:val="24"/>
              </w:rPr>
              <w:t>l</w:t>
            </w:r>
            <w:r>
              <w:rPr>
                <w:b/>
                <w:sz w:val="24"/>
                <w:szCs w:val="24"/>
              </w:rPr>
              <w:t>ities</w:t>
            </w:r>
          </w:p>
          <w:p w:rsidR="00484373" w:rsidRDefault="00175B88">
            <w:pPr>
              <w:spacing w:line="260" w:lineRule="exact"/>
              <w:ind w:left="494"/>
              <w:rPr>
                <w:sz w:val="24"/>
                <w:szCs w:val="24"/>
              </w:rPr>
            </w:pPr>
            <w:r>
              <w:rPr>
                <w:sz w:val="24"/>
                <w:szCs w:val="24"/>
              </w:rPr>
              <w:t>Cu</w:t>
            </w:r>
            <w:r>
              <w:rPr>
                <w:spacing w:val="-1"/>
                <w:sz w:val="24"/>
                <w:szCs w:val="24"/>
              </w:rPr>
              <w:t>r</w:t>
            </w:r>
            <w:r>
              <w:rPr>
                <w:sz w:val="24"/>
                <w:szCs w:val="24"/>
              </w:rPr>
              <w:t>r</w:t>
            </w:r>
            <w:r>
              <w:rPr>
                <w:spacing w:val="-2"/>
                <w:sz w:val="24"/>
                <w:szCs w:val="24"/>
              </w:rPr>
              <w:t>e</w:t>
            </w:r>
            <w:r>
              <w:rPr>
                <w:sz w:val="24"/>
                <w:szCs w:val="24"/>
              </w:rPr>
              <w:t>nt</w:t>
            </w:r>
            <w:r>
              <w:rPr>
                <w:spacing w:val="3"/>
                <w:sz w:val="24"/>
                <w:szCs w:val="24"/>
              </w:rPr>
              <w:t xml:space="preserve"> </w:t>
            </w:r>
            <w:r>
              <w:rPr>
                <w:spacing w:val="-5"/>
                <w:sz w:val="24"/>
                <w:szCs w:val="24"/>
              </w:rPr>
              <w:t>L</w:t>
            </w:r>
            <w:r>
              <w:rPr>
                <w:spacing w:val="3"/>
                <w:sz w:val="24"/>
                <w:szCs w:val="24"/>
              </w:rPr>
              <w:t>i</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z w:val="24"/>
                <w:szCs w:val="24"/>
              </w:rPr>
              <w:t>ies</w:t>
            </w:r>
          </w:p>
        </w:tc>
        <w:tc>
          <w:tcPr>
            <w:tcW w:w="1327" w:type="dxa"/>
            <w:tcBorders>
              <w:top w:val="single" w:sz="5" w:space="0" w:color="000000"/>
              <w:left w:val="nil"/>
              <w:bottom w:val="nil"/>
              <w:right w:val="single" w:sz="5" w:space="0" w:color="000000"/>
            </w:tcBorders>
          </w:tcPr>
          <w:p w:rsidR="00484373" w:rsidRDefault="00484373"/>
        </w:tc>
      </w:tr>
      <w:tr w:rsidR="00484373">
        <w:trPr>
          <w:trHeight w:hRule="exact" w:val="276"/>
        </w:trPr>
        <w:tc>
          <w:tcPr>
            <w:tcW w:w="2226" w:type="dxa"/>
            <w:tcBorders>
              <w:top w:val="nil"/>
              <w:left w:val="single" w:sz="5" w:space="0" w:color="000000"/>
              <w:bottom w:val="nil"/>
              <w:right w:val="nil"/>
            </w:tcBorders>
          </w:tcPr>
          <w:p w:rsidR="00484373" w:rsidRDefault="00175B88">
            <w:pPr>
              <w:spacing w:line="260" w:lineRule="exact"/>
              <w:ind w:left="402"/>
              <w:rPr>
                <w:sz w:val="24"/>
                <w:szCs w:val="24"/>
              </w:rPr>
            </w:pPr>
            <w:r>
              <w:rPr>
                <w:sz w:val="24"/>
                <w:szCs w:val="24"/>
              </w:rPr>
              <w:t>C</w:t>
            </w:r>
            <w:r>
              <w:rPr>
                <w:spacing w:val="-1"/>
                <w:sz w:val="24"/>
                <w:szCs w:val="24"/>
              </w:rPr>
              <w:t>a</w:t>
            </w:r>
            <w:r>
              <w:rPr>
                <w:sz w:val="24"/>
                <w:szCs w:val="24"/>
              </w:rPr>
              <w:t>sh/</w:t>
            </w:r>
            <w:r>
              <w:rPr>
                <w:spacing w:val="1"/>
                <w:sz w:val="24"/>
                <w:szCs w:val="24"/>
              </w:rPr>
              <w:t>C</w:t>
            </w:r>
            <w:r>
              <w:rPr>
                <w:sz w:val="24"/>
                <w:szCs w:val="24"/>
              </w:rPr>
              <w:t>h</w:t>
            </w:r>
            <w:r>
              <w:rPr>
                <w:spacing w:val="-1"/>
                <w:sz w:val="24"/>
                <w:szCs w:val="24"/>
              </w:rPr>
              <w:t>ec</w:t>
            </w:r>
            <w:r>
              <w:rPr>
                <w:sz w:val="24"/>
                <w:szCs w:val="24"/>
              </w:rPr>
              <w:t>king</w:t>
            </w:r>
          </w:p>
        </w:tc>
        <w:tc>
          <w:tcPr>
            <w:tcW w:w="1195" w:type="dxa"/>
            <w:tcBorders>
              <w:top w:val="nil"/>
              <w:left w:val="nil"/>
              <w:bottom w:val="nil"/>
              <w:right w:val="nil"/>
            </w:tcBorders>
          </w:tcPr>
          <w:p w:rsidR="00484373" w:rsidRDefault="00175B88">
            <w:pPr>
              <w:spacing w:line="260" w:lineRule="exact"/>
              <w:ind w:left="5"/>
              <w:rPr>
                <w:sz w:val="24"/>
                <w:szCs w:val="24"/>
              </w:rPr>
            </w:pPr>
            <w:r>
              <w:rPr>
                <w:sz w:val="24"/>
                <w:szCs w:val="24"/>
              </w:rPr>
              <w:t>$1</w:t>
            </w:r>
            <w:r>
              <w:rPr>
                <w:spacing w:val="2"/>
                <w:sz w:val="24"/>
                <w:szCs w:val="24"/>
              </w:rPr>
              <w:t>,</w:t>
            </w:r>
            <w:r>
              <w:rPr>
                <w:sz w:val="24"/>
                <w:szCs w:val="24"/>
              </w:rPr>
              <w:t>000</w:t>
            </w:r>
          </w:p>
        </w:tc>
        <w:tc>
          <w:tcPr>
            <w:tcW w:w="2869" w:type="dxa"/>
            <w:tcBorders>
              <w:top w:val="nil"/>
              <w:left w:val="nil"/>
              <w:bottom w:val="nil"/>
              <w:right w:val="nil"/>
            </w:tcBorders>
          </w:tcPr>
          <w:p w:rsidR="00484373" w:rsidRDefault="00175B88">
            <w:pPr>
              <w:spacing w:line="260" w:lineRule="exact"/>
              <w:ind w:left="854"/>
              <w:rPr>
                <w:sz w:val="24"/>
                <w:szCs w:val="24"/>
              </w:rPr>
            </w:pPr>
            <w:r>
              <w:rPr>
                <w:sz w:val="24"/>
                <w:szCs w:val="24"/>
              </w:rPr>
              <w:t>Visa/M</w:t>
            </w:r>
            <w:r>
              <w:rPr>
                <w:spacing w:val="-1"/>
                <w:sz w:val="24"/>
                <w:szCs w:val="24"/>
              </w:rPr>
              <w:t>a</w:t>
            </w:r>
            <w:r>
              <w:rPr>
                <w:sz w:val="24"/>
                <w:szCs w:val="24"/>
              </w:rPr>
              <w:t>ste</w:t>
            </w:r>
            <w:r>
              <w:rPr>
                <w:spacing w:val="-1"/>
                <w:sz w:val="24"/>
                <w:szCs w:val="24"/>
              </w:rPr>
              <w:t>r</w:t>
            </w:r>
            <w:r>
              <w:rPr>
                <w:spacing w:val="1"/>
                <w:sz w:val="24"/>
                <w:szCs w:val="24"/>
              </w:rPr>
              <w:t>c</w:t>
            </w:r>
            <w:r>
              <w:rPr>
                <w:spacing w:val="-1"/>
                <w:sz w:val="24"/>
                <w:szCs w:val="24"/>
              </w:rPr>
              <w:t>a</w:t>
            </w:r>
            <w:r>
              <w:rPr>
                <w:sz w:val="24"/>
                <w:szCs w:val="24"/>
              </w:rPr>
              <w:t>rd</w:t>
            </w:r>
          </w:p>
        </w:tc>
        <w:tc>
          <w:tcPr>
            <w:tcW w:w="1327" w:type="dxa"/>
            <w:tcBorders>
              <w:top w:val="nil"/>
              <w:left w:val="nil"/>
              <w:bottom w:val="nil"/>
              <w:right w:val="single" w:sz="5" w:space="0" w:color="000000"/>
            </w:tcBorders>
          </w:tcPr>
          <w:p w:rsidR="00484373" w:rsidRDefault="00175B88">
            <w:pPr>
              <w:spacing w:line="260" w:lineRule="exact"/>
              <w:ind w:left="112"/>
              <w:rPr>
                <w:sz w:val="24"/>
                <w:szCs w:val="24"/>
              </w:rPr>
            </w:pPr>
            <w:r>
              <w:rPr>
                <w:sz w:val="24"/>
                <w:szCs w:val="24"/>
              </w:rPr>
              <w:t>$500</w:t>
            </w:r>
          </w:p>
        </w:tc>
      </w:tr>
      <w:tr w:rsidR="00484373">
        <w:trPr>
          <w:trHeight w:hRule="exact" w:val="276"/>
        </w:trPr>
        <w:tc>
          <w:tcPr>
            <w:tcW w:w="2226" w:type="dxa"/>
            <w:tcBorders>
              <w:top w:val="nil"/>
              <w:left w:val="single" w:sz="5" w:space="0" w:color="000000"/>
              <w:bottom w:val="nil"/>
              <w:right w:val="nil"/>
            </w:tcBorders>
          </w:tcPr>
          <w:p w:rsidR="00484373" w:rsidRDefault="00175B88">
            <w:pPr>
              <w:spacing w:line="260" w:lineRule="exact"/>
              <w:ind w:left="462"/>
              <w:rPr>
                <w:sz w:val="24"/>
                <w:szCs w:val="24"/>
              </w:rPr>
            </w:pPr>
            <w:r>
              <w:rPr>
                <w:spacing w:val="1"/>
                <w:sz w:val="24"/>
                <w:szCs w:val="24"/>
              </w:rPr>
              <w:t>S</w:t>
            </w:r>
            <w:r>
              <w:rPr>
                <w:spacing w:val="-1"/>
                <w:sz w:val="24"/>
                <w:szCs w:val="24"/>
              </w:rPr>
              <w:t>a</w:t>
            </w:r>
            <w:r>
              <w:rPr>
                <w:sz w:val="24"/>
                <w:szCs w:val="24"/>
              </w:rPr>
              <w:t>vin</w:t>
            </w:r>
            <w:r>
              <w:rPr>
                <w:spacing w:val="-2"/>
                <w:sz w:val="24"/>
                <w:szCs w:val="24"/>
              </w:rPr>
              <w:t>g</w:t>
            </w:r>
            <w:r>
              <w:rPr>
                <w:sz w:val="24"/>
                <w:szCs w:val="24"/>
              </w:rPr>
              <w:t>s/</w:t>
            </w:r>
            <w:r>
              <w:rPr>
                <w:spacing w:val="1"/>
                <w:sz w:val="24"/>
                <w:szCs w:val="24"/>
              </w:rPr>
              <w:t>C</w:t>
            </w:r>
            <w:r>
              <w:rPr>
                <w:sz w:val="24"/>
                <w:szCs w:val="24"/>
              </w:rPr>
              <w:t>Ds</w:t>
            </w:r>
          </w:p>
        </w:tc>
        <w:tc>
          <w:tcPr>
            <w:tcW w:w="1195" w:type="dxa"/>
            <w:tcBorders>
              <w:top w:val="nil"/>
              <w:left w:val="nil"/>
              <w:bottom w:val="nil"/>
              <w:right w:val="nil"/>
            </w:tcBorders>
          </w:tcPr>
          <w:p w:rsidR="00484373" w:rsidRDefault="00175B88">
            <w:pPr>
              <w:spacing w:line="260" w:lineRule="exact"/>
              <w:ind w:left="34"/>
              <w:rPr>
                <w:sz w:val="24"/>
                <w:szCs w:val="24"/>
              </w:rPr>
            </w:pPr>
            <w:r>
              <w:rPr>
                <w:sz w:val="24"/>
                <w:szCs w:val="24"/>
              </w:rPr>
              <w:t>$5,000</w:t>
            </w:r>
          </w:p>
        </w:tc>
        <w:tc>
          <w:tcPr>
            <w:tcW w:w="2869" w:type="dxa"/>
            <w:tcBorders>
              <w:top w:val="nil"/>
              <w:left w:val="nil"/>
              <w:bottom w:val="nil"/>
              <w:right w:val="nil"/>
            </w:tcBorders>
          </w:tcPr>
          <w:p w:rsidR="00484373" w:rsidRDefault="00175B88">
            <w:pPr>
              <w:spacing w:line="260" w:lineRule="exact"/>
              <w:ind w:left="854"/>
              <w:rPr>
                <w:sz w:val="24"/>
                <w:szCs w:val="24"/>
              </w:rPr>
            </w:pPr>
            <w:r>
              <w:rPr>
                <w:sz w:val="24"/>
                <w:szCs w:val="24"/>
              </w:rPr>
              <w:t>Oth</w:t>
            </w:r>
            <w:r>
              <w:rPr>
                <w:spacing w:val="-1"/>
                <w:sz w:val="24"/>
                <w:szCs w:val="24"/>
              </w:rPr>
              <w:t>e</w:t>
            </w:r>
            <w:r>
              <w:rPr>
                <w:sz w:val="24"/>
                <w:szCs w:val="24"/>
              </w:rPr>
              <w:t xml:space="preserve">r </w:t>
            </w:r>
            <w:r>
              <w:rPr>
                <w:spacing w:val="-2"/>
                <w:sz w:val="24"/>
                <w:szCs w:val="24"/>
              </w:rPr>
              <w:t>c</w:t>
            </w:r>
            <w:r>
              <w:rPr>
                <w:spacing w:val="1"/>
                <w:sz w:val="24"/>
                <w:szCs w:val="24"/>
              </w:rPr>
              <w:t>r</w:t>
            </w:r>
            <w:r>
              <w:rPr>
                <w:spacing w:val="-1"/>
                <w:sz w:val="24"/>
                <w:szCs w:val="24"/>
              </w:rPr>
              <w:t>e</w:t>
            </w:r>
            <w:r>
              <w:rPr>
                <w:sz w:val="24"/>
                <w:szCs w:val="24"/>
              </w:rPr>
              <w:t>dit</w:t>
            </w:r>
            <w:r>
              <w:rPr>
                <w:spacing w:val="1"/>
                <w:sz w:val="24"/>
                <w:szCs w:val="24"/>
              </w:rPr>
              <w:t xml:space="preserve"> </w:t>
            </w:r>
            <w:r>
              <w:rPr>
                <w:spacing w:val="-1"/>
                <w:sz w:val="24"/>
                <w:szCs w:val="24"/>
              </w:rPr>
              <w:t>ca</w:t>
            </w:r>
            <w:r>
              <w:rPr>
                <w:sz w:val="24"/>
                <w:szCs w:val="24"/>
              </w:rPr>
              <w:t>rds</w:t>
            </w:r>
          </w:p>
        </w:tc>
        <w:tc>
          <w:tcPr>
            <w:tcW w:w="1327" w:type="dxa"/>
            <w:tcBorders>
              <w:top w:val="nil"/>
              <w:left w:val="nil"/>
              <w:bottom w:val="nil"/>
              <w:right w:val="single" w:sz="5" w:space="0" w:color="000000"/>
            </w:tcBorders>
          </w:tcPr>
          <w:p w:rsidR="00484373" w:rsidRDefault="00175B88">
            <w:pPr>
              <w:spacing w:line="260" w:lineRule="exact"/>
              <w:ind w:left="123"/>
              <w:rPr>
                <w:sz w:val="24"/>
                <w:szCs w:val="24"/>
              </w:rPr>
            </w:pPr>
            <w:r>
              <w:rPr>
                <w:sz w:val="24"/>
                <w:szCs w:val="24"/>
              </w:rPr>
              <w:t>$200</w:t>
            </w:r>
          </w:p>
        </w:tc>
      </w:tr>
      <w:tr w:rsidR="00484373">
        <w:trPr>
          <w:trHeight w:hRule="exact" w:val="276"/>
        </w:trPr>
        <w:tc>
          <w:tcPr>
            <w:tcW w:w="2226" w:type="dxa"/>
            <w:tcBorders>
              <w:top w:val="nil"/>
              <w:left w:val="single" w:sz="5" w:space="0" w:color="000000"/>
              <w:bottom w:val="nil"/>
              <w:right w:val="nil"/>
            </w:tcBorders>
          </w:tcPr>
          <w:p w:rsidR="00484373" w:rsidRDefault="00175B88">
            <w:pPr>
              <w:spacing w:line="260" w:lineRule="exact"/>
              <w:ind w:left="102"/>
              <w:rPr>
                <w:sz w:val="24"/>
                <w:szCs w:val="24"/>
              </w:rPr>
            </w:pPr>
            <w:r>
              <w:rPr>
                <w:spacing w:val="-3"/>
                <w:sz w:val="24"/>
                <w:szCs w:val="24"/>
              </w:rPr>
              <w:t>I</w:t>
            </w:r>
            <w:r>
              <w:rPr>
                <w:sz w:val="24"/>
                <w:szCs w:val="24"/>
              </w:rPr>
              <w:t>n</w:t>
            </w:r>
            <w:r>
              <w:rPr>
                <w:spacing w:val="2"/>
                <w:sz w:val="24"/>
                <w:szCs w:val="24"/>
              </w:rPr>
              <w:t>v</w:t>
            </w:r>
            <w:r>
              <w:rPr>
                <w:spacing w:val="-1"/>
                <w:sz w:val="24"/>
                <w:szCs w:val="24"/>
              </w:rPr>
              <w:t>e</w:t>
            </w:r>
            <w:r>
              <w:rPr>
                <w:sz w:val="24"/>
                <w:szCs w:val="24"/>
              </w:rPr>
              <w:t>st</w:t>
            </w:r>
            <w:r>
              <w:rPr>
                <w:spacing w:val="1"/>
                <w:sz w:val="24"/>
                <w:szCs w:val="24"/>
              </w:rPr>
              <w:t>m</w:t>
            </w:r>
            <w:r>
              <w:rPr>
                <w:spacing w:val="-1"/>
                <w:sz w:val="24"/>
                <w:szCs w:val="24"/>
              </w:rPr>
              <w:t>e</w:t>
            </w:r>
            <w:r>
              <w:rPr>
                <w:sz w:val="24"/>
                <w:szCs w:val="24"/>
              </w:rPr>
              <w:t>nts</w:t>
            </w:r>
          </w:p>
        </w:tc>
        <w:tc>
          <w:tcPr>
            <w:tcW w:w="1195" w:type="dxa"/>
            <w:tcBorders>
              <w:top w:val="nil"/>
              <w:left w:val="nil"/>
              <w:bottom w:val="nil"/>
              <w:right w:val="nil"/>
            </w:tcBorders>
          </w:tcPr>
          <w:p w:rsidR="00484373" w:rsidRDefault="00484373"/>
        </w:tc>
        <w:tc>
          <w:tcPr>
            <w:tcW w:w="2869" w:type="dxa"/>
            <w:tcBorders>
              <w:top w:val="nil"/>
              <w:left w:val="nil"/>
              <w:bottom w:val="nil"/>
              <w:right w:val="nil"/>
            </w:tcBorders>
          </w:tcPr>
          <w:p w:rsidR="00484373" w:rsidRDefault="00175B88">
            <w:pPr>
              <w:spacing w:line="260" w:lineRule="exact"/>
              <w:ind w:left="494"/>
              <w:rPr>
                <w:sz w:val="24"/>
                <w:szCs w:val="24"/>
              </w:rPr>
            </w:pPr>
            <w:r>
              <w:rPr>
                <w:spacing w:val="-3"/>
                <w:sz w:val="24"/>
                <w:szCs w:val="24"/>
              </w:rPr>
              <w:t>L</w:t>
            </w:r>
            <w:r>
              <w:rPr>
                <w:sz w:val="24"/>
                <w:szCs w:val="24"/>
              </w:rPr>
              <w:t>o</w:t>
            </w:r>
            <w:r>
              <w:rPr>
                <w:spacing w:val="2"/>
                <w:sz w:val="24"/>
                <w:szCs w:val="24"/>
              </w:rPr>
              <w:t>n</w:t>
            </w:r>
            <w:r>
              <w:rPr>
                <w:sz w:val="24"/>
                <w:szCs w:val="24"/>
              </w:rPr>
              <w:t>g</w:t>
            </w:r>
            <w:r>
              <w:rPr>
                <w:spacing w:val="-2"/>
                <w:sz w:val="24"/>
                <w:szCs w:val="24"/>
              </w:rPr>
              <w:t xml:space="preserve"> </w:t>
            </w:r>
            <w:r>
              <w:rPr>
                <w:spacing w:val="2"/>
                <w:sz w:val="24"/>
                <w:szCs w:val="24"/>
              </w:rPr>
              <w:t>T</w:t>
            </w:r>
            <w:r>
              <w:rPr>
                <w:spacing w:val="-1"/>
                <w:sz w:val="24"/>
                <w:szCs w:val="24"/>
              </w:rPr>
              <w:t>e</w:t>
            </w:r>
            <w:r>
              <w:rPr>
                <w:sz w:val="24"/>
                <w:szCs w:val="24"/>
              </w:rPr>
              <w:t>rm</w:t>
            </w:r>
            <w:r>
              <w:rPr>
                <w:spacing w:val="2"/>
                <w:sz w:val="24"/>
                <w:szCs w:val="24"/>
              </w:rPr>
              <w:t xml:space="preserve"> </w:t>
            </w:r>
            <w:r>
              <w:rPr>
                <w:spacing w:val="-3"/>
                <w:sz w:val="24"/>
                <w:szCs w:val="24"/>
              </w:rPr>
              <w:t>L</w:t>
            </w:r>
            <w:r>
              <w:rPr>
                <w:sz w:val="24"/>
                <w:szCs w:val="24"/>
              </w:rPr>
              <w:t>iabil</w:t>
            </w:r>
            <w:r>
              <w:rPr>
                <w:spacing w:val="1"/>
                <w:sz w:val="24"/>
                <w:szCs w:val="24"/>
              </w:rPr>
              <w:t>i</w:t>
            </w:r>
            <w:r>
              <w:rPr>
                <w:sz w:val="24"/>
                <w:szCs w:val="24"/>
              </w:rPr>
              <w:t>t</w:t>
            </w:r>
            <w:r>
              <w:rPr>
                <w:spacing w:val="1"/>
                <w:sz w:val="24"/>
                <w:szCs w:val="24"/>
              </w:rPr>
              <w:t>i</w:t>
            </w:r>
            <w:r>
              <w:rPr>
                <w:spacing w:val="-1"/>
                <w:sz w:val="24"/>
                <w:szCs w:val="24"/>
              </w:rPr>
              <w:t>e</w:t>
            </w:r>
            <w:r>
              <w:rPr>
                <w:sz w:val="24"/>
                <w:szCs w:val="24"/>
              </w:rPr>
              <w:t>s</w:t>
            </w:r>
          </w:p>
        </w:tc>
        <w:tc>
          <w:tcPr>
            <w:tcW w:w="1327" w:type="dxa"/>
            <w:tcBorders>
              <w:top w:val="nil"/>
              <w:left w:val="nil"/>
              <w:bottom w:val="nil"/>
              <w:right w:val="single" w:sz="5" w:space="0" w:color="000000"/>
            </w:tcBorders>
          </w:tcPr>
          <w:p w:rsidR="00484373" w:rsidRDefault="00484373"/>
        </w:tc>
      </w:tr>
      <w:tr w:rsidR="00484373">
        <w:trPr>
          <w:trHeight w:hRule="exact" w:val="276"/>
        </w:trPr>
        <w:tc>
          <w:tcPr>
            <w:tcW w:w="2226" w:type="dxa"/>
            <w:tcBorders>
              <w:top w:val="nil"/>
              <w:left w:val="single" w:sz="5" w:space="0" w:color="000000"/>
              <w:bottom w:val="nil"/>
              <w:right w:val="nil"/>
            </w:tcBorders>
          </w:tcPr>
          <w:p w:rsidR="00484373" w:rsidRDefault="00175B88">
            <w:pPr>
              <w:spacing w:line="260" w:lineRule="exact"/>
              <w:ind w:left="462"/>
              <w:rPr>
                <w:sz w:val="24"/>
                <w:szCs w:val="24"/>
              </w:rPr>
            </w:pPr>
            <w:r>
              <w:rPr>
                <w:spacing w:val="1"/>
                <w:sz w:val="24"/>
                <w:szCs w:val="24"/>
              </w:rPr>
              <w:t>S</w:t>
            </w:r>
            <w:r>
              <w:rPr>
                <w:sz w:val="24"/>
                <w:szCs w:val="24"/>
              </w:rPr>
              <w:t>tocks/</w:t>
            </w:r>
            <w:r>
              <w:rPr>
                <w:spacing w:val="-1"/>
                <w:sz w:val="24"/>
                <w:szCs w:val="24"/>
              </w:rPr>
              <w:t>B</w:t>
            </w:r>
            <w:r>
              <w:rPr>
                <w:sz w:val="24"/>
                <w:szCs w:val="24"/>
              </w:rPr>
              <w:t>onds</w:t>
            </w:r>
          </w:p>
        </w:tc>
        <w:tc>
          <w:tcPr>
            <w:tcW w:w="1195" w:type="dxa"/>
            <w:tcBorders>
              <w:top w:val="nil"/>
              <w:left w:val="nil"/>
              <w:bottom w:val="nil"/>
              <w:right w:val="nil"/>
            </w:tcBorders>
          </w:tcPr>
          <w:p w:rsidR="00484373" w:rsidRDefault="00175B88">
            <w:pPr>
              <w:spacing w:line="260" w:lineRule="exact"/>
              <w:ind w:left="41"/>
              <w:rPr>
                <w:sz w:val="24"/>
                <w:szCs w:val="24"/>
              </w:rPr>
            </w:pPr>
            <w:r>
              <w:rPr>
                <w:sz w:val="24"/>
                <w:szCs w:val="24"/>
              </w:rPr>
              <w:t>$1000</w:t>
            </w:r>
          </w:p>
        </w:tc>
        <w:tc>
          <w:tcPr>
            <w:tcW w:w="2869" w:type="dxa"/>
            <w:tcBorders>
              <w:top w:val="nil"/>
              <w:left w:val="nil"/>
              <w:bottom w:val="nil"/>
              <w:right w:val="nil"/>
            </w:tcBorders>
          </w:tcPr>
          <w:p w:rsidR="00484373" w:rsidRDefault="00175B88">
            <w:pPr>
              <w:spacing w:line="260" w:lineRule="exact"/>
              <w:ind w:left="914"/>
              <w:rPr>
                <w:sz w:val="24"/>
                <w:szCs w:val="24"/>
              </w:rPr>
            </w:pPr>
            <w:r>
              <w:rPr>
                <w:sz w:val="24"/>
                <w:szCs w:val="24"/>
              </w:rPr>
              <w:t>Auto loan</w:t>
            </w:r>
          </w:p>
        </w:tc>
        <w:tc>
          <w:tcPr>
            <w:tcW w:w="1327" w:type="dxa"/>
            <w:tcBorders>
              <w:top w:val="nil"/>
              <w:left w:val="nil"/>
              <w:bottom w:val="nil"/>
              <w:right w:val="single" w:sz="5" w:space="0" w:color="000000"/>
            </w:tcBorders>
          </w:tcPr>
          <w:p w:rsidR="00484373" w:rsidRDefault="00175B88">
            <w:pPr>
              <w:spacing w:line="260" w:lineRule="exact"/>
              <w:ind w:left="138"/>
              <w:rPr>
                <w:sz w:val="24"/>
                <w:szCs w:val="24"/>
              </w:rPr>
            </w:pPr>
            <w:r>
              <w:rPr>
                <w:sz w:val="24"/>
                <w:szCs w:val="24"/>
              </w:rPr>
              <w:t>$500</w:t>
            </w:r>
          </w:p>
        </w:tc>
      </w:tr>
      <w:tr w:rsidR="00484373">
        <w:trPr>
          <w:trHeight w:hRule="exact" w:val="276"/>
        </w:trPr>
        <w:tc>
          <w:tcPr>
            <w:tcW w:w="2226" w:type="dxa"/>
            <w:tcBorders>
              <w:top w:val="nil"/>
              <w:left w:val="single" w:sz="5" w:space="0" w:color="000000"/>
              <w:bottom w:val="nil"/>
              <w:right w:val="nil"/>
            </w:tcBorders>
          </w:tcPr>
          <w:p w:rsidR="00484373" w:rsidRDefault="00175B88">
            <w:pPr>
              <w:spacing w:line="260" w:lineRule="exact"/>
              <w:ind w:left="462"/>
              <w:rPr>
                <w:sz w:val="24"/>
                <w:szCs w:val="24"/>
              </w:rPr>
            </w:pPr>
            <w:r>
              <w:rPr>
                <w:sz w:val="24"/>
                <w:szCs w:val="24"/>
              </w:rPr>
              <w:t>Mutu</w:t>
            </w:r>
            <w:r>
              <w:rPr>
                <w:spacing w:val="-1"/>
                <w:sz w:val="24"/>
                <w:szCs w:val="24"/>
              </w:rPr>
              <w:t>a</w:t>
            </w:r>
            <w:r>
              <w:rPr>
                <w:sz w:val="24"/>
                <w:szCs w:val="24"/>
              </w:rPr>
              <w:t xml:space="preserve">l </w:t>
            </w:r>
            <w:r>
              <w:rPr>
                <w:spacing w:val="-1"/>
                <w:sz w:val="24"/>
                <w:szCs w:val="24"/>
              </w:rPr>
              <w:t>F</w:t>
            </w:r>
            <w:r>
              <w:rPr>
                <w:sz w:val="24"/>
                <w:szCs w:val="24"/>
              </w:rPr>
              <w:t>unds</w:t>
            </w:r>
          </w:p>
        </w:tc>
        <w:tc>
          <w:tcPr>
            <w:tcW w:w="1195" w:type="dxa"/>
            <w:tcBorders>
              <w:top w:val="nil"/>
              <w:left w:val="nil"/>
              <w:bottom w:val="nil"/>
              <w:right w:val="nil"/>
            </w:tcBorders>
          </w:tcPr>
          <w:p w:rsidR="00484373" w:rsidRDefault="00175B88">
            <w:pPr>
              <w:spacing w:line="260" w:lineRule="exact"/>
              <w:ind w:left="60"/>
              <w:rPr>
                <w:sz w:val="24"/>
                <w:szCs w:val="24"/>
              </w:rPr>
            </w:pPr>
            <w:r>
              <w:rPr>
                <w:sz w:val="24"/>
                <w:szCs w:val="24"/>
              </w:rPr>
              <w:t>$1500</w:t>
            </w:r>
          </w:p>
        </w:tc>
        <w:tc>
          <w:tcPr>
            <w:tcW w:w="2869" w:type="dxa"/>
            <w:tcBorders>
              <w:top w:val="nil"/>
              <w:left w:val="nil"/>
              <w:bottom w:val="nil"/>
              <w:right w:val="nil"/>
            </w:tcBorders>
          </w:tcPr>
          <w:p w:rsidR="00484373" w:rsidRDefault="00175B88">
            <w:pPr>
              <w:spacing w:line="260" w:lineRule="exact"/>
              <w:ind w:left="914"/>
              <w:rPr>
                <w:sz w:val="24"/>
                <w:szCs w:val="24"/>
              </w:rPr>
            </w:pPr>
            <w:r>
              <w:rPr>
                <w:spacing w:val="1"/>
                <w:sz w:val="24"/>
                <w:szCs w:val="24"/>
              </w:rPr>
              <w:t>S</w:t>
            </w:r>
            <w:r>
              <w:rPr>
                <w:sz w:val="24"/>
                <w:szCs w:val="24"/>
              </w:rPr>
              <w:t>tudent loans</w:t>
            </w:r>
          </w:p>
        </w:tc>
        <w:tc>
          <w:tcPr>
            <w:tcW w:w="1327" w:type="dxa"/>
            <w:tcBorders>
              <w:top w:val="nil"/>
              <w:left w:val="nil"/>
              <w:bottom w:val="nil"/>
              <w:right w:val="single" w:sz="5" w:space="0" w:color="000000"/>
            </w:tcBorders>
          </w:tcPr>
          <w:p w:rsidR="00484373" w:rsidRDefault="00175B88">
            <w:pPr>
              <w:spacing w:line="260" w:lineRule="exact"/>
              <w:ind w:left="66"/>
              <w:rPr>
                <w:sz w:val="24"/>
                <w:szCs w:val="24"/>
              </w:rPr>
            </w:pPr>
            <w:r>
              <w:rPr>
                <w:sz w:val="24"/>
                <w:szCs w:val="24"/>
              </w:rPr>
              <w:t>$3000</w:t>
            </w:r>
          </w:p>
        </w:tc>
      </w:tr>
      <w:tr w:rsidR="00484373">
        <w:trPr>
          <w:trHeight w:hRule="exact" w:val="276"/>
        </w:trPr>
        <w:tc>
          <w:tcPr>
            <w:tcW w:w="2226" w:type="dxa"/>
            <w:tcBorders>
              <w:top w:val="nil"/>
              <w:left w:val="single" w:sz="5" w:space="0" w:color="000000"/>
              <w:bottom w:val="nil"/>
              <w:right w:val="nil"/>
            </w:tcBorders>
          </w:tcPr>
          <w:p w:rsidR="00484373" w:rsidRDefault="00175B88">
            <w:pPr>
              <w:spacing w:line="260" w:lineRule="exact"/>
              <w:ind w:left="102"/>
              <w:rPr>
                <w:sz w:val="24"/>
                <w:szCs w:val="24"/>
              </w:rPr>
            </w:pPr>
            <w:r>
              <w:rPr>
                <w:sz w:val="24"/>
                <w:szCs w:val="24"/>
              </w:rPr>
              <w:t>R</w:t>
            </w:r>
            <w:r>
              <w:rPr>
                <w:spacing w:val="-1"/>
                <w:sz w:val="24"/>
                <w:szCs w:val="24"/>
              </w:rPr>
              <w:t>e</w:t>
            </w:r>
            <w:r>
              <w:rPr>
                <w:sz w:val="24"/>
                <w:szCs w:val="24"/>
              </w:rPr>
              <w:t>t</w:t>
            </w:r>
            <w:r>
              <w:rPr>
                <w:spacing w:val="1"/>
                <w:sz w:val="24"/>
                <w:szCs w:val="24"/>
              </w:rPr>
              <w:t>i</w:t>
            </w:r>
            <w:r>
              <w:rPr>
                <w:sz w:val="24"/>
                <w:szCs w:val="24"/>
              </w:rPr>
              <w:t>r</w:t>
            </w:r>
            <w:r>
              <w:rPr>
                <w:spacing w:val="-2"/>
                <w:sz w:val="24"/>
                <w:szCs w:val="24"/>
              </w:rPr>
              <w:t>e</w:t>
            </w:r>
            <w:r>
              <w:rPr>
                <w:sz w:val="24"/>
                <w:szCs w:val="24"/>
              </w:rPr>
              <w:t xml:space="preserve">ment </w:t>
            </w:r>
            <w:r>
              <w:rPr>
                <w:spacing w:val="1"/>
                <w:sz w:val="24"/>
                <w:szCs w:val="24"/>
              </w:rPr>
              <w:t>P</w:t>
            </w:r>
            <w:r>
              <w:rPr>
                <w:sz w:val="24"/>
                <w:szCs w:val="24"/>
              </w:rPr>
              <w:t>lans</w:t>
            </w:r>
          </w:p>
        </w:tc>
        <w:tc>
          <w:tcPr>
            <w:tcW w:w="1195" w:type="dxa"/>
            <w:tcBorders>
              <w:top w:val="nil"/>
              <w:left w:val="nil"/>
              <w:bottom w:val="nil"/>
              <w:right w:val="nil"/>
            </w:tcBorders>
          </w:tcPr>
          <w:p w:rsidR="00484373" w:rsidRDefault="00484373"/>
        </w:tc>
        <w:tc>
          <w:tcPr>
            <w:tcW w:w="2869" w:type="dxa"/>
            <w:tcBorders>
              <w:top w:val="nil"/>
              <w:left w:val="nil"/>
              <w:bottom w:val="nil"/>
              <w:right w:val="nil"/>
            </w:tcBorders>
          </w:tcPr>
          <w:p w:rsidR="00484373" w:rsidRDefault="00484373"/>
        </w:tc>
        <w:tc>
          <w:tcPr>
            <w:tcW w:w="1327" w:type="dxa"/>
            <w:tcBorders>
              <w:top w:val="nil"/>
              <w:left w:val="nil"/>
              <w:bottom w:val="nil"/>
              <w:right w:val="single" w:sz="5" w:space="0" w:color="000000"/>
            </w:tcBorders>
          </w:tcPr>
          <w:p w:rsidR="00484373" w:rsidRDefault="00484373"/>
        </w:tc>
      </w:tr>
      <w:tr w:rsidR="00484373">
        <w:trPr>
          <w:trHeight w:hRule="exact" w:val="276"/>
        </w:trPr>
        <w:tc>
          <w:tcPr>
            <w:tcW w:w="2226" w:type="dxa"/>
            <w:tcBorders>
              <w:top w:val="nil"/>
              <w:left w:val="single" w:sz="5" w:space="0" w:color="000000"/>
              <w:bottom w:val="nil"/>
              <w:right w:val="nil"/>
            </w:tcBorders>
          </w:tcPr>
          <w:p w:rsidR="00484373" w:rsidRDefault="00175B88">
            <w:pPr>
              <w:spacing w:line="260" w:lineRule="exact"/>
              <w:ind w:left="462"/>
              <w:rPr>
                <w:sz w:val="24"/>
                <w:szCs w:val="24"/>
              </w:rPr>
            </w:pPr>
            <w:r>
              <w:rPr>
                <w:sz w:val="24"/>
                <w:szCs w:val="24"/>
              </w:rPr>
              <w:t>401k, 403b, 457</w:t>
            </w:r>
          </w:p>
        </w:tc>
        <w:tc>
          <w:tcPr>
            <w:tcW w:w="1195" w:type="dxa"/>
            <w:tcBorders>
              <w:top w:val="nil"/>
              <w:left w:val="nil"/>
              <w:bottom w:val="nil"/>
              <w:right w:val="nil"/>
            </w:tcBorders>
          </w:tcPr>
          <w:p w:rsidR="00484373" w:rsidRDefault="00175B88">
            <w:pPr>
              <w:spacing w:line="260" w:lineRule="exact"/>
              <w:ind w:left="102"/>
              <w:rPr>
                <w:sz w:val="24"/>
                <w:szCs w:val="24"/>
              </w:rPr>
            </w:pPr>
            <w:r>
              <w:rPr>
                <w:sz w:val="24"/>
                <w:szCs w:val="24"/>
              </w:rPr>
              <w:t>$1200</w:t>
            </w:r>
          </w:p>
        </w:tc>
        <w:tc>
          <w:tcPr>
            <w:tcW w:w="2869" w:type="dxa"/>
            <w:tcBorders>
              <w:top w:val="nil"/>
              <w:left w:val="nil"/>
              <w:bottom w:val="nil"/>
              <w:right w:val="nil"/>
            </w:tcBorders>
          </w:tcPr>
          <w:p w:rsidR="00484373" w:rsidRDefault="00484373"/>
        </w:tc>
        <w:tc>
          <w:tcPr>
            <w:tcW w:w="1327" w:type="dxa"/>
            <w:tcBorders>
              <w:top w:val="nil"/>
              <w:left w:val="nil"/>
              <w:bottom w:val="nil"/>
              <w:right w:val="single" w:sz="5" w:space="0" w:color="000000"/>
            </w:tcBorders>
          </w:tcPr>
          <w:p w:rsidR="00484373" w:rsidRDefault="00484373"/>
        </w:tc>
      </w:tr>
      <w:tr w:rsidR="00484373">
        <w:trPr>
          <w:trHeight w:hRule="exact" w:val="276"/>
        </w:trPr>
        <w:tc>
          <w:tcPr>
            <w:tcW w:w="2226" w:type="dxa"/>
            <w:tcBorders>
              <w:top w:val="nil"/>
              <w:left w:val="single" w:sz="5" w:space="0" w:color="000000"/>
              <w:bottom w:val="nil"/>
              <w:right w:val="nil"/>
            </w:tcBorders>
          </w:tcPr>
          <w:p w:rsidR="00484373" w:rsidRDefault="00175B88">
            <w:pPr>
              <w:spacing w:line="260" w:lineRule="exact"/>
              <w:ind w:left="465"/>
              <w:rPr>
                <w:sz w:val="24"/>
                <w:szCs w:val="24"/>
              </w:rPr>
            </w:pPr>
            <w:r>
              <w:rPr>
                <w:spacing w:val="-6"/>
                <w:sz w:val="24"/>
                <w:szCs w:val="24"/>
              </w:rPr>
              <w:t>I</w:t>
            </w:r>
            <w:r>
              <w:rPr>
                <w:sz w:val="24"/>
                <w:szCs w:val="24"/>
              </w:rPr>
              <w:t>RAs</w:t>
            </w:r>
          </w:p>
        </w:tc>
        <w:tc>
          <w:tcPr>
            <w:tcW w:w="1195" w:type="dxa"/>
            <w:tcBorders>
              <w:top w:val="nil"/>
              <w:left w:val="nil"/>
              <w:bottom w:val="nil"/>
              <w:right w:val="nil"/>
            </w:tcBorders>
          </w:tcPr>
          <w:p w:rsidR="00484373" w:rsidRDefault="00175B88">
            <w:pPr>
              <w:spacing w:line="260" w:lineRule="exact"/>
              <w:ind w:left="186"/>
              <w:rPr>
                <w:sz w:val="24"/>
                <w:szCs w:val="24"/>
              </w:rPr>
            </w:pPr>
            <w:r>
              <w:rPr>
                <w:spacing w:val="2"/>
                <w:sz w:val="24"/>
                <w:szCs w:val="24"/>
              </w:rPr>
              <w:t>$</w:t>
            </w:r>
            <w:r>
              <w:rPr>
                <w:sz w:val="24"/>
                <w:szCs w:val="24"/>
              </w:rPr>
              <w:t>500</w:t>
            </w:r>
          </w:p>
        </w:tc>
        <w:tc>
          <w:tcPr>
            <w:tcW w:w="2869" w:type="dxa"/>
            <w:tcBorders>
              <w:top w:val="nil"/>
              <w:left w:val="nil"/>
              <w:bottom w:val="nil"/>
              <w:right w:val="nil"/>
            </w:tcBorders>
          </w:tcPr>
          <w:p w:rsidR="00484373" w:rsidRDefault="00484373"/>
        </w:tc>
        <w:tc>
          <w:tcPr>
            <w:tcW w:w="1327" w:type="dxa"/>
            <w:tcBorders>
              <w:top w:val="nil"/>
              <w:left w:val="nil"/>
              <w:bottom w:val="nil"/>
              <w:right w:val="single" w:sz="5" w:space="0" w:color="000000"/>
            </w:tcBorders>
          </w:tcPr>
          <w:p w:rsidR="00484373" w:rsidRDefault="00484373"/>
        </w:tc>
      </w:tr>
      <w:tr w:rsidR="00484373">
        <w:trPr>
          <w:trHeight w:hRule="exact" w:val="276"/>
        </w:trPr>
        <w:tc>
          <w:tcPr>
            <w:tcW w:w="2226" w:type="dxa"/>
            <w:tcBorders>
              <w:top w:val="nil"/>
              <w:left w:val="single" w:sz="5" w:space="0" w:color="000000"/>
              <w:bottom w:val="nil"/>
              <w:right w:val="nil"/>
            </w:tcBorders>
          </w:tcPr>
          <w:p w:rsidR="00484373" w:rsidRDefault="00175B88">
            <w:pPr>
              <w:spacing w:line="260" w:lineRule="exact"/>
              <w:ind w:left="102"/>
              <w:rPr>
                <w:sz w:val="24"/>
                <w:szCs w:val="24"/>
              </w:rPr>
            </w:pPr>
            <w:r>
              <w:rPr>
                <w:sz w:val="24"/>
                <w:szCs w:val="24"/>
              </w:rPr>
              <w:t>Automob</w:t>
            </w:r>
            <w:r>
              <w:rPr>
                <w:spacing w:val="1"/>
                <w:sz w:val="24"/>
                <w:szCs w:val="24"/>
              </w:rPr>
              <w:t>i</w:t>
            </w:r>
            <w:r>
              <w:rPr>
                <w:sz w:val="24"/>
                <w:szCs w:val="24"/>
              </w:rPr>
              <w:t>les</w:t>
            </w:r>
          </w:p>
        </w:tc>
        <w:tc>
          <w:tcPr>
            <w:tcW w:w="1195" w:type="dxa"/>
            <w:tcBorders>
              <w:top w:val="nil"/>
              <w:left w:val="nil"/>
              <w:bottom w:val="nil"/>
              <w:right w:val="nil"/>
            </w:tcBorders>
          </w:tcPr>
          <w:p w:rsidR="00484373" w:rsidRDefault="00175B88">
            <w:pPr>
              <w:spacing w:line="260" w:lineRule="exact"/>
              <w:ind w:left="83"/>
              <w:rPr>
                <w:sz w:val="24"/>
                <w:szCs w:val="24"/>
              </w:rPr>
            </w:pPr>
            <w:r>
              <w:rPr>
                <w:sz w:val="24"/>
                <w:szCs w:val="24"/>
              </w:rPr>
              <w:t>$3500</w:t>
            </w:r>
          </w:p>
        </w:tc>
        <w:tc>
          <w:tcPr>
            <w:tcW w:w="2869" w:type="dxa"/>
            <w:tcBorders>
              <w:top w:val="nil"/>
              <w:left w:val="nil"/>
              <w:bottom w:val="nil"/>
              <w:right w:val="nil"/>
            </w:tcBorders>
          </w:tcPr>
          <w:p w:rsidR="00484373" w:rsidRDefault="00484373"/>
        </w:tc>
        <w:tc>
          <w:tcPr>
            <w:tcW w:w="1327" w:type="dxa"/>
            <w:tcBorders>
              <w:top w:val="nil"/>
              <w:left w:val="nil"/>
              <w:bottom w:val="nil"/>
              <w:right w:val="single" w:sz="5" w:space="0" w:color="000000"/>
            </w:tcBorders>
          </w:tcPr>
          <w:p w:rsidR="00484373" w:rsidRDefault="00484373"/>
        </w:tc>
      </w:tr>
      <w:tr w:rsidR="00484373">
        <w:trPr>
          <w:trHeight w:hRule="exact" w:val="282"/>
        </w:trPr>
        <w:tc>
          <w:tcPr>
            <w:tcW w:w="2226" w:type="dxa"/>
            <w:tcBorders>
              <w:top w:val="nil"/>
              <w:left w:val="single" w:sz="5" w:space="0" w:color="000000"/>
              <w:bottom w:val="single" w:sz="5" w:space="0" w:color="000000"/>
              <w:right w:val="nil"/>
            </w:tcBorders>
          </w:tcPr>
          <w:p w:rsidR="00484373" w:rsidRDefault="00175B88">
            <w:pPr>
              <w:spacing w:line="260" w:lineRule="exact"/>
              <w:ind w:left="102"/>
              <w:rPr>
                <w:sz w:val="24"/>
                <w:szCs w:val="24"/>
              </w:rPr>
            </w:pPr>
            <w:r>
              <w:rPr>
                <w:spacing w:val="1"/>
                <w:sz w:val="24"/>
                <w:szCs w:val="24"/>
              </w:rPr>
              <w:t>P</w:t>
            </w:r>
            <w:r>
              <w:rPr>
                <w:spacing w:val="-1"/>
                <w:sz w:val="24"/>
                <w:szCs w:val="24"/>
              </w:rPr>
              <w:t>e</w:t>
            </w:r>
            <w:r>
              <w:rPr>
                <w:sz w:val="24"/>
                <w:szCs w:val="24"/>
              </w:rPr>
              <w:t>rson</w:t>
            </w:r>
            <w:r>
              <w:rPr>
                <w:spacing w:val="-1"/>
                <w:sz w:val="24"/>
                <w:szCs w:val="24"/>
              </w:rPr>
              <w:t>a</w:t>
            </w:r>
            <w:r>
              <w:rPr>
                <w:sz w:val="24"/>
                <w:szCs w:val="24"/>
              </w:rPr>
              <w:t xml:space="preserve">l </w:t>
            </w:r>
            <w:r>
              <w:rPr>
                <w:spacing w:val="1"/>
                <w:sz w:val="24"/>
                <w:szCs w:val="24"/>
              </w:rPr>
              <w:t>P</w:t>
            </w:r>
            <w:r>
              <w:rPr>
                <w:sz w:val="24"/>
                <w:szCs w:val="24"/>
              </w:rPr>
              <w:t>rop</w:t>
            </w:r>
            <w:r>
              <w:rPr>
                <w:spacing w:val="-2"/>
                <w:sz w:val="24"/>
                <w:szCs w:val="24"/>
              </w:rPr>
              <w:t>e</w:t>
            </w:r>
            <w:r>
              <w:rPr>
                <w:sz w:val="24"/>
                <w:szCs w:val="24"/>
              </w:rPr>
              <w:t>r</w:t>
            </w:r>
            <w:r>
              <w:rPr>
                <w:spacing w:val="4"/>
                <w:sz w:val="24"/>
                <w:szCs w:val="24"/>
              </w:rPr>
              <w:t>t</w:t>
            </w:r>
            <w:r>
              <w:rPr>
                <w:sz w:val="24"/>
                <w:szCs w:val="24"/>
              </w:rPr>
              <w:t>y</w:t>
            </w:r>
          </w:p>
        </w:tc>
        <w:tc>
          <w:tcPr>
            <w:tcW w:w="1195" w:type="dxa"/>
            <w:tcBorders>
              <w:top w:val="nil"/>
              <w:left w:val="nil"/>
              <w:bottom w:val="single" w:sz="5" w:space="0" w:color="000000"/>
              <w:right w:val="nil"/>
            </w:tcBorders>
          </w:tcPr>
          <w:p w:rsidR="00484373" w:rsidRDefault="00175B88">
            <w:pPr>
              <w:spacing w:line="260" w:lineRule="exact"/>
              <w:ind w:left="192"/>
              <w:rPr>
                <w:sz w:val="24"/>
                <w:szCs w:val="24"/>
              </w:rPr>
            </w:pPr>
            <w:r>
              <w:rPr>
                <w:spacing w:val="2"/>
                <w:sz w:val="24"/>
                <w:szCs w:val="24"/>
              </w:rPr>
              <w:t>$</w:t>
            </w:r>
            <w:r>
              <w:rPr>
                <w:sz w:val="24"/>
                <w:szCs w:val="24"/>
              </w:rPr>
              <w:t>750</w:t>
            </w:r>
          </w:p>
        </w:tc>
        <w:tc>
          <w:tcPr>
            <w:tcW w:w="2869" w:type="dxa"/>
            <w:tcBorders>
              <w:top w:val="nil"/>
              <w:left w:val="nil"/>
              <w:bottom w:val="single" w:sz="5" w:space="0" w:color="000000"/>
              <w:right w:val="nil"/>
            </w:tcBorders>
          </w:tcPr>
          <w:p w:rsidR="00484373" w:rsidRDefault="00484373"/>
        </w:tc>
        <w:tc>
          <w:tcPr>
            <w:tcW w:w="1327" w:type="dxa"/>
            <w:tcBorders>
              <w:top w:val="nil"/>
              <w:left w:val="nil"/>
              <w:bottom w:val="single" w:sz="5" w:space="0" w:color="000000"/>
              <w:right w:val="single" w:sz="5" w:space="0" w:color="000000"/>
            </w:tcBorders>
          </w:tcPr>
          <w:p w:rsidR="00484373" w:rsidRDefault="00484373"/>
        </w:tc>
      </w:tr>
    </w:tbl>
    <w:p w:rsidR="00484373" w:rsidRDefault="00484373">
      <w:pPr>
        <w:spacing w:before="6" w:line="220" w:lineRule="exact"/>
        <w:rPr>
          <w:sz w:val="22"/>
          <w:szCs w:val="22"/>
        </w:rPr>
      </w:pPr>
    </w:p>
    <w:p w:rsidR="00484373" w:rsidRDefault="00175B88">
      <w:pPr>
        <w:spacing w:before="29" w:line="242" w:lineRule="auto"/>
        <w:ind w:left="1756" w:right="4752"/>
        <w:rPr>
          <w:sz w:val="24"/>
          <w:szCs w:val="24"/>
        </w:rPr>
      </w:pPr>
      <w:r>
        <w:rPr>
          <w:spacing w:val="1"/>
          <w:sz w:val="24"/>
          <w:szCs w:val="24"/>
        </w:rPr>
        <w:t>W</w:t>
      </w:r>
      <w:r>
        <w:rPr>
          <w:sz w:val="24"/>
          <w:szCs w:val="24"/>
        </w:rPr>
        <w:t>h</w:t>
      </w:r>
      <w:r>
        <w:rPr>
          <w:spacing w:val="-1"/>
          <w:sz w:val="24"/>
          <w:szCs w:val="24"/>
        </w:rPr>
        <w:t>a</w:t>
      </w:r>
      <w:r>
        <w:rPr>
          <w:sz w:val="24"/>
          <w:szCs w:val="24"/>
        </w:rPr>
        <w:t xml:space="preserve">t </w:t>
      </w:r>
      <w:r>
        <w:rPr>
          <w:spacing w:val="1"/>
          <w:sz w:val="24"/>
          <w:szCs w:val="24"/>
        </w:rPr>
        <w:t>i</w:t>
      </w:r>
      <w:r>
        <w:rPr>
          <w:sz w:val="24"/>
          <w:szCs w:val="24"/>
        </w:rPr>
        <w:t xml:space="preserve">s the </w:t>
      </w:r>
      <w:r>
        <w:rPr>
          <w:spacing w:val="-1"/>
          <w:sz w:val="24"/>
          <w:szCs w:val="24"/>
        </w:rPr>
        <w:t>fa</w:t>
      </w:r>
      <w:r>
        <w:rPr>
          <w:sz w:val="24"/>
          <w:szCs w:val="24"/>
        </w:rPr>
        <w:t>m</w:t>
      </w:r>
      <w:r>
        <w:rPr>
          <w:spacing w:val="1"/>
          <w:sz w:val="24"/>
          <w:szCs w:val="24"/>
        </w:rPr>
        <w:t>i</w:t>
      </w:r>
      <w:r>
        <w:rPr>
          <w:spacing w:val="3"/>
          <w:sz w:val="24"/>
          <w:szCs w:val="24"/>
        </w:rPr>
        <w:t>l</w:t>
      </w:r>
      <w:r>
        <w:rPr>
          <w:spacing w:val="-5"/>
          <w:sz w:val="24"/>
          <w:szCs w:val="24"/>
        </w:rPr>
        <w:t>y</w:t>
      </w:r>
      <w:r>
        <w:rPr>
          <w:sz w:val="24"/>
          <w:szCs w:val="24"/>
        </w:rPr>
        <w:t>’s n</w:t>
      </w:r>
      <w:r>
        <w:rPr>
          <w:spacing w:val="-1"/>
          <w:sz w:val="24"/>
          <w:szCs w:val="24"/>
        </w:rPr>
        <w:t>e</w:t>
      </w:r>
      <w:r>
        <w:rPr>
          <w:sz w:val="24"/>
          <w:szCs w:val="24"/>
        </w:rPr>
        <w:t>t</w:t>
      </w:r>
      <w:r>
        <w:rPr>
          <w:spacing w:val="3"/>
          <w:sz w:val="24"/>
          <w:szCs w:val="24"/>
        </w:rPr>
        <w:t xml:space="preserve"> </w:t>
      </w:r>
      <w:r>
        <w:rPr>
          <w:sz w:val="24"/>
          <w:szCs w:val="24"/>
        </w:rPr>
        <w:t>wo</w:t>
      </w:r>
      <w:r>
        <w:rPr>
          <w:spacing w:val="-1"/>
          <w:sz w:val="24"/>
          <w:szCs w:val="24"/>
        </w:rPr>
        <w:t>r</w:t>
      </w:r>
      <w:r>
        <w:rPr>
          <w:sz w:val="24"/>
          <w:szCs w:val="24"/>
        </w:rPr>
        <w:t xml:space="preserve">th? A. </w:t>
      </w:r>
      <w:r>
        <w:rPr>
          <w:spacing w:val="7"/>
          <w:sz w:val="24"/>
          <w:szCs w:val="24"/>
        </w:rPr>
        <w:t xml:space="preserve"> </w:t>
      </w:r>
      <w:r>
        <w:rPr>
          <w:sz w:val="24"/>
          <w:szCs w:val="24"/>
        </w:rPr>
        <w:t>$24,720</w:t>
      </w:r>
    </w:p>
    <w:p w:rsidR="00484373" w:rsidRDefault="00175B88">
      <w:pPr>
        <w:spacing w:before="40"/>
        <w:ind w:left="1756"/>
        <w:rPr>
          <w:sz w:val="24"/>
          <w:szCs w:val="24"/>
        </w:rPr>
      </w:pPr>
      <w:r>
        <w:rPr>
          <w:spacing w:val="-2"/>
          <w:sz w:val="24"/>
          <w:szCs w:val="24"/>
        </w:rPr>
        <w:t>B</w:t>
      </w:r>
      <w:r>
        <w:rPr>
          <w:sz w:val="24"/>
          <w:szCs w:val="24"/>
        </w:rPr>
        <w:t xml:space="preserve">. </w:t>
      </w:r>
      <w:r>
        <w:rPr>
          <w:spacing w:val="22"/>
          <w:sz w:val="24"/>
          <w:szCs w:val="24"/>
        </w:rPr>
        <w:t xml:space="preserve"> </w:t>
      </w:r>
      <w:r>
        <w:rPr>
          <w:sz w:val="24"/>
          <w:szCs w:val="24"/>
        </w:rPr>
        <w:t>$14,450</w:t>
      </w:r>
    </w:p>
    <w:p w:rsidR="00484373" w:rsidRDefault="00175B88">
      <w:pPr>
        <w:spacing w:before="6" w:line="300" w:lineRule="atLeast"/>
        <w:ind w:left="1756" w:right="6522"/>
        <w:rPr>
          <w:sz w:val="24"/>
          <w:szCs w:val="24"/>
        </w:rPr>
      </w:pPr>
      <w:r>
        <w:rPr>
          <w:spacing w:val="1"/>
          <w:sz w:val="24"/>
          <w:szCs w:val="24"/>
        </w:rPr>
        <w:t>C</w:t>
      </w:r>
      <w:r>
        <w:rPr>
          <w:sz w:val="24"/>
          <w:szCs w:val="24"/>
        </w:rPr>
        <w:t xml:space="preserve">. </w:t>
      </w:r>
      <w:r>
        <w:rPr>
          <w:spacing w:val="19"/>
          <w:sz w:val="24"/>
          <w:szCs w:val="24"/>
        </w:rPr>
        <w:t xml:space="preserve"> </w:t>
      </w:r>
      <w:r>
        <w:rPr>
          <w:sz w:val="24"/>
          <w:szCs w:val="24"/>
        </w:rPr>
        <w:t xml:space="preserve">$10,250* D.  </w:t>
      </w:r>
      <w:r>
        <w:rPr>
          <w:spacing w:val="7"/>
          <w:sz w:val="24"/>
          <w:szCs w:val="24"/>
        </w:rPr>
        <w:t xml:space="preserve"> </w:t>
      </w:r>
      <w:r>
        <w:rPr>
          <w:sz w:val="24"/>
          <w:szCs w:val="24"/>
        </w:rPr>
        <w:t>$ 4,250</w:t>
      </w:r>
    </w:p>
    <w:p w:rsidR="00484373" w:rsidRDefault="00484373">
      <w:pPr>
        <w:spacing w:before="4" w:line="140" w:lineRule="exact"/>
        <w:rPr>
          <w:sz w:val="15"/>
          <w:szCs w:val="15"/>
        </w:rPr>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175B88">
      <w:pPr>
        <w:spacing w:before="16"/>
        <w:ind w:right="116"/>
        <w:jc w:val="right"/>
        <w:rPr>
          <w:rFonts w:ascii="Calibri" w:eastAsia="Calibri" w:hAnsi="Calibri" w:cs="Calibri"/>
          <w:sz w:val="22"/>
          <w:szCs w:val="22"/>
        </w:rPr>
        <w:sectPr w:rsidR="00484373">
          <w:headerReference w:type="default" r:id="rId53"/>
          <w:footerReference w:type="default" r:id="rId54"/>
          <w:pgSz w:w="12240" w:h="15840"/>
          <w:pgMar w:top="1360" w:right="1320" w:bottom="280" w:left="134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28</w:t>
      </w:r>
    </w:p>
    <w:p w:rsidR="00484373" w:rsidRDefault="00175B88">
      <w:pPr>
        <w:spacing w:before="58" w:line="300" w:lineRule="exact"/>
        <w:ind w:left="4231" w:right="3769"/>
        <w:jc w:val="center"/>
        <w:rPr>
          <w:sz w:val="28"/>
          <w:szCs w:val="28"/>
        </w:rPr>
      </w:pPr>
      <w:r>
        <w:rPr>
          <w:b/>
          <w:spacing w:val="-1"/>
          <w:position w:val="-1"/>
          <w:sz w:val="28"/>
          <w:szCs w:val="28"/>
        </w:rPr>
        <w:lastRenderedPageBreak/>
        <w:t>MA</w:t>
      </w:r>
      <w:r>
        <w:rPr>
          <w:b/>
          <w:position w:val="-1"/>
          <w:sz w:val="28"/>
          <w:szCs w:val="28"/>
        </w:rPr>
        <w:t>.9</w:t>
      </w:r>
      <w:r>
        <w:rPr>
          <w:b/>
          <w:spacing w:val="1"/>
          <w:position w:val="-1"/>
          <w:sz w:val="28"/>
          <w:szCs w:val="28"/>
        </w:rPr>
        <w:t>12</w:t>
      </w:r>
      <w:r>
        <w:rPr>
          <w:b/>
          <w:position w:val="-1"/>
          <w:sz w:val="28"/>
          <w:szCs w:val="28"/>
        </w:rPr>
        <w:t>.</w:t>
      </w:r>
      <w:r>
        <w:rPr>
          <w:b/>
          <w:spacing w:val="-2"/>
          <w:position w:val="-1"/>
          <w:sz w:val="28"/>
          <w:szCs w:val="28"/>
        </w:rPr>
        <w:t>F</w:t>
      </w:r>
      <w:r>
        <w:rPr>
          <w:b/>
          <w:position w:val="-1"/>
          <w:sz w:val="28"/>
          <w:szCs w:val="28"/>
        </w:rPr>
        <w:t>.4</w:t>
      </w:r>
      <w:r>
        <w:rPr>
          <w:b/>
          <w:spacing w:val="-3"/>
          <w:position w:val="-1"/>
          <w:sz w:val="28"/>
          <w:szCs w:val="28"/>
        </w:rPr>
        <w:t>.</w:t>
      </w:r>
      <w:r>
        <w:rPr>
          <w:b/>
          <w:position w:val="-1"/>
          <w:sz w:val="28"/>
          <w:szCs w:val="28"/>
        </w:rPr>
        <w:t>5</w:t>
      </w:r>
    </w:p>
    <w:p w:rsidR="00484373" w:rsidRDefault="00484373">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21"/>
        <w:gridCol w:w="7813"/>
      </w:tblGrid>
      <w:tr w:rsidR="00484373">
        <w:trPr>
          <w:trHeight w:hRule="exact" w:val="672"/>
        </w:trPr>
        <w:tc>
          <w:tcPr>
            <w:tcW w:w="1621" w:type="dxa"/>
            <w:tcBorders>
              <w:top w:val="nil"/>
              <w:left w:val="nil"/>
              <w:bottom w:val="nil"/>
              <w:right w:val="nil"/>
            </w:tcBorders>
          </w:tcPr>
          <w:p w:rsidR="00484373" w:rsidRDefault="00175B88">
            <w:pPr>
              <w:spacing w:line="240" w:lineRule="exact"/>
              <w:ind w:left="120"/>
              <w:rPr>
                <w:sz w:val="24"/>
                <w:szCs w:val="24"/>
              </w:rPr>
            </w:pPr>
            <w:r>
              <w:rPr>
                <w:sz w:val="24"/>
                <w:szCs w:val="24"/>
              </w:rPr>
              <w:t>R</w:t>
            </w:r>
            <w:r>
              <w:rPr>
                <w:spacing w:val="-1"/>
                <w:sz w:val="24"/>
                <w:szCs w:val="24"/>
              </w:rPr>
              <w:t>e</w:t>
            </w:r>
            <w:r>
              <w:rPr>
                <w:sz w:val="24"/>
                <w:szCs w:val="24"/>
              </w:rPr>
              <w:t>porting</w:t>
            </w:r>
          </w:p>
          <w:p w:rsidR="00484373" w:rsidRDefault="00175B88">
            <w:pPr>
              <w:ind w:left="120"/>
              <w:rPr>
                <w:sz w:val="24"/>
                <w:szCs w:val="24"/>
              </w:rPr>
            </w:pPr>
            <w:r>
              <w:rPr>
                <w:sz w:val="24"/>
                <w:szCs w:val="24"/>
              </w:rPr>
              <w:t>C</w:t>
            </w:r>
            <w:r>
              <w:rPr>
                <w:spacing w:val="-1"/>
                <w:sz w:val="24"/>
                <w:szCs w:val="24"/>
              </w:rPr>
              <w:t>a</w:t>
            </w:r>
            <w:r>
              <w:rPr>
                <w:sz w:val="24"/>
                <w:szCs w:val="24"/>
              </w:rPr>
              <w:t>te</w:t>
            </w:r>
            <w:r>
              <w:rPr>
                <w:spacing w:val="-3"/>
                <w:sz w:val="24"/>
                <w:szCs w:val="24"/>
              </w:rPr>
              <w:t>g</w:t>
            </w:r>
            <w:r>
              <w:rPr>
                <w:spacing w:val="2"/>
                <w:sz w:val="24"/>
                <w:szCs w:val="24"/>
              </w:rPr>
              <w:t>o</w:t>
            </w:r>
            <w:r>
              <w:rPr>
                <w:spacing w:val="4"/>
                <w:sz w:val="24"/>
                <w:szCs w:val="24"/>
              </w:rPr>
              <w:t>r</w:t>
            </w:r>
            <w:r>
              <w:rPr>
                <w:sz w:val="24"/>
                <w:szCs w:val="24"/>
              </w:rPr>
              <w:t>y</w:t>
            </w:r>
          </w:p>
        </w:tc>
        <w:tc>
          <w:tcPr>
            <w:tcW w:w="7813" w:type="dxa"/>
            <w:tcBorders>
              <w:top w:val="nil"/>
              <w:left w:val="nil"/>
              <w:bottom w:val="nil"/>
              <w:right w:val="nil"/>
            </w:tcBorders>
          </w:tcPr>
          <w:p w:rsidR="00484373" w:rsidRDefault="00175B88">
            <w:pPr>
              <w:spacing w:line="240" w:lineRule="exact"/>
              <w:ind w:left="135"/>
              <w:rPr>
                <w:sz w:val="24"/>
                <w:szCs w:val="24"/>
              </w:rPr>
            </w:pPr>
            <w:r>
              <w:rPr>
                <w:spacing w:val="-1"/>
                <w:sz w:val="24"/>
                <w:szCs w:val="24"/>
              </w:rPr>
              <w:t>F</w:t>
            </w:r>
            <w:r>
              <w:rPr>
                <w:sz w:val="24"/>
                <w:szCs w:val="24"/>
              </w:rPr>
              <w:t>inan</w:t>
            </w:r>
            <w:r>
              <w:rPr>
                <w:spacing w:val="-1"/>
                <w:sz w:val="24"/>
                <w:szCs w:val="24"/>
              </w:rPr>
              <w:t>c</w:t>
            </w:r>
            <w:r>
              <w:rPr>
                <w:sz w:val="24"/>
                <w:szCs w:val="24"/>
              </w:rPr>
              <w:t>ial</w:t>
            </w:r>
            <w:r>
              <w:rPr>
                <w:spacing w:val="2"/>
                <w:sz w:val="24"/>
                <w:szCs w:val="24"/>
              </w:rPr>
              <w:t xml:space="preserve"> </w:t>
            </w:r>
            <w:r>
              <w:rPr>
                <w:spacing w:val="-3"/>
                <w:sz w:val="24"/>
                <w:szCs w:val="24"/>
              </w:rPr>
              <w:t>L</w:t>
            </w:r>
            <w:r>
              <w:rPr>
                <w:sz w:val="24"/>
                <w:szCs w:val="24"/>
              </w:rPr>
              <w:t>i</w:t>
            </w:r>
            <w:r>
              <w:rPr>
                <w:spacing w:val="1"/>
                <w:sz w:val="24"/>
                <w:szCs w:val="24"/>
              </w:rPr>
              <w:t>te</w:t>
            </w:r>
            <w:r>
              <w:rPr>
                <w:sz w:val="24"/>
                <w:szCs w:val="24"/>
              </w:rPr>
              <w:t>r</w:t>
            </w:r>
            <w:r>
              <w:rPr>
                <w:spacing w:val="-2"/>
                <w:sz w:val="24"/>
                <w:szCs w:val="24"/>
              </w:rPr>
              <w:t>a</w:t>
            </w:r>
            <w:r>
              <w:rPr>
                <w:spacing w:val="4"/>
                <w:sz w:val="24"/>
                <w:szCs w:val="24"/>
              </w:rPr>
              <w:t>c</w:t>
            </w:r>
            <w:r>
              <w:rPr>
                <w:sz w:val="24"/>
                <w:szCs w:val="24"/>
              </w:rPr>
              <w:t>y</w:t>
            </w:r>
          </w:p>
        </w:tc>
      </w:tr>
      <w:tr w:rsidR="00484373">
        <w:trPr>
          <w:trHeight w:hRule="exact" w:val="552"/>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tand</w:t>
            </w:r>
            <w:r>
              <w:rPr>
                <w:spacing w:val="-1"/>
                <w:sz w:val="24"/>
                <w:szCs w:val="24"/>
              </w:rPr>
              <w:t>a</w:t>
            </w:r>
            <w:r>
              <w:rPr>
                <w:sz w:val="24"/>
                <w:szCs w:val="24"/>
              </w:rPr>
              <w:t>rd</w:t>
            </w:r>
          </w:p>
        </w:tc>
        <w:tc>
          <w:tcPr>
            <w:tcW w:w="781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pacing w:val="-3"/>
                <w:sz w:val="24"/>
                <w:szCs w:val="24"/>
              </w:rPr>
              <w:t>I</w:t>
            </w:r>
            <w:r>
              <w:rPr>
                <w:sz w:val="24"/>
                <w:szCs w:val="24"/>
              </w:rPr>
              <w:t>ndiv</w:t>
            </w:r>
            <w:r>
              <w:rPr>
                <w:spacing w:val="1"/>
                <w:sz w:val="24"/>
                <w:szCs w:val="24"/>
              </w:rPr>
              <w:t>i</w:t>
            </w:r>
            <w:r>
              <w:rPr>
                <w:sz w:val="24"/>
                <w:szCs w:val="24"/>
              </w:rPr>
              <w:t>du</w:t>
            </w:r>
            <w:r>
              <w:rPr>
                <w:spacing w:val="-1"/>
                <w:sz w:val="24"/>
                <w:szCs w:val="24"/>
              </w:rPr>
              <w:t>a</w:t>
            </w:r>
            <w:r>
              <w:rPr>
                <w:sz w:val="24"/>
                <w:szCs w:val="24"/>
              </w:rPr>
              <w:t>l</w:t>
            </w:r>
            <w:r>
              <w:rPr>
                <w:spacing w:val="3"/>
                <w:sz w:val="24"/>
                <w:szCs w:val="24"/>
              </w:rPr>
              <w:t xml:space="preserve"> </w:t>
            </w:r>
            <w:r>
              <w:rPr>
                <w:spacing w:val="-1"/>
                <w:sz w:val="24"/>
                <w:szCs w:val="24"/>
              </w:rPr>
              <w:t>F</w:t>
            </w:r>
            <w:r>
              <w:rPr>
                <w:sz w:val="24"/>
                <w:szCs w:val="24"/>
              </w:rPr>
              <w:t>inan</w:t>
            </w:r>
            <w:r>
              <w:rPr>
                <w:spacing w:val="-1"/>
                <w:sz w:val="24"/>
                <w:szCs w:val="24"/>
              </w:rPr>
              <w:t>c</w:t>
            </w:r>
            <w:r>
              <w:rPr>
                <w:sz w:val="24"/>
                <w:szCs w:val="24"/>
              </w:rPr>
              <w:t xml:space="preserve">ial </w:t>
            </w:r>
            <w:r>
              <w:rPr>
                <w:spacing w:val="1"/>
                <w:sz w:val="24"/>
                <w:szCs w:val="24"/>
              </w:rPr>
              <w:t>P</w:t>
            </w:r>
            <w:r>
              <w:rPr>
                <w:sz w:val="24"/>
                <w:szCs w:val="24"/>
              </w:rPr>
              <w:t>la</w:t>
            </w:r>
            <w:r>
              <w:rPr>
                <w:spacing w:val="2"/>
                <w:sz w:val="24"/>
                <w:szCs w:val="24"/>
              </w:rPr>
              <w:t>n</w:t>
            </w:r>
            <w:r>
              <w:rPr>
                <w:sz w:val="24"/>
                <w:szCs w:val="24"/>
              </w:rPr>
              <w:t>ning</w:t>
            </w:r>
          </w:p>
        </w:tc>
      </w:tr>
      <w:tr w:rsidR="00484373">
        <w:trPr>
          <w:trHeight w:hRule="exact" w:val="828"/>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Numb</w:t>
            </w:r>
            <w:r>
              <w:rPr>
                <w:spacing w:val="-1"/>
                <w:sz w:val="24"/>
                <w:szCs w:val="24"/>
              </w:rPr>
              <w:t>e</w:t>
            </w:r>
            <w:r>
              <w:rPr>
                <w:sz w:val="24"/>
                <w:szCs w:val="24"/>
              </w:rPr>
              <w:t>r</w:t>
            </w:r>
          </w:p>
        </w:tc>
        <w:tc>
          <w:tcPr>
            <w:tcW w:w="781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z w:val="24"/>
                <w:szCs w:val="24"/>
              </w:rPr>
              <w:t>MA.912.</w:t>
            </w:r>
            <w:r>
              <w:rPr>
                <w:spacing w:val="-2"/>
                <w:sz w:val="24"/>
                <w:szCs w:val="24"/>
              </w:rPr>
              <w:t>F</w:t>
            </w:r>
            <w:r>
              <w:rPr>
                <w:sz w:val="24"/>
                <w:szCs w:val="24"/>
              </w:rPr>
              <w:t>.4.5</w:t>
            </w:r>
          </w:p>
        </w:tc>
      </w:tr>
      <w:tr w:rsidR="00484373">
        <w:trPr>
          <w:trHeight w:hRule="exact" w:val="829"/>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tc>
        <w:tc>
          <w:tcPr>
            <w:tcW w:w="781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ight="316"/>
              <w:rPr>
                <w:sz w:val="24"/>
                <w:szCs w:val="24"/>
              </w:rPr>
            </w:pPr>
            <w:r>
              <w:rPr>
                <w:sz w:val="24"/>
                <w:szCs w:val="24"/>
              </w:rPr>
              <w:t>D</w:t>
            </w:r>
            <w:r>
              <w:rPr>
                <w:spacing w:val="-1"/>
                <w:sz w:val="24"/>
                <w:szCs w:val="24"/>
              </w:rPr>
              <w:t>e</w:t>
            </w:r>
            <w:r>
              <w:rPr>
                <w:sz w:val="24"/>
                <w:szCs w:val="24"/>
              </w:rPr>
              <w:t>v</w:t>
            </w:r>
            <w:r>
              <w:rPr>
                <w:spacing w:val="-1"/>
                <w:sz w:val="24"/>
                <w:szCs w:val="24"/>
              </w:rPr>
              <w:t>e</w:t>
            </w:r>
            <w:r>
              <w:rPr>
                <w:sz w:val="24"/>
                <w:szCs w:val="24"/>
              </w:rPr>
              <w:t>lop and</w:t>
            </w:r>
            <w:r>
              <w:rPr>
                <w:spacing w:val="2"/>
                <w:sz w:val="24"/>
                <w:szCs w:val="24"/>
              </w:rPr>
              <w:t xml:space="preserve"> </w:t>
            </w:r>
            <w:r>
              <w:rPr>
                <w:spacing w:val="-1"/>
                <w:sz w:val="24"/>
                <w:szCs w:val="24"/>
              </w:rPr>
              <w:t>a</w:t>
            </w:r>
            <w:r>
              <w:rPr>
                <w:sz w:val="24"/>
                <w:szCs w:val="24"/>
              </w:rPr>
              <w:t>pp</w:t>
            </w:r>
            <w:r>
              <w:rPr>
                <w:spacing w:val="3"/>
                <w:sz w:val="24"/>
                <w:szCs w:val="24"/>
              </w:rPr>
              <w:t>l</w:t>
            </w:r>
            <w:r>
              <w:rPr>
                <w:sz w:val="24"/>
                <w:szCs w:val="24"/>
              </w:rPr>
              <w:t>y</w:t>
            </w:r>
            <w:r>
              <w:rPr>
                <w:spacing w:val="-3"/>
                <w:sz w:val="24"/>
                <w:szCs w:val="24"/>
              </w:rPr>
              <w:t xml:space="preserve"> </w:t>
            </w:r>
            <w:r>
              <w:rPr>
                <w:sz w:val="24"/>
                <w:szCs w:val="24"/>
              </w:rPr>
              <w:t>a</w:t>
            </w:r>
            <w:r>
              <w:rPr>
                <w:spacing w:val="-1"/>
                <w:sz w:val="24"/>
                <w:szCs w:val="24"/>
              </w:rPr>
              <w:t xml:space="preserve"> </w:t>
            </w:r>
            <w:r>
              <w:rPr>
                <w:sz w:val="24"/>
                <w:szCs w:val="24"/>
              </w:rPr>
              <w:t>v</w:t>
            </w:r>
            <w:r>
              <w:rPr>
                <w:spacing w:val="-1"/>
                <w:sz w:val="24"/>
                <w:szCs w:val="24"/>
              </w:rPr>
              <w:t>a</w:t>
            </w:r>
            <w:r>
              <w:rPr>
                <w:sz w:val="24"/>
                <w:szCs w:val="24"/>
              </w:rPr>
              <w:t>r</w:t>
            </w:r>
            <w:r>
              <w:rPr>
                <w:spacing w:val="2"/>
                <w:sz w:val="24"/>
                <w:szCs w:val="24"/>
              </w:rPr>
              <w:t>i</w:t>
            </w:r>
            <w:r>
              <w:rPr>
                <w:spacing w:val="-1"/>
                <w:sz w:val="24"/>
                <w:szCs w:val="24"/>
              </w:rPr>
              <w:t>e</w:t>
            </w:r>
            <w:r>
              <w:rPr>
                <w:spacing w:val="3"/>
                <w:sz w:val="24"/>
                <w:szCs w:val="24"/>
              </w:rPr>
              <w:t>t</w:t>
            </w:r>
            <w:r>
              <w:rPr>
                <w:sz w:val="24"/>
                <w:szCs w:val="24"/>
              </w:rPr>
              <w:t>y</w:t>
            </w:r>
            <w:r>
              <w:rPr>
                <w:spacing w:val="-5"/>
                <w:sz w:val="24"/>
                <w:szCs w:val="24"/>
              </w:rPr>
              <w:t xml:space="preserve"> </w:t>
            </w:r>
            <w:r>
              <w:rPr>
                <w:sz w:val="24"/>
                <w:szCs w:val="24"/>
              </w:rPr>
              <w:t>of st</w:t>
            </w:r>
            <w:r>
              <w:rPr>
                <w:spacing w:val="1"/>
                <w:sz w:val="24"/>
                <w:szCs w:val="24"/>
              </w:rPr>
              <w:t>r</w:t>
            </w:r>
            <w:r>
              <w:rPr>
                <w:spacing w:val="-1"/>
                <w:sz w:val="24"/>
                <w:szCs w:val="24"/>
              </w:rPr>
              <w:t>a</w:t>
            </w:r>
            <w:r>
              <w:rPr>
                <w:sz w:val="24"/>
                <w:szCs w:val="24"/>
              </w:rPr>
              <w:t>t</w:t>
            </w:r>
            <w:r>
              <w:rPr>
                <w:spacing w:val="2"/>
                <w:sz w:val="24"/>
                <w:szCs w:val="24"/>
              </w:rPr>
              <w:t>e</w:t>
            </w:r>
            <w:r>
              <w:rPr>
                <w:spacing w:val="-2"/>
                <w:sz w:val="24"/>
                <w:szCs w:val="24"/>
              </w:rPr>
              <w:t>g</w:t>
            </w:r>
            <w:r>
              <w:rPr>
                <w:sz w:val="24"/>
                <w:szCs w:val="24"/>
              </w:rPr>
              <w:t>ies to use t</w:t>
            </w:r>
            <w:r>
              <w:rPr>
                <w:spacing w:val="1"/>
                <w:sz w:val="24"/>
                <w:szCs w:val="24"/>
              </w:rPr>
              <w:t>a</w:t>
            </w:r>
            <w:r>
              <w:rPr>
                <w:sz w:val="24"/>
                <w:szCs w:val="24"/>
              </w:rPr>
              <w:t>x</w:t>
            </w:r>
            <w:r>
              <w:rPr>
                <w:spacing w:val="2"/>
                <w:sz w:val="24"/>
                <w:szCs w:val="24"/>
              </w:rPr>
              <w:t xml:space="preserve"> </w:t>
            </w:r>
            <w:r>
              <w:rPr>
                <w:sz w:val="24"/>
                <w:szCs w:val="24"/>
              </w:rPr>
              <w:t>tabl</w:t>
            </w:r>
            <w:r>
              <w:rPr>
                <w:spacing w:val="-1"/>
                <w:sz w:val="24"/>
                <w:szCs w:val="24"/>
              </w:rPr>
              <w:t>e</w:t>
            </w:r>
            <w:r>
              <w:rPr>
                <w:sz w:val="24"/>
                <w:szCs w:val="24"/>
              </w:rPr>
              <w:t>s, and</w:t>
            </w:r>
            <w:r>
              <w:rPr>
                <w:spacing w:val="-1"/>
                <w:sz w:val="24"/>
                <w:szCs w:val="24"/>
              </w:rPr>
              <w:t xml:space="preserve"> </w:t>
            </w:r>
            <w:r>
              <w:rPr>
                <w:sz w:val="24"/>
                <w:szCs w:val="24"/>
              </w:rPr>
              <w:t>to det</w:t>
            </w:r>
            <w:r>
              <w:rPr>
                <w:spacing w:val="-1"/>
                <w:sz w:val="24"/>
                <w:szCs w:val="24"/>
              </w:rPr>
              <w:t>e</w:t>
            </w:r>
            <w:r>
              <w:rPr>
                <w:sz w:val="24"/>
                <w:szCs w:val="24"/>
              </w:rPr>
              <w:t>rmin</w:t>
            </w:r>
            <w:r>
              <w:rPr>
                <w:spacing w:val="-1"/>
                <w:sz w:val="24"/>
                <w:szCs w:val="24"/>
              </w:rPr>
              <w:t>e</w:t>
            </w:r>
            <w:r>
              <w:rPr>
                <w:sz w:val="24"/>
                <w:szCs w:val="24"/>
              </w:rPr>
              <w:t xml:space="preserve">, </w:t>
            </w:r>
            <w:r>
              <w:rPr>
                <w:spacing w:val="-1"/>
                <w:sz w:val="24"/>
                <w:szCs w:val="24"/>
              </w:rPr>
              <w:t>ca</w:t>
            </w:r>
            <w:r>
              <w:rPr>
                <w:sz w:val="24"/>
                <w:szCs w:val="24"/>
              </w:rPr>
              <w:t>lcul</w:t>
            </w:r>
            <w:r>
              <w:rPr>
                <w:spacing w:val="-1"/>
                <w:sz w:val="24"/>
                <w:szCs w:val="24"/>
              </w:rPr>
              <w:t>a</w:t>
            </w:r>
            <w:r>
              <w:rPr>
                <w:sz w:val="24"/>
                <w:szCs w:val="24"/>
              </w:rPr>
              <w:t>te,</w:t>
            </w:r>
            <w:r>
              <w:rPr>
                <w:spacing w:val="2"/>
                <w:sz w:val="24"/>
                <w:szCs w:val="24"/>
              </w:rPr>
              <w:t xml:space="preserve"> </w:t>
            </w:r>
            <w:r>
              <w:rPr>
                <w:spacing w:val="-1"/>
                <w:sz w:val="24"/>
                <w:szCs w:val="24"/>
              </w:rPr>
              <w:t>a</w:t>
            </w:r>
            <w:r>
              <w:rPr>
                <w:sz w:val="24"/>
                <w:szCs w:val="24"/>
              </w:rPr>
              <w:t xml:space="preserve">nd </w:t>
            </w:r>
            <w:r>
              <w:rPr>
                <w:spacing w:val="-1"/>
                <w:sz w:val="24"/>
                <w:szCs w:val="24"/>
              </w:rPr>
              <w:t>c</w:t>
            </w:r>
            <w:r>
              <w:rPr>
                <w:sz w:val="24"/>
                <w:szCs w:val="24"/>
              </w:rPr>
              <w:t>omp</w:t>
            </w:r>
            <w:r>
              <w:rPr>
                <w:spacing w:val="1"/>
                <w:sz w:val="24"/>
                <w:szCs w:val="24"/>
              </w:rPr>
              <w:t>l</w:t>
            </w:r>
            <w:r>
              <w:rPr>
                <w:spacing w:val="-1"/>
                <w:sz w:val="24"/>
                <w:szCs w:val="24"/>
              </w:rPr>
              <w:t>e</w:t>
            </w:r>
            <w:r>
              <w:rPr>
                <w:sz w:val="24"/>
                <w:szCs w:val="24"/>
              </w:rPr>
              <w:t>te</w:t>
            </w:r>
            <w:r>
              <w:rPr>
                <w:spacing w:val="4"/>
                <w:sz w:val="24"/>
                <w:szCs w:val="24"/>
              </w:rPr>
              <w:t xml:space="preserve"> </w:t>
            </w:r>
            <w:r>
              <w:rPr>
                <w:spacing w:val="-2"/>
                <w:sz w:val="24"/>
                <w:szCs w:val="24"/>
              </w:rPr>
              <w:t>y</w:t>
            </w:r>
            <w:r>
              <w:rPr>
                <w:spacing w:val="-1"/>
                <w:sz w:val="24"/>
                <w:szCs w:val="24"/>
              </w:rPr>
              <w:t>ea</w:t>
            </w:r>
            <w:r>
              <w:rPr>
                <w:sz w:val="24"/>
                <w:szCs w:val="24"/>
              </w:rPr>
              <w:t>r</w:t>
            </w:r>
            <w:r>
              <w:rPr>
                <w:spacing w:val="4"/>
                <w:sz w:val="24"/>
                <w:szCs w:val="24"/>
              </w:rPr>
              <w:t>l</w:t>
            </w:r>
            <w:r>
              <w:rPr>
                <w:sz w:val="24"/>
                <w:szCs w:val="24"/>
              </w:rPr>
              <w:t>y</w:t>
            </w:r>
            <w:r>
              <w:rPr>
                <w:spacing w:val="-3"/>
                <w:sz w:val="24"/>
                <w:szCs w:val="24"/>
              </w:rPr>
              <w:t xml:space="preserve"> </w:t>
            </w:r>
            <w:r>
              <w:rPr>
                <w:spacing w:val="1"/>
                <w:sz w:val="24"/>
                <w:szCs w:val="24"/>
              </w:rPr>
              <w:t>f</w:t>
            </w:r>
            <w:r>
              <w:rPr>
                <w:spacing w:val="-1"/>
                <w:sz w:val="24"/>
                <w:szCs w:val="24"/>
              </w:rPr>
              <w:t>e</w:t>
            </w:r>
            <w:r>
              <w:rPr>
                <w:sz w:val="24"/>
                <w:szCs w:val="24"/>
              </w:rPr>
              <w:t>d</w:t>
            </w:r>
            <w:r>
              <w:rPr>
                <w:spacing w:val="-1"/>
                <w:sz w:val="24"/>
                <w:szCs w:val="24"/>
              </w:rPr>
              <w:t>e</w:t>
            </w:r>
            <w:r>
              <w:rPr>
                <w:spacing w:val="1"/>
                <w:sz w:val="24"/>
                <w:szCs w:val="24"/>
              </w:rPr>
              <w:t>r</w:t>
            </w:r>
            <w:r>
              <w:rPr>
                <w:spacing w:val="-1"/>
                <w:sz w:val="24"/>
                <w:szCs w:val="24"/>
              </w:rPr>
              <w:t>a</w:t>
            </w:r>
            <w:r>
              <w:rPr>
                <w:sz w:val="24"/>
                <w:szCs w:val="24"/>
              </w:rPr>
              <w:t xml:space="preserve">l </w:t>
            </w:r>
            <w:r>
              <w:rPr>
                <w:spacing w:val="1"/>
                <w:sz w:val="24"/>
                <w:szCs w:val="24"/>
              </w:rPr>
              <w:t>i</w:t>
            </w:r>
            <w:r>
              <w:rPr>
                <w:sz w:val="24"/>
                <w:szCs w:val="24"/>
              </w:rPr>
              <w:t>n</w:t>
            </w:r>
            <w:r>
              <w:rPr>
                <w:spacing w:val="-1"/>
                <w:sz w:val="24"/>
                <w:szCs w:val="24"/>
              </w:rPr>
              <w:t>c</w:t>
            </w:r>
            <w:r>
              <w:rPr>
                <w:sz w:val="24"/>
                <w:szCs w:val="24"/>
              </w:rPr>
              <w:t>ome t</w:t>
            </w:r>
            <w:r>
              <w:rPr>
                <w:spacing w:val="-1"/>
                <w:sz w:val="24"/>
                <w:szCs w:val="24"/>
              </w:rPr>
              <w:t>a</w:t>
            </w:r>
            <w:r>
              <w:rPr>
                <w:spacing w:val="2"/>
                <w:sz w:val="24"/>
                <w:szCs w:val="24"/>
              </w:rPr>
              <w:t>x</w:t>
            </w:r>
            <w:r>
              <w:rPr>
                <w:sz w:val="24"/>
                <w:szCs w:val="24"/>
              </w:rPr>
              <w:t>.</w:t>
            </w:r>
          </w:p>
        </w:tc>
      </w:tr>
      <w:tr w:rsidR="00484373">
        <w:trPr>
          <w:trHeight w:hRule="exact" w:val="552"/>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Also Ass</w:t>
            </w:r>
            <w:r>
              <w:rPr>
                <w:spacing w:val="-1"/>
                <w:sz w:val="24"/>
                <w:szCs w:val="24"/>
              </w:rPr>
              <w:t>e</w:t>
            </w:r>
            <w:r>
              <w:rPr>
                <w:sz w:val="24"/>
                <w:szCs w:val="24"/>
              </w:rPr>
              <w:t>sses</w:t>
            </w:r>
          </w:p>
        </w:tc>
        <w:tc>
          <w:tcPr>
            <w:tcW w:w="7813" w:type="dxa"/>
            <w:tcBorders>
              <w:top w:val="nil"/>
              <w:left w:val="nil"/>
              <w:bottom w:val="nil"/>
              <w:right w:val="nil"/>
            </w:tcBorders>
          </w:tcPr>
          <w:p w:rsidR="00484373" w:rsidRDefault="00484373">
            <w:pPr>
              <w:spacing w:before="5" w:line="120" w:lineRule="exact"/>
              <w:rPr>
                <w:sz w:val="12"/>
                <w:szCs w:val="12"/>
              </w:rPr>
            </w:pPr>
          </w:p>
          <w:p w:rsidR="00484373" w:rsidRDefault="0027025D">
            <w:pPr>
              <w:ind w:left="135"/>
              <w:rPr>
                <w:sz w:val="24"/>
                <w:szCs w:val="24"/>
              </w:rPr>
            </w:pPr>
            <w:r>
              <w:rPr>
                <w:sz w:val="24"/>
                <w:szCs w:val="24"/>
              </w:rPr>
              <w:t>MAFS</w:t>
            </w:r>
            <w:r w:rsidR="00175B88">
              <w:rPr>
                <w:sz w:val="24"/>
                <w:szCs w:val="24"/>
              </w:rPr>
              <w:t>.K12.MP.1.1, 2.1,</w:t>
            </w:r>
            <w:r w:rsidR="00175B88">
              <w:rPr>
                <w:spacing w:val="-1"/>
                <w:sz w:val="24"/>
                <w:szCs w:val="24"/>
              </w:rPr>
              <w:t xml:space="preserve"> </w:t>
            </w:r>
            <w:r w:rsidR="00175B88">
              <w:rPr>
                <w:sz w:val="24"/>
                <w:szCs w:val="24"/>
              </w:rPr>
              <w:t>4.1, 5.1, 7.1</w:t>
            </w:r>
          </w:p>
        </w:tc>
      </w:tr>
      <w:tr w:rsidR="00484373">
        <w:trPr>
          <w:trHeight w:hRule="exact" w:val="552"/>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Pr>
                <w:sz w:val="24"/>
                <w:szCs w:val="24"/>
              </w:rPr>
              <w:t xml:space="preserve">tem </w:t>
            </w:r>
            <w:r>
              <w:rPr>
                <w:spacing w:val="4"/>
                <w:sz w:val="24"/>
                <w:szCs w:val="24"/>
              </w:rPr>
              <w:t>T</w:t>
            </w:r>
            <w:r>
              <w:rPr>
                <w:spacing w:val="-5"/>
                <w:sz w:val="24"/>
                <w:szCs w:val="24"/>
              </w:rPr>
              <w:t>y</w:t>
            </w:r>
            <w:r>
              <w:rPr>
                <w:spacing w:val="2"/>
                <w:sz w:val="24"/>
                <w:szCs w:val="24"/>
              </w:rPr>
              <w:t>p</w:t>
            </w:r>
            <w:r>
              <w:rPr>
                <w:spacing w:val="-1"/>
                <w:sz w:val="24"/>
                <w:szCs w:val="24"/>
              </w:rPr>
              <w:t>e</w:t>
            </w:r>
            <w:r>
              <w:rPr>
                <w:sz w:val="24"/>
                <w:szCs w:val="24"/>
              </w:rPr>
              <w:t>s</w:t>
            </w:r>
          </w:p>
        </w:tc>
        <w:tc>
          <w:tcPr>
            <w:tcW w:w="781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sponse, Shor</w:t>
            </w:r>
            <w:r>
              <w:rPr>
                <w:spacing w:val="1"/>
                <w:sz w:val="24"/>
                <w:szCs w:val="24"/>
              </w:rPr>
              <w:t>t</w:t>
            </w:r>
            <w:r>
              <w:rPr>
                <w:spacing w:val="-1"/>
                <w:sz w:val="24"/>
                <w:szCs w:val="24"/>
              </w:rPr>
              <w:t>-</w:t>
            </w:r>
            <w:r>
              <w:rPr>
                <w:sz w:val="24"/>
                <w:szCs w:val="24"/>
              </w:rPr>
              <w:t>R</w:t>
            </w:r>
            <w:r>
              <w:rPr>
                <w:spacing w:val="-1"/>
                <w:sz w:val="24"/>
                <w:szCs w:val="24"/>
              </w:rPr>
              <w:t>e</w:t>
            </w:r>
            <w:r>
              <w:rPr>
                <w:spacing w:val="2"/>
                <w:sz w:val="24"/>
                <w:szCs w:val="24"/>
              </w:rPr>
              <w:t>s</w:t>
            </w:r>
            <w:r>
              <w:rPr>
                <w:sz w:val="24"/>
                <w:szCs w:val="24"/>
              </w:rPr>
              <w:t>ponse</w:t>
            </w:r>
          </w:p>
        </w:tc>
      </w:tr>
      <w:tr w:rsidR="00484373">
        <w:trPr>
          <w:trHeight w:hRule="exact" w:val="828"/>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Cla</w:t>
            </w:r>
            <w:r>
              <w:rPr>
                <w:spacing w:val="-1"/>
                <w:sz w:val="24"/>
                <w:szCs w:val="24"/>
              </w:rPr>
              <w:t>r</w:t>
            </w:r>
            <w:r>
              <w:rPr>
                <w:sz w:val="24"/>
                <w:szCs w:val="24"/>
              </w:rPr>
              <w:t>ific</w:t>
            </w:r>
            <w:r>
              <w:rPr>
                <w:spacing w:val="-2"/>
                <w:sz w:val="24"/>
                <w:szCs w:val="24"/>
              </w:rPr>
              <w:t>a</w:t>
            </w:r>
            <w:r>
              <w:rPr>
                <w:sz w:val="24"/>
                <w:szCs w:val="24"/>
              </w:rPr>
              <w:t>t</w:t>
            </w:r>
            <w:r>
              <w:rPr>
                <w:spacing w:val="1"/>
                <w:sz w:val="24"/>
                <w:szCs w:val="24"/>
              </w:rPr>
              <w:t>i</w:t>
            </w:r>
            <w:r>
              <w:rPr>
                <w:sz w:val="24"/>
                <w:szCs w:val="24"/>
              </w:rPr>
              <w:t>on</w:t>
            </w:r>
          </w:p>
        </w:tc>
        <w:tc>
          <w:tcPr>
            <w:tcW w:w="781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ight="412"/>
              <w:rPr>
                <w:sz w:val="24"/>
                <w:szCs w:val="24"/>
              </w:rPr>
            </w:pPr>
            <w:r>
              <w:rPr>
                <w:spacing w:val="1"/>
                <w:sz w:val="24"/>
                <w:szCs w:val="24"/>
              </w:rPr>
              <w:t>S</w:t>
            </w:r>
            <w:r>
              <w:rPr>
                <w:sz w:val="24"/>
                <w:szCs w:val="24"/>
              </w:rPr>
              <w:t>tudent will</w:t>
            </w:r>
            <w:r>
              <w:rPr>
                <w:spacing w:val="1"/>
                <w:sz w:val="24"/>
                <w:szCs w:val="24"/>
              </w:rPr>
              <w:t xml:space="preserve"> </w:t>
            </w:r>
            <w:r>
              <w:rPr>
                <w:sz w:val="24"/>
                <w:szCs w:val="24"/>
              </w:rPr>
              <w:t>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ne</w:t>
            </w:r>
            <w:r>
              <w:rPr>
                <w:spacing w:val="-1"/>
                <w:sz w:val="24"/>
                <w:szCs w:val="24"/>
              </w:rPr>
              <w:t xml:space="preserve"> </w:t>
            </w:r>
            <w:r>
              <w:rPr>
                <w:sz w:val="24"/>
                <w:szCs w:val="24"/>
              </w:rPr>
              <w:t>tax</w:t>
            </w:r>
            <w:r>
              <w:rPr>
                <w:spacing w:val="2"/>
                <w:sz w:val="24"/>
                <w:szCs w:val="24"/>
              </w:rPr>
              <w:t xml:space="preserve"> </w:t>
            </w:r>
            <w:r>
              <w:rPr>
                <w:sz w:val="24"/>
                <w:szCs w:val="24"/>
              </w:rPr>
              <w:t>l</w:t>
            </w:r>
            <w:r>
              <w:rPr>
                <w:spacing w:val="1"/>
                <w:sz w:val="24"/>
                <w:szCs w:val="24"/>
              </w:rPr>
              <w:t>i</w:t>
            </w:r>
            <w:r>
              <w:rPr>
                <w:spacing w:val="-1"/>
                <w:sz w:val="24"/>
                <w:szCs w:val="24"/>
              </w:rPr>
              <w:t>a</w:t>
            </w:r>
            <w:r>
              <w:rPr>
                <w:sz w:val="24"/>
                <w:szCs w:val="24"/>
              </w:rPr>
              <w:t>bi</w:t>
            </w:r>
            <w:r>
              <w:rPr>
                <w:spacing w:val="-1"/>
                <w:sz w:val="24"/>
                <w:szCs w:val="24"/>
              </w:rPr>
              <w:t>l</w:t>
            </w:r>
            <w:r>
              <w:rPr>
                <w:sz w:val="24"/>
                <w:szCs w:val="24"/>
              </w:rPr>
              <w:t>i</w:t>
            </w:r>
            <w:r>
              <w:rPr>
                <w:spacing w:val="3"/>
                <w:sz w:val="24"/>
                <w:szCs w:val="24"/>
              </w:rPr>
              <w:t>t</w:t>
            </w:r>
            <w:r>
              <w:rPr>
                <w:sz w:val="24"/>
                <w:szCs w:val="24"/>
              </w:rPr>
              <w:t>y</w:t>
            </w:r>
            <w:r>
              <w:rPr>
                <w:spacing w:val="-7"/>
                <w:sz w:val="24"/>
                <w:szCs w:val="24"/>
              </w:rPr>
              <w:t xml:space="preserve"> </w:t>
            </w:r>
            <w:r>
              <w:rPr>
                <w:spacing w:val="2"/>
                <w:sz w:val="24"/>
                <w:szCs w:val="24"/>
              </w:rPr>
              <w:t>b</w:t>
            </w:r>
            <w:r>
              <w:rPr>
                <w:spacing w:val="-1"/>
                <w:sz w:val="24"/>
                <w:szCs w:val="24"/>
              </w:rPr>
              <w:t>a</w:t>
            </w:r>
            <w:r>
              <w:rPr>
                <w:sz w:val="24"/>
                <w:szCs w:val="24"/>
              </w:rPr>
              <w:t>s</w:t>
            </w:r>
            <w:r>
              <w:rPr>
                <w:spacing w:val="-1"/>
                <w:sz w:val="24"/>
                <w:szCs w:val="24"/>
              </w:rPr>
              <w:t>e</w:t>
            </w:r>
            <w:r>
              <w:rPr>
                <w:sz w:val="24"/>
                <w:szCs w:val="24"/>
              </w:rPr>
              <w:t>d on inc</w:t>
            </w:r>
            <w:r>
              <w:rPr>
                <w:spacing w:val="2"/>
                <w:sz w:val="24"/>
                <w:szCs w:val="24"/>
              </w:rPr>
              <w:t>o</w:t>
            </w:r>
            <w:r>
              <w:rPr>
                <w:sz w:val="24"/>
                <w:szCs w:val="24"/>
              </w:rPr>
              <w:t>me, d</w:t>
            </w:r>
            <w:r>
              <w:rPr>
                <w:spacing w:val="-1"/>
                <w:sz w:val="24"/>
                <w:szCs w:val="24"/>
              </w:rPr>
              <w:t>e</w:t>
            </w:r>
            <w:r>
              <w:rPr>
                <w:sz w:val="24"/>
                <w:szCs w:val="24"/>
              </w:rPr>
              <w:t>du</w:t>
            </w:r>
            <w:r>
              <w:rPr>
                <w:spacing w:val="-1"/>
                <w:sz w:val="24"/>
                <w:szCs w:val="24"/>
              </w:rPr>
              <w:t>c</w:t>
            </w:r>
            <w:r>
              <w:rPr>
                <w:sz w:val="24"/>
                <w:szCs w:val="24"/>
              </w:rPr>
              <w:t>t</w:t>
            </w:r>
            <w:r>
              <w:rPr>
                <w:spacing w:val="1"/>
                <w:sz w:val="24"/>
                <w:szCs w:val="24"/>
              </w:rPr>
              <w:t>i</w:t>
            </w:r>
            <w:r>
              <w:rPr>
                <w:sz w:val="24"/>
                <w:szCs w:val="24"/>
              </w:rPr>
              <w:t xml:space="preserve">ons, </w:t>
            </w:r>
            <w:r>
              <w:rPr>
                <w:spacing w:val="-1"/>
                <w:sz w:val="24"/>
                <w:szCs w:val="24"/>
              </w:rPr>
              <w:t>a</w:t>
            </w:r>
            <w:r>
              <w:rPr>
                <w:sz w:val="24"/>
                <w:szCs w:val="24"/>
              </w:rPr>
              <w:t>nd fili</w:t>
            </w:r>
            <w:r>
              <w:rPr>
                <w:spacing w:val="2"/>
                <w:sz w:val="24"/>
                <w:szCs w:val="24"/>
              </w:rPr>
              <w:t>n</w:t>
            </w:r>
            <w:r>
              <w:rPr>
                <w:sz w:val="24"/>
                <w:szCs w:val="24"/>
              </w:rPr>
              <w:t>g status.</w:t>
            </w:r>
          </w:p>
        </w:tc>
      </w:tr>
      <w:tr w:rsidR="00484373">
        <w:trPr>
          <w:trHeight w:hRule="exact" w:val="828"/>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Content</w:t>
            </w:r>
          </w:p>
          <w:p w:rsidR="00484373" w:rsidRDefault="00175B88">
            <w:pPr>
              <w:ind w:left="120"/>
              <w:rPr>
                <w:sz w:val="24"/>
                <w:szCs w:val="24"/>
              </w:rPr>
            </w:pPr>
            <w:r>
              <w:rPr>
                <w:spacing w:val="-3"/>
                <w:sz w:val="24"/>
                <w:szCs w:val="24"/>
              </w:rPr>
              <w:t>L</w:t>
            </w:r>
            <w:r>
              <w:rPr>
                <w:sz w:val="24"/>
                <w:szCs w:val="24"/>
              </w:rPr>
              <w:t>i</w:t>
            </w:r>
            <w:r>
              <w:rPr>
                <w:spacing w:val="1"/>
                <w:sz w:val="24"/>
                <w:szCs w:val="24"/>
              </w:rPr>
              <w:t>m</w:t>
            </w:r>
            <w:r>
              <w:rPr>
                <w:sz w:val="24"/>
                <w:szCs w:val="24"/>
              </w:rPr>
              <w:t>i</w:t>
            </w:r>
            <w:r>
              <w:rPr>
                <w:spacing w:val="1"/>
                <w:sz w:val="24"/>
                <w:szCs w:val="24"/>
              </w:rPr>
              <w:t>t</w:t>
            </w:r>
            <w:r>
              <w:rPr>
                <w:sz w:val="24"/>
                <w:szCs w:val="24"/>
              </w:rPr>
              <w:t>s</w:t>
            </w:r>
          </w:p>
        </w:tc>
        <w:tc>
          <w:tcPr>
            <w:tcW w:w="781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z w:val="24"/>
                <w:szCs w:val="24"/>
              </w:rPr>
              <w:t>Not Applic</w:t>
            </w:r>
            <w:r>
              <w:rPr>
                <w:spacing w:val="-1"/>
                <w:sz w:val="24"/>
                <w:szCs w:val="24"/>
              </w:rPr>
              <w:t>a</w:t>
            </w:r>
            <w:r>
              <w:rPr>
                <w:sz w:val="24"/>
                <w:szCs w:val="24"/>
              </w:rPr>
              <w:t>ble.</w:t>
            </w:r>
          </w:p>
        </w:tc>
      </w:tr>
      <w:tr w:rsidR="00484373">
        <w:trPr>
          <w:trHeight w:hRule="exact" w:val="1104"/>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w:t>
            </w:r>
            <w:r>
              <w:rPr>
                <w:spacing w:val="1"/>
                <w:sz w:val="24"/>
                <w:szCs w:val="24"/>
              </w:rPr>
              <w:t>i</w:t>
            </w:r>
            <w:r>
              <w:rPr>
                <w:sz w:val="24"/>
                <w:szCs w:val="24"/>
              </w:rPr>
              <w:t>mu</w:t>
            </w:r>
            <w:r>
              <w:rPr>
                <w:spacing w:val="1"/>
                <w:sz w:val="24"/>
                <w:szCs w:val="24"/>
              </w:rPr>
              <w:t>l</w:t>
            </w:r>
            <w:r>
              <w:rPr>
                <w:sz w:val="24"/>
                <w:szCs w:val="24"/>
              </w:rPr>
              <w:t>us</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81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z w:val="24"/>
                <w:szCs w:val="24"/>
              </w:rPr>
              <w:t>T</w:t>
            </w:r>
            <w:r>
              <w:rPr>
                <w:spacing w:val="-1"/>
                <w:sz w:val="24"/>
                <w:szCs w:val="24"/>
              </w:rPr>
              <w:t>a</w:t>
            </w:r>
            <w:r>
              <w:rPr>
                <w:sz w:val="24"/>
                <w:szCs w:val="24"/>
              </w:rPr>
              <w:t>x</w:t>
            </w:r>
            <w:r>
              <w:rPr>
                <w:spacing w:val="2"/>
                <w:sz w:val="24"/>
                <w:szCs w:val="24"/>
              </w:rPr>
              <w:t xml:space="preserve"> </w:t>
            </w:r>
            <w:r>
              <w:rPr>
                <w:sz w:val="24"/>
                <w:szCs w:val="24"/>
              </w:rPr>
              <w:t>tabl</w:t>
            </w:r>
            <w:r>
              <w:rPr>
                <w:spacing w:val="-1"/>
                <w:sz w:val="24"/>
                <w:szCs w:val="24"/>
              </w:rPr>
              <w:t>e</w:t>
            </w:r>
            <w:r>
              <w:rPr>
                <w:sz w:val="24"/>
                <w:szCs w:val="24"/>
              </w:rPr>
              <w:t>s shou</w:t>
            </w:r>
            <w:r>
              <w:rPr>
                <w:spacing w:val="1"/>
                <w:sz w:val="24"/>
                <w:szCs w:val="24"/>
              </w:rPr>
              <w:t>l</w:t>
            </w:r>
            <w:r>
              <w:rPr>
                <w:sz w:val="24"/>
                <w:szCs w:val="24"/>
              </w:rPr>
              <w:t>d be</w:t>
            </w:r>
            <w:r>
              <w:rPr>
                <w:spacing w:val="-1"/>
                <w:sz w:val="24"/>
                <w:szCs w:val="24"/>
              </w:rPr>
              <w:t xml:space="preserve"> </w:t>
            </w:r>
            <w:r>
              <w:rPr>
                <w:sz w:val="24"/>
                <w:szCs w:val="24"/>
              </w:rPr>
              <w:t>pro</w:t>
            </w:r>
            <w:r>
              <w:rPr>
                <w:spacing w:val="-1"/>
                <w:sz w:val="24"/>
                <w:szCs w:val="24"/>
              </w:rPr>
              <w:t>v</w:t>
            </w:r>
            <w:r>
              <w:rPr>
                <w:sz w:val="24"/>
                <w:szCs w:val="24"/>
              </w:rPr>
              <w:t xml:space="preserve">ided </w:t>
            </w:r>
            <w:r>
              <w:rPr>
                <w:spacing w:val="-1"/>
                <w:sz w:val="24"/>
                <w:szCs w:val="24"/>
              </w:rPr>
              <w:t>a</w:t>
            </w:r>
            <w:r>
              <w:rPr>
                <w:sz w:val="24"/>
                <w:szCs w:val="24"/>
              </w:rPr>
              <w:t>s a</w:t>
            </w:r>
            <w:r>
              <w:rPr>
                <w:spacing w:val="1"/>
                <w:sz w:val="24"/>
                <w:szCs w:val="24"/>
              </w:rPr>
              <w:t xml:space="preserve"> </w:t>
            </w:r>
            <w:r>
              <w:rPr>
                <w:spacing w:val="-2"/>
                <w:sz w:val="24"/>
                <w:szCs w:val="24"/>
              </w:rPr>
              <w:t>g</w:t>
            </w:r>
            <w:r>
              <w:rPr>
                <w:spacing w:val="1"/>
                <w:sz w:val="24"/>
                <w:szCs w:val="24"/>
              </w:rPr>
              <w:t>r</w:t>
            </w:r>
            <w:r>
              <w:rPr>
                <w:spacing w:val="-1"/>
                <w:sz w:val="24"/>
                <w:szCs w:val="24"/>
              </w:rPr>
              <w:t>a</w:t>
            </w:r>
            <w:r>
              <w:rPr>
                <w:sz w:val="24"/>
                <w:szCs w:val="24"/>
              </w:rPr>
              <w:t>phic</w:t>
            </w:r>
            <w:r>
              <w:rPr>
                <w:spacing w:val="1"/>
                <w:sz w:val="24"/>
                <w:szCs w:val="24"/>
              </w:rPr>
              <w:t xml:space="preserve"> </w:t>
            </w:r>
            <w:r>
              <w:rPr>
                <w:spacing w:val="-1"/>
                <w:sz w:val="24"/>
                <w:szCs w:val="24"/>
              </w:rPr>
              <w:t>a</w:t>
            </w:r>
            <w:r>
              <w:rPr>
                <w:sz w:val="24"/>
                <w:szCs w:val="24"/>
              </w:rPr>
              <w:t>s n</w:t>
            </w:r>
            <w:r>
              <w:rPr>
                <w:spacing w:val="1"/>
                <w:sz w:val="24"/>
                <w:szCs w:val="24"/>
              </w:rPr>
              <w:t>ee</w:t>
            </w:r>
            <w:r>
              <w:rPr>
                <w:sz w:val="24"/>
                <w:szCs w:val="24"/>
              </w:rPr>
              <w:t>d</w:t>
            </w:r>
            <w:r>
              <w:rPr>
                <w:spacing w:val="-1"/>
                <w:sz w:val="24"/>
                <w:szCs w:val="24"/>
              </w:rPr>
              <w:t>e</w:t>
            </w:r>
            <w:r>
              <w:rPr>
                <w:sz w:val="24"/>
                <w:szCs w:val="24"/>
              </w:rPr>
              <w:t>d.</w:t>
            </w:r>
          </w:p>
          <w:p w:rsidR="00484373" w:rsidRDefault="00484373">
            <w:pPr>
              <w:spacing w:before="16" w:line="260" w:lineRule="exact"/>
              <w:rPr>
                <w:sz w:val="26"/>
                <w:szCs w:val="26"/>
              </w:rPr>
            </w:pPr>
          </w:p>
          <w:p w:rsidR="00484373" w:rsidRDefault="00175B88">
            <w:pPr>
              <w:ind w:left="135"/>
              <w:rPr>
                <w:sz w:val="24"/>
                <w:szCs w:val="24"/>
              </w:rPr>
            </w:pPr>
            <w:r>
              <w:rPr>
                <w:spacing w:val="-3"/>
                <w:sz w:val="24"/>
                <w:szCs w:val="24"/>
              </w:rPr>
              <w:t>I</w:t>
            </w:r>
            <w:r>
              <w:rPr>
                <w:sz w:val="24"/>
                <w:szCs w:val="24"/>
              </w:rPr>
              <w:t>tems shou</w:t>
            </w:r>
            <w:r>
              <w:rPr>
                <w:spacing w:val="1"/>
                <w:sz w:val="24"/>
                <w:szCs w:val="24"/>
              </w:rPr>
              <w:t>l</w:t>
            </w:r>
            <w:r>
              <w:rPr>
                <w:sz w:val="24"/>
                <w:szCs w:val="24"/>
              </w:rPr>
              <w:t>d be</w:t>
            </w:r>
            <w:r>
              <w:rPr>
                <w:spacing w:val="-1"/>
                <w:sz w:val="24"/>
                <w:szCs w:val="24"/>
              </w:rPr>
              <w:t xml:space="preserve"> </w:t>
            </w:r>
            <w:r>
              <w:rPr>
                <w:spacing w:val="2"/>
                <w:sz w:val="24"/>
                <w:szCs w:val="24"/>
              </w:rPr>
              <w:t>s</w:t>
            </w:r>
            <w:r>
              <w:rPr>
                <w:spacing w:val="-1"/>
                <w:sz w:val="24"/>
                <w:szCs w:val="24"/>
              </w:rPr>
              <w:t>e</w:t>
            </w:r>
            <w:r>
              <w:rPr>
                <w:sz w:val="24"/>
                <w:szCs w:val="24"/>
              </w:rPr>
              <w:t xml:space="preserve">t </w:t>
            </w:r>
            <w:r>
              <w:rPr>
                <w:spacing w:val="1"/>
                <w:sz w:val="24"/>
                <w:szCs w:val="24"/>
              </w:rPr>
              <w:t>i</w:t>
            </w:r>
            <w:r>
              <w:rPr>
                <w:sz w:val="24"/>
                <w:szCs w:val="24"/>
              </w:rPr>
              <w:t>n a</w:t>
            </w:r>
            <w:r>
              <w:rPr>
                <w:spacing w:val="-1"/>
                <w:sz w:val="24"/>
                <w:szCs w:val="24"/>
              </w:rPr>
              <w:t xml:space="preserve"> </w:t>
            </w:r>
            <w:r>
              <w:rPr>
                <w:spacing w:val="1"/>
                <w:sz w:val="24"/>
                <w:szCs w:val="24"/>
              </w:rPr>
              <w:t>r</w:t>
            </w:r>
            <w:r>
              <w:rPr>
                <w:spacing w:val="-1"/>
                <w:sz w:val="24"/>
                <w:szCs w:val="24"/>
              </w:rPr>
              <w:t>ea</w:t>
            </w:r>
            <w:r>
              <w:rPr>
                <w:spacing w:val="2"/>
                <w:sz w:val="24"/>
                <w:szCs w:val="24"/>
              </w:rPr>
              <w:t>l</w:t>
            </w:r>
            <w:r>
              <w:rPr>
                <w:spacing w:val="-1"/>
                <w:sz w:val="24"/>
                <w:szCs w:val="24"/>
              </w:rPr>
              <w:t>-</w:t>
            </w:r>
            <w:r>
              <w:rPr>
                <w:sz w:val="24"/>
                <w:szCs w:val="24"/>
              </w:rPr>
              <w:t>wo</w:t>
            </w:r>
            <w:r>
              <w:rPr>
                <w:spacing w:val="-1"/>
                <w:sz w:val="24"/>
                <w:szCs w:val="24"/>
              </w:rPr>
              <w:t>r</w:t>
            </w:r>
            <w:r>
              <w:rPr>
                <w:sz w:val="24"/>
                <w:szCs w:val="24"/>
              </w:rPr>
              <w:t>ld</w:t>
            </w:r>
            <w:r>
              <w:rPr>
                <w:spacing w:val="3"/>
                <w:sz w:val="24"/>
                <w:szCs w:val="24"/>
              </w:rPr>
              <w:t xml:space="preserve"> </w:t>
            </w:r>
            <w:r>
              <w:rPr>
                <w:spacing w:val="-1"/>
                <w:sz w:val="24"/>
                <w:szCs w:val="24"/>
              </w:rPr>
              <w:t>c</w:t>
            </w:r>
            <w:r>
              <w:rPr>
                <w:sz w:val="24"/>
                <w:szCs w:val="24"/>
              </w:rPr>
              <w:t>onte</w:t>
            </w:r>
            <w:r>
              <w:rPr>
                <w:spacing w:val="2"/>
                <w:sz w:val="24"/>
                <w:szCs w:val="24"/>
              </w:rPr>
              <w:t>x</w:t>
            </w:r>
            <w:r>
              <w:rPr>
                <w:sz w:val="24"/>
                <w:szCs w:val="24"/>
              </w:rPr>
              <w:t>t.</w:t>
            </w:r>
          </w:p>
        </w:tc>
      </w:tr>
      <w:tr w:rsidR="00484373">
        <w:trPr>
          <w:trHeight w:hRule="exact" w:val="672"/>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R</w:t>
            </w:r>
            <w:r>
              <w:rPr>
                <w:spacing w:val="-1"/>
                <w:sz w:val="24"/>
                <w:szCs w:val="24"/>
              </w:rPr>
              <w:t>e</w:t>
            </w:r>
            <w:r>
              <w:rPr>
                <w:sz w:val="24"/>
                <w:szCs w:val="24"/>
              </w:rPr>
              <w:t>sponse</w:t>
            </w:r>
          </w:p>
          <w:p w:rsidR="00484373" w:rsidRDefault="00175B88">
            <w:pPr>
              <w:spacing w:line="260" w:lineRule="exact"/>
              <w:ind w:left="120"/>
              <w:rPr>
                <w:sz w:val="24"/>
                <w:szCs w:val="24"/>
              </w:rPr>
            </w:pPr>
            <w:r>
              <w:rPr>
                <w:position w:val="-1"/>
                <w:sz w:val="24"/>
                <w:szCs w:val="24"/>
              </w:rPr>
              <w:t>Attribut</w:t>
            </w:r>
            <w:r>
              <w:rPr>
                <w:spacing w:val="-1"/>
                <w:position w:val="-1"/>
                <w:sz w:val="24"/>
                <w:szCs w:val="24"/>
              </w:rPr>
              <w:t>e</w:t>
            </w:r>
            <w:r>
              <w:rPr>
                <w:position w:val="-1"/>
                <w:sz w:val="24"/>
                <w:szCs w:val="24"/>
              </w:rPr>
              <w:t>s</w:t>
            </w:r>
          </w:p>
        </w:tc>
        <w:tc>
          <w:tcPr>
            <w:tcW w:w="781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ight="79"/>
              <w:rPr>
                <w:sz w:val="24"/>
                <w:szCs w:val="24"/>
              </w:rPr>
            </w:pPr>
            <w:r>
              <w:rPr>
                <w:sz w:val="24"/>
                <w:szCs w:val="24"/>
              </w:rPr>
              <w:t>Monet</w:t>
            </w:r>
            <w:r>
              <w:rPr>
                <w:spacing w:val="-1"/>
                <w:sz w:val="24"/>
                <w:szCs w:val="24"/>
              </w:rPr>
              <w:t>a</w:t>
            </w:r>
            <w:r>
              <w:rPr>
                <w:spacing w:val="4"/>
                <w:sz w:val="24"/>
                <w:szCs w:val="24"/>
              </w:rPr>
              <w:t>r</w:t>
            </w:r>
            <w:r>
              <w:rPr>
                <w:sz w:val="24"/>
                <w:szCs w:val="24"/>
              </w:rPr>
              <w:t>y</w:t>
            </w:r>
            <w:r>
              <w:rPr>
                <w:spacing w:val="-5"/>
                <w:sz w:val="24"/>
                <w:szCs w:val="24"/>
              </w:rPr>
              <w:t xml:space="preserve"> </w:t>
            </w:r>
            <w:r>
              <w:rPr>
                <w:spacing w:val="-1"/>
                <w:sz w:val="24"/>
                <w:szCs w:val="24"/>
              </w:rPr>
              <w:t>a</w:t>
            </w:r>
            <w:r>
              <w:rPr>
                <w:sz w:val="24"/>
                <w:szCs w:val="24"/>
              </w:rPr>
              <w:t>ns</w:t>
            </w:r>
            <w:r>
              <w:rPr>
                <w:spacing w:val="2"/>
                <w:sz w:val="24"/>
                <w:szCs w:val="24"/>
              </w:rPr>
              <w:t>w</w:t>
            </w:r>
            <w:r>
              <w:rPr>
                <w:spacing w:val="-1"/>
                <w:sz w:val="24"/>
                <w:szCs w:val="24"/>
              </w:rPr>
              <w:t>e</w:t>
            </w:r>
            <w:r>
              <w:rPr>
                <w:sz w:val="24"/>
                <w:szCs w:val="24"/>
              </w:rPr>
              <w:t>rs shou</w:t>
            </w:r>
            <w:r>
              <w:rPr>
                <w:spacing w:val="2"/>
                <w:sz w:val="24"/>
                <w:szCs w:val="24"/>
              </w:rPr>
              <w:t>l</w:t>
            </w:r>
            <w:r>
              <w:rPr>
                <w:sz w:val="24"/>
                <w:szCs w:val="24"/>
              </w:rPr>
              <w:t>d be</w:t>
            </w:r>
            <w:r>
              <w:rPr>
                <w:spacing w:val="-1"/>
                <w:sz w:val="24"/>
                <w:szCs w:val="24"/>
              </w:rPr>
              <w:t xml:space="preserve"> r</w:t>
            </w:r>
            <w:r>
              <w:rPr>
                <w:sz w:val="24"/>
                <w:szCs w:val="24"/>
              </w:rPr>
              <w:t>ound</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w:t>
            </w:r>
            <w:r>
              <w:rPr>
                <w:spacing w:val="-1"/>
                <w:sz w:val="24"/>
                <w:szCs w:val="24"/>
              </w:rPr>
              <w:t>a</w:t>
            </w:r>
            <w:r>
              <w:rPr>
                <w:spacing w:val="1"/>
                <w:sz w:val="24"/>
                <w:szCs w:val="24"/>
              </w:rPr>
              <w:t>re</w:t>
            </w:r>
            <w:r>
              <w:rPr>
                <w:sz w:val="24"/>
                <w:szCs w:val="24"/>
              </w:rPr>
              <w:t>st hund</w:t>
            </w:r>
            <w:r>
              <w:rPr>
                <w:spacing w:val="-1"/>
                <w:sz w:val="24"/>
                <w:szCs w:val="24"/>
              </w:rPr>
              <w:t>re</w:t>
            </w:r>
            <w:r>
              <w:rPr>
                <w:sz w:val="24"/>
                <w:szCs w:val="24"/>
              </w:rPr>
              <w:t>dth un</w:t>
            </w:r>
            <w:r>
              <w:rPr>
                <w:spacing w:val="1"/>
                <w:sz w:val="24"/>
                <w:szCs w:val="24"/>
              </w:rPr>
              <w:t>l</w:t>
            </w:r>
            <w:r>
              <w:rPr>
                <w:spacing w:val="-1"/>
                <w:sz w:val="24"/>
                <w:szCs w:val="24"/>
              </w:rPr>
              <w:t>e</w:t>
            </w:r>
            <w:r>
              <w:rPr>
                <w:sz w:val="24"/>
                <w:szCs w:val="24"/>
              </w:rPr>
              <w:t>ss spe</w:t>
            </w:r>
            <w:r>
              <w:rPr>
                <w:spacing w:val="-1"/>
                <w:sz w:val="24"/>
                <w:szCs w:val="24"/>
              </w:rPr>
              <w:t>c</w:t>
            </w:r>
            <w:r>
              <w:rPr>
                <w:spacing w:val="3"/>
                <w:sz w:val="24"/>
                <w:szCs w:val="24"/>
              </w:rPr>
              <w:t>i</w:t>
            </w:r>
            <w:r>
              <w:rPr>
                <w:sz w:val="24"/>
                <w:szCs w:val="24"/>
              </w:rPr>
              <w:t>fi</w:t>
            </w:r>
            <w:r>
              <w:rPr>
                <w:spacing w:val="-1"/>
                <w:sz w:val="24"/>
                <w:szCs w:val="24"/>
              </w:rPr>
              <w:t>e</w:t>
            </w:r>
            <w:r>
              <w:rPr>
                <w:sz w:val="24"/>
                <w:szCs w:val="24"/>
              </w:rPr>
              <w:t>d othe</w:t>
            </w:r>
            <w:r>
              <w:rPr>
                <w:spacing w:val="-1"/>
                <w:sz w:val="24"/>
                <w:szCs w:val="24"/>
              </w:rPr>
              <w:t>r</w:t>
            </w:r>
            <w:r>
              <w:rPr>
                <w:sz w:val="24"/>
                <w:szCs w:val="24"/>
              </w:rPr>
              <w:t>wise.</w:t>
            </w:r>
          </w:p>
        </w:tc>
      </w:tr>
    </w:tbl>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before="3" w:line="200" w:lineRule="exact"/>
      </w:pPr>
    </w:p>
    <w:p w:rsidR="00484373" w:rsidRDefault="00175B88">
      <w:pPr>
        <w:spacing w:before="16"/>
        <w:ind w:right="116"/>
        <w:jc w:val="right"/>
        <w:rPr>
          <w:rFonts w:ascii="Calibri" w:eastAsia="Calibri" w:hAnsi="Calibri" w:cs="Calibri"/>
          <w:sz w:val="22"/>
          <w:szCs w:val="22"/>
        </w:rPr>
        <w:sectPr w:rsidR="00484373">
          <w:headerReference w:type="default" r:id="rId55"/>
          <w:footerReference w:type="default" r:id="rId56"/>
          <w:pgSz w:w="12240" w:h="15840"/>
          <w:pgMar w:top="1380" w:right="1320" w:bottom="280" w:left="122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29</w:t>
      </w:r>
    </w:p>
    <w:p w:rsidR="00484373" w:rsidRDefault="00175B88">
      <w:pPr>
        <w:spacing w:before="72"/>
        <w:ind w:left="100"/>
        <w:rPr>
          <w:sz w:val="24"/>
          <w:szCs w:val="24"/>
        </w:rPr>
      </w:pPr>
      <w:r>
        <w:rPr>
          <w:spacing w:val="1"/>
          <w:sz w:val="24"/>
          <w:szCs w:val="24"/>
        </w:rPr>
        <w:lastRenderedPageBreak/>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1</w:t>
      </w:r>
    </w:p>
    <w:p w:rsidR="00484373" w:rsidRDefault="00175B88">
      <w:pPr>
        <w:ind w:left="100"/>
        <w:rPr>
          <w:sz w:val="24"/>
          <w:szCs w:val="24"/>
        </w:rPr>
      </w:pPr>
      <w:r>
        <w:rPr>
          <w:spacing w:val="-2"/>
          <w:sz w:val="24"/>
          <w:szCs w:val="24"/>
        </w:rPr>
        <w:t>B</w:t>
      </w:r>
      <w:r>
        <w:rPr>
          <w:spacing w:val="-1"/>
          <w:sz w:val="24"/>
          <w:szCs w:val="24"/>
        </w:rPr>
        <w:t>e</w:t>
      </w:r>
      <w:r>
        <w:rPr>
          <w:sz w:val="24"/>
          <w:szCs w:val="24"/>
        </w:rPr>
        <w:t xml:space="preserve">low </w:t>
      </w:r>
      <w:r>
        <w:rPr>
          <w:spacing w:val="1"/>
          <w:sz w:val="24"/>
          <w:szCs w:val="24"/>
        </w:rPr>
        <w:t>a</w:t>
      </w:r>
      <w:r>
        <w:rPr>
          <w:sz w:val="24"/>
          <w:szCs w:val="24"/>
        </w:rPr>
        <w:t xml:space="preserve">re </w:t>
      </w:r>
      <w:r>
        <w:rPr>
          <w:spacing w:val="-1"/>
          <w:sz w:val="24"/>
          <w:szCs w:val="24"/>
        </w:rPr>
        <w:t>e</w:t>
      </w:r>
      <w:r>
        <w:rPr>
          <w:spacing w:val="2"/>
          <w:sz w:val="24"/>
          <w:szCs w:val="24"/>
        </w:rPr>
        <w:t>x</w:t>
      </w:r>
      <w:r>
        <w:rPr>
          <w:spacing w:val="-1"/>
          <w:sz w:val="24"/>
          <w:szCs w:val="24"/>
        </w:rPr>
        <w:t>ce</w:t>
      </w:r>
      <w:r>
        <w:rPr>
          <w:sz w:val="24"/>
          <w:szCs w:val="24"/>
        </w:rPr>
        <w:t xml:space="preserve">rpts </w:t>
      </w:r>
      <w:r>
        <w:rPr>
          <w:spacing w:val="-1"/>
          <w:sz w:val="24"/>
          <w:szCs w:val="24"/>
        </w:rPr>
        <w:t>f</w:t>
      </w:r>
      <w:r>
        <w:rPr>
          <w:sz w:val="24"/>
          <w:szCs w:val="24"/>
        </w:rPr>
        <w:t>rom</w:t>
      </w:r>
      <w:r>
        <w:rPr>
          <w:spacing w:val="2"/>
          <w:sz w:val="24"/>
          <w:szCs w:val="24"/>
        </w:rPr>
        <w:t xml:space="preserve"> </w:t>
      </w:r>
      <w:r>
        <w:rPr>
          <w:sz w:val="24"/>
          <w:szCs w:val="24"/>
        </w:rPr>
        <w:t xml:space="preserve">the 2012 </w:t>
      </w:r>
      <w:r>
        <w:rPr>
          <w:spacing w:val="-2"/>
          <w:sz w:val="24"/>
          <w:szCs w:val="24"/>
        </w:rPr>
        <w:t>F</w:t>
      </w:r>
      <w:r>
        <w:rPr>
          <w:spacing w:val="-1"/>
          <w:sz w:val="24"/>
          <w:szCs w:val="24"/>
        </w:rPr>
        <w:t>e</w:t>
      </w:r>
      <w:r>
        <w:rPr>
          <w:spacing w:val="2"/>
          <w:sz w:val="24"/>
          <w:szCs w:val="24"/>
        </w:rPr>
        <w:t>d</w:t>
      </w:r>
      <w:r>
        <w:rPr>
          <w:spacing w:val="-1"/>
          <w:sz w:val="24"/>
          <w:szCs w:val="24"/>
        </w:rPr>
        <w:t>e</w:t>
      </w:r>
      <w:r>
        <w:rPr>
          <w:sz w:val="24"/>
          <w:szCs w:val="24"/>
        </w:rPr>
        <w:t>r</w:t>
      </w:r>
      <w:r>
        <w:rPr>
          <w:spacing w:val="-2"/>
          <w:sz w:val="24"/>
          <w:szCs w:val="24"/>
        </w:rPr>
        <w:t>a</w:t>
      </w:r>
      <w:r>
        <w:rPr>
          <w:sz w:val="24"/>
          <w:szCs w:val="24"/>
        </w:rPr>
        <w:t>l</w:t>
      </w:r>
      <w:r>
        <w:rPr>
          <w:spacing w:val="3"/>
          <w:sz w:val="24"/>
          <w:szCs w:val="24"/>
        </w:rPr>
        <w:t xml:space="preserve"> </w:t>
      </w:r>
      <w:r>
        <w:rPr>
          <w:spacing w:val="-3"/>
          <w:sz w:val="24"/>
          <w:szCs w:val="24"/>
        </w:rPr>
        <w:t>I</w:t>
      </w:r>
      <w:r>
        <w:rPr>
          <w:spacing w:val="2"/>
          <w:sz w:val="24"/>
          <w:szCs w:val="24"/>
        </w:rPr>
        <w:t>n</w:t>
      </w:r>
      <w:r>
        <w:rPr>
          <w:spacing w:val="-1"/>
          <w:sz w:val="24"/>
          <w:szCs w:val="24"/>
        </w:rPr>
        <w:t>c</w:t>
      </w:r>
      <w:r>
        <w:rPr>
          <w:sz w:val="24"/>
          <w:szCs w:val="24"/>
        </w:rPr>
        <w:t>ome</w:t>
      </w:r>
      <w:r>
        <w:rPr>
          <w:spacing w:val="2"/>
          <w:sz w:val="24"/>
          <w:szCs w:val="24"/>
        </w:rPr>
        <w:t xml:space="preserve"> </w:t>
      </w:r>
      <w:r>
        <w:rPr>
          <w:sz w:val="24"/>
          <w:szCs w:val="24"/>
        </w:rPr>
        <w:t>T</w:t>
      </w:r>
      <w:r>
        <w:rPr>
          <w:spacing w:val="-1"/>
          <w:sz w:val="24"/>
          <w:szCs w:val="24"/>
        </w:rPr>
        <w:t>a</w:t>
      </w:r>
      <w:r>
        <w:rPr>
          <w:sz w:val="24"/>
          <w:szCs w:val="24"/>
        </w:rPr>
        <w:t>x</w:t>
      </w:r>
      <w:r>
        <w:rPr>
          <w:spacing w:val="2"/>
          <w:sz w:val="24"/>
          <w:szCs w:val="24"/>
        </w:rPr>
        <w:t xml:space="preserve"> </w:t>
      </w:r>
      <w:r>
        <w:rPr>
          <w:sz w:val="24"/>
          <w:szCs w:val="24"/>
        </w:rPr>
        <w:t>T</w:t>
      </w:r>
      <w:r>
        <w:rPr>
          <w:spacing w:val="-1"/>
          <w:sz w:val="24"/>
          <w:szCs w:val="24"/>
        </w:rPr>
        <w:t>a</w:t>
      </w:r>
      <w:r>
        <w:rPr>
          <w:sz w:val="24"/>
          <w:szCs w:val="24"/>
        </w:rPr>
        <w:t>ble.</w:t>
      </w:r>
    </w:p>
    <w:p w:rsidR="00484373" w:rsidRDefault="00484373">
      <w:pPr>
        <w:spacing w:before="4" w:line="280" w:lineRule="exact"/>
        <w:rPr>
          <w:sz w:val="28"/>
          <w:szCs w:val="28"/>
        </w:rPr>
      </w:pPr>
    </w:p>
    <w:p w:rsidR="00484373" w:rsidRDefault="00172B19">
      <w:pPr>
        <w:ind w:left="295"/>
      </w:pPr>
      <w:r>
        <w:rPr>
          <w:noProof/>
        </w:rPr>
        <w:drawing>
          <wp:inline distT="0" distB="0" distL="0" distR="0">
            <wp:extent cx="5695950" cy="4343400"/>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95950" cy="4343400"/>
                    </a:xfrm>
                    <a:prstGeom prst="rect">
                      <a:avLst/>
                    </a:prstGeom>
                    <a:noFill/>
                    <a:ln>
                      <a:noFill/>
                    </a:ln>
                  </pic:spPr>
                </pic:pic>
              </a:graphicData>
            </a:graphic>
          </wp:inline>
        </w:drawing>
      </w:r>
    </w:p>
    <w:p w:rsidR="00484373" w:rsidRDefault="00484373">
      <w:pPr>
        <w:spacing w:before="8" w:line="260" w:lineRule="exact"/>
        <w:rPr>
          <w:sz w:val="26"/>
          <w:szCs w:val="26"/>
        </w:rPr>
      </w:pPr>
    </w:p>
    <w:p w:rsidR="00484373" w:rsidRDefault="00175B88">
      <w:pPr>
        <w:ind w:left="100" w:right="172"/>
        <w:rPr>
          <w:sz w:val="24"/>
          <w:szCs w:val="24"/>
        </w:rPr>
      </w:pPr>
      <w:r>
        <w:rPr>
          <w:spacing w:val="2"/>
          <w:sz w:val="24"/>
          <w:szCs w:val="24"/>
        </w:rPr>
        <w:t>J</w:t>
      </w:r>
      <w:r>
        <w:rPr>
          <w:sz w:val="24"/>
          <w:szCs w:val="24"/>
        </w:rPr>
        <w:t>us</w:t>
      </w:r>
      <w:r>
        <w:rPr>
          <w:spacing w:val="-2"/>
          <w:sz w:val="24"/>
          <w:szCs w:val="24"/>
        </w:rPr>
        <w:t>t</w:t>
      </w:r>
      <w:r>
        <w:rPr>
          <w:sz w:val="24"/>
          <w:szCs w:val="24"/>
        </w:rPr>
        <w:t xml:space="preserve">in </w:t>
      </w:r>
      <w:r>
        <w:rPr>
          <w:spacing w:val="1"/>
          <w:sz w:val="24"/>
          <w:szCs w:val="24"/>
        </w:rPr>
        <w:t>i</w:t>
      </w:r>
      <w:r>
        <w:rPr>
          <w:sz w:val="24"/>
          <w:szCs w:val="24"/>
        </w:rPr>
        <w:t>s fil</w:t>
      </w:r>
      <w:r>
        <w:rPr>
          <w:spacing w:val="1"/>
          <w:sz w:val="24"/>
          <w:szCs w:val="24"/>
        </w:rPr>
        <w:t>i</w:t>
      </w:r>
      <w:r>
        <w:rPr>
          <w:sz w:val="24"/>
          <w:szCs w:val="24"/>
        </w:rPr>
        <w:t>ng</w:t>
      </w:r>
      <w:r>
        <w:rPr>
          <w:spacing w:val="-2"/>
          <w:sz w:val="24"/>
          <w:szCs w:val="24"/>
        </w:rPr>
        <w:t xml:space="preserve"> </w:t>
      </w:r>
      <w:r>
        <w:rPr>
          <w:sz w:val="24"/>
          <w:szCs w:val="24"/>
        </w:rPr>
        <w:t>his f</w:t>
      </w:r>
      <w:r>
        <w:rPr>
          <w:spacing w:val="-1"/>
          <w:sz w:val="24"/>
          <w:szCs w:val="24"/>
        </w:rPr>
        <w:t>e</w:t>
      </w:r>
      <w:r>
        <w:rPr>
          <w:sz w:val="24"/>
          <w:szCs w:val="24"/>
        </w:rPr>
        <w:t>d</w:t>
      </w:r>
      <w:r>
        <w:rPr>
          <w:spacing w:val="-1"/>
          <w:sz w:val="24"/>
          <w:szCs w:val="24"/>
        </w:rPr>
        <w:t>e</w:t>
      </w:r>
      <w:r>
        <w:rPr>
          <w:sz w:val="24"/>
          <w:szCs w:val="24"/>
        </w:rPr>
        <w:t>r</w:t>
      </w:r>
      <w:r>
        <w:rPr>
          <w:spacing w:val="-2"/>
          <w:sz w:val="24"/>
          <w:szCs w:val="24"/>
        </w:rPr>
        <w:t>a</w:t>
      </w:r>
      <w:r>
        <w:rPr>
          <w:sz w:val="24"/>
          <w:szCs w:val="24"/>
        </w:rPr>
        <w:t>l</w:t>
      </w:r>
      <w:r>
        <w:rPr>
          <w:spacing w:val="3"/>
          <w:sz w:val="24"/>
          <w:szCs w:val="24"/>
        </w:rPr>
        <w:t xml:space="preserve"> </w:t>
      </w:r>
      <w:r>
        <w:rPr>
          <w:sz w:val="24"/>
          <w:szCs w:val="24"/>
        </w:rPr>
        <w:t>income</w:t>
      </w:r>
      <w:r>
        <w:rPr>
          <w:spacing w:val="-1"/>
          <w:sz w:val="24"/>
          <w:szCs w:val="24"/>
        </w:rPr>
        <w:t xml:space="preserve"> </w:t>
      </w:r>
      <w:r>
        <w:rPr>
          <w:sz w:val="24"/>
          <w:szCs w:val="24"/>
        </w:rPr>
        <w:t>ta</w:t>
      </w:r>
      <w:r>
        <w:rPr>
          <w:spacing w:val="2"/>
          <w:sz w:val="24"/>
          <w:szCs w:val="24"/>
        </w:rPr>
        <w:t>x</w:t>
      </w:r>
      <w:r>
        <w:rPr>
          <w:spacing w:val="-1"/>
          <w:sz w:val="24"/>
          <w:szCs w:val="24"/>
        </w:rPr>
        <w:t>e</w:t>
      </w:r>
      <w:r>
        <w:rPr>
          <w:sz w:val="24"/>
          <w:szCs w:val="24"/>
        </w:rPr>
        <w:t>s as a</w:t>
      </w:r>
      <w:r>
        <w:rPr>
          <w:spacing w:val="-1"/>
          <w:sz w:val="24"/>
          <w:szCs w:val="24"/>
        </w:rPr>
        <w:t xml:space="preserve"> </w:t>
      </w:r>
      <w:r>
        <w:rPr>
          <w:sz w:val="24"/>
          <w:szCs w:val="24"/>
        </w:rPr>
        <w:t>sin</w:t>
      </w:r>
      <w:r>
        <w:rPr>
          <w:spacing w:val="-2"/>
          <w:sz w:val="24"/>
          <w:szCs w:val="24"/>
        </w:rPr>
        <w:t>g</w:t>
      </w:r>
      <w:r>
        <w:rPr>
          <w:sz w:val="24"/>
          <w:szCs w:val="24"/>
        </w:rPr>
        <w:t>le</w:t>
      </w:r>
      <w:r>
        <w:rPr>
          <w:spacing w:val="2"/>
          <w:sz w:val="24"/>
          <w:szCs w:val="24"/>
        </w:rPr>
        <w:t xml:space="preserve"> </w:t>
      </w:r>
      <w:r>
        <w:rPr>
          <w:sz w:val="24"/>
          <w:szCs w:val="24"/>
        </w:rPr>
        <w:t>p</w:t>
      </w:r>
      <w:r>
        <w:rPr>
          <w:spacing w:val="-1"/>
          <w:sz w:val="24"/>
          <w:szCs w:val="24"/>
        </w:rPr>
        <w:t>e</w:t>
      </w:r>
      <w:r>
        <w:rPr>
          <w:sz w:val="24"/>
          <w:szCs w:val="24"/>
        </w:rPr>
        <w:t xml:space="preserve">rson. </w:t>
      </w:r>
      <w:r>
        <w:rPr>
          <w:spacing w:val="-1"/>
          <w:sz w:val="24"/>
          <w:szCs w:val="24"/>
        </w:rPr>
        <w:t>H</w:t>
      </w:r>
      <w:r>
        <w:rPr>
          <w:sz w:val="24"/>
          <w:szCs w:val="24"/>
        </w:rPr>
        <w:t>e</w:t>
      </w:r>
      <w:r>
        <w:rPr>
          <w:spacing w:val="1"/>
          <w:sz w:val="24"/>
          <w:szCs w:val="24"/>
        </w:rPr>
        <w:t xml:space="preserve"> </w:t>
      </w:r>
      <w:r>
        <w:rPr>
          <w:spacing w:val="-1"/>
          <w:sz w:val="24"/>
          <w:szCs w:val="24"/>
        </w:rPr>
        <w:t>ea</w:t>
      </w:r>
      <w:r>
        <w:rPr>
          <w:sz w:val="24"/>
          <w:szCs w:val="24"/>
        </w:rPr>
        <w:t>r</w:t>
      </w:r>
      <w:r>
        <w:rPr>
          <w:spacing w:val="1"/>
          <w:sz w:val="24"/>
          <w:szCs w:val="24"/>
        </w:rPr>
        <w:t>n</w:t>
      </w:r>
      <w:r>
        <w:rPr>
          <w:spacing w:val="-1"/>
          <w:sz w:val="24"/>
          <w:szCs w:val="24"/>
        </w:rPr>
        <w:t>e</w:t>
      </w:r>
      <w:r>
        <w:rPr>
          <w:sz w:val="24"/>
          <w:szCs w:val="24"/>
        </w:rPr>
        <w:t>d $40,</w:t>
      </w:r>
      <w:r>
        <w:rPr>
          <w:spacing w:val="2"/>
          <w:sz w:val="24"/>
          <w:szCs w:val="24"/>
        </w:rPr>
        <w:t>0</w:t>
      </w:r>
      <w:r>
        <w:rPr>
          <w:sz w:val="24"/>
          <w:szCs w:val="24"/>
        </w:rPr>
        <w:t>00 in 2012 and h</w:t>
      </w:r>
      <w:r>
        <w:rPr>
          <w:spacing w:val="-1"/>
          <w:sz w:val="24"/>
          <w:szCs w:val="24"/>
        </w:rPr>
        <w:t>a</w:t>
      </w:r>
      <w:r>
        <w:rPr>
          <w:sz w:val="24"/>
          <w:szCs w:val="24"/>
        </w:rPr>
        <w:t>s d</w:t>
      </w:r>
      <w:r>
        <w:rPr>
          <w:spacing w:val="-1"/>
          <w:sz w:val="24"/>
          <w:szCs w:val="24"/>
        </w:rPr>
        <w:t>e</w:t>
      </w:r>
      <w:r>
        <w:rPr>
          <w:sz w:val="24"/>
          <w:szCs w:val="24"/>
        </w:rPr>
        <w:t>du</w:t>
      </w:r>
      <w:r>
        <w:rPr>
          <w:spacing w:val="-1"/>
          <w:sz w:val="24"/>
          <w:szCs w:val="24"/>
        </w:rPr>
        <w:t>c</w:t>
      </w:r>
      <w:r>
        <w:rPr>
          <w:sz w:val="24"/>
          <w:szCs w:val="24"/>
        </w:rPr>
        <w:t>t</w:t>
      </w:r>
      <w:r>
        <w:rPr>
          <w:spacing w:val="1"/>
          <w:sz w:val="24"/>
          <w:szCs w:val="24"/>
        </w:rPr>
        <w:t>i</w:t>
      </w:r>
      <w:r>
        <w:rPr>
          <w:sz w:val="24"/>
          <w:szCs w:val="24"/>
        </w:rPr>
        <w:t>ons totaling</w:t>
      </w:r>
      <w:r>
        <w:rPr>
          <w:spacing w:val="-2"/>
          <w:sz w:val="24"/>
          <w:szCs w:val="24"/>
        </w:rPr>
        <w:t xml:space="preserve"> </w:t>
      </w:r>
      <w:r>
        <w:rPr>
          <w:sz w:val="24"/>
          <w:szCs w:val="24"/>
        </w:rPr>
        <w:t>$6,2</w:t>
      </w:r>
      <w:r>
        <w:rPr>
          <w:spacing w:val="2"/>
          <w:sz w:val="24"/>
          <w:szCs w:val="24"/>
        </w:rPr>
        <w:t>4</w:t>
      </w:r>
      <w:r>
        <w:rPr>
          <w:sz w:val="24"/>
          <w:szCs w:val="24"/>
        </w:rPr>
        <w:t>0. A</w:t>
      </w:r>
      <w:r>
        <w:rPr>
          <w:spacing w:val="-1"/>
          <w:sz w:val="24"/>
          <w:szCs w:val="24"/>
        </w:rPr>
        <w:t>cc</w:t>
      </w:r>
      <w:r>
        <w:rPr>
          <w:sz w:val="24"/>
          <w:szCs w:val="24"/>
        </w:rPr>
        <w:t>o</w:t>
      </w:r>
      <w:r>
        <w:rPr>
          <w:spacing w:val="-1"/>
          <w:sz w:val="24"/>
          <w:szCs w:val="24"/>
        </w:rPr>
        <w:t>r</w:t>
      </w:r>
      <w:r>
        <w:rPr>
          <w:sz w:val="24"/>
          <w:szCs w:val="24"/>
        </w:rPr>
        <w:t>di</w:t>
      </w:r>
      <w:r>
        <w:rPr>
          <w:spacing w:val="3"/>
          <w:sz w:val="24"/>
          <w:szCs w:val="24"/>
        </w:rPr>
        <w:t>n</w:t>
      </w:r>
      <w:r>
        <w:rPr>
          <w:sz w:val="24"/>
          <w:szCs w:val="24"/>
        </w:rPr>
        <w:t>g</w:t>
      </w:r>
      <w:r>
        <w:rPr>
          <w:spacing w:val="-2"/>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tax</w:t>
      </w:r>
      <w:r>
        <w:rPr>
          <w:spacing w:val="2"/>
          <w:sz w:val="24"/>
          <w:szCs w:val="24"/>
        </w:rPr>
        <w:t xml:space="preserve"> </w:t>
      </w:r>
      <w:r>
        <w:rPr>
          <w:sz w:val="24"/>
          <w:szCs w:val="24"/>
        </w:rPr>
        <w:t>tabl</w:t>
      </w:r>
      <w:r>
        <w:rPr>
          <w:spacing w:val="-1"/>
          <w:sz w:val="24"/>
          <w:szCs w:val="24"/>
        </w:rPr>
        <w:t>e</w:t>
      </w:r>
      <w:r>
        <w:rPr>
          <w:sz w:val="24"/>
          <w:szCs w:val="24"/>
        </w:rPr>
        <w:t>, how mu</w:t>
      </w:r>
      <w:r>
        <w:rPr>
          <w:spacing w:val="-1"/>
          <w:sz w:val="24"/>
          <w:szCs w:val="24"/>
        </w:rPr>
        <w:t>c</w:t>
      </w:r>
      <w:r>
        <w:rPr>
          <w:sz w:val="24"/>
          <w:szCs w:val="24"/>
        </w:rPr>
        <w:t>h</w:t>
      </w:r>
      <w:r>
        <w:rPr>
          <w:spacing w:val="2"/>
          <w:sz w:val="24"/>
          <w:szCs w:val="24"/>
        </w:rPr>
        <w:t xml:space="preserve"> </w:t>
      </w:r>
      <w:r>
        <w:rPr>
          <w:sz w:val="24"/>
          <w:szCs w:val="24"/>
        </w:rPr>
        <w:t>f</w:t>
      </w:r>
      <w:r>
        <w:rPr>
          <w:spacing w:val="-2"/>
          <w:sz w:val="24"/>
          <w:szCs w:val="24"/>
        </w:rPr>
        <w:t>e</w:t>
      </w:r>
      <w:r>
        <w:rPr>
          <w:spacing w:val="2"/>
          <w:sz w:val="24"/>
          <w:szCs w:val="24"/>
        </w:rPr>
        <w:t>d</w:t>
      </w:r>
      <w:r>
        <w:rPr>
          <w:spacing w:val="-1"/>
          <w:sz w:val="24"/>
          <w:szCs w:val="24"/>
        </w:rPr>
        <w:t>e</w:t>
      </w:r>
      <w:r>
        <w:rPr>
          <w:sz w:val="24"/>
          <w:szCs w:val="24"/>
        </w:rPr>
        <w:t>r</w:t>
      </w:r>
      <w:r>
        <w:rPr>
          <w:spacing w:val="-2"/>
          <w:sz w:val="24"/>
          <w:szCs w:val="24"/>
        </w:rPr>
        <w:t>a</w:t>
      </w:r>
      <w:r>
        <w:rPr>
          <w:sz w:val="24"/>
          <w:szCs w:val="24"/>
        </w:rPr>
        <w:t xml:space="preserve">l </w:t>
      </w:r>
      <w:r>
        <w:rPr>
          <w:spacing w:val="1"/>
          <w:sz w:val="24"/>
          <w:szCs w:val="24"/>
        </w:rPr>
        <w:t>i</w:t>
      </w:r>
      <w:r>
        <w:rPr>
          <w:spacing w:val="2"/>
          <w:sz w:val="24"/>
          <w:szCs w:val="24"/>
        </w:rPr>
        <w:t>n</w:t>
      </w:r>
      <w:r>
        <w:rPr>
          <w:spacing w:val="-1"/>
          <w:sz w:val="24"/>
          <w:szCs w:val="24"/>
        </w:rPr>
        <w:t>c</w:t>
      </w:r>
      <w:r>
        <w:rPr>
          <w:sz w:val="24"/>
          <w:szCs w:val="24"/>
        </w:rPr>
        <w:t>ome t</w:t>
      </w:r>
      <w:r>
        <w:rPr>
          <w:spacing w:val="-1"/>
          <w:sz w:val="24"/>
          <w:szCs w:val="24"/>
        </w:rPr>
        <w:t>a</w:t>
      </w:r>
      <w:r>
        <w:rPr>
          <w:sz w:val="24"/>
          <w:szCs w:val="24"/>
        </w:rPr>
        <w:t>x</w:t>
      </w:r>
      <w:r>
        <w:rPr>
          <w:spacing w:val="2"/>
          <w:sz w:val="24"/>
          <w:szCs w:val="24"/>
        </w:rPr>
        <w:t xml:space="preserve"> </w:t>
      </w:r>
      <w:r>
        <w:rPr>
          <w:sz w:val="24"/>
          <w:szCs w:val="24"/>
        </w:rPr>
        <w:t>will</w:t>
      </w:r>
      <w:r>
        <w:rPr>
          <w:spacing w:val="1"/>
          <w:sz w:val="24"/>
          <w:szCs w:val="24"/>
        </w:rPr>
        <w:t xml:space="preserve"> </w:t>
      </w:r>
      <w:r>
        <w:rPr>
          <w:sz w:val="24"/>
          <w:szCs w:val="24"/>
        </w:rPr>
        <w:t>he</w:t>
      </w:r>
      <w:r>
        <w:rPr>
          <w:spacing w:val="-1"/>
          <w:sz w:val="24"/>
          <w:szCs w:val="24"/>
        </w:rPr>
        <w:t xml:space="preserve"> </w:t>
      </w:r>
      <w:r>
        <w:rPr>
          <w:sz w:val="24"/>
          <w:szCs w:val="24"/>
        </w:rPr>
        <w:t>p</w:t>
      </w:r>
      <w:r>
        <w:rPr>
          <w:spacing w:val="1"/>
          <w:sz w:val="24"/>
          <w:szCs w:val="24"/>
        </w:rPr>
        <w:t>a</w:t>
      </w:r>
      <w:r>
        <w:rPr>
          <w:sz w:val="24"/>
          <w:szCs w:val="24"/>
        </w:rPr>
        <w:t>y th</w:t>
      </w:r>
      <w:r>
        <w:rPr>
          <w:spacing w:val="1"/>
          <w:sz w:val="24"/>
          <w:szCs w:val="24"/>
        </w:rPr>
        <w:t>i</w:t>
      </w:r>
      <w:r>
        <w:rPr>
          <w:sz w:val="24"/>
          <w:szCs w:val="24"/>
        </w:rPr>
        <w:t>s</w:t>
      </w:r>
      <w:r>
        <w:rPr>
          <w:spacing w:val="2"/>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p>
    <w:p w:rsidR="00484373" w:rsidRDefault="00484373">
      <w:pPr>
        <w:spacing w:before="17" w:line="260" w:lineRule="exact"/>
        <w:rPr>
          <w:sz w:val="26"/>
          <w:szCs w:val="26"/>
        </w:rPr>
      </w:pPr>
    </w:p>
    <w:p w:rsidR="00484373" w:rsidRDefault="00175B88">
      <w:pPr>
        <w:ind w:left="100"/>
        <w:rPr>
          <w:sz w:val="24"/>
          <w:szCs w:val="24"/>
        </w:rPr>
        <w:sectPr w:rsidR="00484373">
          <w:headerReference w:type="default" r:id="rId58"/>
          <w:footerReference w:type="default" r:id="rId59"/>
          <w:pgSz w:w="12240" w:h="15840"/>
          <w:pgMar w:top="1360" w:right="1320" w:bottom="280" w:left="1340" w:header="0" w:footer="1014" w:gutter="0"/>
          <w:pgNumType w:start="30"/>
          <w:cols w:space="720"/>
        </w:sectPr>
      </w:pPr>
      <w:r>
        <w:rPr>
          <w:sz w:val="24"/>
          <w:szCs w:val="24"/>
        </w:rPr>
        <w:t>Ans</w:t>
      </w:r>
      <w:r>
        <w:rPr>
          <w:spacing w:val="-1"/>
          <w:sz w:val="24"/>
          <w:szCs w:val="24"/>
        </w:rPr>
        <w:t>we</w:t>
      </w:r>
      <w:r>
        <w:rPr>
          <w:sz w:val="24"/>
          <w:szCs w:val="24"/>
        </w:rPr>
        <w:t>r: 4331</w:t>
      </w:r>
    </w:p>
    <w:p w:rsidR="00484373" w:rsidRDefault="00484373">
      <w:pPr>
        <w:spacing w:before="9" w:line="180" w:lineRule="exact"/>
        <w:rPr>
          <w:sz w:val="19"/>
          <w:szCs w:val="19"/>
        </w:rPr>
      </w:pPr>
    </w:p>
    <w:p w:rsidR="00484373" w:rsidRDefault="00175B88">
      <w:pPr>
        <w:spacing w:before="29"/>
        <w:ind w:left="10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2</w:t>
      </w:r>
    </w:p>
    <w:p w:rsidR="00484373" w:rsidRDefault="00484373">
      <w:pPr>
        <w:spacing w:before="16" w:line="260" w:lineRule="exact"/>
        <w:rPr>
          <w:sz w:val="26"/>
          <w:szCs w:val="26"/>
        </w:rPr>
      </w:pPr>
    </w:p>
    <w:p w:rsidR="00484373" w:rsidRDefault="00175B88">
      <w:pPr>
        <w:ind w:left="100"/>
        <w:rPr>
          <w:sz w:val="24"/>
          <w:szCs w:val="24"/>
        </w:rPr>
      </w:pPr>
      <w:r>
        <w:rPr>
          <w:spacing w:val="-2"/>
          <w:sz w:val="24"/>
          <w:szCs w:val="24"/>
        </w:rPr>
        <w:t>B</w:t>
      </w:r>
      <w:r>
        <w:rPr>
          <w:spacing w:val="-1"/>
          <w:sz w:val="24"/>
          <w:szCs w:val="24"/>
        </w:rPr>
        <w:t>e</w:t>
      </w:r>
      <w:r>
        <w:rPr>
          <w:sz w:val="24"/>
          <w:szCs w:val="24"/>
        </w:rPr>
        <w:t xml:space="preserve">low is </w:t>
      </w:r>
      <w:r>
        <w:rPr>
          <w:spacing w:val="-1"/>
          <w:sz w:val="24"/>
          <w:szCs w:val="24"/>
        </w:rPr>
        <w:t>a</w:t>
      </w:r>
      <w:r>
        <w:rPr>
          <w:sz w:val="24"/>
          <w:szCs w:val="24"/>
        </w:rPr>
        <w:t>n</w:t>
      </w:r>
      <w:r>
        <w:rPr>
          <w:spacing w:val="2"/>
          <w:sz w:val="24"/>
          <w:szCs w:val="24"/>
        </w:rPr>
        <w:t xml:space="preserve"> </w:t>
      </w:r>
      <w:r>
        <w:rPr>
          <w:spacing w:val="-1"/>
          <w:sz w:val="24"/>
          <w:szCs w:val="24"/>
        </w:rPr>
        <w:t>e</w:t>
      </w:r>
      <w:r>
        <w:rPr>
          <w:spacing w:val="2"/>
          <w:sz w:val="24"/>
          <w:szCs w:val="24"/>
        </w:rPr>
        <w:t>x</w:t>
      </w:r>
      <w:r>
        <w:rPr>
          <w:spacing w:val="-1"/>
          <w:sz w:val="24"/>
          <w:szCs w:val="24"/>
        </w:rPr>
        <w:t>ce</w:t>
      </w:r>
      <w:r>
        <w:rPr>
          <w:sz w:val="24"/>
          <w:szCs w:val="24"/>
        </w:rPr>
        <w:t xml:space="preserve">rpt </w:t>
      </w:r>
      <w:r>
        <w:rPr>
          <w:spacing w:val="-1"/>
          <w:sz w:val="24"/>
          <w:szCs w:val="24"/>
        </w:rPr>
        <w:t>f</w:t>
      </w:r>
      <w:r>
        <w:rPr>
          <w:sz w:val="24"/>
          <w:szCs w:val="24"/>
        </w:rPr>
        <w:t>rom</w:t>
      </w:r>
      <w:r>
        <w:rPr>
          <w:spacing w:val="2"/>
          <w:sz w:val="24"/>
          <w:szCs w:val="24"/>
        </w:rPr>
        <w:t xml:space="preserve"> </w:t>
      </w:r>
      <w:r>
        <w:rPr>
          <w:sz w:val="24"/>
          <w:szCs w:val="24"/>
        </w:rPr>
        <w:t xml:space="preserve">the 2012 </w:t>
      </w:r>
      <w:r>
        <w:rPr>
          <w:spacing w:val="-2"/>
          <w:sz w:val="24"/>
          <w:szCs w:val="24"/>
        </w:rPr>
        <w:t>F</w:t>
      </w:r>
      <w:r>
        <w:rPr>
          <w:spacing w:val="-1"/>
          <w:sz w:val="24"/>
          <w:szCs w:val="24"/>
        </w:rPr>
        <w:t>e</w:t>
      </w:r>
      <w:r>
        <w:rPr>
          <w:spacing w:val="2"/>
          <w:sz w:val="24"/>
          <w:szCs w:val="24"/>
        </w:rPr>
        <w:t>d</w:t>
      </w:r>
      <w:r>
        <w:rPr>
          <w:spacing w:val="-1"/>
          <w:sz w:val="24"/>
          <w:szCs w:val="24"/>
        </w:rPr>
        <w:t>e</w:t>
      </w:r>
      <w:r>
        <w:rPr>
          <w:sz w:val="24"/>
          <w:szCs w:val="24"/>
        </w:rPr>
        <w:t>r</w:t>
      </w:r>
      <w:r>
        <w:rPr>
          <w:spacing w:val="-2"/>
          <w:sz w:val="24"/>
          <w:szCs w:val="24"/>
        </w:rPr>
        <w:t>a</w:t>
      </w:r>
      <w:r>
        <w:rPr>
          <w:sz w:val="24"/>
          <w:szCs w:val="24"/>
        </w:rPr>
        <w:t>l</w:t>
      </w:r>
      <w:r>
        <w:rPr>
          <w:spacing w:val="3"/>
          <w:sz w:val="24"/>
          <w:szCs w:val="24"/>
        </w:rPr>
        <w:t xml:space="preserve"> </w:t>
      </w:r>
      <w:r>
        <w:rPr>
          <w:spacing w:val="-3"/>
          <w:sz w:val="24"/>
          <w:szCs w:val="24"/>
        </w:rPr>
        <w:t>I</w:t>
      </w:r>
      <w:r>
        <w:rPr>
          <w:spacing w:val="2"/>
          <w:sz w:val="24"/>
          <w:szCs w:val="24"/>
        </w:rPr>
        <w:t>n</w:t>
      </w:r>
      <w:r>
        <w:rPr>
          <w:spacing w:val="-1"/>
          <w:sz w:val="24"/>
          <w:szCs w:val="24"/>
        </w:rPr>
        <w:t>c</w:t>
      </w:r>
      <w:r>
        <w:rPr>
          <w:sz w:val="24"/>
          <w:szCs w:val="24"/>
        </w:rPr>
        <w:t>ome</w:t>
      </w:r>
      <w:r>
        <w:rPr>
          <w:spacing w:val="2"/>
          <w:sz w:val="24"/>
          <w:szCs w:val="24"/>
        </w:rPr>
        <w:t xml:space="preserve"> </w:t>
      </w:r>
      <w:r>
        <w:rPr>
          <w:sz w:val="24"/>
          <w:szCs w:val="24"/>
        </w:rPr>
        <w:t>T</w:t>
      </w:r>
      <w:r>
        <w:rPr>
          <w:spacing w:val="-1"/>
          <w:sz w:val="24"/>
          <w:szCs w:val="24"/>
        </w:rPr>
        <w:t>a</w:t>
      </w:r>
      <w:r>
        <w:rPr>
          <w:sz w:val="24"/>
          <w:szCs w:val="24"/>
        </w:rPr>
        <w:t>x</w:t>
      </w:r>
      <w:r>
        <w:rPr>
          <w:spacing w:val="2"/>
          <w:sz w:val="24"/>
          <w:szCs w:val="24"/>
        </w:rPr>
        <w:t xml:space="preserve"> </w:t>
      </w:r>
      <w:r>
        <w:rPr>
          <w:sz w:val="24"/>
          <w:szCs w:val="24"/>
        </w:rPr>
        <w:t>T</w:t>
      </w:r>
      <w:r>
        <w:rPr>
          <w:spacing w:val="-1"/>
          <w:sz w:val="24"/>
          <w:szCs w:val="24"/>
        </w:rPr>
        <w:t>a</w:t>
      </w:r>
      <w:r>
        <w:rPr>
          <w:sz w:val="24"/>
          <w:szCs w:val="24"/>
        </w:rPr>
        <w:t>ble.</w:t>
      </w:r>
    </w:p>
    <w:p w:rsidR="00484373" w:rsidRDefault="00484373">
      <w:pPr>
        <w:spacing w:before="3" w:line="280" w:lineRule="exact"/>
        <w:rPr>
          <w:sz w:val="28"/>
          <w:szCs w:val="28"/>
        </w:rPr>
      </w:pPr>
    </w:p>
    <w:p w:rsidR="00484373" w:rsidRDefault="00172B19">
      <w:pPr>
        <w:ind w:left="1795"/>
      </w:pPr>
      <w:r>
        <w:rPr>
          <w:noProof/>
        </w:rPr>
        <w:drawing>
          <wp:inline distT="0" distB="0" distL="0" distR="0">
            <wp:extent cx="3810000" cy="5553075"/>
            <wp:effectExtent l="0" t="0" r="0" b="952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10000" cy="5553075"/>
                    </a:xfrm>
                    <a:prstGeom prst="rect">
                      <a:avLst/>
                    </a:prstGeom>
                    <a:noFill/>
                    <a:ln>
                      <a:noFill/>
                    </a:ln>
                  </pic:spPr>
                </pic:pic>
              </a:graphicData>
            </a:graphic>
          </wp:inline>
        </w:drawing>
      </w:r>
    </w:p>
    <w:p w:rsidR="00484373" w:rsidRDefault="00484373">
      <w:pPr>
        <w:spacing w:before="11" w:line="260" w:lineRule="exact"/>
        <w:rPr>
          <w:sz w:val="26"/>
          <w:szCs w:val="26"/>
        </w:rPr>
      </w:pPr>
    </w:p>
    <w:p w:rsidR="00484373" w:rsidRDefault="00175B88">
      <w:pPr>
        <w:ind w:left="100" w:right="329"/>
        <w:rPr>
          <w:sz w:val="24"/>
          <w:szCs w:val="24"/>
        </w:rPr>
      </w:pPr>
      <w:r>
        <w:rPr>
          <w:sz w:val="24"/>
          <w:szCs w:val="24"/>
        </w:rPr>
        <w:t>Ma</w:t>
      </w:r>
      <w:r>
        <w:rPr>
          <w:spacing w:val="3"/>
          <w:sz w:val="24"/>
          <w:szCs w:val="24"/>
        </w:rPr>
        <w:t>r</w:t>
      </w:r>
      <w:r>
        <w:rPr>
          <w:spacing w:val="-5"/>
          <w:sz w:val="24"/>
          <w:szCs w:val="24"/>
        </w:rPr>
        <w:t>y</w:t>
      </w:r>
      <w:r>
        <w:rPr>
          <w:sz w:val="24"/>
          <w:szCs w:val="24"/>
        </w:rPr>
        <w:t xml:space="preserve">’s </w:t>
      </w:r>
      <w:r>
        <w:rPr>
          <w:spacing w:val="-1"/>
          <w:sz w:val="24"/>
          <w:szCs w:val="24"/>
        </w:rPr>
        <w:t>f</w:t>
      </w:r>
      <w:r>
        <w:rPr>
          <w:sz w:val="24"/>
          <w:szCs w:val="24"/>
        </w:rPr>
        <w:t>i</w:t>
      </w:r>
      <w:r>
        <w:rPr>
          <w:spacing w:val="1"/>
          <w:sz w:val="24"/>
          <w:szCs w:val="24"/>
        </w:rPr>
        <w:t>l</w:t>
      </w:r>
      <w:r>
        <w:rPr>
          <w:sz w:val="24"/>
          <w:szCs w:val="24"/>
        </w:rPr>
        <w:t>i</w:t>
      </w:r>
      <w:r>
        <w:rPr>
          <w:spacing w:val="3"/>
          <w:sz w:val="24"/>
          <w:szCs w:val="24"/>
        </w:rPr>
        <w:t>n</w:t>
      </w:r>
      <w:r>
        <w:rPr>
          <w:sz w:val="24"/>
          <w:szCs w:val="24"/>
        </w:rPr>
        <w:t>g</w:t>
      </w:r>
      <w:r>
        <w:rPr>
          <w:spacing w:val="-2"/>
          <w:sz w:val="24"/>
          <w:szCs w:val="24"/>
        </w:rPr>
        <w:t xml:space="preserve"> </w:t>
      </w:r>
      <w:r>
        <w:rPr>
          <w:sz w:val="24"/>
          <w:szCs w:val="24"/>
        </w:rPr>
        <w:t>status for</w:t>
      </w:r>
      <w:r>
        <w:rPr>
          <w:spacing w:val="-1"/>
          <w:sz w:val="24"/>
          <w:szCs w:val="24"/>
        </w:rPr>
        <w:t xml:space="preserve"> </w:t>
      </w:r>
      <w:r>
        <w:rPr>
          <w:spacing w:val="2"/>
          <w:sz w:val="24"/>
          <w:szCs w:val="24"/>
        </w:rPr>
        <w:t>h</w:t>
      </w:r>
      <w:r>
        <w:rPr>
          <w:spacing w:val="-1"/>
          <w:sz w:val="24"/>
          <w:szCs w:val="24"/>
        </w:rPr>
        <w:t>e</w:t>
      </w:r>
      <w:r>
        <w:rPr>
          <w:sz w:val="24"/>
          <w:szCs w:val="24"/>
        </w:rPr>
        <w:t xml:space="preserve">r </w:t>
      </w:r>
      <w:r>
        <w:rPr>
          <w:spacing w:val="-1"/>
          <w:sz w:val="24"/>
          <w:szCs w:val="24"/>
        </w:rPr>
        <w:t>fe</w:t>
      </w:r>
      <w:r>
        <w:rPr>
          <w:spacing w:val="2"/>
          <w:sz w:val="24"/>
          <w:szCs w:val="24"/>
        </w:rPr>
        <w:t>d</w:t>
      </w:r>
      <w:r>
        <w:rPr>
          <w:spacing w:val="-1"/>
          <w:sz w:val="24"/>
          <w:szCs w:val="24"/>
        </w:rPr>
        <w:t>e</w:t>
      </w:r>
      <w:r>
        <w:rPr>
          <w:sz w:val="24"/>
          <w:szCs w:val="24"/>
        </w:rPr>
        <w:t>r</w:t>
      </w:r>
      <w:r>
        <w:rPr>
          <w:spacing w:val="-2"/>
          <w:sz w:val="24"/>
          <w:szCs w:val="24"/>
        </w:rPr>
        <w:t>a</w:t>
      </w:r>
      <w:r>
        <w:rPr>
          <w:sz w:val="24"/>
          <w:szCs w:val="24"/>
        </w:rPr>
        <w:t xml:space="preserve">l </w:t>
      </w:r>
      <w:r>
        <w:rPr>
          <w:spacing w:val="1"/>
          <w:sz w:val="24"/>
          <w:szCs w:val="24"/>
        </w:rPr>
        <w:t>i</w:t>
      </w:r>
      <w:r>
        <w:rPr>
          <w:sz w:val="24"/>
          <w:szCs w:val="24"/>
        </w:rPr>
        <w:t>n</w:t>
      </w:r>
      <w:r>
        <w:rPr>
          <w:spacing w:val="-1"/>
          <w:sz w:val="24"/>
          <w:szCs w:val="24"/>
        </w:rPr>
        <w:t>c</w:t>
      </w:r>
      <w:r>
        <w:rPr>
          <w:sz w:val="24"/>
          <w:szCs w:val="24"/>
        </w:rPr>
        <w:t>o</w:t>
      </w:r>
      <w:r>
        <w:rPr>
          <w:spacing w:val="3"/>
          <w:sz w:val="24"/>
          <w:szCs w:val="24"/>
        </w:rPr>
        <w:t>m</w:t>
      </w:r>
      <w:r>
        <w:rPr>
          <w:sz w:val="24"/>
          <w:szCs w:val="24"/>
        </w:rPr>
        <w:t>e</w:t>
      </w:r>
      <w:r>
        <w:rPr>
          <w:spacing w:val="-1"/>
          <w:sz w:val="24"/>
          <w:szCs w:val="24"/>
        </w:rPr>
        <w:t xml:space="preserve"> </w:t>
      </w:r>
      <w:r>
        <w:rPr>
          <w:sz w:val="24"/>
          <w:szCs w:val="24"/>
        </w:rPr>
        <w:t>ta</w:t>
      </w:r>
      <w:r>
        <w:rPr>
          <w:spacing w:val="2"/>
          <w:sz w:val="24"/>
          <w:szCs w:val="24"/>
        </w:rPr>
        <w:t>x</w:t>
      </w:r>
      <w:r>
        <w:rPr>
          <w:spacing w:val="-1"/>
          <w:sz w:val="24"/>
          <w:szCs w:val="24"/>
        </w:rPr>
        <w:t>e</w:t>
      </w:r>
      <w:r>
        <w:rPr>
          <w:sz w:val="24"/>
          <w:szCs w:val="24"/>
        </w:rPr>
        <w:t>s is</w:t>
      </w:r>
      <w:r>
        <w:rPr>
          <w:spacing w:val="1"/>
          <w:sz w:val="24"/>
          <w:szCs w:val="24"/>
        </w:rPr>
        <w:t xml:space="preserve"> </w:t>
      </w:r>
      <w:r>
        <w:rPr>
          <w:sz w:val="24"/>
          <w:szCs w:val="24"/>
        </w:rPr>
        <w:t>H</w:t>
      </w:r>
      <w:r>
        <w:rPr>
          <w:spacing w:val="-1"/>
          <w:sz w:val="24"/>
          <w:szCs w:val="24"/>
        </w:rPr>
        <w:t>ea</w:t>
      </w:r>
      <w:r>
        <w:rPr>
          <w:sz w:val="24"/>
          <w:szCs w:val="24"/>
        </w:rPr>
        <w:t>d of</w:t>
      </w:r>
      <w:r>
        <w:rPr>
          <w:spacing w:val="1"/>
          <w:sz w:val="24"/>
          <w:szCs w:val="24"/>
        </w:rPr>
        <w:t xml:space="preserve"> </w:t>
      </w:r>
      <w:r>
        <w:rPr>
          <w:sz w:val="24"/>
          <w:szCs w:val="24"/>
        </w:rPr>
        <w:t>Hous</w:t>
      </w:r>
      <w:r>
        <w:rPr>
          <w:spacing w:val="-1"/>
          <w:sz w:val="24"/>
          <w:szCs w:val="24"/>
        </w:rPr>
        <w:t>e</w:t>
      </w:r>
      <w:r>
        <w:rPr>
          <w:sz w:val="24"/>
          <w:szCs w:val="24"/>
        </w:rPr>
        <w:t xml:space="preserve">hold. </w:t>
      </w:r>
      <w:r>
        <w:rPr>
          <w:spacing w:val="3"/>
          <w:sz w:val="24"/>
          <w:szCs w:val="24"/>
        </w:rPr>
        <w:t xml:space="preserve"> </w:t>
      </w:r>
      <w:r>
        <w:rPr>
          <w:spacing w:val="-3"/>
          <w:sz w:val="24"/>
          <w:szCs w:val="24"/>
        </w:rPr>
        <w:t>I</w:t>
      </w:r>
      <w:r>
        <w:rPr>
          <w:sz w:val="24"/>
          <w:szCs w:val="24"/>
        </w:rPr>
        <w:t>n</w:t>
      </w:r>
      <w:r>
        <w:rPr>
          <w:spacing w:val="2"/>
          <w:sz w:val="24"/>
          <w:szCs w:val="24"/>
        </w:rPr>
        <w:t xml:space="preserve"> </w:t>
      </w:r>
      <w:r>
        <w:rPr>
          <w:sz w:val="24"/>
          <w:szCs w:val="24"/>
        </w:rPr>
        <w:t>2012, she</w:t>
      </w:r>
      <w:r>
        <w:rPr>
          <w:spacing w:val="-1"/>
          <w:sz w:val="24"/>
          <w:szCs w:val="24"/>
        </w:rPr>
        <w:t xml:space="preserve"> </w:t>
      </w:r>
      <w:r>
        <w:rPr>
          <w:sz w:val="24"/>
          <w:szCs w:val="24"/>
        </w:rPr>
        <w:t>h</w:t>
      </w:r>
      <w:r>
        <w:rPr>
          <w:spacing w:val="-1"/>
          <w:sz w:val="24"/>
          <w:szCs w:val="24"/>
        </w:rPr>
        <w:t>a</w:t>
      </w:r>
      <w:r>
        <w:rPr>
          <w:sz w:val="24"/>
          <w:szCs w:val="24"/>
        </w:rPr>
        <w:t xml:space="preserve">d </w:t>
      </w:r>
      <w:r>
        <w:rPr>
          <w:spacing w:val="-1"/>
          <w:sz w:val="24"/>
          <w:szCs w:val="24"/>
        </w:rPr>
        <w:t>a</w:t>
      </w:r>
      <w:r>
        <w:rPr>
          <w:sz w:val="24"/>
          <w:szCs w:val="24"/>
        </w:rPr>
        <w:t xml:space="preserve">n </w:t>
      </w:r>
      <w:r>
        <w:rPr>
          <w:spacing w:val="-1"/>
          <w:sz w:val="24"/>
          <w:szCs w:val="24"/>
        </w:rPr>
        <w:t>a</w:t>
      </w:r>
      <w:r>
        <w:rPr>
          <w:sz w:val="24"/>
          <w:szCs w:val="24"/>
        </w:rPr>
        <w:t>djus</w:t>
      </w:r>
      <w:r>
        <w:rPr>
          <w:spacing w:val="1"/>
          <w:sz w:val="24"/>
          <w:szCs w:val="24"/>
        </w:rPr>
        <w:t>t</w:t>
      </w:r>
      <w:r>
        <w:rPr>
          <w:spacing w:val="-1"/>
          <w:sz w:val="24"/>
          <w:szCs w:val="24"/>
        </w:rPr>
        <w:t>a</w:t>
      </w:r>
      <w:r>
        <w:rPr>
          <w:sz w:val="24"/>
          <w:szCs w:val="24"/>
        </w:rPr>
        <w:t>ble g</w:t>
      </w:r>
      <w:r>
        <w:rPr>
          <w:spacing w:val="-1"/>
          <w:sz w:val="24"/>
          <w:szCs w:val="24"/>
        </w:rPr>
        <w:t>r</w:t>
      </w:r>
      <w:r>
        <w:rPr>
          <w:sz w:val="24"/>
          <w:szCs w:val="24"/>
        </w:rPr>
        <w:t>oss</w:t>
      </w:r>
      <w:r>
        <w:rPr>
          <w:spacing w:val="1"/>
          <w:sz w:val="24"/>
          <w:szCs w:val="24"/>
        </w:rPr>
        <w:t xml:space="preserve"> </w:t>
      </w:r>
      <w:r>
        <w:rPr>
          <w:sz w:val="24"/>
          <w:szCs w:val="24"/>
        </w:rPr>
        <w:t>income</w:t>
      </w:r>
      <w:r>
        <w:rPr>
          <w:spacing w:val="1"/>
          <w:sz w:val="24"/>
          <w:szCs w:val="24"/>
        </w:rPr>
        <w:t xml:space="preserve"> </w:t>
      </w:r>
      <w:r>
        <w:rPr>
          <w:sz w:val="24"/>
          <w:szCs w:val="24"/>
        </w:rPr>
        <w:t>of</w:t>
      </w:r>
      <w:r>
        <w:rPr>
          <w:spacing w:val="-1"/>
          <w:sz w:val="24"/>
          <w:szCs w:val="24"/>
        </w:rPr>
        <w:t xml:space="preserve"> </w:t>
      </w:r>
      <w:r>
        <w:rPr>
          <w:sz w:val="24"/>
          <w:szCs w:val="24"/>
        </w:rPr>
        <w:t xml:space="preserve">$27,561 </w:t>
      </w:r>
      <w:r>
        <w:rPr>
          <w:spacing w:val="-1"/>
          <w:sz w:val="24"/>
          <w:szCs w:val="24"/>
        </w:rPr>
        <w:t>a</w:t>
      </w:r>
      <w:r>
        <w:rPr>
          <w:sz w:val="24"/>
          <w:szCs w:val="24"/>
        </w:rPr>
        <w:t>nd p</w:t>
      </w:r>
      <w:r>
        <w:rPr>
          <w:spacing w:val="-1"/>
          <w:sz w:val="24"/>
          <w:szCs w:val="24"/>
        </w:rPr>
        <w:t>a</w:t>
      </w:r>
      <w:r>
        <w:rPr>
          <w:sz w:val="24"/>
          <w:szCs w:val="24"/>
        </w:rPr>
        <w:t xml:space="preserve">id </w:t>
      </w:r>
      <w:r>
        <w:rPr>
          <w:spacing w:val="1"/>
          <w:sz w:val="24"/>
          <w:szCs w:val="24"/>
        </w:rPr>
        <w:t>i</w:t>
      </w:r>
      <w:r>
        <w:rPr>
          <w:sz w:val="24"/>
          <w:szCs w:val="24"/>
        </w:rPr>
        <w:t xml:space="preserve">n </w:t>
      </w:r>
      <w:r>
        <w:rPr>
          <w:spacing w:val="2"/>
          <w:sz w:val="24"/>
          <w:szCs w:val="24"/>
        </w:rPr>
        <w:t>$</w:t>
      </w:r>
      <w:r>
        <w:rPr>
          <w:sz w:val="24"/>
          <w:szCs w:val="24"/>
        </w:rPr>
        <w:t>3,230 in f</w:t>
      </w:r>
      <w:r>
        <w:rPr>
          <w:spacing w:val="-1"/>
          <w:sz w:val="24"/>
          <w:szCs w:val="24"/>
        </w:rPr>
        <w:t>e</w:t>
      </w:r>
      <w:r>
        <w:rPr>
          <w:sz w:val="24"/>
          <w:szCs w:val="24"/>
        </w:rPr>
        <w:t>d</w:t>
      </w:r>
      <w:r>
        <w:rPr>
          <w:spacing w:val="-1"/>
          <w:sz w:val="24"/>
          <w:szCs w:val="24"/>
        </w:rPr>
        <w:t>e</w:t>
      </w:r>
      <w:r>
        <w:rPr>
          <w:spacing w:val="1"/>
          <w:sz w:val="24"/>
          <w:szCs w:val="24"/>
        </w:rPr>
        <w:t>r</w:t>
      </w:r>
      <w:r>
        <w:rPr>
          <w:spacing w:val="-1"/>
          <w:sz w:val="24"/>
          <w:szCs w:val="24"/>
        </w:rPr>
        <w:t>a</w:t>
      </w:r>
      <w:r>
        <w:rPr>
          <w:sz w:val="24"/>
          <w:szCs w:val="24"/>
        </w:rPr>
        <w:t xml:space="preserve">l </w:t>
      </w:r>
      <w:r>
        <w:rPr>
          <w:spacing w:val="1"/>
          <w:sz w:val="24"/>
          <w:szCs w:val="24"/>
        </w:rPr>
        <w:t>i</w:t>
      </w:r>
      <w:r>
        <w:rPr>
          <w:sz w:val="24"/>
          <w:szCs w:val="24"/>
        </w:rPr>
        <w:t>n</w:t>
      </w:r>
      <w:r>
        <w:rPr>
          <w:spacing w:val="-1"/>
          <w:sz w:val="24"/>
          <w:szCs w:val="24"/>
        </w:rPr>
        <w:t>c</w:t>
      </w:r>
      <w:r>
        <w:rPr>
          <w:sz w:val="24"/>
          <w:szCs w:val="24"/>
        </w:rPr>
        <w:t xml:space="preserve">ome </w:t>
      </w:r>
      <w:r>
        <w:rPr>
          <w:spacing w:val="2"/>
          <w:sz w:val="24"/>
          <w:szCs w:val="24"/>
        </w:rPr>
        <w:t>t</w:t>
      </w:r>
      <w:r>
        <w:rPr>
          <w:spacing w:val="-1"/>
          <w:sz w:val="24"/>
          <w:szCs w:val="24"/>
        </w:rPr>
        <w:t>a</w:t>
      </w:r>
      <w:r>
        <w:rPr>
          <w:spacing w:val="2"/>
          <w:sz w:val="24"/>
          <w:szCs w:val="24"/>
        </w:rPr>
        <w:t>x</w:t>
      </w:r>
      <w:r>
        <w:rPr>
          <w:sz w:val="24"/>
          <w:szCs w:val="24"/>
        </w:rPr>
        <w:t>.</w:t>
      </w:r>
      <w:r>
        <w:rPr>
          <w:spacing w:val="53"/>
          <w:sz w:val="24"/>
          <w:szCs w:val="24"/>
        </w:rPr>
        <w:t xml:space="preserve"> </w:t>
      </w:r>
      <w:r>
        <w:rPr>
          <w:spacing w:val="-2"/>
          <w:sz w:val="24"/>
          <w:szCs w:val="24"/>
        </w:rPr>
        <w:t>B</w:t>
      </w:r>
      <w:r>
        <w:rPr>
          <w:spacing w:val="-1"/>
          <w:sz w:val="24"/>
          <w:szCs w:val="24"/>
        </w:rPr>
        <w:t>a</w:t>
      </w:r>
      <w:r>
        <w:rPr>
          <w:sz w:val="24"/>
          <w:szCs w:val="24"/>
        </w:rPr>
        <w:t>s</w:t>
      </w:r>
      <w:r>
        <w:rPr>
          <w:spacing w:val="-1"/>
          <w:sz w:val="24"/>
          <w:szCs w:val="24"/>
        </w:rPr>
        <w:t>e</w:t>
      </w:r>
      <w:r>
        <w:rPr>
          <w:sz w:val="24"/>
          <w:szCs w:val="24"/>
        </w:rPr>
        <w:t>d on the t</w:t>
      </w:r>
      <w:r>
        <w:rPr>
          <w:spacing w:val="-1"/>
          <w:sz w:val="24"/>
          <w:szCs w:val="24"/>
        </w:rPr>
        <w:t>a</w:t>
      </w:r>
      <w:r>
        <w:rPr>
          <w:sz w:val="24"/>
          <w:szCs w:val="24"/>
        </w:rPr>
        <w:t>x tabl</w:t>
      </w:r>
      <w:r>
        <w:rPr>
          <w:spacing w:val="-1"/>
          <w:sz w:val="24"/>
          <w:szCs w:val="24"/>
        </w:rPr>
        <w:t>e</w:t>
      </w:r>
      <w:r>
        <w:rPr>
          <w:sz w:val="24"/>
          <w:szCs w:val="24"/>
        </w:rPr>
        <w:t>, wh</w:t>
      </w:r>
      <w:r>
        <w:rPr>
          <w:spacing w:val="-1"/>
          <w:sz w:val="24"/>
          <w:szCs w:val="24"/>
        </w:rPr>
        <w:t>a</w:t>
      </w:r>
      <w:r>
        <w:rPr>
          <w:sz w:val="24"/>
          <w:szCs w:val="24"/>
        </w:rPr>
        <w:t>t wi</w:t>
      </w:r>
      <w:r>
        <w:rPr>
          <w:spacing w:val="1"/>
          <w:sz w:val="24"/>
          <w:szCs w:val="24"/>
        </w:rPr>
        <w:t>l</w:t>
      </w:r>
      <w:r>
        <w:rPr>
          <w:sz w:val="24"/>
          <w:szCs w:val="24"/>
        </w:rPr>
        <w:t>l be the</w:t>
      </w:r>
      <w:r>
        <w:rPr>
          <w:spacing w:val="-1"/>
          <w:sz w:val="24"/>
          <w:szCs w:val="24"/>
        </w:rPr>
        <w:t xml:space="preserve"> </w:t>
      </w:r>
      <w:r>
        <w:rPr>
          <w:spacing w:val="1"/>
          <w:sz w:val="24"/>
          <w:szCs w:val="24"/>
        </w:rPr>
        <w:t>a</w:t>
      </w:r>
      <w:r>
        <w:rPr>
          <w:sz w:val="24"/>
          <w:szCs w:val="24"/>
        </w:rPr>
        <w:t>moun</w:t>
      </w:r>
      <w:r>
        <w:rPr>
          <w:spacing w:val="1"/>
          <w:sz w:val="24"/>
          <w:szCs w:val="24"/>
        </w:rPr>
        <w:t>t</w:t>
      </w:r>
      <w:r>
        <w:rPr>
          <w:sz w:val="24"/>
          <w:szCs w:val="24"/>
        </w:rPr>
        <w:t>, in whole dolla</w:t>
      </w:r>
      <w:r>
        <w:rPr>
          <w:spacing w:val="-1"/>
          <w:sz w:val="24"/>
          <w:szCs w:val="24"/>
        </w:rPr>
        <w:t>r</w:t>
      </w:r>
      <w:r>
        <w:rPr>
          <w:sz w:val="24"/>
          <w:szCs w:val="24"/>
        </w:rPr>
        <w:t>s, of M</w:t>
      </w:r>
      <w:r>
        <w:rPr>
          <w:spacing w:val="-1"/>
          <w:sz w:val="24"/>
          <w:szCs w:val="24"/>
        </w:rPr>
        <w:t>a</w:t>
      </w:r>
      <w:r>
        <w:rPr>
          <w:spacing w:val="4"/>
          <w:sz w:val="24"/>
          <w:szCs w:val="24"/>
        </w:rPr>
        <w:t>r</w:t>
      </w:r>
      <w:r>
        <w:rPr>
          <w:spacing w:val="-5"/>
          <w:sz w:val="24"/>
          <w:szCs w:val="24"/>
        </w:rPr>
        <w:t>y</w:t>
      </w:r>
      <w:r>
        <w:rPr>
          <w:sz w:val="24"/>
          <w:szCs w:val="24"/>
        </w:rPr>
        <w:t>’s t</w:t>
      </w:r>
      <w:r>
        <w:rPr>
          <w:spacing w:val="-1"/>
          <w:sz w:val="24"/>
          <w:szCs w:val="24"/>
        </w:rPr>
        <w:t>a</w:t>
      </w:r>
      <w:r>
        <w:rPr>
          <w:sz w:val="24"/>
          <w:szCs w:val="24"/>
        </w:rPr>
        <w:t>x</w:t>
      </w:r>
      <w:r>
        <w:rPr>
          <w:spacing w:val="2"/>
          <w:sz w:val="24"/>
          <w:szCs w:val="24"/>
        </w:rPr>
        <w:t xml:space="preserve"> </w:t>
      </w:r>
      <w:r>
        <w:rPr>
          <w:spacing w:val="-1"/>
          <w:sz w:val="24"/>
          <w:szCs w:val="24"/>
        </w:rPr>
        <w:t>re</w:t>
      </w:r>
      <w:r>
        <w:rPr>
          <w:sz w:val="24"/>
          <w:szCs w:val="24"/>
        </w:rPr>
        <w:t>fund?</w:t>
      </w:r>
    </w:p>
    <w:p w:rsidR="00484373" w:rsidRDefault="00484373">
      <w:pPr>
        <w:spacing w:before="16" w:line="260" w:lineRule="exact"/>
        <w:rPr>
          <w:sz w:val="26"/>
          <w:szCs w:val="26"/>
        </w:rPr>
      </w:pPr>
    </w:p>
    <w:p w:rsidR="00484373" w:rsidRDefault="00175B88">
      <w:pPr>
        <w:ind w:left="100"/>
        <w:rPr>
          <w:sz w:val="24"/>
          <w:szCs w:val="24"/>
        </w:rPr>
        <w:sectPr w:rsidR="00484373">
          <w:headerReference w:type="default" r:id="rId61"/>
          <w:footerReference w:type="default" r:id="rId62"/>
          <w:pgSz w:w="12240" w:h="15840"/>
          <w:pgMar w:top="1480" w:right="1320" w:bottom="280" w:left="1340" w:header="0" w:footer="1014" w:gutter="0"/>
          <w:pgNumType w:start="31"/>
          <w:cols w:space="720"/>
        </w:sectPr>
      </w:pPr>
      <w:r>
        <w:rPr>
          <w:sz w:val="24"/>
          <w:szCs w:val="24"/>
        </w:rPr>
        <w:t>Ans</w:t>
      </w:r>
      <w:r>
        <w:rPr>
          <w:spacing w:val="-1"/>
          <w:sz w:val="24"/>
          <w:szCs w:val="24"/>
        </w:rPr>
        <w:t>we</w:t>
      </w:r>
      <w:r>
        <w:rPr>
          <w:sz w:val="24"/>
          <w:szCs w:val="24"/>
        </w:rPr>
        <w:t>r:  286</w:t>
      </w:r>
    </w:p>
    <w:p w:rsidR="00484373" w:rsidRDefault="0027025D">
      <w:pPr>
        <w:spacing w:before="58" w:line="300" w:lineRule="exact"/>
        <w:ind w:left="3670" w:right="3288"/>
        <w:jc w:val="center"/>
        <w:rPr>
          <w:sz w:val="28"/>
          <w:szCs w:val="28"/>
        </w:rPr>
      </w:pPr>
      <w:r>
        <w:rPr>
          <w:b/>
          <w:spacing w:val="-1"/>
          <w:position w:val="-1"/>
          <w:sz w:val="28"/>
          <w:szCs w:val="28"/>
        </w:rPr>
        <w:lastRenderedPageBreak/>
        <w:t>MAFS</w:t>
      </w:r>
      <w:r w:rsidR="00175B88">
        <w:rPr>
          <w:b/>
          <w:position w:val="-1"/>
          <w:sz w:val="28"/>
          <w:szCs w:val="28"/>
        </w:rPr>
        <w:t>.9</w:t>
      </w:r>
      <w:r w:rsidR="00175B88">
        <w:rPr>
          <w:b/>
          <w:spacing w:val="1"/>
          <w:position w:val="-1"/>
          <w:sz w:val="28"/>
          <w:szCs w:val="28"/>
        </w:rPr>
        <w:t>12</w:t>
      </w:r>
      <w:r w:rsidR="00175B88">
        <w:rPr>
          <w:b/>
          <w:position w:val="-1"/>
          <w:sz w:val="28"/>
          <w:szCs w:val="28"/>
        </w:rPr>
        <w:t>.</w:t>
      </w:r>
      <w:r w:rsidR="00175B88">
        <w:rPr>
          <w:b/>
          <w:spacing w:val="-1"/>
          <w:position w:val="-1"/>
          <w:sz w:val="28"/>
          <w:szCs w:val="28"/>
        </w:rPr>
        <w:t>A</w:t>
      </w:r>
      <w:r w:rsidR="00175B88">
        <w:rPr>
          <w:b/>
          <w:position w:val="-1"/>
          <w:sz w:val="28"/>
          <w:szCs w:val="28"/>
        </w:rPr>
        <w:t>-</w:t>
      </w:r>
      <w:r w:rsidR="00175B88">
        <w:rPr>
          <w:b/>
          <w:spacing w:val="-1"/>
          <w:position w:val="-1"/>
          <w:sz w:val="28"/>
          <w:szCs w:val="28"/>
        </w:rPr>
        <w:t>C</w:t>
      </w:r>
      <w:r w:rsidR="00175B88">
        <w:rPr>
          <w:b/>
          <w:position w:val="-1"/>
          <w:sz w:val="28"/>
          <w:szCs w:val="28"/>
        </w:rPr>
        <w:t>E</w:t>
      </w:r>
      <w:r w:rsidR="00175B88">
        <w:rPr>
          <w:b/>
          <w:spacing w:val="-1"/>
          <w:position w:val="-1"/>
          <w:sz w:val="28"/>
          <w:szCs w:val="28"/>
        </w:rPr>
        <w:t>D</w:t>
      </w:r>
      <w:r w:rsidR="00175B88">
        <w:rPr>
          <w:b/>
          <w:position w:val="-1"/>
          <w:sz w:val="28"/>
          <w:szCs w:val="28"/>
        </w:rPr>
        <w:t>.1.3</w:t>
      </w:r>
    </w:p>
    <w:p w:rsidR="00484373" w:rsidRDefault="00484373">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20"/>
        <w:gridCol w:w="7949"/>
      </w:tblGrid>
      <w:tr w:rsidR="00484373">
        <w:trPr>
          <w:trHeight w:hRule="exact" w:val="672"/>
        </w:trPr>
        <w:tc>
          <w:tcPr>
            <w:tcW w:w="1620" w:type="dxa"/>
            <w:tcBorders>
              <w:top w:val="nil"/>
              <w:left w:val="nil"/>
              <w:bottom w:val="nil"/>
              <w:right w:val="nil"/>
            </w:tcBorders>
          </w:tcPr>
          <w:p w:rsidR="00484373" w:rsidRDefault="00175B88">
            <w:pPr>
              <w:spacing w:line="240" w:lineRule="exact"/>
              <w:ind w:left="120"/>
              <w:rPr>
                <w:sz w:val="24"/>
                <w:szCs w:val="24"/>
              </w:rPr>
            </w:pPr>
            <w:r>
              <w:rPr>
                <w:sz w:val="24"/>
                <w:szCs w:val="24"/>
              </w:rPr>
              <w:t>R</w:t>
            </w:r>
            <w:r>
              <w:rPr>
                <w:spacing w:val="-1"/>
                <w:sz w:val="24"/>
                <w:szCs w:val="24"/>
              </w:rPr>
              <w:t>e</w:t>
            </w:r>
            <w:r>
              <w:rPr>
                <w:sz w:val="24"/>
                <w:szCs w:val="24"/>
              </w:rPr>
              <w:t>porting</w:t>
            </w:r>
          </w:p>
          <w:p w:rsidR="00484373" w:rsidRDefault="00175B88">
            <w:pPr>
              <w:ind w:left="120"/>
              <w:rPr>
                <w:sz w:val="24"/>
                <w:szCs w:val="24"/>
              </w:rPr>
            </w:pPr>
            <w:r>
              <w:rPr>
                <w:sz w:val="24"/>
                <w:szCs w:val="24"/>
              </w:rPr>
              <w:t>C</w:t>
            </w:r>
            <w:r>
              <w:rPr>
                <w:spacing w:val="-1"/>
                <w:sz w:val="24"/>
                <w:szCs w:val="24"/>
              </w:rPr>
              <w:t>a</w:t>
            </w:r>
            <w:r>
              <w:rPr>
                <w:sz w:val="24"/>
                <w:szCs w:val="24"/>
              </w:rPr>
              <w:t>te</w:t>
            </w:r>
            <w:r>
              <w:rPr>
                <w:spacing w:val="-3"/>
                <w:sz w:val="24"/>
                <w:szCs w:val="24"/>
              </w:rPr>
              <w:t>g</w:t>
            </w:r>
            <w:r>
              <w:rPr>
                <w:spacing w:val="2"/>
                <w:sz w:val="24"/>
                <w:szCs w:val="24"/>
              </w:rPr>
              <w:t>o</w:t>
            </w:r>
            <w:r>
              <w:rPr>
                <w:spacing w:val="4"/>
                <w:sz w:val="24"/>
                <w:szCs w:val="24"/>
              </w:rPr>
              <w:t>r</w:t>
            </w:r>
            <w:r>
              <w:rPr>
                <w:sz w:val="24"/>
                <w:szCs w:val="24"/>
              </w:rPr>
              <w:t>y</w:t>
            </w:r>
          </w:p>
        </w:tc>
        <w:tc>
          <w:tcPr>
            <w:tcW w:w="7949" w:type="dxa"/>
            <w:tcBorders>
              <w:top w:val="nil"/>
              <w:left w:val="nil"/>
              <w:bottom w:val="nil"/>
              <w:right w:val="nil"/>
            </w:tcBorders>
          </w:tcPr>
          <w:p w:rsidR="00484373" w:rsidRDefault="00175B88">
            <w:pPr>
              <w:spacing w:line="240" w:lineRule="exact"/>
              <w:ind w:left="134"/>
              <w:rPr>
                <w:sz w:val="24"/>
                <w:szCs w:val="24"/>
              </w:rPr>
            </w:pPr>
            <w:r>
              <w:rPr>
                <w:sz w:val="24"/>
                <w:szCs w:val="24"/>
              </w:rPr>
              <w:t>Al</w:t>
            </w:r>
            <w:r>
              <w:rPr>
                <w:spacing w:val="-2"/>
                <w:sz w:val="24"/>
                <w:szCs w:val="24"/>
              </w:rPr>
              <w:t>g</w:t>
            </w:r>
            <w:r>
              <w:rPr>
                <w:spacing w:val="-1"/>
                <w:sz w:val="24"/>
                <w:szCs w:val="24"/>
              </w:rPr>
              <w:t>e</w:t>
            </w:r>
            <w:r>
              <w:rPr>
                <w:spacing w:val="2"/>
                <w:sz w:val="24"/>
                <w:szCs w:val="24"/>
              </w:rPr>
              <w:t>b</w:t>
            </w:r>
            <w:r>
              <w:rPr>
                <w:sz w:val="24"/>
                <w:szCs w:val="24"/>
              </w:rPr>
              <w:t>ra</w:t>
            </w:r>
          </w:p>
        </w:tc>
      </w:tr>
      <w:tr w:rsidR="00484373">
        <w:trPr>
          <w:trHeight w:hRule="exact" w:val="552"/>
        </w:trPr>
        <w:tc>
          <w:tcPr>
            <w:tcW w:w="1620"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tand</w:t>
            </w:r>
            <w:r>
              <w:rPr>
                <w:spacing w:val="-1"/>
                <w:sz w:val="24"/>
                <w:szCs w:val="24"/>
              </w:rPr>
              <w:t>a</w:t>
            </w:r>
            <w:r>
              <w:rPr>
                <w:sz w:val="24"/>
                <w:szCs w:val="24"/>
              </w:rPr>
              <w:t>rd</w:t>
            </w:r>
          </w:p>
        </w:tc>
        <w:tc>
          <w:tcPr>
            <w:tcW w:w="794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4"/>
              <w:rPr>
                <w:sz w:val="24"/>
                <w:szCs w:val="24"/>
              </w:rPr>
            </w:pPr>
            <w:r>
              <w:rPr>
                <w:sz w:val="24"/>
                <w:szCs w:val="24"/>
              </w:rPr>
              <w:t>Cr</w:t>
            </w:r>
            <w:r>
              <w:rPr>
                <w:spacing w:val="-2"/>
                <w:sz w:val="24"/>
                <w:szCs w:val="24"/>
              </w:rPr>
              <w:t>e</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z w:val="24"/>
                <w:szCs w:val="24"/>
              </w:rPr>
              <w:t>Eq</w:t>
            </w:r>
            <w:r>
              <w:rPr>
                <w:spacing w:val="2"/>
                <w:sz w:val="24"/>
                <w:szCs w:val="24"/>
              </w:rPr>
              <w:t>u</w:t>
            </w:r>
            <w:r>
              <w:rPr>
                <w:spacing w:val="-1"/>
                <w:sz w:val="24"/>
                <w:szCs w:val="24"/>
              </w:rPr>
              <w:t>a</w:t>
            </w:r>
            <w:r>
              <w:rPr>
                <w:sz w:val="24"/>
                <w:szCs w:val="24"/>
              </w:rPr>
              <w:t>t</w:t>
            </w:r>
            <w:r>
              <w:rPr>
                <w:spacing w:val="1"/>
                <w:sz w:val="24"/>
                <w:szCs w:val="24"/>
              </w:rPr>
              <w:t>i</w:t>
            </w:r>
            <w:r>
              <w:rPr>
                <w:sz w:val="24"/>
                <w:szCs w:val="24"/>
              </w:rPr>
              <w:t>ons</w:t>
            </w:r>
          </w:p>
        </w:tc>
      </w:tr>
      <w:tr w:rsidR="00484373">
        <w:trPr>
          <w:trHeight w:hRule="exact" w:val="828"/>
        </w:trPr>
        <w:tc>
          <w:tcPr>
            <w:tcW w:w="1620"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Numb</w:t>
            </w:r>
            <w:r>
              <w:rPr>
                <w:spacing w:val="-1"/>
                <w:sz w:val="24"/>
                <w:szCs w:val="24"/>
              </w:rPr>
              <w:t>e</w:t>
            </w:r>
            <w:r>
              <w:rPr>
                <w:sz w:val="24"/>
                <w:szCs w:val="24"/>
              </w:rPr>
              <w:t>r</w:t>
            </w:r>
          </w:p>
        </w:tc>
        <w:tc>
          <w:tcPr>
            <w:tcW w:w="7949" w:type="dxa"/>
            <w:tcBorders>
              <w:top w:val="nil"/>
              <w:left w:val="nil"/>
              <w:bottom w:val="nil"/>
              <w:right w:val="nil"/>
            </w:tcBorders>
          </w:tcPr>
          <w:p w:rsidR="00484373" w:rsidRDefault="00484373">
            <w:pPr>
              <w:spacing w:before="5" w:line="120" w:lineRule="exact"/>
              <w:rPr>
                <w:sz w:val="12"/>
                <w:szCs w:val="12"/>
              </w:rPr>
            </w:pPr>
          </w:p>
          <w:p w:rsidR="00484373" w:rsidRDefault="0027025D">
            <w:pPr>
              <w:ind w:left="134"/>
              <w:rPr>
                <w:sz w:val="24"/>
                <w:szCs w:val="24"/>
              </w:rPr>
            </w:pPr>
            <w:r>
              <w:rPr>
                <w:sz w:val="24"/>
                <w:szCs w:val="24"/>
              </w:rPr>
              <w:t>MAFS</w:t>
            </w:r>
            <w:r w:rsidR="00175B88">
              <w:rPr>
                <w:sz w:val="24"/>
                <w:szCs w:val="24"/>
              </w:rPr>
              <w:t>.912.A</w:t>
            </w:r>
            <w:r w:rsidR="00175B88">
              <w:rPr>
                <w:spacing w:val="-1"/>
                <w:sz w:val="24"/>
                <w:szCs w:val="24"/>
              </w:rPr>
              <w:t>-</w:t>
            </w:r>
            <w:r w:rsidR="00175B88">
              <w:rPr>
                <w:sz w:val="24"/>
                <w:szCs w:val="24"/>
              </w:rPr>
              <w:t>CED.</w:t>
            </w:r>
            <w:r w:rsidR="00175B88">
              <w:rPr>
                <w:spacing w:val="-1"/>
                <w:sz w:val="24"/>
                <w:szCs w:val="24"/>
              </w:rPr>
              <w:t>1</w:t>
            </w:r>
            <w:r w:rsidR="00175B88">
              <w:rPr>
                <w:sz w:val="24"/>
                <w:szCs w:val="24"/>
              </w:rPr>
              <w:t>.3</w:t>
            </w:r>
          </w:p>
        </w:tc>
      </w:tr>
      <w:tr w:rsidR="00484373">
        <w:trPr>
          <w:trHeight w:hRule="exact" w:val="1105"/>
        </w:trPr>
        <w:tc>
          <w:tcPr>
            <w:tcW w:w="1620"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tc>
        <w:tc>
          <w:tcPr>
            <w:tcW w:w="794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4" w:right="183"/>
              <w:rPr>
                <w:sz w:val="24"/>
                <w:szCs w:val="24"/>
              </w:rPr>
            </w:pPr>
            <w:r>
              <w:rPr>
                <w:sz w:val="24"/>
                <w:szCs w:val="24"/>
              </w:rPr>
              <w:t>R</w:t>
            </w:r>
            <w:r>
              <w:rPr>
                <w:spacing w:val="-1"/>
                <w:sz w:val="24"/>
                <w:szCs w:val="24"/>
              </w:rPr>
              <w:t>e</w:t>
            </w:r>
            <w:r>
              <w:rPr>
                <w:sz w:val="24"/>
                <w:szCs w:val="24"/>
              </w:rPr>
              <w:t>p</w:t>
            </w:r>
            <w:r>
              <w:rPr>
                <w:spacing w:val="-1"/>
                <w:sz w:val="24"/>
                <w:szCs w:val="24"/>
              </w:rPr>
              <w:t>re</w:t>
            </w:r>
            <w:r>
              <w:rPr>
                <w:sz w:val="24"/>
                <w:szCs w:val="24"/>
              </w:rPr>
              <w:t>s</w:t>
            </w:r>
            <w:r>
              <w:rPr>
                <w:spacing w:val="-1"/>
                <w:sz w:val="24"/>
                <w:szCs w:val="24"/>
              </w:rPr>
              <w:t>e</w:t>
            </w:r>
            <w:r>
              <w:rPr>
                <w:sz w:val="24"/>
                <w:szCs w:val="24"/>
              </w:rPr>
              <w:t>nt const</w:t>
            </w:r>
            <w:r>
              <w:rPr>
                <w:spacing w:val="2"/>
                <w:sz w:val="24"/>
                <w:szCs w:val="24"/>
              </w:rPr>
              <w:t>r</w:t>
            </w:r>
            <w:r>
              <w:rPr>
                <w:spacing w:val="-1"/>
                <w:sz w:val="24"/>
                <w:szCs w:val="24"/>
              </w:rPr>
              <w:t>a</w:t>
            </w:r>
            <w:r>
              <w:rPr>
                <w:sz w:val="24"/>
                <w:szCs w:val="24"/>
              </w:rPr>
              <w:t>in</w:t>
            </w:r>
            <w:r>
              <w:rPr>
                <w:spacing w:val="1"/>
                <w:sz w:val="24"/>
                <w:szCs w:val="24"/>
              </w:rPr>
              <w:t>t</w:t>
            </w:r>
            <w:r>
              <w:rPr>
                <w:sz w:val="24"/>
                <w:szCs w:val="24"/>
              </w:rPr>
              <w:t xml:space="preserve">s </w:t>
            </w:r>
            <w:r>
              <w:rPr>
                <w:spacing w:val="2"/>
                <w:sz w:val="24"/>
                <w:szCs w:val="24"/>
              </w:rPr>
              <w:t>b</w:t>
            </w:r>
            <w:r>
              <w:rPr>
                <w:sz w:val="24"/>
                <w:szCs w:val="24"/>
              </w:rPr>
              <w:t>y</w:t>
            </w:r>
            <w:r>
              <w:rPr>
                <w:spacing w:val="-3"/>
                <w:sz w:val="24"/>
                <w:szCs w:val="24"/>
              </w:rPr>
              <w:t xml:space="preserve"> </w:t>
            </w:r>
            <w:r>
              <w:rPr>
                <w:spacing w:val="-1"/>
                <w:sz w:val="24"/>
                <w:szCs w:val="24"/>
              </w:rPr>
              <w:t>e</w:t>
            </w:r>
            <w:r>
              <w:rPr>
                <w:sz w:val="24"/>
                <w:szCs w:val="24"/>
              </w:rPr>
              <w:t>qu</w:t>
            </w:r>
            <w:r>
              <w:rPr>
                <w:spacing w:val="-1"/>
                <w:sz w:val="24"/>
                <w:szCs w:val="24"/>
              </w:rPr>
              <w:t>a</w:t>
            </w:r>
            <w:r>
              <w:rPr>
                <w:sz w:val="24"/>
                <w:szCs w:val="24"/>
              </w:rPr>
              <w:t>t</w:t>
            </w:r>
            <w:r>
              <w:rPr>
                <w:spacing w:val="1"/>
                <w:sz w:val="24"/>
                <w:szCs w:val="24"/>
              </w:rPr>
              <w:t>i</w:t>
            </w:r>
            <w:r>
              <w:rPr>
                <w:sz w:val="24"/>
                <w:szCs w:val="24"/>
              </w:rPr>
              <w:t>ons or in</w:t>
            </w:r>
            <w:r>
              <w:rPr>
                <w:spacing w:val="-1"/>
                <w:sz w:val="24"/>
                <w:szCs w:val="24"/>
              </w:rPr>
              <w:t>e</w:t>
            </w:r>
            <w:r>
              <w:rPr>
                <w:sz w:val="24"/>
                <w:szCs w:val="24"/>
              </w:rPr>
              <w:t>qu</w:t>
            </w:r>
            <w:r>
              <w:rPr>
                <w:spacing w:val="-1"/>
                <w:sz w:val="24"/>
                <w:szCs w:val="24"/>
              </w:rPr>
              <w:t>a</w:t>
            </w:r>
            <w:r>
              <w:rPr>
                <w:sz w:val="24"/>
                <w:szCs w:val="24"/>
              </w:rPr>
              <w:t>l</w:t>
            </w:r>
            <w:r>
              <w:rPr>
                <w:spacing w:val="1"/>
                <w:sz w:val="24"/>
                <w:szCs w:val="24"/>
              </w:rPr>
              <w:t>i</w:t>
            </w:r>
            <w:r>
              <w:rPr>
                <w:sz w:val="24"/>
                <w:szCs w:val="24"/>
              </w:rPr>
              <w:t>t</w:t>
            </w:r>
            <w:r>
              <w:rPr>
                <w:spacing w:val="1"/>
                <w:sz w:val="24"/>
                <w:szCs w:val="24"/>
              </w:rPr>
              <w:t>i</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 xml:space="preserve">nd </w:t>
            </w:r>
            <w:r>
              <w:rPr>
                <w:spacing w:val="2"/>
                <w:sz w:val="24"/>
                <w:szCs w:val="24"/>
              </w:rPr>
              <w:t>b</w:t>
            </w:r>
            <w:r>
              <w:rPr>
                <w:sz w:val="24"/>
                <w:szCs w:val="24"/>
              </w:rPr>
              <w:t>y</w:t>
            </w:r>
            <w:r>
              <w:rPr>
                <w:spacing w:val="-5"/>
                <w:sz w:val="24"/>
                <w:szCs w:val="24"/>
              </w:rPr>
              <w:t xml:space="preserve"> </w:t>
            </w:r>
            <w:r>
              <w:rPr>
                <w:spacing w:val="5"/>
                <w:sz w:val="24"/>
                <w:szCs w:val="24"/>
              </w:rPr>
              <w:t>s</w:t>
            </w:r>
            <w:r>
              <w:rPr>
                <w:spacing w:val="-5"/>
                <w:sz w:val="24"/>
                <w:szCs w:val="24"/>
              </w:rPr>
              <w:t>y</w:t>
            </w:r>
            <w:r>
              <w:rPr>
                <w:sz w:val="24"/>
                <w:szCs w:val="24"/>
              </w:rPr>
              <w:t>stems of</w:t>
            </w:r>
            <w:r>
              <w:rPr>
                <w:spacing w:val="2"/>
                <w:sz w:val="24"/>
                <w:szCs w:val="24"/>
              </w:rPr>
              <w:t xml:space="preserve"> </w:t>
            </w:r>
            <w:r>
              <w:rPr>
                <w:spacing w:val="-1"/>
                <w:sz w:val="24"/>
                <w:szCs w:val="24"/>
              </w:rPr>
              <w:t>e</w:t>
            </w:r>
            <w:r>
              <w:rPr>
                <w:sz w:val="24"/>
                <w:szCs w:val="24"/>
              </w:rPr>
              <w:t>qu</w:t>
            </w:r>
            <w:r>
              <w:rPr>
                <w:spacing w:val="-1"/>
                <w:sz w:val="24"/>
                <w:szCs w:val="24"/>
              </w:rPr>
              <w:t>a</w:t>
            </w:r>
            <w:r>
              <w:rPr>
                <w:sz w:val="24"/>
                <w:szCs w:val="24"/>
              </w:rPr>
              <w:t>t</w:t>
            </w:r>
            <w:r>
              <w:rPr>
                <w:spacing w:val="3"/>
                <w:sz w:val="24"/>
                <w:szCs w:val="24"/>
              </w:rPr>
              <w:t>i</w:t>
            </w:r>
            <w:r>
              <w:rPr>
                <w:sz w:val="24"/>
                <w:szCs w:val="24"/>
              </w:rPr>
              <w:t xml:space="preserve">ons </w:t>
            </w:r>
            <w:r>
              <w:rPr>
                <w:spacing w:val="-1"/>
                <w:sz w:val="24"/>
                <w:szCs w:val="24"/>
              </w:rPr>
              <w:t>a</w:t>
            </w:r>
            <w:r>
              <w:rPr>
                <w:sz w:val="24"/>
                <w:szCs w:val="24"/>
              </w:rPr>
              <w:t>nd/or in</w:t>
            </w:r>
            <w:r>
              <w:rPr>
                <w:spacing w:val="-1"/>
                <w:sz w:val="24"/>
                <w:szCs w:val="24"/>
              </w:rPr>
              <w:t>e</w:t>
            </w:r>
            <w:r>
              <w:rPr>
                <w:sz w:val="24"/>
                <w:szCs w:val="24"/>
              </w:rPr>
              <w:t>qu</w:t>
            </w:r>
            <w:r>
              <w:rPr>
                <w:spacing w:val="-1"/>
                <w:sz w:val="24"/>
                <w:szCs w:val="24"/>
              </w:rPr>
              <w:t>a</w:t>
            </w:r>
            <w:r>
              <w:rPr>
                <w:sz w:val="24"/>
                <w:szCs w:val="24"/>
              </w:rPr>
              <w:t>l</w:t>
            </w:r>
            <w:r>
              <w:rPr>
                <w:spacing w:val="1"/>
                <w:sz w:val="24"/>
                <w:szCs w:val="24"/>
              </w:rPr>
              <w:t>i</w:t>
            </w:r>
            <w:r>
              <w:rPr>
                <w:sz w:val="24"/>
                <w:szCs w:val="24"/>
              </w:rPr>
              <w:t>t</w:t>
            </w:r>
            <w:r>
              <w:rPr>
                <w:spacing w:val="1"/>
                <w:sz w:val="24"/>
                <w:szCs w:val="24"/>
              </w:rPr>
              <w:t>i</w:t>
            </w:r>
            <w:r>
              <w:rPr>
                <w:spacing w:val="-1"/>
                <w:sz w:val="24"/>
                <w:szCs w:val="24"/>
              </w:rPr>
              <w:t>e</w:t>
            </w:r>
            <w:r>
              <w:rPr>
                <w:sz w:val="24"/>
                <w:szCs w:val="24"/>
              </w:rPr>
              <w:t>s, and</w:t>
            </w:r>
            <w:r>
              <w:rPr>
                <w:spacing w:val="-1"/>
                <w:sz w:val="24"/>
                <w:szCs w:val="24"/>
              </w:rPr>
              <w:t xml:space="preserve"> </w:t>
            </w:r>
            <w:r>
              <w:rPr>
                <w:spacing w:val="3"/>
                <w:sz w:val="24"/>
                <w:szCs w:val="24"/>
              </w:rPr>
              <w:t>i</w:t>
            </w:r>
            <w:r>
              <w:rPr>
                <w:sz w:val="24"/>
                <w:szCs w:val="24"/>
              </w:rPr>
              <w:t>nte</w:t>
            </w:r>
            <w:r>
              <w:rPr>
                <w:spacing w:val="-1"/>
                <w:sz w:val="24"/>
                <w:szCs w:val="24"/>
              </w:rPr>
              <w:t>r</w:t>
            </w:r>
            <w:r>
              <w:rPr>
                <w:sz w:val="24"/>
                <w:szCs w:val="24"/>
              </w:rPr>
              <w:t>p</w:t>
            </w:r>
            <w:r>
              <w:rPr>
                <w:spacing w:val="-1"/>
                <w:sz w:val="24"/>
                <w:szCs w:val="24"/>
              </w:rPr>
              <w:t>re</w:t>
            </w:r>
            <w:r>
              <w:rPr>
                <w:sz w:val="24"/>
                <w:szCs w:val="24"/>
              </w:rPr>
              <w:t>t so</w:t>
            </w:r>
            <w:r>
              <w:rPr>
                <w:spacing w:val="1"/>
                <w:sz w:val="24"/>
                <w:szCs w:val="24"/>
              </w:rPr>
              <w:t>l</w:t>
            </w:r>
            <w:r>
              <w:rPr>
                <w:sz w:val="24"/>
                <w:szCs w:val="24"/>
              </w:rPr>
              <w:t>ut</w:t>
            </w:r>
            <w:r>
              <w:rPr>
                <w:spacing w:val="1"/>
                <w:sz w:val="24"/>
                <w:szCs w:val="24"/>
              </w:rPr>
              <w:t>i</w:t>
            </w:r>
            <w:r>
              <w:rPr>
                <w:sz w:val="24"/>
                <w:szCs w:val="24"/>
              </w:rPr>
              <w:t xml:space="preserve">ons </w:t>
            </w:r>
            <w:r>
              <w:rPr>
                <w:spacing w:val="-1"/>
                <w:sz w:val="24"/>
                <w:szCs w:val="24"/>
              </w:rPr>
              <w:t>a</w:t>
            </w:r>
            <w:r>
              <w:rPr>
                <w:sz w:val="24"/>
                <w:szCs w:val="24"/>
              </w:rPr>
              <w:t>s vi</w:t>
            </w:r>
            <w:r>
              <w:rPr>
                <w:spacing w:val="-1"/>
                <w:sz w:val="24"/>
                <w:szCs w:val="24"/>
              </w:rPr>
              <w:t>a</w:t>
            </w:r>
            <w:r>
              <w:rPr>
                <w:spacing w:val="2"/>
                <w:sz w:val="24"/>
                <w:szCs w:val="24"/>
              </w:rPr>
              <w:t>b</w:t>
            </w:r>
            <w:r>
              <w:rPr>
                <w:sz w:val="24"/>
                <w:szCs w:val="24"/>
              </w:rPr>
              <w:t>le or</w:t>
            </w:r>
            <w:r>
              <w:rPr>
                <w:spacing w:val="-1"/>
                <w:sz w:val="24"/>
                <w:szCs w:val="24"/>
              </w:rPr>
              <w:t xml:space="preserve"> </w:t>
            </w:r>
            <w:r>
              <w:rPr>
                <w:sz w:val="24"/>
                <w:szCs w:val="24"/>
              </w:rPr>
              <w:t>nonviable</w:t>
            </w:r>
            <w:r>
              <w:rPr>
                <w:spacing w:val="-1"/>
                <w:sz w:val="24"/>
                <w:szCs w:val="24"/>
              </w:rPr>
              <w:t xml:space="preserve"> </w:t>
            </w:r>
            <w:r>
              <w:rPr>
                <w:sz w:val="24"/>
                <w:szCs w:val="24"/>
              </w:rPr>
              <w:t>opt</w:t>
            </w:r>
            <w:r>
              <w:rPr>
                <w:spacing w:val="1"/>
                <w:sz w:val="24"/>
                <w:szCs w:val="24"/>
              </w:rPr>
              <w:t>i</w:t>
            </w:r>
            <w:r>
              <w:rPr>
                <w:sz w:val="24"/>
                <w:szCs w:val="24"/>
              </w:rPr>
              <w:t>ons in a modeling</w:t>
            </w:r>
            <w:r>
              <w:rPr>
                <w:spacing w:val="-2"/>
                <w:sz w:val="24"/>
                <w:szCs w:val="24"/>
              </w:rPr>
              <w:t xml:space="preserve"> </w:t>
            </w:r>
            <w:r>
              <w:rPr>
                <w:spacing w:val="-1"/>
                <w:sz w:val="24"/>
                <w:szCs w:val="24"/>
              </w:rPr>
              <w:t>c</w:t>
            </w:r>
            <w:r>
              <w:rPr>
                <w:sz w:val="24"/>
                <w:szCs w:val="24"/>
              </w:rPr>
              <w:t>onte</w:t>
            </w:r>
            <w:r>
              <w:rPr>
                <w:spacing w:val="2"/>
                <w:sz w:val="24"/>
                <w:szCs w:val="24"/>
              </w:rPr>
              <w:t>x</w:t>
            </w:r>
            <w:r>
              <w:rPr>
                <w:sz w:val="24"/>
                <w:szCs w:val="24"/>
              </w:rPr>
              <w:t>t.</w:t>
            </w:r>
          </w:p>
        </w:tc>
      </w:tr>
      <w:tr w:rsidR="00484373">
        <w:trPr>
          <w:trHeight w:hRule="exact" w:val="1104"/>
        </w:trPr>
        <w:tc>
          <w:tcPr>
            <w:tcW w:w="1620"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Also Ass</w:t>
            </w:r>
            <w:r>
              <w:rPr>
                <w:spacing w:val="-1"/>
                <w:sz w:val="24"/>
                <w:szCs w:val="24"/>
              </w:rPr>
              <w:t>e</w:t>
            </w:r>
            <w:r>
              <w:rPr>
                <w:sz w:val="24"/>
                <w:szCs w:val="24"/>
              </w:rPr>
              <w:t>sses</w:t>
            </w:r>
          </w:p>
        </w:tc>
        <w:tc>
          <w:tcPr>
            <w:tcW w:w="7949" w:type="dxa"/>
            <w:tcBorders>
              <w:top w:val="nil"/>
              <w:left w:val="nil"/>
              <w:bottom w:val="nil"/>
              <w:right w:val="nil"/>
            </w:tcBorders>
          </w:tcPr>
          <w:p w:rsidR="00484373" w:rsidRDefault="00484373">
            <w:pPr>
              <w:spacing w:before="5" w:line="120" w:lineRule="exact"/>
              <w:rPr>
                <w:sz w:val="12"/>
                <w:szCs w:val="12"/>
              </w:rPr>
            </w:pPr>
          </w:p>
          <w:p w:rsidR="00484373" w:rsidRDefault="0027025D">
            <w:pPr>
              <w:ind w:left="134"/>
              <w:rPr>
                <w:sz w:val="24"/>
                <w:szCs w:val="24"/>
              </w:rPr>
            </w:pPr>
            <w:r>
              <w:rPr>
                <w:sz w:val="24"/>
                <w:szCs w:val="24"/>
              </w:rPr>
              <w:t>MAFS</w:t>
            </w:r>
            <w:r w:rsidR="00175B88">
              <w:rPr>
                <w:sz w:val="24"/>
                <w:szCs w:val="24"/>
              </w:rPr>
              <w:t>.912.A</w:t>
            </w:r>
            <w:r w:rsidR="00175B88">
              <w:rPr>
                <w:spacing w:val="-1"/>
                <w:sz w:val="24"/>
                <w:szCs w:val="24"/>
              </w:rPr>
              <w:t>-</w:t>
            </w:r>
            <w:r w:rsidR="00175B88">
              <w:rPr>
                <w:sz w:val="24"/>
                <w:szCs w:val="24"/>
              </w:rPr>
              <w:t>CED.</w:t>
            </w:r>
            <w:r w:rsidR="00175B88">
              <w:rPr>
                <w:spacing w:val="-1"/>
                <w:sz w:val="24"/>
                <w:szCs w:val="24"/>
              </w:rPr>
              <w:t>1</w:t>
            </w:r>
            <w:r>
              <w:rPr>
                <w:sz w:val="24"/>
                <w:szCs w:val="24"/>
              </w:rPr>
              <w:t>.2,  MAFS</w:t>
            </w:r>
            <w:r w:rsidR="00175B88">
              <w:rPr>
                <w:sz w:val="24"/>
                <w:szCs w:val="24"/>
              </w:rPr>
              <w:t>.912.A-R</w:t>
            </w:r>
            <w:r w:rsidR="00175B88">
              <w:rPr>
                <w:spacing w:val="2"/>
                <w:sz w:val="24"/>
                <w:szCs w:val="24"/>
              </w:rPr>
              <w:t>E</w:t>
            </w:r>
            <w:r w:rsidR="00175B88">
              <w:rPr>
                <w:spacing w:val="-6"/>
                <w:sz w:val="24"/>
                <w:szCs w:val="24"/>
              </w:rPr>
              <w:t>I</w:t>
            </w:r>
            <w:r w:rsidR="00175B88">
              <w:rPr>
                <w:sz w:val="24"/>
                <w:szCs w:val="24"/>
              </w:rPr>
              <w:t>.3.8,</w:t>
            </w:r>
            <w:r w:rsidR="00175B88">
              <w:rPr>
                <w:spacing w:val="2"/>
                <w:sz w:val="24"/>
                <w:szCs w:val="24"/>
              </w:rPr>
              <w:t xml:space="preserve"> </w:t>
            </w:r>
            <w:r>
              <w:rPr>
                <w:sz w:val="24"/>
                <w:szCs w:val="24"/>
              </w:rPr>
              <w:t>MAFS</w:t>
            </w:r>
            <w:r w:rsidR="00175B88">
              <w:rPr>
                <w:sz w:val="24"/>
                <w:szCs w:val="24"/>
              </w:rPr>
              <w:t>.912.A</w:t>
            </w:r>
            <w:r w:rsidR="00175B88">
              <w:rPr>
                <w:spacing w:val="-1"/>
                <w:sz w:val="24"/>
                <w:szCs w:val="24"/>
              </w:rPr>
              <w:t>-</w:t>
            </w:r>
            <w:r w:rsidR="00175B88">
              <w:rPr>
                <w:sz w:val="24"/>
                <w:szCs w:val="24"/>
              </w:rPr>
              <w:t>R</w:t>
            </w:r>
            <w:r w:rsidR="00175B88">
              <w:rPr>
                <w:spacing w:val="2"/>
                <w:sz w:val="24"/>
                <w:szCs w:val="24"/>
              </w:rPr>
              <w:t>E</w:t>
            </w:r>
            <w:r w:rsidR="00175B88">
              <w:rPr>
                <w:spacing w:val="-6"/>
                <w:sz w:val="24"/>
                <w:szCs w:val="24"/>
              </w:rPr>
              <w:t>I</w:t>
            </w:r>
            <w:r w:rsidR="00175B88">
              <w:rPr>
                <w:sz w:val="24"/>
                <w:szCs w:val="24"/>
              </w:rPr>
              <w:t>.3.9</w:t>
            </w:r>
          </w:p>
          <w:p w:rsidR="00484373" w:rsidRDefault="00484373">
            <w:pPr>
              <w:spacing w:before="16" w:line="260" w:lineRule="exact"/>
              <w:rPr>
                <w:sz w:val="26"/>
                <w:szCs w:val="26"/>
              </w:rPr>
            </w:pPr>
          </w:p>
          <w:p w:rsidR="00484373" w:rsidRDefault="0027025D">
            <w:pPr>
              <w:ind w:left="134"/>
              <w:rPr>
                <w:sz w:val="24"/>
                <w:szCs w:val="24"/>
              </w:rPr>
            </w:pPr>
            <w:r>
              <w:rPr>
                <w:sz w:val="24"/>
                <w:szCs w:val="24"/>
              </w:rPr>
              <w:t>MAFS</w:t>
            </w:r>
            <w:r w:rsidR="00175B88">
              <w:rPr>
                <w:sz w:val="24"/>
                <w:szCs w:val="24"/>
              </w:rPr>
              <w:t>.K12.MP.1.1, 2.1,</w:t>
            </w:r>
            <w:r w:rsidR="00175B88">
              <w:rPr>
                <w:spacing w:val="-2"/>
                <w:sz w:val="24"/>
                <w:szCs w:val="24"/>
              </w:rPr>
              <w:t xml:space="preserve"> </w:t>
            </w:r>
            <w:r w:rsidR="00175B88">
              <w:rPr>
                <w:sz w:val="24"/>
                <w:szCs w:val="24"/>
              </w:rPr>
              <w:t>4.1, 5.1, 6.1, 7.1</w:t>
            </w:r>
          </w:p>
        </w:tc>
      </w:tr>
      <w:tr w:rsidR="00484373">
        <w:trPr>
          <w:trHeight w:hRule="exact" w:val="552"/>
        </w:trPr>
        <w:tc>
          <w:tcPr>
            <w:tcW w:w="1620"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Pr>
                <w:sz w:val="24"/>
                <w:szCs w:val="24"/>
              </w:rPr>
              <w:t xml:space="preserve">tem </w:t>
            </w:r>
            <w:r>
              <w:rPr>
                <w:spacing w:val="4"/>
                <w:sz w:val="24"/>
                <w:szCs w:val="24"/>
              </w:rPr>
              <w:t>T</w:t>
            </w:r>
            <w:r>
              <w:rPr>
                <w:spacing w:val="-5"/>
                <w:sz w:val="24"/>
                <w:szCs w:val="24"/>
              </w:rPr>
              <w:t>y</w:t>
            </w:r>
            <w:r>
              <w:rPr>
                <w:spacing w:val="2"/>
                <w:sz w:val="24"/>
                <w:szCs w:val="24"/>
              </w:rPr>
              <w:t>p</w:t>
            </w:r>
            <w:r>
              <w:rPr>
                <w:spacing w:val="-1"/>
                <w:sz w:val="24"/>
                <w:szCs w:val="24"/>
              </w:rPr>
              <w:t>e</w:t>
            </w:r>
            <w:r>
              <w:rPr>
                <w:sz w:val="24"/>
                <w:szCs w:val="24"/>
              </w:rPr>
              <w:t>s</w:t>
            </w:r>
          </w:p>
        </w:tc>
        <w:tc>
          <w:tcPr>
            <w:tcW w:w="794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4"/>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w:t>
            </w:r>
            <w:r>
              <w:rPr>
                <w:spacing w:val="-1"/>
                <w:sz w:val="24"/>
                <w:szCs w:val="24"/>
              </w:rPr>
              <w:t>-</w:t>
            </w:r>
            <w:r>
              <w:rPr>
                <w:sz w:val="24"/>
                <w:szCs w:val="24"/>
              </w:rPr>
              <w:t>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pacing w:val="1"/>
                <w:sz w:val="24"/>
                <w:szCs w:val="24"/>
              </w:rPr>
              <w:t>d</w:t>
            </w:r>
            <w:r>
              <w:rPr>
                <w:spacing w:val="-1"/>
                <w:sz w:val="24"/>
                <w:szCs w:val="24"/>
              </w:rPr>
              <w:t>-</w:t>
            </w:r>
            <w:r>
              <w:rPr>
                <w:sz w:val="24"/>
                <w:szCs w:val="24"/>
              </w:rPr>
              <w:t>R</w:t>
            </w:r>
            <w:r>
              <w:rPr>
                <w:spacing w:val="-1"/>
                <w:sz w:val="24"/>
                <w:szCs w:val="24"/>
              </w:rPr>
              <w:t>e</w:t>
            </w:r>
            <w:r>
              <w:rPr>
                <w:sz w:val="24"/>
                <w:szCs w:val="24"/>
              </w:rPr>
              <w:t>sponse, Shor</w:t>
            </w:r>
            <w:r>
              <w:rPr>
                <w:spacing w:val="1"/>
                <w:sz w:val="24"/>
                <w:szCs w:val="24"/>
              </w:rPr>
              <w:t>t</w:t>
            </w:r>
            <w:r>
              <w:rPr>
                <w:spacing w:val="-1"/>
                <w:sz w:val="24"/>
                <w:szCs w:val="24"/>
              </w:rPr>
              <w:t>-</w:t>
            </w:r>
            <w:r>
              <w:rPr>
                <w:sz w:val="24"/>
                <w:szCs w:val="24"/>
              </w:rPr>
              <w:t>R</w:t>
            </w:r>
            <w:r>
              <w:rPr>
                <w:spacing w:val="-1"/>
                <w:sz w:val="24"/>
                <w:szCs w:val="24"/>
              </w:rPr>
              <w:t>e</w:t>
            </w:r>
            <w:r>
              <w:rPr>
                <w:spacing w:val="2"/>
                <w:sz w:val="24"/>
                <w:szCs w:val="24"/>
              </w:rPr>
              <w:t>s</w:t>
            </w:r>
            <w:r>
              <w:rPr>
                <w:sz w:val="24"/>
                <w:szCs w:val="24"/>
              </w:rPr>
              <w:t>ponse, E</w:t>
            </w:r>
            <w:r>
              <w:rPr>
                <w:spacing w:val="2"/>
                <w:sz w:val="24"/>
                <w:szCs w:val="24"/>
              </w:rPr>
              <w:t>x</w:t>
            </w:r>
            <w:r>
              <w:rPr>
                <w:sz w:val="24"/>
                <w:szCs w:val="24"/>
              </w:rPr>
              <w:t>tend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sponse</w:t>
            </w:r>
          </w:p>
        </w:tc>
      </w:tr>
      <w:tr w:rsidR="00484373">
        <w:trPr>
          <w:trHeight w:hRule="exact" w:val="1656"/>
        </w:trPr>
        <w:tc>
          <w:tcPr>
            <w:tcW w:w="1620"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Cla</w:t>
            </w:r>
            <w:r>
              <w:rPr>
                <w:spacing w:val="-1"/>
                <w:sz w:val="24"/>
                <w:szCs w:val="24"/>
              </w:rPr>
              <w:t>r</w:t>
            </w:r>
            <w:r>
              <w:rPr>
                <w:sz w:val="24"/>
                <w:szCs w:val="24"/>
              </w:rPr>
              <w:t>ific</w:t>
            </w:r>
            <w:r>
              <w:rPr>
                <w:spacing w:val="-2"/>
                <w:sz w:val="24"/>
                <w:szCs w:val="24"/>
              </w:rPr>
              <w:t>a</w:t>
            </w:r>
            <w:r>
              <w:rPr>
                <w:sz w:val="24"/>
                <w:szCs w:val="24"/>
              </w:rPr>
              <w:t>t</w:t>
            </w:r>
            <w:r>
              <w:rPr>
                <w:spacing w:val="1"/>
                <w:sz w:val="24"/>
                <w:szCs w:val="24"/>
              </w:rPr>
              <w:t>i</w:t>
            </w:r>
            <w:r>
              <w:rPr>
                <w:sz w:val="24"/>
                <w:szCs w:val="24"/>
              </w:rPr>
              <w:t>on</w:t>
            </w:r>
          </w:p>
        </w:tc>
        <w:tc>
          <w:tcPr>
            <w:tcW w:w="794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4" w:right="300"/>
              <w:rPr>
                <w:sz w:val="24"/>
                <w:szCs w:val="24"/>
              </w:rPr>
            </w:pPr>
            <w:r>
              <w:rPr>
                <w:spacing w:val="1"/>
                <w:sz w:val="24"/>
                <w:szCs w:val="24"/>
              </w:rPr>
              <w:t>S</w:t>
            </w:r>
            <w:r>
              <w:rPr>
                <w:sz w:val="24"/>
                <w:szCs w:val="24"/>
              </w:rPr>
              <w:t>tudents will c</w:t>
            </w:r>
            <w:r>
              <w:rPr>
                <w:spacing w:val="-1"/>
                <w:sz w:val="24"/>
                <w:szCs w:val="24"/>
              </w:rPr>
              <w:t>rea</w:t>
            </w:r>
            <w:r>
              <w:rPr>
                <w:sz w:val="24"/>
                <w:szCs w:val="24"/>
              </w:rPr>
              <w:t xml:space="preserve">te </w:t>
            </w:r>
            <w:r>
              <w:rPr>
                <w:spacing w:val="-1"/>
                <w:sz w:val="24"/>
                <w:szCs w:val="24"/>
              </w:rPr>
              <w:t>a</w:t>
            </w:r>
            <w:r>
              <w:rPr>
                <w:sz w:val="24"/>
                <w:szCs w:val="24"/>
              </w:rPr>
              <w:t>nd</w:t>
            </w:r>
            <w:r>
              <w:rPr>
                <w:spacing w:val="3"/>
                <w:sz w:val="24"/>
                <w:szCs w:val="24"/>
              </w:rPr>
              <w:t>/</w:t>
            </w:r>
            <w:r>
              <w:rPr>
                <w:sz w:val="24"/>
                <w:szCs w:val="24"/>
              </w:rPr>
              <w:t>or</w:t>
            </w:r>
            <w:r>
              <w:rPr>
                <w:spacing w:val="-1"/>
                <w:sz w:val="24"/>
                <w:szCs w:val="24"/>
              </w:rPr>
              <w:t xml:space="preserve"> </w:t>
            </w:r>
            <w:r>
              <w:rPr>
                <w:sz w:val="24"/>
                <w:szCs w:val="24"/>
              </w:rPr>
              <w:t>solve</w:t>
            </w:r>
            <w:r>
              <w:rPr>
                <w:spacing w:val="-1"/>
                <w:sz w:val="24"/>
                <w:szCs w:val="24"/>
              </w:rPr>
              <w:t xml:space="preserve"> </w:t>
            </w:r>
            <w:r>
              <w:rPr>
                <w:spacing w:val="2"/>
                <w:sz w:val="24"/>
                <w:szCs w:val="24"/>
              </w:rPr>
              <w:t>s</w:t>
            </w:r>
            <w:r>
              <w:rPr>
                <w:spacing w:val="-5"/>
                <w:sz w:val="24"/>
                <w:szCs w:val="24"/>
              </w:rPr>
              <w:t>y</w:t>
            </w:r>
            <w:r>
              <w:rPr>
                <w:sz w:val="24"/>
                <w:szCs w:val="24"/>
              </w:rPr>
              <w:t>stems of</w:t>
            </w:r>
            <w:r>
              <w:rPr>
                <w:spacing w:val="2"/>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pacing w:val="-1"/>
                <w:sz w:val="24"/>
                <w:szCs w:val="24"/>
              </w:rPr>
              <w:t>a</w:t>
            </w:r>
            <w:r>
              <w:rPr>
                <w:sz w:val="24"/>
                <w:szCs w:val="24"/>
              </w:rPr>
              <w:t>r</w:t>
            </w:r>
            <w:r>
              <w:rPr>
                <w:spacing w:val="2"/>
                <w:sz w:val="24"/>
                <w:szCs w:val="24"/>
              </w:rPr>
              <w:t xml:space="preserve"> </w:t>
            </w:r>
            <w:r>
              <w:rPr>
                <w:spacing w:val="-1"/>
                <w:sz w:val="24"/>
                <w:szCs w:val="24"/>
              </w:rPr>
              <w:t>e</w:t>
            </w:r>
            <w:r>
              <w:rPr>
                <w:sz w:val="24"/>
                <w:szCs w:val="24"/>
              </w:rPr>
              <w:t>qu</w:t>
            </w:r>
            <w:r>
              <w:rPr>
                <w:spacing w:val="-1"/>
                <w:sz w:val="24"/>
                <w:szCs w:val="24"/>
              </w:rPr>
              <w:t>a</w:t>
            </w:r>
            <w:r>
              <w:rPr>
                <w:sz w:val="24"/>
                <w:szCs w:val="24"/>
              </w:rPr>
              <w:t>t</w:t>
            </w:r>
            <w:r>
              <w:rPr>
                <w:spacing w:val="1"/>
                <w:sz w:val="24"/>
                <w:szCs w:val="24"/>
              </w:rPr>
              <w:t>i</w:t>
            </w:r>
            <w:r>
              <w:rPr>
                <w:sz w:val="24"/>
                <w:szCs w:val="24"/>
              </w:rPr>
              <w:t>ons or in</w:t>
            </w:r>
            <w:r>
              <w:rPr>
                <w:spacing w:val="-1"/>
                <w:sz w:val="24"/>
                <w:szCs w:val="24"/>
              </w:rPr>
              <w:t>e</w:t>
            </w:r>
            <w:r>
              <w:rPr>
                <w:sz w:val="24"/>
                <w:szCs w:val="24"/>
              </w:rPr>
              <w:t>qu</w:t>
            </w:r>
            <w:r>
              <w:rPr>
                <w:spacing w:val="-1"/>
                <w:sz w:val="24"/>
                <w:szCs w:val="24"/>
              </w:rPr>
              <w:t>a</w:t>
            </w:r>
            <w:r>
              <w:rPr>
                <w:sz w:val="24"/>
                <w:szCs w:val="24"/>
              </w:rPr>
              <w:t>l</w:t>
            </w:r>
            <w:r>
              <w:rPr>
                <w:spacing w:val="1"/>
                <w:sz w:val="24"/>
                <w:szCs w:val="24"/>
              </w:rPr>
              <w:t>i</w:t>
            </w:r>
            <w:r>
              <w:rPr>
                <w:sz w:val="24"/>
                <w:szCs w:val="24"/>
              </w:rPr>
              <w:t>t</w:t>
            </w:r>
            <w:r>
              <w:rPr>
                <w:spacing w:val="1"/>
                <w:sz w:val="24"/>
                <w:szCs w:val="24"/>
              </w:rPr>
              <w:t>i</w:t>
            </w:r>
            <w:r>
              <w:rPr>
                <w:spacing w:val="-1"/>
                <w:sz w:val="24"/>
                <w:szCs w:val="24"/>
              </w:rPr>
              <w:t>e</w:t>
            </w:r>
            <w:r>
              <w:rPr>
                <w:sz w:val="24"/>
                <w:szCs w:val="24"/>
              </w:rPr>
              <w:t>s</w:t>
            </w:r>
            <w:r>
              <w:rPr>
                <w:spacing w:val="2"/>
                <w:sz w:val="24"/>
                <w:szCs w:val="24"/>
              </w:rPr>
              <w:t xml:space="preserve"> </w:t>
            </w:r>
            <w:r>
              <w:rPr>
                <w:sz w:val="24"/>
                <w:szCs w:val="24"/>
              </w:rPr>
              <w:t>in two v</w:t>
            </w:r>
            <w:r>
              <w:rPr>
                <w:spacing w:val="-1"/>
                <w:sz w:val="24"/>
                <w:szCs w:val="24"/>
              </w:rPr>
              <w:t>a</w:t>
            </w:r>
            <w:r>
              <w:rPr>
                <w:sz w:val="24"/>
                <w:szCs w:val="24"/>
              </w:rPr>
              <w:t>ri</w:t>
            </w:r>
            <w:r>
              <w:rPr>
                <w:spacing w:val="-1"/>
                <w:sz w:val="24"/>
                <w:szCs w:val="24"/>
              </w:rPr>
              <w:t>a</w:t>
            </w:r>
            <w:r>
              <w:rPr>
                <w:sz w:val="24"/>
                <w:szCs w:val="24"/>
              </w:rPr>
              <w:t>bles.</w:t>
            </w:r>
          </w:p>
          <w:p w:rsidR="00484373" w:rsidRDefault="00484373">
            <w:pPr>
              <w:spacing w:before="16" w:line="260" w:lineRule="exact"/>
              <w:rPr>
                <w:sz w:val="26"/>
                <w:szCs w:val="26"/>
              </w:rPr>
            </w:pPr>
          </w:p>
          <w:p w:rsidR="00484373" w:rsidRDefault="00175B88">
            <w:pPr>
              <w:ind w:left="134" w:right="406"/>
              <w:rPr>
                <w:sz w:val="24"/>
                <w:szCs w:val="24"/>
              </w:rPr>
            </w:pPr>
            <w:r>
              <w:rPr>
                <w:spacing w:val="1"/>
                <w:sz w:val="24"/>
                <w:szCs w:val="24"/>
              </w:rPr>
              <w:t>S</w:t>
            </w:r>
            <w:r>
              <w:rPr>
                <w:sz w:val="24"/>
                <w:szCs w:val="24"/>
              </w:rPr>
              <w:t xml:space="preserve">tudents will </w:t>
            </w:r>
            <w:r>
              <w:rPr>
                <w:spacing w:val="1"/>
                <w:sz w:val="24"/>
                <w:szCs w:val="24"/>
              </w:rPr>
              <w:t>i</w:t>
            </w:r>
            <w:r>
              <w:rPr>
                <w:sz w:val="24"/>
                <w:szCs w:val="24"/>
              </w:rPr>
              <w:t>nte</w:t>
            </w:r>
            <w:r>
              <w:rPr>
                <w:spacing w:val="-1"/>
                <w:sz w:val="24"/>
                <w:szCs w:val="24"/>
              </w:rPr>
              <w:t>r</w:t>
            </w:r>
            <w:r>
              <w:rPr>
                <w:sz w:val="24"/>
                <w:szCs w:val="24"/>
              </w:rPr>
              <w:t>p</w:t>
            </w:r>
            <w:r>
              <w:rPr>
                <w:spacing w:val="-1"/>
                <w:sz w:val="24"/>
                <w:szCs w:val="24"/>
              </w:rPr>
              <w:t>re</w:t>
            </w:r>
            <w:r>
              <w:rPr>
                <w:sz w:val="24"/>
                <w:szCs w:val="24"/>
              </w:rPr>
              <w:t>t so</w:t>
            </w:r>
            <w:r>
              <w:rPr>
                <w:spacing w:val="1"/>
                <w:sz w:val="24"/>
                <w:szCs w:val="24"/>
              </w:rPr>
              <w:t>l</w:t>
            </w:r>
            <w:r>
              <w:rPr>
                <w:sz w:val="24"/>
                <w:szCs w:val="24"/>
              </w:rPr>
              <w:t>ut</w:t>
            </w:r>
            <w:r>
              <w:rPr>
                <w:spacing w:val="1"/>
                <w:sz w:val="24"/>
                <w:szCs w:val="24"/>
              </w:rPr>
              <w:t>i</w:t>
            </w:r>
            <w:r>
              <w:rPr>
                <w:sz w:val="24"/>
                <w:szCs w:val="24"/>
              </w:rPr>
              <w:t xml:space="preserve">ons </w:t>
            </w:r>
            <w:r>
              <w:rPr>
                <w:spacing w:val="-1"/>
                <w:sz w:val="24"/>
                <w:szCs w:val="24"/>
              </w:rPr>
              <w:t>a</w:t>
            </w:r>
            <w:r>
              <w:rPr>
                <w:sz w:val="24"/>
                <w:szCs w:val="24"/>
              </w:rPr>
              <w:t>s vi</w:t>
            </w:r>
            <w:r>
              <w:rPr>
                <w:spacing w:val="-1"/>
                <w:sz w:val="24"/>
                <w:szCs w:val="24"/>
              </w:rPr>
              <w:t>a</w:t>
            </w:r>
            <w:r>
              <w:rPr>
                <w:sz w:val="24"/>
                <w:szCs w:val="24"/>
              </w:rPr>
              <w:t>ble or</w:t>
            </w:r>
            <w:r>
              <w:rPr>
                <w:spacing w:val="-1"/>
                <w:sz w:val="24"/>
                <w:szCs w:val="24"/>
              </w:rPr>
              <w:t xml:space="preserve"> </w:t>
            </w:r>
            <w:r>
              <w:rPr>
                <w:sz w:val="24"/>
                <w:szCs w:val="24"/>
              </w:rPr>
              <w:t>no</w:t>
            </w:r>
            <w:r>
              <w:rPr>
                <w:spacing w:val="2"/>
                <w:sz w:val="24"/>
                <w:szCs w:val="24"/>
              </w:rPr>
              <w:t>n</w:t>
            </w:r>
            <w:r>
              <w:rPr>
                <w:spacing w:val="-1"/>
                <w:sz w:val="24"/>
                <w:szCs w:val="24"/>
              </w:rPr>
              <w:t>-</w:t>
            </w:r>
            <w:r>
              <w:rPr>
                <w:spacing w:val="2"/>
                <w:sz w:val="24"/>
                <w:szCs w:val="24"/>
              </w:rPr>
              <w:t>v</w:t>
            </w:r>
            <w:r>
              <w:rPr>
                <w:sz w:val="24"/>
                <w:szCs w:val="24"/>
              </w:rPr>
              <w:t>iable</w:t>
            </w:r>
            <w:r>
              <w:rPr>
                <w:spacing w:val="-1"/>
                <w:sz w:val="24"/>
                <w:szCs w:val="24"/>
              </w:rPr>
              <w:t xml:space="preserve"> </w:t>
            </w:r>
            <w:r>
              <w:rPr>
                <w:sz w:val="24"/>
                <w:szCs w:val="24"/>
              </w:rPr>
              <w:t>opt</w:t>
            </w:r>
            <w:r>
              <w:rPr>
                <w:spacing w:val="1"/>
                <w:sz w:val="24"/>
                <w:szCs w:val="24"/>
              </w:rPr>
              <w:t>i</w:t>
            </w:r>
            <w:r>
              <w:rPr>
                <w:sz w:val="24"/>
                <w:szCs w:val="24"/>
              </w:rPr>
              <w:t>ons in a</w:t>
            </w:r>
            <w:r>
              <w:rPr>
                <w:spacing w:val="-1"/>
                <w:sz w:val="24"/>
                <w:szCs w:val="24"/>
              </w:rPr>
              <w:t xml:space="preserve"> </w:t>
            </w:r>
            <w:r>
              <w:rPr>
                <w:sz w:val="24"/>
                <w:szCs w:val="24"/>
              </w:rPr>
              <w:t>busin</w:t>
            </w:r>
            <w:r>
              <w:rPr>
                <w:spacing w:val="-1"/>
                <w:sz w:val="24"/>
                <w:szCs w:val="24"/>
              </w:rPr>
              <w:t>e</w:t>
            </w:r>
            <w:r>
              <w:rPr>
                <w:sz w:val="24"/>
                <w:szCs w:val="24"/>
              </w:rPr>
              <w:t>ss modeling</w:t>
            </w:r>
            <w:r>
              <w:rPr>
                <w:spacing w:val="-2"/>
                <w:sz w:val="24"/>
                <w:szCs w:val="24"/>
              </w:rPr>
              <w:t xml:space="preserve"> </w:t>
            </w:r>
            <w:r>
              <w:rPr>
                <w:spacing w:val="-1"/>
                <w:sz w:val="24"/>
                <w:szCs w:val="24"/>
              </w:rPr>
              <w:t>c</w:t>
            </w:r>
            <w:r>
              <w:rPr>
                <w:sz w:val="24"/>
                <w:szCs w:val="24"/>
              </w:rPr>
              <w:t>onte</w:t>
            </w:r>
            <w:r>
              <w:rPr>
                <w:spacing w:val="2"/>
                <w:sz w:val="24"/>
                <w:szCs w:val="24"/>
              </w:rPr>
              <w:t>x</w:t>
            </w:r>
            <w:r>
              <w:rPr>
                <w:sz w:val="24"/>
                <w:szCs w:val="24"/>
              </w:rPr>
              <w:t>t.</w:t>
            </w:r>
          </w:p>
        </w:tc>
      </w:tr>
      <w:tr w:rsidR="00484373">
        <w:trPr>
          <w:trHeight w:hRule="exact" w:val="3313"/>
        </w:trPr>
        <w:tc>
          <w:tcPr>
            <w:tcW w:w="1620"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Content</w:t>
            </w:r>
          </w:p>
          <w:p w:rsidR="00484373" w:rsidRDefault="00175B88">
            <w:pPr>
              <w:ind w:left="120"/>
              <w:rPr>
                <w:sz w:val="24"/>
                <w:szCs w:val="24"/>
              </w:rPr>
            </w:pPr>
            <w:r>
              <w:rPr>
                <w:spacing w:val="-3"/>
                <w:sz w:val="24"/>
                <w:szCs w:val="24"/>
              </w:rPr>
              <w:t>L</w:t>
            </w:r>
            <w:r>
              <w:rPr>
                <w:sz w:val="24"/>
                <w:szCs w:val="24"/>
              </w:rPr>
              <w:t>i</w:t>
            </w:r>
            <w:r>
              <w:rPr>
                <w:spacing w:val="1"/>
                <w:sz w:val="24"/>
                <w:szCs w:val="24"/>
              </w:rPr>
              <w:t>m</w:t>
            </w:r>
            <w:r>
              <w:rPr>
                <w:sz w:val="24"/>
                <w:szCs w:val="24"/>
              </w:rPr>
              <w:t>i</w:t>
            </w:r>
            <w:r>
              <w:rPr>
                <w:spacing w:val="1"/>
                <w:sz w:val="24"/>
                <w:szCs w:val="24"/>
              </w:rPr>
              <w:t>t</w:t>
            </w:r>
            <w:r>
              <w:rPr>
                <w:sz w:val="24"/>
                <w:szCs w:val="24"/>
              </w:rPr>
              <w:t>s</w:t>
            </w:r>
          </w:p>
        </w:tc>
        <w:tc>
          <w:tcPr>
            <w:tcW w:w="794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4" w:right="573"/>
              <w:rPr>
                <w:sz w:val="24"/>
                <w:szCs w:val="24"/>
              </w:rPr>
            </w:pPr>
            <w:r>
              <w:rPr>
                <w:spacing w:val="-3"/>
                <w:sz w:val="24"/>
                <w:szCs w:val="24"/>
              </w:rPr>
              <w:t>I</w:t>
            </w:r>
            <w:r>
              <w:rPr>
                <w:sz w:val="24"/>
                <w:szCs w:val="24"/>
              </w:rPr>
              <w:t>tems will</w:t>
            </w:r>
            <w:r>
              <w:rPr>
                <w:spacing w:val="1"/>
                <w:sz w:val="24"/>
                <w:szCs w:val="24"/>
              </w:rPr>
              <w:t xml:space="preserve"> </w:t>
            </w:r>
            <w:r w:rsidR="0027025D">
              <w:rPr>
                <w:sz w:val="24"/>
                <w:szCs w:val="24"/>
              </w:rPr>
              <w:t>not</w:t>
            </w:r>
            <w:r>
              <w:rPr>
                <w:sz w:val="24"/>
                <w:szCs w:val="24"/>
              </w:rPr>
              <w:t xml:space="preserve"> s</w:t>
            </w:r>
            <w:r>
              <w:rPr>
                <w:spacing w:val="2"/>
                <w:sz w:val="24"/>
                <w:szCs w:val="24"/>
              </w:rPr>
              <w:t>p</w:t>
            </w:r>
            <w:r>
              <w:rPr>
                <w:spacing w:val="-1"/>
                <w:sz w:val="24"/>
                <w:szCs w:val="24"/>
              </w:rPr>
              <w:t>ec</w:t>
            </w:r>
            <w:r>
              <w:rPr>
                <w:sz w:val="24"/>
                <w:szCs w:val="24"/>
              </w:rPr>
              <w:t>i</w:t>
            </w:r>
            <w:r>
              <w:rPr>
                <w:spacing w:val="4"/>
                <w:sz w:val="24"/>
                <w:szCs w:val="24"/>
              </w:rPr>
              <w:t>f</w:t>
            </w:r>
            <w:r>
              <w:rPr>
                <w:sz w:val="24"/>
                <w:szCs w:val="24"/>
              </w:rPr>
              <w:t>y</w:t>
            </w:r>
            <w:r>
              <w:rPr>
                <w:spacing w:val="-5"/>
                <w:sz w:val="24"/>
                <w:szCs w:val="24"/>
              </w:rPr>
              <w:t xml:space="preserve"> </w:t>
            </w:r>
            <w:r>
              <w:rPr>
                <w:sz w:val="24"/>
                <w:szCs w:val="24"/>
              </w:rPr>
              <w:t>a</w:t>
            </w:r>
            <w:r>
              <w:rPr>
                <w:spacing w:val="1"/>
                <w:sz w:val="24"/>
                <w:szCs w:val="24"/>
              </w:rPr>
              <w:t xml:space="preserve"> </w:t>
            </w:r>
            <w:r>
              <w:rPr>
                <w:sz w:val="24"/>
                <w:szCs w:val="24"/>
              </w:rPr>
              <w:t xml:space="preserve">method </w:t>
            </w:r>
            <w:r>
              <w:rPr>
                <w:spacing w:val="-1"/>
                <w:sz w:val="24"/>
                <w:szCs w:val="24"/>
              </w:rPr>
              <w:t>f</w:t>
            </w:r>
            <w:r>
              <w:rPr>
                <w:sz w:val="24"/>
                <w:szCs w:val="24"/>
              </w:rPr>
              <w:t>or</w:t>
            </w:r>
            <w:r>
              <w:rPr>
                <w:spacing w:val="-1"/>
                <w:sz w:val="24"/>
                <w:szCs w:val="24"/>
              </w:rPr>
              <w:t xml:space="preserve"> </w:t>
            </w:r>
            <w:r>
              <w:rPr>
                <w:sz w:val="24"/>
                <w:szCs w:val="24"/>
              </w:rPr>
              <w:t>solving</w:t>
            </w:r>
            <w:r>
              <w:rPr>
                <w:spacing w:val="-2"/>
                <w:sz w:val="24"/>
                <w:szCs w:val="24"/>
              </w:rPr>
              <w:t xml:space="preserve"> </w:t>
            </w:r>
            <w:r>
              <w:rPr>
                <w:spacing w:val="5"/>
                <w:sz w:val="24"/>
                <w:szCs w:val="24"/>
              </w:rPr>
              <w:t>s</w:t>
            </w:r>
            <w:r>
              <w:rPr>
                <w:spacing w:val="-5"/>
                <w:sz w:val="24"/>
                <w:szCs w:val="24"/>
              </w:rPr>
              <w:t>y</w:t>
            </w:r>
            <w:r>
              <w:rPr>
                <w:sz w:val="24"/>
                <w:szCs w:val="24"/>
              </w:rPr>
              <w:t>st</w:t>
            </w:r>
            <w:r>
              <w:rPr>
                <w:spacing w:val="2"/>
                <w:sz w:val="24"/>
                <w:szCs w:val="24"/>
              </w:rPr>
              <w:t>e</w:t>
            </w:r>
            <w:r>
              <w:rPr>
                <w:sz w:val="24"/>
                <w:szCs w:val="24"/>
              </w:rPr>
              <w:t xml:space="preserve">ms of </w:t>
            </w:r>
            <w:r>
              <w:rPr>
                <w:spacing w:val="-1"/>
                <w:sz w:val="24"/>
                <w:szCs w:val="24"/>
              </w:rPr>
              <w:t>e</w:t>
            </w:r>
            <w:r>
              <w:rPr>
                <w:sz w:val="24"/>
                <w:szCs w:val="24"/>
              </w:rPr>
              <w:t>qu</w:t>
            </w:r>
            <w:r>
              <w:rPr>
                <w:spacing w:val="-1"/>
                <w:sz w:val="24"/>
                <w:szCs w:val="24"/>
              </w:rPr>
              <w:t>a</w:t>
            </w:r>
            <w:r>
              <w:rPr>
                <w:sz w:val="24"/>
                <w:szCs w:val="24"/>
              </w:rPr>
              <w:t>t</w:t>
            </w:r>
            <w:r>
              <w:rPr>
                <w:spacing w:val="1"/>
                <w:sz w:val="24"/>
                <w:szCs w:val="24"/>
              </w:rPr>
              <w:t>i</w:t>
            </w:r>
            <w:r>
              <w:rPr>
                <w:sz w:val="24"/>
                <w:szCs w:val="24"/>
              </w:rPr>
              <w:t xml:space="preserve">ons, such </w:t>
            </w:r>
            <w:r>
              <w:rPr>
                <w:spacing w:val="-1"/>
                <w:sz w:val="24"/>
                <w:szCs w:val="24"/>
              </w:rPr>
              <w:t>a</w:t>
            </w:r>
            <w:r>
              <w:rPr>
                <w:sz w:val="24"/>
                <w:szCs w:val="24"/>
              </w:rPr>
              <w:t>s subs</w:t>
            </w:r>
            <w:r>
              <w:rPr>
                <w:spacing w:val="1"/>
                <w:sz w:val="24"/>
                <w:szCs w:val="24"/>
              </w:rPr>
              <w:t>t</w:t>
            </w:r>
            <w:r>
              <w:rPr>
                <w:sz w:val="24"/>
                <w:szCs w:val="24"/>
              </w:rPr>
              <w:t>i</w:t>
            </w:r>
            <w:r>
              <w:rPr>
                <w:spacing w:val="1"/>
                <w:sz w:val="24"/>
                <w:szCs w:val="24"/>
              </w:rPr>
              <w:t>t</w:t>
            </w:r>
            <w:r>
              <w:rPr>
                <w:sz w:val="24"/>
                <w:szCs w:val="24"/>
              </w:rPr>
              <w:t>ut</w:t>
            </w:r>
            <w:r>
              <w:rPr>
                <w:spacing w:val="1"/>
                <w:sz w:val="24"/>
                <w:szCs w:val="24"/>
              </w:rPr>
              <w:t>i</w:t>
            </w:r>
            <w:r>
              <w:rPr>
                <w:sz w:val="24"/>
                <w:szCs w:val="24"/>
              </w:rPr>
              <w:t>on,</w:t>
            </w:r>
            <w:r>
              <w:rPr>
                <w:spacing w:val="1"/>
                <w:sz w:val="24"/>
                <w:szCs w:val="24"/>
              </w:rPr>
              <w:t xml:space="preserve"> </w:t>
            </w:r>
            <w:r>
              <w:rPr>
                <w:spacing w:val="-1"/>
                <w:sz w:val="24"/>
                <w:szCs w:val="24"/>
              </w:rPr>
              <w:t>e</w:t>
            </w:r>
            <w:r>
              <w:rPr>
                <w:sz w:val="24"/>
                <w:szCs w:val="24"/>
              </w:rPr>
              <w:t>l</w:t>
            </w:r>
            <w:r>
              <w:rPr>
                <w:spacing w:val="1"/>
                <w:sz w:val="24"/>
                <w:szCs w:val="24"/>
              </w:rPr>
              <w:t>i</w:t>
            </w:r>
            <w:r>
              <w:rPr>
                <w:spacing w:val="-2"/>
                <w:sz w:val="24"/>
                <w:szCs w:val="24"/>
              </w:rPr>
              <w:t>m</w:t>
            </w:r>
            <w:r>
              <w:rPr>
                <w:sz w:val="24"/>
                <w:szCs w:val="24"/>
              </w:rPr>
              <w:t>ination,</w:t>
            </w:r>
            <w:r>
              <w:rPr>
                <w:spacing w:val="-2"/>
                <w:sz w:val="24"/>
                <w:szCs w:val="24"/>
              </w:rPr>
              <w:t xml:space="preserve"> </w:t>
            </w:r>
            <w:r>
              <w:rPr>
                <w:sz w:val="24"/>
                <w:szCs w:val="24"/>
              </w:rPr>
              <w:t>or</w:t>
            </w:r>
            <w:r>
              <w:rPr>
                <w:spacing w:val="-1"/>
                <w:sz w:val="24"/>
                <w:szCs w:val="24"/>
              </w:rPr>
              <w:t xml:space="preserve"> </w:t>
            </w:r>
            <w:r>
              <w:rPr>
                <w:sz w:val="24"/>
                <w:szCs w:val="24"/>
              </w:rPr>
              <w:t>gr</w:t>
            </w:r>
            <w:r>
              <w:rPr>
                <w:spacing w:val="-2"/>
                <w:sz w:val="24"/>
                <w:szCs w:val="24"/>
              </w:rPr>
              <w:t>a</w:t>
            </w:r>
            <w:r>
              <w:rPr>
                <w:sz w:val="24"/>
                <w:szCs w:val="24"/>
              </w:rPr>
              <w:t>phi</w:t>
            </w:r>
            <w:r>
              <w:rPr>
                <w:spacing w:val="3"/>
                <w:sz w:val="24"/>
                <w:szCs w:val="24"/>
              </w:rPr>
              <w:t>n</w:t>
            </w:r>
            <w:r>
              <w:rPr>
                <w:spacing w:val="-2"/>
                <w:sz w:val="24"/>
                <w:szCs w:val="24"/>
              </w:rPr>
              <w:t>g</w:t>
            </w:r>
            <w:r>
              <w:rPr>
                <w:sz w:val="24"/>
                <w:szCs w:val="24"/>
              </w:rPr>
              <w:t>.</w:t>
            </w:r>
          </w:p>
          <w:p w:rsidR="00484373" w:rsidRDefault="00484373">
            <w:pPr>
              <w:spacing w:before="16" w:line="260" w:lineRule="exact"/>
              <w:rPr>
                <w:sz w:val="26"/>
                <w:szCs w:val="26"/>
              </w:rPr>
            </w:pPr>
          </w:p>
          <w:p w:rsidR="00484373" w:rsidRDefault="00175B88">
            <w:pPr>
              <w:ind w:left="134" w:right="79"/>
              <w:rPr>
                <w:sz w:val="24"/>
                <w:szCs w:val="24"/>
              </w:rPr>
            </w:pPr>
            <w:r>
              <w:rPr>
                <w:spacing w:val="1"/>
                <w:sz w:val="24"/>
                <w:szCs w:val="24"/>
              </w:rPr>
              <w:t>S</w:t>
            </w:r>
            <w:r>
              <w:rPr>
                <w:sz w:val="24"/>
                <w:szCs w:val="24"/>
              </w:rPr>
              <w:t>tudents m</w:t>
            </w:r>
            <w:r>
              <w:rPr>
                <w:spacing w:val="1"/>
                <w:sz w:val="24"/>
                <w:szCs w:val="24"/>
              </w:rPr>
              <w:t>a</w:t>
            </w:r>
            <w:r>
              <w:rPr>
                <w:sz w:val="24"/>
                <w:szCs w:val="24"/>
              </w:rPr>
              <w:t>y</w:t>
            </w:r>
            <w:r>
              <w:rPr>
                <w:spacing w:val="-3"/>
                <w:sz w:val="24"/>
                <w:szCs w:val="24"/>
              </w:rPr>
              <w:t xml:space="preserve"> </w:t>
            </w:r>
            <w:r>
              <w:rPr>
                <w:b/>
                <w:spacing w:val="-1"/>
                <w:sz w:val="24"/>
                <w:szCs w:val="24"/>
              </w:rPr>
              <w:t>c</w:t>
            </w:r>
            <w:r>
              <w:rPr>
                <w:b/>
                <w:spacing w:val="1"/>
                <w:sz w:val="24"/>
                <w:szCs w:val="24"/>
              </w:rPr>
              <w:t>h</w:t>
            </w:r>
            <w:r>
              <w:rPr>
                <w:b/>
                <w:sz w:val="24"/>
                <w:szCs w:val="24"/>
              </w:rPr>
              <w:t xml:space="preserve">oose </w:t>
            </w:r>
            <w:r>
              <w:rPr>
                <w:sz w:val="24"/>
                <w:szCs w:val="24"/>
              </w:rPr>
              <w:t xml:space="preserve">to </w:t>
            </w:r>
            <w:r>
              <w:rPr>
                <w:spacing w:val="3"/>
                <w:sz w:val="24"/>
                <w:szCs w:val="24"/>
              </w:rPr>
              <w:t>s</w:t>
            </w:r>
            <w:r>
              <w:rPr>
                <w:sz w:val="24"/>
                <w:szCs w:val="24"/>
              </w:rPr>
              <w:t xml:space="preserve">olve </w:t>
            </w:r>
            <w:r>
              <w:rPr>
                <w:spacing w:val="2"/>
                <w:sz w:val="24"/>
                <w:szCs w:val="24"/>
              </w:rPr>
              <w:t>s</w:t>
            </w:r>
            <w:r>
              <w:rPr>
                <w:spacing w:val="-5"/>
                <w:sz w:val="24"/>
                <w:szCs w:val="24"/>
              </w:rPr>
              <w:t>y</w:t>
            </w:r>
            <w:r>
              <w:rPr>
                <w:sz w:val="24"/>
                <w:szCs w:val="24"/>
              </w:rPr>
              <w:t>stems of</w:t>
            </w:r>
            <w:r>
              <w:rPr>
                <w:spacing w:val="2"/>
                <w:sz w:val="24"/>
                <w:szCs w:val="24"/>
              </w:rPr>
              <w:t xml:space="preserve"> </w:t>
            </w:r>
            <w:r>
              <w:rPr>
                <w:spacing w:val="-1"/>
                <w:sz w:val="24"/>
                <w:szCs w:val="24"/>
              </w:rPr>
              <w:t>e</w:t>
            </w:r>
            <w:r>
              <w:rPr>
                <w:sz w:val="24"/>
                <w:szCs w:val="24"/>
              </w:rPr>
              <w:t>qu</w:t>
            </w:r>
            <w:r>
              <w:rPr>
                <w:spacing w:val="-1"/>
                <w:sz w:val="24"/>
                <w:szCs w:val="24"/>
              </w:rPr>
              <w:t>a</w:t>
            </w:r>
            <w:r>
              <w:rPr>
                <w:sz w:val="24"/>
                <w:szCs w:val="24"/>
              </w:rPr>
              <w:t>t</w:t>
            </w:r>
            <w:r>
              <w:rPr>
                <w:spacing w:val="1"/>
                <w:sz w:val="24"/>
                <w:szCs w:val="24"/>
              </w:rPr>
              <w:t>i</w:t>
            </w:r>
            <w:r>
              <w:rPr>
                <w:sz w:val="24"/>
                <w:szCs w:val="24"/>
              </w:rPr>
              <w:t>on</w:t>
            </w:r>
            <w:r>
              <w:rPr>
                <w:spacing w:val="2"/>
                <w:sz w:val="24"/>
                <w:szCs w:val="24"/>
              </w:rPr>
              <w:t xml:space="preserve"> </w:t>
            </w:r>
            <w:r>
              <w:rPr>
                <w:sz w:val="24"/>
                <w:szCs w:val="24"/>
              </w:rPr>
              <w:t>using</w:t>
            </w:r>
            <w:r>
              <w:rPr>
                <w:spacing w:val="-2"/>
                <w:sz w:val="24"/>
                <w:szCs w:val="24"/>
              </w:rPr>
              <w:t xml:space="preserve"> </w:t>
            </w:r>
            <w:r>
              <w:rPr>
                <w:sz w:val="24"/>
                <w:szCs w:val="24"/>
              </w:rPr>
              <w:t>a</w:t>
            </w:r>
            <w:r>
              <w:rPr>
                <w:spacing w:val="-1"/>
                <w:sz w:val="24"/>
                <w:szCs w:val="24"/>
              </w:rPr>
              <w:t xml:space="preserve"> </w:t>
            </w:r>
            <w:r>
              <w:rPr>
                <w:sz w:val="24"/>
                <w:szCs w:val="24"/>
              </w:rPr>
              <w:t>mat</w:t>
            </w:r>
            <w:r>
              <w:rPr>
                <w:spacing w:val="-1"/>
                <w:sz w:val="24"/>
                <w:szCs w:val="24"/>
              </w:rPr>
              <w:t>r</w:t>
            </w:r>
            <w:r>
              <w:rPr>
                <w:sz w:val="24"/>
                <w:szCs w:val="24"/>
              </w:rPr>
              <w:t>i</w:t>
            </w:r>
            <w:r>
              <w:rPr>
                <w:spacing w:val="3"/>
                <w:sz w:val="24"/>
                <w:szCs w:val="24"/>
              </w:rPr>
              <w:t>x</w:t>
            </w:r>
            <w:r>
              <w:rPr>
                <w:sz w:val="24"/>
                <w:szCs w:val="24"/>
              </w:rPr>
              <w:t xml:space="preserve">, but </w:t>
            </w:r>
            <w:r>
              <w:rPr>
                <w:spacing w:val="1"/>
                <w:sz w:val="24"/>
                <w:szCs w:val="24"/>
              </w:rPr>
              <w:t>i</w:t>
            </w:r>
            <w:r w:rsidR="0027025D">
              <w:rPr>
                <w:sz w:val="24"/>
                <w:szCs w:val="24"/>
              </w:rPr>
              <w:t>tems will not</w:t>
            </w:r>
            <w:r>
              <w:rPr>
                <w:sz w:val="24"/>
                <w:szCs w:val="24"/>
              </w:rPr>
              <w:t xml:space="preserve"> </w:t>
            </w:r>
            <w:r>
              <w:rPr>
                <w:spacing w:val="-1"/>
                <w:sz w:val="24"/>
                <w:szCs w:val="24"/>
              </w:rPr>
              <w:t>a</w:t>
            </w:r>
            <w:r>
              <w:rPr>
                <w:sz w:val="24"/>
                <w:szCs w:val="24"/>
              </w:rPr>
              <w:t>sk s</w:t>
            </w:r>
            <w:r>
              <w:rPr>
                <w:spacing w:val="1"/>
                <w:sz w:val="24"/>
                <w:szCs w:val="24"/>
              </w:rPr>
              <w:t>t</w:t>
            </w:r>
            <w:r>
              <w:rPr>
                <w:sz w:val="24"/>
                <w:szCs w:val="24"/>
              </w:rPr>
              <w:t>ud</w:t>
            </w:r>
            <w:r>
              <w:rPr>
                <w:spacing w:val="-1"/>
                <w:sz w:val="24"/>
                <w:szCs w:val="24"/>
              </w:rPr>
              <w:t>e</w:t>
            </w:r>
            <w:r>
              <w:rPr>
                <w:sz w:val="24"/>
                <w:szCs w:val="24"/>
              </w:rPr>
              <w:t xml:space="preserve">nts </w:t>
            </w:r>
            <w:r>
              <w:rPr>
                <w:spacing w:val="1"/>
                <w:sz w:val="24"/>
                <w:szCs w:val="24"/>
              </w:rPr>
              <w:t>t</w:t>
            </w:r>
            <w:r>
              <w:rPr>
                <w:sz w:val="24"/>
                <w:szCs w:val="24"/>
              </w:rPr>
              <w:t>o r</w:t>
            </w:r>
            <w:r>
              <w:rPr>
                <w:spacing w:val="-2"/>
                <w:sz w:val="24"/>
                <w:szCs w:val="24"/>
              </w:rPr>
              <w:t>e</w:t>
            </w:r>
            <w:r>
              <w:rPr>
                <w:sz w:val="24"/>
                <w:szCs w:val="24"/>
              </w:rPr>
              <w:t>p</w:t>
            </w:r>
            <w:r>
              <w:rPr>
                <w:spacing w:val="1"/>
                <w:sz w:val="24"/>
                <w:szCs w:val="24"/>
              </w:rPr>
              <w:t>r</w:t>
            </w:r>
            <w:r>
              <w:rPr>
                <w:spacing w:val="-1"/>
                <w:sz w:val="24"/>
                <w:szCs w:val="24"/>
              </w:rPr>
              <w:t>e</w:t>
            </w:r>
            <w:r>
              <w:rPr>
                <w:sz w:val="24"/>
                <w:szCs w:val="24"/>
              </w:rPr>
              <w:t>s</w:t>
            </w:r>
            <w:r>
              <w:rPr>
                <w:spacing w:val="-1"/>
                <w:sz w:val="24"/>
                <w:szCs w:val="24"/>
              </w:rPr>
              <w:t>e</w:t>
            </w:r>
            <w:r>
              <w:rPr>
                <w:sz w:val="24"/>
                <w:szCs w:val="24"/>
              </w:rPr>
              <w:t xml:space="preserve">nt a </w:t>
            </w:r>
            <w:r>
              <w:rPr>
                <w:spacing w:val="4"/>
                <w:sz w:val="24"/>
                <w:szCs w:val="24"/>
              </w:rPr>
              <w:t>s</w:t>
            </w:r>
            <w:r>
              <w:rPr>
                <w:spacing w:val="-5"/>
                <w:sz w:val="24"/>
                <w:szCs w:val="24"/>
              </w:rPr>
              <w:t>y</w:t>
            </w:r>
            <w:r>
              <w:rPr>
                <w:sz w:val="24"/>
                <w:szCs w:val="24"/>
              </w:rPr>
              <w:t xml:space="preserve">stem of </w:t>
            </w:r>
            <w:r>
              <w:rPr>
                <w:spacing w:val="-1"/>
                <w:sz w:val="24"/>
                <w:szCs w:val="24"/>
              </w:rPr>
              <w:t>e</w:t>
            </w:r>
            <w:r>
              <w:rPr>
                <w:sz w:val="24"/>
                <w:szCs w:val="24"/>
              </w:rPr>
              <w:t>q</w:t>
            </w:r>
            <w:r>
              <w:rPr>
                <w:spacing w:val="2"/>
                <w:sz w:val="24"/>
                <w:szCs w:val="24"/>
              </w:rPr>
              <w:t>u</w:t>
            </w:r>
            <w:r>
              <w:rPr>
                <w:spacing w:val="-1"/>
                <w:sz w:val="24"/>
                <w:szCs w:val="24"/>
              </w:rPr>
              <w:t>a</w:t>
            </w:r>
            <w:r>
              <w:rPr>
                <w:sz w:val="24"/>
                <w:szCs w:val="24"/>
              </w:rPr>
              <w:t>t</w:t>
            </w:r>
            <w:r>
              <w:rPr>
                <w:spacing w:val="1"/>
                <w:sz w:val="24"/>
                <w:szCs w:val="24"/>
              </w:rPr>
              <w:t>i</w:t>
            </w:r>
            <w:r>
              <w:rPr>
                <w:sz w:val="24"/>
                <w:szCs w:val="24"/>
              </w:rPr>
              <w:t>on using</w:t>
            </w:r>
            <w:r>
              <w:rPr>
                <w:spacing w:val="-2"/>
                <w:sz w:val="24"/>
                <w:szCs w:val="24"/>
              </w:rPr>
              <w:t xml:space="preserve"> </w:t>
            </w:r>
            <w:r>
              <w:rPr>
                <w:sz w:val="24"/>
                <w:szCs w:val="24"/>
              </w:rPr>
              <w:t>a</w:t>
            </w:r>
            <w:r>
              <w:rPr>
                <w:spacing w:val="-1"/>
                <w:sz w:val="24"/>
                <w:szCs w:val="24"/>
              </w:rPr>
              <w:t xml:space="preserve"> </w:t>
            </w:r>
            <w:r>
              <w:rPr>
                <w:sz w:val="24"/>
                <w:szCs w:val="24"/>
              </w:rPr>
              <w:t>mat</w:t>
            </w:r>
            <w:r>
              <w:rPr>
                <w:spacing w:val="-1"/>
                <w:sz w:val="24"/>
                <w:szCs w:val="24"/>
              </w:rPr>
              <w:t>r</w:t>
            </w:r>
            <w:r>
              <w:rPr>
                <w:sz w:val="24"/>
                <w:szCs w:val="24"/>
              </w:rPr>
              <w:t>ix</w:t>
            </w:r>
            <w:r>
              <w:rPr>
                <w:spacing w:val="3"/>
                <w:sz w:val="24"/>
                <w:szCs w:val="24"/>
              </w:rPr>
              <w:t xml:space="preserve"> </w:t>
            </w:r>
            <w:r>
              <w:rPr>
                <w:sz w:val="24"/>
                <w:szCs w:val="24"/>
              </w:rPr>
              <w:t>or sp</w:t>
            </w:r>
            <w:r>
              <w:rPr>
                <w:spacing w:val="-1"/>
                <w:sz w:val="24"/>
                <w:szCs w:val="24"/>
              </w:rPr>
              <w:t>ec</w:t>
            </w:r>
            <w:r>
              <w:rPr>
                <w:sz w:val="24"/>
                <w:szCs w:val="24"/>
              </w:rPr>
              <w:t>i</w:t>
            </w:r>
            <w:r>
              <w:rPr>
                <w:spacing w:val="2"/>
                <w:sz w:val="24"/>
                <w:szCs w:val="24"/>
              </w:rPr>
              <w:t>f</w:t>
            </w:r>
            <w:r>
              <w:rPr>
                <w:sz w:val="24"/>
                <w:szCs w:val="24"/>
              </w:rPr>
              <w:t>y that th</w:t>
            </w:r>
            <w:r>
              <w:rPr>
                <w:spacing w:val="2"/>
                <w:sz w:val="24"/>
                <w:szCs w:val="24"/>
              </w:rPr>
              <w:t>e</w:t>
            </w:r>
            <w:r>
              <w:rPr>
                <w:sz w:val="24"/>
                <w:szCs w:val="24"/>
              </w:rPr>
              <w:t>y</w:t>
            </w:r>
            <w:r>
              <w:rPr>
                <w:spacing w:val="-5"/>
                <w:sz w:val="24"/>
                <w:szCs w:val="24"/>
              </w:rPr>
              <w:t xml:space="preserve"> </w:t>
            </w:r>
            <w:r>
              <w:rPr>
                <w:sz w:val="24"/>
                <w:szCs w:val="24"/>
              </w:rPr>
              <w:t>solve</w:t>
            </w:r>
            <w:r>
              <w:rPr>
                <w:spacing w:val="1"/>
                <w:sz w:val="24"/>
                <w:szCs w:val="24"/>
              </w:rPr>
              <w:t xml:space="preserve"> </w:t>
            </w:r>
            <w:r>
              <w:rPr>
                <w:sz w:val="24"/>
                <w:szCs w:val="24"/>
              </w:rPr>
              <w:t>a</w:t>
            </w:r>
            <w:r>
              <w:rPr>
                <w:spacing w:val="-1"/>
                <w:sz w:val="24"/>
                <w:szCs w:val="24"/>
              </w:rPr>
              <w:t xml:space="preserve"> </w:t>
            </w:r>
            <w:r>
              <w:rPr>
                <w:spacing w:val="5"/>
                <w:sz w:val="24"/>
                <w:szCs w:val="24"/>
              </w:rPr>
              <w:t>s</w:t>
            </w:r>
            <w:r>
              <w:rPr>
                <w:spacing w:val="-7"/>
                <w:sz w:val="24"/>
                <w:szCs w:val="24"/>
              </w:rPr>
              <w:t>y</w:t>
            </w:r>
            <w:r>
              <w:rPr>
                <w:sz w:val="24"/>
                <w:szCs w:val="24"/>
              </w:rPr>
              <w:t>s</w:t>
            </w:r>
            <w:r>
              <w:rPr>
                <w:spacing w:val="3"/>
                <w:sz w:val="24"/>
                <w:szCs w:val="24"/>
              </w:rPr>
              <w:t>t</w:t>
            </w:r>
            <w:r>
              <w:rPr>
                <w:spacing w:val="-1"/>
                <w:sz w:val="24"/>
                <w:szCs w:val="24"/>
              </w:rPr>
              <w:t>e</w:t>
            </w:r>
            <w:r>
              <w:rPr>
                <w:sz w:val="24"/>
                <w:szCs w:val="24"/>
              </w:rPr>
              <w:t xml:space="preserve">m of </w:t>
            </w:r>
            <w:r>
              <w:rPr>
                <w:spacing w:val="-1"/>
                <w:sz w:val="24"/>
                <w:szCs w:val="24"/>
              </w:rPr>
              <w:t>e</w:t>
            </w:r>
            <w:r>
              <w:rPr>
                <w:sz w:val="24"/>
                <w:szCs w:val="24"/>
              </w:rPr>
              <w:t>qu</w:t>
            </w:r>
            <w:r>
              <w:rPr>
                <w:spacing w:val="-1"/>
                <w:sz w:val="24"/>
                <w:szCs w:val="24"/>
              </w:rPr>
              <w:t>a</w:t>
            </w:r>
            <w:r>
              <w:rPr>
                <w:sz w:val="24"/>
                <w:szCs w:val="24"/>
              </w:rPr>
              <w:t>t</w:t>
            </w:r>
            <w:r>
              <w:rPr>
                <w:spacing w:val="1"/>
                <w:sz w:val="24"/>
                <w:szCs w:val="24"/>
              </w:rPr>
              <w:t>i</w:t>
            </w:r>
            <w:r>
              <w:rPr>
                <w:sz w:val="24"/>
                <w:szCs w:val="24"/>
              </w:rPr>
              <w:t>ons us</w:t>
            </w:r>
            <w:r>
              <w:rPr>
                <w:spacing w:val="1"/>
                <w:sz w:val="24"/>
                <w:szCs w:val="24"/>
              </w:rPr>
              <w:t>i</w:t>
            </w:r>
            <w:r>
              <w:rPr>
                <w:sz w:val="24"/>
                <w:szCs w:val="24"/>
              </w:rPr>
              <w:t>ng</w:t>
            </w:r>
            <w:r>
              <w:rPr>
                <w:spacing w:val="-2"/>
                <w:sz w:val="24"/>
                <w:szCs w:val="24"/>
              </w:rPr>
              <w:t xml:space="preserve"> </w:t>
            </w:r>
            <w:r>
              <w:rPr>
                <w:sz w:val="24"/>
                <w:szCs w:val="24"/>
              </w:rPr>
              <w:t>the i</w:t>
            </w:r>
            <w:r>
              <w:rPr>
                <w:spacing w:val="2"/>
                <w:sz w:val="24"/>
                <w:szCs w:val="24"/>
              </w:rPr>
              <w:t>n</w:t>
            </w:r>
            <w:r>
              <w:rPr>
                <w:sz w:val="24"/>
                <w:szCs w:val="24"/>
              </w:rPr>
              <w:t>v</w:t>
            </w:r>
            <w:r>
              <w:rPr>
                <w:spacing w:val="-1"/>
                <w:sz w:val="24"/>
                <w:szCs w:val="24"/>
              </w:rPr>
              <w:t>e</w:t>
            </w:r>
            <w:r>
              <w:rPr>
                <w:sz w:val="24"/>
                <w:szCs w:val="24"/>
              </w:rPr>
              <w:t>rse</w:t>
            </w:r>
            <w:r>
              <w:rPr>
                <w:spacing w:val="-1"/>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mat</w:t>
            </w:r>
            <w:r>
              <w:rPr>
                <w:spacing w:val="-1"/>
                <w:sz w:val="24"/>
                <w:szCs w:val="24"/>
              </w:rPr>
              <w:t>r</w:t>
            </w:r>
            <w:r>
              <w:rPr>
                <w:sz w:val="24"/>
                <w:szCs w:val="24"/>
              </w:rPr>
              <w:t>i</w:t>
            </w:r>
            <w:r>
              <w:rPr>
                <w:spacing w:val="3"/>
                <w:sz w:val="24"/>
                <w:szCs w:val="24"/>
              </w:rPr>
              <w:t>x</w:t>
            </w:r>
            <w:r>
              <w:rPr>
                <w:sz w:val="24"/>
                <w:szCs w:val="24"/>
              </w:rPr>
              <w:t>.</w:t>
            </w:r>
          </w:p>
          <w:p w:rsidR="00484373" w:rsidRDefault="00484373">
            <w:pPr>
              <w:spacing w:before="17" w:line="260" w:lineRule="exact"/>
              <w:rPr>
                <w:sz w:val="26"/>
                <w:szCs w:val="26"/>
              </w:rPr>
            </w:pPr>
          </w:p>
          <w:p w:rsidR="00484373" w:rsidRDefault="00175B88">
            <w:pPr>
              <w:ind w:left="134"/>
              <w:rPr>
                <w:sz w:val="24"/>
                <w:szCs w:val="24"/>
              </w:rPr>
            </w:pPr>
            <w:r>
              <w:rPr>
                <w:spacing w:val="-3"/>
                <w:sz w:val="24"/>
                <w:szCs w:val="24"/>
              </w:rPr>
              <w:t>I</w:t>
            </w:r>
            <w:r>
              <w:rPr>
                <w:sz w:val="24"/>
                <w:szCs w:val="24"/>
              </w:rPr>
              <w:t>t</w:t>
            </w:r>
            <w:r>
              <w:rPr>
                <w:spacing w:val="-1"/>
                <w:sz w:val="24"/>
                <w:szCs w:val="24"/>
              </w:rPr>
              <w:t>e</w:t>
            </w:r>
            <w:r>
              <w:rPr>
                <w:sz w:val="24"/>
                <w:szCs w:val="24"/>
              </w:rPr>
              <w:t>ms will</w:t>
            </w:r>
            <w:r>
              <w:rPr>
                <w:spacing w:val="1"/>
                <w:sz w:val="24"/>
                <w:szCs w:val="24"/>
              </w:rPr>
              <w:t xml:space="preserve"> </w:t>
            </w:r>
            <w:r>
              <w:rPr>
                <w:sz w:val="24"/>
                <w:szCs w:val="24"/>
              </w:rPr>
              <w:t>not ass</w:t>
            </w:r>
            <w:r>
              <w:rPr>
                <w:spacing w:val="-1"/>
                <w:sz w:val="24"/>
                <w:szCs w:val="24"/>
              </w:rPr>
              <w:t>e</w:t>
            </w:r>
            <w:r>
              <w:rPr>
                <w:sz w:val="24"/>
                <w:szCs w:val="24"/>
              </w:rPr>
              <w:t>ss no</w:t>
            </w:r>
            <w:r>
              <w:rPr>
                <w:spacing w:val="4"/>
                <w:sz w:val="24"/>
                <w:szCs w:val="24"/>
              </w:rPr>
              <w:t>n</w:t>
            </w:r>
            <w:r>
              <w:rPr>
                <w:spacing w:val="-1"/>
                <w:sz w:val="24"/>
                <w:szCs w:val="24"/>
              </w:rPr>
              <w:t>-</w:t>
            </w:r>
            <w:r>
              <w:rPr>
                <w:sz w:val="24"/>
                <w:szCs w:val="24"/>
              </w:rPr>
              <w:t>l</w:t>
            </w:r>
            <w:r>
              <w:rPr>
                <w:spacing w:val="1"/>
                <w:sz w:val="24"/>
                <w:szCs w:val="24"/>
              </w:rPr>
              <w:t>i</w:t>
            </w:r>
            <w:r>
              <w:rPr>
                <w:sz w:val="24"/>
                <w:szCs w:val="24"/>
              </w:rPr>
              <w:t>n</w:t>
            </w:r>
            <w:r>
              <w:rPr>
                <w:spacing w:val="-1"/>
                <w:sz w:val="24"/>
                <w:szCs w:val="24"/>
              </w:rPr>
              <w:t>ea</w:t>
            </w:r>
            <w:r>
              <w:rPr>
                <w:sz w:val="24"/>
                <w:szCs w:val="24"/>
              </w:rPr>
              <w:t xml:space="preserve">r </w:t>
            </w:r>
            <w:r>
              <w:rPr>
                <w:spacing w:val="4"/>
                <w:sz w:val="24"/>
                <w:szCs w:val="24"/>
              </w:rPr>
              <w:t>s</w:t>
            </w:r>
            <w:r>
              <w:rPr>
                <w:spacing w:val="-5"/>
                <w:sz w:val="24"/>
                <w:szCs w:val="24"/>
              </w:rPr>
              <w:t>y</w:t>
            </w:r>
            <w:r>
              <w:rPr>
                <w:sz w:val="24"/>
                <w:szCs w:val="24"/>
              </w:rPr>
              <w:t xml:space="preserve">stems of </w:t>
            </w:r>
            <w:r>
              <w:rPr>
                <w:spacing w:val="-1"/>
                <w:sz w:val="24"/>
                <w:szCs w:val="24"/>
              </w:rPr>
              <w:t>e</w:t>
            </w:r>
            <w:r>
              <w:rPr>
                <w:sz w:val="24"/>
                <w:szCs w:val="24"/>
              </w:rPr>
              <w:t>q</w:t>
            </w:r>
            <w:r>
              <w:rPr>
                <w:spacing w:val="2"/>
                <w:sz w:val="24"/>
                <w:szCs w:val="24"/>
              </w:rPr>
              <w:t>u</w:t>
            </w:r>
            <w:r>
              <w:rPr>
                <w:spacing w:val="-1"/>
                <w:sz w:val="24"/>
                <w:szCs w:val="24"/>
              </w:rPr>
              <w:t>a</w:t>
            </w:r>
            <w:r>
              <w:rPr>
                <w:sz w:val="24"/>
                <w:szCs w:val="24"/>
              </w:rPr>
              <w:t>t</w:t>
            </w:r>
            <w:r>
              <w:rPr>
                <w:spacing w:val="1"/>
                <w:sz w:val="24"/>
                <w:szCs w:val="24"/>
              </w:rPr>
              <w:t>i</w:t>
            </w:r>
            <w:r>
              <w:rPr>
                <w:sz w:val="24"/>
                <w:szCs w:val="24"/>
              </w:rPr>
              <w:t>ons or in</w:t>
            </w:r>
            <w:r>
              <w:rPr>
                <w:spacing w:val="-1"/>
                <w:sz w:val="24"/>
                <w:szCs w:val="24"/>
              </w:rPr>
              <w:t>e</w:t>
            </w:r>
            <w:r>
              <w:rPr>
                <w:sz w:val="24"/>
                <w:szCs w:val="24"/>
              </w:rPr>
              <w:t>qu</w:t>
            </w:r>
            <w:r>
              <w:rPr>
                <w:spacing w:val="-1"/>
                <w:sz w:val="24"/>
                <w:szCs w:val="24"/>
              </w:rPr>
              <w:t>a</w:t>
            </w:r>
            <w:r>
              <w:rPr>
                <w:sz w:val="24"/>
                <w:szCs w:val="24"/>
              </w:rPr>
              <w:t>l</w:t>
            </w:r>
            <w:r>
              <w:rPr>
                <w:spacing w:val="1"/>
                <w:sz w:val="24"/>
                <w:szCs w:val="24"/>
              </w:rPr>
              <w:t>i</w:t>
            </w:r>
            <w:r>
              <w:rPr>
                <w:sz w:val="24"/>
                <w:szCs w:val="24"/>
              </w:rPr>
              <w:t>t</w:t>
            </w:r>
            <w:r>
              <w:rPr>
                <w:spacing w:val="1"/>
                <w:sz w:val="24"/>
                <w:szCs w:val="24"/>
              </w:rPr>
              <w:t>i</w:t>
            </w:r>
            <w:r>
              <w:rPr>
                <w:spacing w:val="-1"/>
                <w:sz w:val="24"/>
                <w:szCs w:val="24"/>
              </w:rPr>
              <w:t>e</w:t>
            </w:r>
            <w:r>
              <w:rPr>
                <w:sz w:val="24"/>
                <w:szCs w:val="24"/>
              </w:rPr>
              <w:t>s.</w:t>
            </w:r>
          </w:p>
          <w:p w:rsidR="00484373" w:rsidRDefault="00484373">
            <w:pPr>
              <w:spacing w:before="16" w:line="260" w:lineRule="exact"/>
              <w:rPr>
                <w:sz w:val="26"/>
                <w:szCs w:val="26"/>
              </w:rPr>
            </w:pPr>
          </w:p>
          <w:p w:rsidR="00484373" w:rsidRDefault="00175B88">
            <w:pPr>
              <w:ind w:left="134" w:right="712"/>
              <w:rPr>
                <w:sz w:val="24"/>
                <w:szCs w:val="24"/>
              </w:rPr>
            </w:pPr>
            <w:r>
              <w:rPr>
                <w:spacing w:val="-3"/>
                <w:sz w:val="24"/>
                <w:szCs w:val="24"/>
              </w:rPr>
              <w:t>I</w:t>
            </w:r>
            <w:r>
              <w:rPr>
                <w:sz w:val="24"/>
                <w:szCs w:val="24"/>
              </w:rPr>
              <w:t>tems will not</w:t>
            </w:r>
            <w:r>
              <w:rPr>
                <w:spacing w:val="1"/>
                <w:sz w:val="24"/>
                <w:szCs w:val="24"/>
              </w:rPr>
              <w:t xml:space="preserve"> </w:t>
            </w:r>
            <w:r>
              <w:rPr>
                <w:spacing w:val="-1"/>
                <w:sz w:val="24"/>
                <w:szCs w:val="24"/>
              </w:rPr>
              <w:t>a</w:t>
            </w:r>
            <w:r>
              <w:rPr>
                <w:sz w:val="24"/>
                <w:szCs w:val="24"/>
              </w:rPr>
              <w:t xml:space="preserve">ssess </w:t>
            </w:r>
            <w:r>
              <w:rPr>
                <w:spacing w:val="5"/>
                <w:sz w:val="24"/>
                <w:szCs w:val="24"/>
              </w:rPr>
              <w:t>s</w:t>
            </w:r>
            <w:r>
              <w:rPr>
                <w:spacing w:val="-5"/>
                <w:sz w:val="24"/>
                <w:szCs w:val="24"/>
              </w:rPr>
              <w:t>y</w:t>
            </w:r>
            <w:r>
              <w:rPr>
                <w:sz w:val="24"/>
                <w:szCs w:val="24"/>
              </w:rPr>
              <w:t>s</w:t>
            </w:r>
            <w:r>
              <w:rPr>
                <w:spacing w:val="3"/>
                <w:sz w:val="24"/>
                <w:szCs w:val="24"/>
              </w:rPr>
              <w:t>t</w:t>
            </w:r>
            <w:r>
              <w:rPr>
                <w:spacing w:val="-1"/>
                <w:sz w:val="24"/>
                <w:szCs w:val="24"/>
              </w:rPr>
              <w:t>e</w:t>
            </w:r>
            <w:r>
              <w:rPr>
                <w:sz w:val="24"/>
                <w:szCs w:val="24"/>
              </w:rPr>
              <w:t xml:space="preserve">ms of </w:t>
            </w:r>
            <w:r>
              <w:rPr>
                <w:spacing w:val="-1"/>
                <w:sz w:val="24"/>
                <w:szCs w:val="24"/>
              </w:rPr>
              <w:t>e</w:t>
            </w:r>
            <w:r>
              <w:rPr>
                <w:sz w:val="24"/>
                <w:szCs w:val="24"/>
              </w:rPr>
              <w:t>qu</w:t>
            </w:r>
            <w:r>
              <w:rPr>
                <w:spacing w:val="-1"/>
                <w:sz w:val="24"/>
                <w:szCs w:val="24"/>
              </w:rPr>
              <w:t>a</w:t>
            </w:r>
            <w:r>
              <w:rPr>
                <w:sz w:val="24"/>
                <w:szCs w:val="24"/>
              </w:rPr>
              <w:t>t</w:t>
            </w:r>
            <w:r>
              <w:rPr>
                <w:spacing w:val="1"/>
                <w:sz w:val="24"/>
                <w:szCs w:val="24"/>
              </w:rPr>
              <w:t>i</w:t>
            </w:r>
            <w:r>
              <w:rPr>
                <w:sz w:val="24"/>
                <w:szCs w:val="24"/>
              </w:rPr>
              <w:t>ons or in</w:t>
            </w:r>
            <w:r>
              <w:rPr>
                <w:spacing w:val="-1"/>
                <w:sz w:val="24"/>
                <w:szCs w:val="24"/>
              </w:rPr>
              <w:t>e</w:t>
            </w:r>
            <w:r>
              <w:rPr>
                <w:spacing w:val="2"/>
                <w:sz w:val="24"/>
                <w:szCs w:val="24"/>
              </w:rPr>
              <w:t>q</w:t>
            </w:r>
            <w:r>
              <w:rPr>
                <w:sz w:val="24"/>
                <w:szCs w:val="24"/>
              </w:rPr>
              <w:t>u</w:t>
            </w:r>
            <w:r>
              <w:rPr>
                <w:spacing w:val="-1"/>
                <w:sz w:val="24"/>
                <w:szCs w:val="24"/>
              </w:rPr>
              <w:t>a</w:t>
            </w:r>
            <w:r>
              <w:rPr>
                <w:sz w:val="24"/>
                <w:szCs w:val="24"/>
              </w:rPr>
              <w:t>l</w:t>
            </w:r>
            <w:r>
              <w:rPr>
                <w:spacing w:val="1"/>
                <w:sz w:val="24"/>
                <w:szCs w:val="24"/>
              </w:rPr>
              <w:t>i</w:t>
            </w:r>
            <w:r>
              <w:rPr>
                <w:sz w:val="24"/>
                <w:szCs w:val="24"/>
              </w:rPr>
              <w:t>t</w:t>
            </w:r>
            <w:r>
              <w:rPr>
                <w:spacing w:val="1"/>
                <w:sz w:val="24"/>
                <w:szCs w:val="24"/>
              </w:rPr>
              <w:t>i</w:t>
            </w:r>
            <w:r>
              <w:rPr>
                <w:spacing w:val="-1"/>
                <w:sz w:val="24"/>
                <w:szCs w:val="24"/>
              </w:rPr>
              <w:t>e</w:t>
            </w:r>
            <w:r>
              <w:rPr>
                <w:sz w:val="24"/>
                <w:szCs w:val="24"/>
              </w:rPr>
              <w:t xml:space="preserve">s in </w:t>
            </w:r>
            <w:r>
              <w:rPr>
                <w:spacing w:val="1"/>
                <w:sz w:val="24"/>
                <w:szCs w:val="24"/>
              </w:rPr>
              <w:t>t</w:t>
            </w:r>
            <w:r>
              <w:rPr>
                <w:sz w:val="24"/>
                <w:szCs w:val="24"/>
              </w:rPr>
              <w:t>h</w:t>
            </w:r>
            <w:r>
              <w:rPr>
                <w:spacing w:val="-1"/>
                <w:sz w:val="24"/>
                <w:szCs w:val="24"/>
              </w:rPr>
              <w:t>re</w:t>
            </w:r>
            <w:r>
              <w:rPr>
                <w:sz w:val="24"/>
                <w:szCs w:val="24"/>
              </w:rPr>
              <w:t>e</w:t>
            </w:r>
            <w:r>
              <w:rPr>
                <w:spacing w:val="-1"/>
                <w:sz w:val="24"/>
                <w:szCs w:val="24"/>
              </w:rPr>
              <w:t xml:space="preserve"> </w:t>
            </w:r>
            <w:r>
              <w:rPr>
                <w:sz w:val="24"/>
                <w:szCs w:val="24"/>
              </w:rPr>
              <w:t>or mo</w:t>
            </w:r>
            <w:r>
              <w:rPr>
                <w:spacing w:val="-1"/>
                <w:sz w:val="24"/>
                <w:szCs w:val="24"/>
              </w:rPr>
              <w:t>r</w:t>
            </w:r>
            <w:r>
              <w:rPr>
                <w:sz w:val="24"/>
                <w:szCs w:val="24"/>
              </w:rPr>
              <w:t>e v</w:t>
            </w:r>
            <w:r>
              <w:rPr>
                <w:spacing w:val="-1"/>
                <w:sz w:val="24"/>
                <w:szCs w:val="24"/>
              </w:rPr>
              <w:t>a</w:t>
            </w:r>
            <w:r>
              <w:rPr>
                <w:sz w:val="24"/>
                <w:szCs w:val="24"/>
              </w:rPr>
              <w:t>ri</w:t>
            </w:r>
            <w:r>
              <w:rPr>
                <w:spacing w:val="-1"/>
                <w:sz w:val="24"/>
                <w:szCs w:val="24"/>
              </w:rPr>
              <w:t>a</w:t>
            </w:r>
            <w:r>
              <w:rPr>
                <w:sz w:val="24"/>
                <w:szCs w:val="24"/>
              </w:rPr>
              <w:t>bles.</w:t>
            </w:r>
          </w:p>
        </w:tc>
      </w:tr>
      <w:tr w:rsidR="00484373">
        <w:trPr>
          <w:trHeight w:hRule="exact" w:val="966"/>
        </w:trPr>
        <w:tc>
          <w:tcPr>
            <w:tcW w:w="1620"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w:t>
            </w:r>
            <w:r>
              <w:rPr>
                <w:spacing w:val="1"/>
                <w:sz w:val="24"/>
                <w:szCs w:val="24"/>
              </w:rPr>
              <w:t>i</w:t>
            </w:r>
            <w:r>
              <w:rPr>
                <w:sz w:val="24"/>
                <w:szCs w:val="24"/>
              </w:rPr>
              <w:t>mu</w:t>
            </w:r>
            <w:r>
              <w:rPr>
                <w:spacing w:val="1"/>
                <w:sz w:val="24"/>
                <w:szCs w:val="24"/>
              </w:rPr>
              <w:t>l</w:t>
            </w:r>
            <w:r>
              <w:rPr>
                <w:sz w:val="24"/>
                <w:szCs w:val="24"/>
              </w:rPr>
              <w:t>us</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949"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4" w:right="877"/>
              <w:rPr>
                <w:sz w:val="24"/>
                <w:szCs w:val="24"/>
              </w:rPr>
            </w:pPr>
            <w:r>
              <w:rPr>
                <w:spacing w:val="-3"/>
                <w:sz w:val="24"/>
                <w:szCs w:val="24"/>
              </w:rPr>
              <w:t>I</w:t>
            </w:r>
            <w:r>
              <w:rPr>
                <w:sz w:val="24"/>
                <w:szCs w:val="24"/>
              </w:rPr>
              <w:t>tems shou</w:t>
            </w:r>
            <w:r>
              <w:rPr>
                <w:spacing w:val="1"/>
                <w:sz w:val="24"/>
                <w:szCs w:val="24"/>
              </w:rPr>
              <w:t>l</w:t>
            </w:r>
            <w:r>
              <w:rPr>
                <w:sz w:val="24"/>
                <w:szCs w:val="24"/>
              </w:rPr>
              <w:t>d be</w:t>
            </w:r>
            <w:r>
              <w:rPr>
                <w:spacing w:val="-1"/>
                <w:sz w:val="24"/>
                <w:szCs w:val="24"/>
              </w:rPr>
              <w:t xml:space="preserve"> </w:t>
            </w:r>
            <w:r>
              <w:rPr>
                <w:spacing w:val="2"/>
                <w:sz w:val="24"/>
                <w:szCs w:val="24"/>
              </w:rPr>
              <w:t>s</w:t>
            </w:r>
            <w:r>
              <w:rPr>
                <w:spacing w:val="-1"/>
                <w:sz w:val="24"/>
                <w:szCs w:val="24"/>
              </w:rPr>
              <w:t>e</w:t>
            </w:r>
            <w:r>
              <w:rPr>
                <w:sz w:val="24"/>
                <w:szCs w:val="24"/>
              </w:rPr>
              <w:t xml:space="preserve">t </w:t>
            </w:r>
            <w:r>
              <w:rPr>
                <w:spacing w:val="1"/>
                <w:sz w:val="24"/>
                <w:szCs w:val="24"/>
              </w:rPr>
              <w:t>i</w:t>
            </w:r>
            <w:r>
              <w:rPr>
                <w:sz w:val="24"/>
                <w:szCs w:val="24"/>
              </w:rPr>
              <w:t>n a</w:t>
            </w:r>
            <w:r>
              <w:rPr>
                <w:spacing w:val="-1"/>
                <w:sz w:val="24"/>
                <w:szCs w:val="24"/>
              </w:rPr>
              <w:t xml:space="preserve"> </w:t>
            </w:r>
            <w:r>
              <w:rPr>
                <w:spacing w:val="2"/>
                <w:sz w:val="24"/>
                <w:szCs w:val="24"/>
              </w:rPr>
              <w:t>b</w:t>
            </w:r>
            <w:r>
              <w:rPr>
                <w:sz w:val="24"/>
                <w:szCs w:val="24"/>
              </w:rPr>
              <w:t>usiness</w:t>
            </w:r>
            <w:r>
              <w:rPr>
                <w:spacing w:val="2"/>
                <w:sz w:val="24"/>
                <w:szCs w:val="24"/>
              </w:rPr>
              <w:t xml:space="preserve"> </w:t>
            </w:r>
            <w:r>
              <w:rPr>
                <w:sz w:val="24"/>
                <w:szCs w:val="24"/>
              </w:rPr>
              <w:t>or</w:t>
            </w:r>
            <w:r>
              <w:rPr>
                <w:spacing w:val="-1"/>
                <w:sz w:val="24"/>
                <w:szCs w:val="24"/>
              </w:rPr>
              <w:t xml:space="preserve"> ec</w:t>
            </w:r>
            <w:r>
              <w:rPr>
                <w:sz w:val="24"/>
                <w:szCs w:val="24"/>
              </w:rPr>
              <w:t>onom</w:t>
            </w:r>
            <w:r>
              <w:rPr>
                <w:spacing w:val="1"/>
                <w:sz w:val="24"/>
                <w:szCs w:val="24"/>
              </w:rPr>
              <w:t>i</w:t>
            </w:r>
            <w:r>
              <w:rPr>
                <w:spacing w:val="-1"/>
                <w:sz w:val="24"/>
                <w:szCs w:val="24"/>
              </w:rPr>
              <w:t>c</w:t>
            </w:r>
            <w:r>
              <w:rPr>
                <w:sz w:val="24"/>
                <w:szCs w:val="24"/>
              </w:rPr>
              <w:t>s co</w:t>
            </w:r>
            <w:r>
              <w:rPr>
                <w:spacing w:val="1"/>
                <w:sz w:val="24"/>
                <w:szCs w:val="24"/>
              </w:rPr>
              <w:t>n</w:t>
            </w:r>
            <w:r>
              <w:rPr>
                <w:sz w:val="24"/>
                <w:szCs w:val="24"/>
              </w:rPr>
              <w:t>te</w:t>
            </w:r>
            <w:r>
              <w:rPr>
                <w:spacing w:val="2"/>
                <w:sz w:val="24"/>
                <w:szCs w:val="24"/>
              </w:rPr>
              <w:t>x</w:t>
            </w:r>
            <w:r>
              <w:rPr>
                <w:sz w:val="24"/>
                <w:szCs w:val="24"/>
              </w:rPr>
              <w:t>t (</w:t>
            </w:r>
            <w:r>
              <w:rPr>
                <w:spacing w:val="-1"/>
                <w:sz w:val="24"/>
                <w:szCs w:val="24"/>
              </w:rPr>
              <w:t>e</w:t>
            </w:r>
            <w:r>
              <w:rPr>
                <w:sz w:val="24"/>
                <w:szCs w:val="24"/>
              </w:rPr>
              <w:t>.</w:t>
            </w:r>
            <w:r>
              <w:rPr>
                <w:spacing w:val="-2"/>
                <w:sz w:val="24"/>
                <w:szCs w:val="24"/>
              </w:rPr>
              <w:t>g</w:t>
            </w:r>
            <w:r>
              <w:rPr>
                <w:sz w:val="24"/>
                <w:szCs w:val="24"/>
              </w:rPr>
              <w:t>., supp</w:t>
            </w:r>
            <w:r>
              <w:rPr>
                <w:spacing w:val="3"/>
                <w:sz w:val="24"/>
                <w:szCs w:val="24"/>
              </w:rPr>
              <w:t>l</w:t>
            </w:r>
            <w:r>
              <w:rPr>
                <w:sz w:val="24"/>
                <w:szCs w:val="24"/>
              </w:rPr>
              <w:t>y</w:t>
            </w:r>
            <w:r>
              <w:rPr>
                <w:spacing w:val="-3"/>
                <w:sz w:val="24"/>
                <w:szCs w:val="24"/>
              </w:rPr>
              <w:t xml:space="preserve"> </w:t>
            </w:r>
            <w:r>
              <w:rPr>
                <w:spacing w:val="-1"/>
                <w:sz w:val="24"/>
                <w:szCs w:val="24"/>
              </w:rPr>
              <w:t>a</w:t>
            </w:r>
            <w:r>
              <w:rPr>
                <w:sz w:val="24"/>
                <w:szCs w:val="24"/>
              </w:rPr>
              <w:t>nd d</w:t>
            </w:r>
            <w:r>
              <w:rPr>
                <w:spacing w:val="-1"/>
                <w:sz w:val="24"/>
                <w:szCs w:val="24"/>
              </w:rPr>
              <w:t>e</w:t>
            </w:r>
            <w:r>
              <w:rPr>
                <w:sz w:val="24"/>
                <w:szCs w:val="24"/>
              </w:rPr>
              <w:t>mand, b</w:t>
            </w:r>
            <w:r>
              <w:rPr>
                <w:spacing w:val="-1"/>
                <w:sz w:val="24"/>
                <w:szCs w:val="24"/>
              </w:rPr>
              <w:t>r</w:t>
            </w:r>
            <w:r>
              <w:rPr>
                <w:spacing w:val="1"/>
                <w:sz w:val="24"/>
                <w:szCs w:val="24"/>
              </w:rPr>
              <w:t>e</w:t>
            </w:r>
            <w:r>
              <w:rPr>
                <w:spacing w:val="-1"/>
                <w:sz w:val="24"/>
                <w:szCs w:val="24"/>
              </w:rPr>
              <w:t>a</w:t>
            </w:r>
            <w:r>
              <w:rPr>
                <w:sz w:val="24"/>
                <w:szCs w:val="24"/>
              </w:rPr>
              <w:t>k</w:t>
            </w:r>
            <w:r>
              <w:rPr>
                <w:spacing w:val="-1"/>
                <w:sz w:val="24"/>
                <w:szCs w:val="24"/>
              </w:rPr>
              <w:t>e</w:t>
            </w:r>
            <w:r>
              <w:rPr>
                <w:sz w:val="24"/>
                <w:szCs w:val="24"/>
              </w:rPr>
              <w:t>v</w:t>
            </w:r>
            <w:r>
              <w:rPr>
                <w:spacing w:val="-1"/>
                <w:sz w:val="24"/>
                <w:szCs w:val="24"/>
              </w:rPr>
              <w:t>e</w:t>
            </w:r>
            <w:r>
              <w:rPr>
                <w:sz w:val="24"/>
                <w:szCs w:val="24"/>
              </w:rPr>
              <w:t>n</w:t>
            </w:r>
            <w:r>
              <w:rPr>
                <w:spacing w:val="2"/>
                <w:sz w:val="24"/>
                <w:szCs w:val="24"/>
              </w:rPr>
              <w:t xml:space="preserve"> </w:t>
            </w:r>
            <w:r>
              <w:rPr>
                <w:spacing w:val="-1"/>
                <w:sz w:val="24"/>
                <w:szCs w:val="24"/>
              </w:rPr>
              <w:t>a</w:t>
            </w:r>
            <w:r>
              <w:rPr>
                <w:sz w:val="24"/>
                <w:szCs w:val="24"/>
              </w:rPr>
              <w:t>n</w:t>
            </w:r>
            <w:r>
              <w:rPr>
                <w:spacing w:val="-1"/>
                <w:sz w:val="24"/>
                <w:szCs w:val="24"/>
              </w:rPr>
              <w:t>a</w:t>
            </w:r>
            <w:r>
              <w:rPr>
                <w:spacing w:val="5"/>
                <w:sz w:val="24"/>
                <w:szCs w:val="24"/>
              </w:rPr>
              <w:t>l</w:t>
            </w:r>
            <w:r>
              <w:rPr>
                <w:spacing w:val="-2"/>
                <w:sz w:val="24"/>
                <w:szCs w:val="24"/>
              </w:rPr>
              <w:t>y</w:t>
            </w:r>
            <w:r>
              <w:rPr>
                <w:sz w:val="24"/>
                <w:szCs w:val="24"/>
              </w:rPr>
              <w:t>si</w:t>
            </w:r>
            <w:r>
              <w:rPr>
                <w:spacing w:val="1"/>
                <w:sz w:val="24"/>
                <w:szCs w:val="24"/>
              </w:rPr>
              <w:t>s</w:t>
            </w:r>
            <w:r>
              <w:rPr>
                <w:sz w:val="24"/>
                <w:szCs w:val="24"/>
              </w:rPr>
              <w:t xml:space="preserve">, </w:t>
            </w:r>
            <w:r>
              <w:rPr>
                <w:spacing w:val="-1"/>
                <w:sz w:val="24"/>
                <w:szCs w:val="24"/>
              </w:rPr>
              <w:t>re</w:t>
            </w:r>
            <w:r>
              <w:rPr>
                <w:sz w:val="24"/>
                <w:szCs w:val="24"/>
              </w:rPr>
              <w:t>v</w:t>
            </w:r>
            <w:r>
              <w:rPr>
                <w:spacing w:val="-1"/>
                <w:sz w:val="24"/>
                <w:szCs w:val="24"/>
              </w:rPr>
              <w:t>e</w:t>
            </w:r>
            <w:r>
              <w:rPr>
                <w:sz w:val="24"/>
                <w:szCs w:val="24"/>
              </w:rPr>
              <w:t>nue</w:t>
            </w:r>
            <w:r>
              <w:rPr>
                <w:spacing w:val="-1"/>
                <w:sz w:val="24"/>
                <w:szCs w:val="24"/>
              </w:rPr>
              <w:t xml:space="preserve"> </w:t>
            </w:r>
            <w:r>
              <w:rPr>
                <w:spacing w:val="1"/>
                <w:sz w:val="24"/>
                <w:szCs w:val="24"/>
              </w:rPr>
              <w:t>a</w:t>
            </w:r>
            <w:r>
              <w:rPr>
                <w:sz w:val="24"/>
                <w:szCs w:val="24"/>
              </w:rPr>
              <w:t xml:space="preserve">nd </w:t>
            </w:r>
            <w:r>
              <w:rPr>
                <w:spacing w:val="-1"/>
                <w:sz w:val="24"/>
                <w:szCs w:val="24"/>
              </w:rPr>
              <w:t>e</w:t>
            </w:r>
            <w:r>
              <w:rPr>
                <w:spacing w:val="2"/>
                <w:sz w:val="24"/>
                <w:szCs w:val="24"/>
              </w:rPr>
              <w:t>x</w:t>
            </w:r>
            <w:r>
              <w:rPr>
                <w:sz w:val="24"/>
                <w:szCs w:val="24"/>
              </w:rPr>
              <w:t>p</w:t>
            </w:r>
            <w:r>
              <w:rPr>
                <w:spacing w:val="-1"/>
                <w:sz w:val="24"/>
                <w:szCs w:val="24"/>
              </w:rPr>
              <w:t>e</w:t>
            </w:r>
            <w:r>
              <w:rPr>
                <w:sz w:val="24"/>
                <w:szCs w:val="24"/>
              </w:rPr>
              <w:t>nse,</w:t>
            </w:r>
            <w:r>
              <w:rPr>
                <w:spacing w:val="1"/>
                <w:sz w:val="24"/>
                <w:szCs w:val="24"/>
              </w:rPr>
              <w:t xml:space="preserve"> </w:t>
            </w:r>
            <w:r>
              <w:rPr>
                <w:spacing w:val="-1"/>
                <w:sz w:val="24"/>
                <w:szCs w:val="24"/>
              </w:rPr>
              <w:t>e</w:t>
            </w:r>
            <w:r>
              <w:rPr>
                <w:sz w:val="24"/>
                <w:szCs w:val="24"/>
              </w:rPr>
              <w:t>tc</w:t>
            </w:r>
            <w:r>
              <w:rPr>
                <w:spacing w:val="1"/>
                <w:sz w:val="24"/>
                <w:szCs w:val="24"/>
              </w:rPr>
              <w:t>)</w:t>
            </w:r>
            <w:r>
              <w:rPr>
                <w:sz w:val="24"/>
                <w:szCs w:val="24"/>
              </w:rPr>
              <w:t>.</w:t>
            </w:r>
          </w:p>
        </w:tc>
      </w:tr>
      <w:tr w:rsidR="00484373">
        <w:trPr>
          <w:trHeight w:hRule="exact" w:val="1638"/>
        </w:trPr>
        <w:tc>
          <w:tcPr>
            <w:tcW w:w="1620" w:type="dxa"/>
            <w:tcBorders>
              <w:top w:val="nil"/>
              <w:left w:val="nil"/>
              <w:bottom w:val="nil"/>
              <w:right w:val="nil"/>
            </w:tcBorders>
          </w:tcPr>
          <w:p w:rsidR="00484373" w:rsidRDefault="00484373">
            <w:pPr>
              <w:spacing w:before="3" w:line="260" w:lineRule="exact"/>
              <w:rPr>
                <w:sz w:val="26"/>
                <w:szCs w:val="26"/>
              </w:rPr>
            </w:pPr>
          </w:p>
          <w:p w:rsidR="00484373" w:rsidRDefault="00175B88">
            <w:pPr>
              <w:ind w:left="120"/>
              <w:rPr>
                <w:sz w:val="24"/>
                <w:szCs w:val="24"/>
              </w:rPr>
            </w:pPr>
            <w:r>
              <w:rPr>
                <w:sz w:val="24"/>
                <w:szCs w:val="24"/>
              </w:rPr>
              <w:t>R</w:t>
            </w:r>
            <w:r>
              <w:rPr>
                <w:spacing w:val="-1"/>
                <w:sz w:val="24"/>
                <w:szCs w:val="24"/>
              </w:rPr>
              <w:t>e</w:t>
            </w:r>
            <w:r>
              <w:rPr>
                <w:sz w:val="24"/>
                <w:szCs w:val="24"/>
              </w:rPr>
              <w:t>sponse</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949" w:type="dxa"/>
            <w:tcBorders>
              <w:top w:val="nil"/>
              <w:left w:val="nil"/>
              <w:bottom w:val="nil"/>
              <w:right w:val="nil"/>
            </w:tcBorders>
          </w:tcPr>
          <w:p w:rsidR="00484373" w:rsidRDefault="00484373">
            <w:pPr>
              <w:spacing w:before="3" w:line="260" w:lineRule="exact"/>
              <w:rPr>
                <w:sz w:val="26"/>
                <w:szCs w:val="26"/>
              </w:rPr>
            </w:pPr>
          </w:p>
          <w:p w:rsidR="00484373" w:rsidRDefault="00175B88">
            <w:pPr>
              <w:ind w:left="134"/>
              <w:rPr>
                <w:sz w:val="24"/>
                <w:szCs w:val="24"/>
              </w:rPr>
            </w:pPr>
            <w:r>
              <w:rPr>
                <w:sz w:val="24"/>
                <w:szCs w:val="24"/>
              </w:rPr>
              <w:t>G</w:t>
            </w:r>
            <w:r>
              <w:rPr>
                <w:spacing w:val="-1"/>
                <w:sz w:val="24"/>
                <w:szCs w:val="24"/>
              </w:rPr>
              <w:t>r</w:t>
            </w:r>
            <w:r>
              <w:rPr>
                <w:sz w:val="24"/>
                <w:szCs w:val="24"/>
              </w:rPr>
              <w:t>idded</w:t>
            </w:r>
            <w:r>
              <w:rPr>
                <w:spacing w:val="-1"/>
                <w:sz w:val="24"/>
                <w:szCs w:val="24"/>
              </w:rPr>
              <w:t>-</w:t>
            </w:r>
            <w:r>
              <w:rPr>
                <w:spacing w:val="1"/>
                <w:sz w:val="24"/>
                <w:szCs w:val="24"/>
              </w:rPr>
              <w:t>r</w:t>
            </w:r>
            <w:r>
              <w:rPr>
                <w:spacing w:val="-1"/>
                <w:sz w:val="24"/>
                <w:szCs w:val="24"/>
              </w:rPr>
              <w:t>e</w:t>
            </w:r>
            <w:r>
              <w:rPr>
                <w:sz w:val="24"/>
                <w:szCs w:val="24"/>
              </w:rPr>
              <w:t>sponse or</w:t>
            </w:r>
            <w:r>
              <w:rPr>
                <w:spacing w:val="-1"/>
                <w:sz w:val="24"/>
                <w:szCs w:val="24"/>
              </w:rPr>
              <w:t xml:space="preserve"> </w:t>
            </w:r>
            <w:r>
              <w:rPr>
                <w:sz w:val="24"/>
                <w:szCs w:val="24"/>
              </w:rPr>
              <w:t>sho</w:t>
            </w:r>
            <w:r>
              <w:rPr>
                <w:spacing w:val="2"/>
                <w:sz w:val="24"/>
                <w:szCs w:val="24"/>
              </w:rPr>
              <w:t>rt</w:t>
            </w:r>
            <w:r>
              <w:rPr>
                <w:spacing w:val="-1"/>
                <w:sz w:val="24"/>
                <w:szCs w:val="24"/>
              </w:rPr>
              <w:t>-</w:t>
            </w:r>
            <w:r>
              <w:rPr>
                <w:sz w:val="24"/>
                <w:szCs w:val="24"/>
              </w:rPr>
              <w:t>r</w:t>
            </w:r>
            <w:r>
              <w:rPr>
                <w:spacing w:val="-2"/>
                <w:sz w:val="24"/>
                <w:szCs w:val="24"/>
              </w:rPr>
              <w:t>e</w:t>
            </w:r>
            <w:r>
              <w:rPr>
                <w:sz w:val="24"/>
                <w:szCs w:val="24"/>
              </w:rPr>
              <w:t>sponse items m</w:t>
            </w:r>
            <w:r>
              <w:rPr>
                <w:spacing w:val="4"/>
                <w:sz w:val="24"/>
                <w:szCs w:val="24"/>
              </w:rPr>
              <w:t>a</w:t>
            </w:r>
            <w:r>
              <w:rPr>
                <w:sz w:val="24"/>
                <w:szCs w:val="24"/>
              </w:rPr>
              <w:t>y</w:t>
            </w:r>
            <w:r>
              <w:rPr>
                <w:spacing w:val="-5"/>
                <w:sz w:val="24"/>
                <w:szCs w:val="24"/>
              </w:rPr>
              <w:t xml:space="preserve"> </w:t>
            </w:r>
            <w:r>
              <w:rPr>
                <w:spacing w:val="-1"/>
                <w:sz w:val="24"/>
                <w:szCs w:val="24"/>
              </w:rPr>
              <w:t>a</w:t>
            </w:r>
            <w:r>
              <w:rPr>
                <w:sz w:val="24"/>
                <w:szCs w:val="24"/>
              </w:rPr>
              <w:t>sk</w:t>
            </w:r>
            <w:r>
              <w:rPr>
                <w:spacing w:val="2"/>
                <w:sz w:val="24"/>
                <w:szCs w:val="24"/>
              </w:rPr>
              <w:t xml:space="preserve"> </w:t>
            </w:r>
            <w:r>
              <w:rPr>
                <w:sz w:val="24"/>
                <w:szCs w:val="24"/>
              </w:rPr>
              <w:t xml:space="preserve">students </w:t>
            </w:r>
            <w:r>
              <w:rPr>
                <w:spacing w:val="1"/>
                <w:sz w:val="24"/>
                <w:szCs w:val="24"/>
              </w:rPr>
              <w:t>t</w:t>
            </w:r>
            <w:r>
              <w:rPr>
                <w:sz w:val="24"/>
                <w:szCs w:val="24"/>
              </w:rPr>
              <w:t>o pr</w:t>
            </w:r>
            <w:r>
              <w:rPr>
                <w:spacing w:val="-1"/>
                <w:sz w:val="24"/>
                <w:szCs w:val="24"/>
              </w:rPr>
              <w:t>o</w:t>
            </w:r>
            <w:r>
              <w:rPr>
                <w:sz w:val="24"/>
                <w:szCs w:val="24"/>
              </w:rPr>
              <w:t>vide the</w:t>
            </w:r>
            <w:r>
              <w:rPr>
                <w:spacing w:val="1"/>
                <w:sz w:val="24"/>
                <w:szCs w:val="24"/>
              </w:rPr>
              <w:t xml:space="preserve"> </w:t>
            </w:r>
            <w:r>
              <w:rPr>
                <w:i/>
                <w:spacing w:val="1"/>
                <w:sz w:val="24"/>
                <w:szCs w:val="24"/>
              </w:rPr>
              <w:t>x</w:t>
            </w:r>
            <w:r>
              <w:rPr>
                <w:sz w:val="24"/>
                <w:szCs w:val="24"/>
              </w:rPr>
              <w:t>-</w:t>
            </w:r>
            <w:r>
              <w:rPr>
                <w:spacing w:val="-1"/>
                <w:sz w:val="24"/>
                <w:szCs w:val="24"/>
              </w:rPr>
              <w:t xml:space="preserve"> </w:t>
            </w:r>
            <w:r>
              <w:rPr>
                <w:sz w:val="24"/>
                <w:szCs w:val="24"/>
              </w:rPr>
              <w:t>or</w:t>
            </w:r>
          </w:p>
          <w:p w:rsidR="00484373" w:rsidRDefault="00175B88">
            <w:pPr>
              <w:ind w:left="134"/>
              <w:rPr>
                <w:sz w:val="24"/>
                <w:szCs w:val="24"/>
              </w:rPr>
            </w:pPr>
            <w:r>
              <w:rPr>
                <w:i/>
                <w:spacing w:val="-1"/>
                <w:sz w:val="24"/>
                <w:szCs w:val="24"/>
              </w:rPr>
              <w:t>y</w:t>
            </w:r>
            <w:r>
              <w:rPr>
                <w:spacing w:val="-1"/>
                <w:sz w:val="24"/>
                <w:szCs w:val="24"/>
              </w:rPr>
              <w:t>-c</w:t>
            </w:r>
            <w:r>
              <w:rPr>
                <w:sz w:val="24"/>
                <w:szCs w:val="24"/>
              </w:rPr>
              <w:t>oordi</w:t>
            </w:r>
            <w:r>
              <w:rPr>
                <w:spacing w:val="2"/>
                <w:sz w:val="24"/>
                <w:szCs w:val="24"/>
              </w:rPr>
              <w:t>n</w:t>
            </w:r>
            <w:r>
              <w:rPr>
                <w:spacing w:val="-1"/>
                <w:sz w:val="24"/>
                <w:szCs w:val="24"/>
              </w:rPr>
              <w:t>a</w:t>
            </w:r>
            <w:r>
              <w:rPr>
                <w:sz w:val="24"/>
                <w:szCs w:val="24"/>
              </w:rPr>
              <w:t>te of</w:t>
            </w:r>
            <w:r>
              <w:rPr>
                <w:spacing w:val="-1"/>
                <w:sz w:val="24"/>
                <w:szCs w:val="24"/>
              </w:rPr>
              <w:t xml:space="preserve"> </w:t>
            </w:r>
            <w:r>
              <w:rPr>
                <w:sz w:val="24"/>
                <w:szCs w:val="24"/>
              </w:rPr>
              <w:t>the solut</w:t>
            </w:r>
            <w:r>
              <w:rPr>
                <w:spacing w:val="3"/>
                <w:sz w:val="24"/>
                <w:szCs w:val="24"/>
              </w:rPr>
              <w:t>i</w:t>
            </w:r>
            <w:r>
              <w:rPr>
                <w:sz w:val="24"/>
                <w:szCs w:val="24"/>
              </w:rPr>
              <w:t>on.</w:t>
            </w:r>
          </w:p>
          <w:p w:rsidR="00484373" w:rsidRDefault="00484373">
            <w:pPr>
              <w:spacing w:before="16" w:line="260" w:lineRule="exact"/>
              <w:rPr>
                <w:sz w:val="26"/>
                <w:szCs w:val="26"/>
              </w:rPr>
            </w:pPr>
          </w:p>
          <w:p w:rsidR="00484373" w:rsidRDefault="00175B88">
            <w:pPr>
              <w:ind w:left="134" w:right="766"/>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3"/>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z w:val="24"/>
                <w:szCs w:val="24"/>
              </w:rPr>
              <w:t>e</w:t>
            </w:r>
            <w:r>
              <w:rPr>
                <w:spacing w:val="-1"/>
                <w:sz w:val="24"/>
                <w:szCs w:val="24"/>
              </w:rPr>
              <w:t xml:space="preserve"> </w:t>
            </w:r>
            <w:r>
              <w:rPr>
                <w:sz w:val="24"/>
                <w:szCs w:val="24"/>
              </w:rPr>
              <w:t>stude</w:t>
            </w:r>
            <w:r>
              <w:rPr>
                <w:spacing w:val="2"/>
                <w:sz w:val="24"/>
                <w:szCs w:val="24"/>
              </w:rPr>
              <w:t>n</w:t>
            </w:r>
            <w:r>
              <w:rPr>
                <w:sz w:val="24"/>
                <w:szCs w:val="24"/>
              </w:rPr>
              <w:t xml:space="preserve">ts </w:t>
            </w:r>
            <w:r>
              <w:rPr>
                <w:spacing w:val="1"/>
                <w:sz w:val="24"/>
                <w:szCs w:val="24"/>
              </w:rPr>
              <w:t>t</w:t>
            </w:r>
            <w:r>
              <w:rPr>
                <w:sz w:val="24"/>
                <w:szCs w:val="24"/>
              </w:rPr>
              <w:t xml:space="preserve">o </w:t>
            </w:r>
            <w:r>
              <w:rPr>
                <w:spacing w:val="-2"/>
                <w:sz w:val="24"/>
                <w:szCs w:val="24"/>
              </w:rPr>
              <w:t>g</w:t>
            </w:r>
            <w:r>
              <w:rPr>
                <w:sz w:val="24"/>
                <w:szCs w:val="24"/>
              </w:rPr>
              <w:t>r</w:t>
            </w:r>
            <w:r>
              <w:rPr>
                <w:spacing w:val="-2"/>
                <w:sz w:val="24"/>
                <w:szCs w:val="24"/>
              </w:rPr>
              <w:t>a</w:t>
            </w:r>
            <w:r>
              <w:rPr>
                <w:sz w:val="24"/>
                <w:szCs w:val="24"/>
              </w:rPr>
              <w:t>ph</w:t>
            </w:r>
            <w:r>
              <w:rPr>
                <w:spacing w:val="2"/>
                <w:sz w:val="24"/>
                <w:szCs w:val="24"/>
              </w:rPr>
              <w:t xml:space="preserve"> </w:t>
            </w:r>
            <w:r>
              <w:rPr>
                <w:spacing w:val="-1"/>
                <w:sz w:val="24"/>
                <w:szCs w:val="24"/>
              </w:rPr>
              <w:t>a</w:t>
            </w:r>
            <w:r>
              <w:rPr>
                <w:sz w:val="24"/>
                <w:szCs w:val="24"/>
              </w:rPr>
              <w:t xml:space="preserve">n </w:t>
            </w:r>
            <w:r>
              <w:rPr>
                <w:spacing w:val="-1"/>
                <w:sz w:val="24"/>
                <w:szCs w:val="24"/>
              </w:rPr>
              <w:t>e</w:t>
            </w:r>
            <w:r>
              <w:rPr>
                <w:sz w:val="24"/>
                <w:szCs w:val="24"/>
              </w:rPr>
              <w:t>qu</w:t>
            </w:r>
            <w:r>
              <w:rPr>
                <w:spacing w:val="-1"/>
                <w:sz w:val="24"/>
                <w:szCs w:val="24"/>
              </w:rPr>
              <w:t>a</w:t>
            </w:r>
            <w:r>
              <w:rPr>
                <w:sz w:val="24"/>
                <w:szCs w:val="24"/>
              </w:rPr>
              <w:t>t</w:t>
            </w:r>
            <w:r>
              <w:rPr>
                <w:spacing w:val="1"/>
                <w:sz w:val="24"/>
                <w:szCs w:val="24"/>
              </w:rPr>
              <w:t>i</w:t>
            </w:r>
            <w:r>
              <w:rPr>
                <w:sz w:val="24"/>
                <w:szCs w:val="24"/>
              </w:rPr>
              <w:t xml:space="preserve">on, </w:t>
            </w:r>
            <w:r>
              <w:rPr>
                <w:spacing w:val="3"/>
                <w:sz w:val="24"/>
                <w:szCs w:val="24"/>
              </w:rPr>
              <w:t>i</w:t>
            </w:r>
            <w:r>
              <w:rPr>
                <w:sz w:val="24"/>
                <w:szCs w:val="24"/>
              </w:rPr>
              <w:t>n</w:t>
            </w:r>
            <w:r>
              <w:rPr>
                <w:spacing w:val="-1"/>
                <w:sz w:val="24"/>
                <w:szCs w:val="24"/>
              </w:rPr>
              <w:t>e</w:t>
            </w:r>
            <w:r>
              <w:rPr>
                <w:sz w:val="24"/>
                <w:szCs w:val="24"/>
              </w:rPr>
              <w:t>qu</w:t>
            </w:r>
            <w:r>
              <w:rPr>
                <w:spacing w:val="-1"/>
                <w:sz w:val="24"/>
                <w:szCs w:val="24"/>
              </w:rPr>
              <w:t>a</w:t>
            </w:r>
            <w:r>
              <w:rPr>
                <w:sz w:val="24"/>
                <w:szCs w:val="24"/>
              </w:rPr>
              <w:t>l</w:t>
            </w:r>
            <w:r>
              <w:rPr>
                <w:spacing w:val="1"/>
                <w:sz w:val="24"/>
                <w:szCs w:val="24"/>
              </w:rPr>
              <w:t>i</w:t>
            </w:r>
            <w:r>
              <w:rPr>
                <w:spacing w:val="3"/>
                <w:sz w:val="24"/>
                <w:szCs w:val="24"/>
              </w:rPr>
              <w:t>t</w:t>
            </w:r>
            <w:r>
              <w:rPr>
                <w:spacing w:val="-5"/>
                <w:sz w:val="24"/>
                <w:szCs w:val="24"/>
              </w:rPr>
              <w:t>y</w:t>
            </w:r>
            <w:r>
              <w:rPr>
                <w:sz w:val="24"/>
                <w:szCs w:val="24"/>
              </w:rPr>
              <w:t xml:space="preserve">, or </w:t>
            </w:r>
            <w:r>
              <w:rPr>
                <w:spacing w:val="4"/>
                <w:sz w:val="24"/>
                <w:szCs w:val="24"/>
              </w:rPr>
              <w:t>s</w:t>
            </w:r>
            <w:r>
              <w:rPr>
                <w:spacing w:val="-5"/>
                <w:sz w:val="24"/>
                <w:szCs w:val="24"/>
              </w:rPr>
              <w:t>y</w:t>
            </w:r>
            <w:r>
              <w:rPr>
                <w:sz w:val="24"/>
                <w:szCs w:val="24"/>
              </w:rPr>
              <w:t>stem</w:t>
            </w:r>
            <w:r>
              <w:rPr>
                <w:spacing w:val="5"/>
                <w:sz w:val="24"/>
                <w:szCs w:val="24"/>
              </w:rPr>
              <w:t xml:space="preserve"> </w:t>
            </w:r>
            <w:r>
              <w:rPr>
                <w:spacing w:val="2"/>
                <w:sz w:val="24"/>
                <w:szCs w:val="24"/>
              </w:rPr>
              <w:t>o</w:t>
            </w:r>
            <w:r>
              <w:rPr>
                <w:sz w:val="24"/>
                <w:szCs w:val="24"/>
              </w:rPr>
              <w:t xml:space="preserve">f </w:t>
            </w:r>
            <w:r>
              <w:rPr>
                <w:spacing w:val="-1"/>
                <w:sz w:val="24"/>
                <w:szCs w:val="24"/>
              </w:rPr>
              <w:t>e</w:t>
            </w:r>
            <w:r>
              <w:rPr>
                <w:sz w:val="24"/>
                <w:szCs w:val="24"/>
              </w:rPr>
              <w:t>qu</w:t>
            </w:r>
            <w:r>
              <w:rPr>
                <w:spacing w:val="-1"/>
                <w:sz w:val="24"/>
                <w:szCs w:val="24"/>
              </w:rPr>
              <w:t>a</w:t>
            </w:r>
            <w:r>
              <w:rPr>
                <w:sz w:val="24"/>
                <w:szCs w:val="24"/>
              </w:rPr>
              <w:t>t</w:t>
            </w:r>
            <w:r>
              <w:rPr>
                <w:spacing w:val="1"/>
                <w:sz w:val="24"/>
                <w:szCs w:val="24"/>
              </w:rPr>
              <w:t>i</w:t>
            </w:r>
            <w:r>
              <w:rPr>
                <w:sz w:val="24"/>
                <w:szCs w:val="24"/>
              </w:rPr>
              <w:t>ons or in</w:t>
            </w:r>
            <w:r>
              <w:rPr>
                <w:spacing w:val="-1"/>
                <w:sz w:val="24"/>
                <w:szCs w:val="24"/>
              </w:rPr>
              <w:t>e</w:t>
            </w:r>
            <w:r>
              <w:rPr>
                <w:sz w:val="24"/>
                <w:szCs w:val="24"/>
              </w:rPr>
              <w:t>qu</w:t>
            </w:r>
            <w:r>
              <w:rPr>
                <w:spacing w:val="-1"/>
                <w:sz w:val="24"/>
                <w:szCs w:val="24"/>
              </w:rPr>
              <w:t>a</w:t>
            </w:r>
            <w:r>
              <w:rPr>
                <w:sz w:val="24"/>
                <w:szCs w:val="24"/>
              </w:rPr>
              <w:t>l</w:t>
            </w:r>
            <w:r>
              <w:rPr>
                <w:spacing w:val="1"/>
                <w:sz w:val="24"/>
                <w:szCs w:val="24"/>
              </w:rPr>
              <w:t>i</w:t>
            </w:r>
            <w:r>
              <w:rPr>
                <w:sz w:val="24"/>
                <w:szCs w:val="24"/>
              </w:rPr>
              <w:t>t</w:t>
            </w:r>
            <w:r>
              <w:rPr>
                <w:spacing w:val="1"/>
                <w:sz w:val="24"/>
                <w:szCs w:val="24"/>
              </w:rPr>
              <w:t>i</w:t>
            </w:r>
            <w:r>
              <w:rPr>
                <w:spacing w:val="-1"/>
                <w:sz w:val="24"/>
                <w:szCs w:val="24"/>
              </w:rPr>
              <w:t>e</w:t>
            </w:r>
            <w:r>
              <w:rPr>
                <w:sz w:val="24"/>
                <w:szCs w:val="24"/>
              </w:rPr>
              <w:t>s.</w:t>
            </w:r>
          </w:p>
        </w:tc>
      </w:tr>
    </w:tbl>
    <w:p w:rsidR="00484373" w:rsidRDefault="00484373">
      <w:pPr>
        <w:spacing w:before="14" w:line="220" w:lineRule="exact"/>
        <w:rPr>
          <w:sz w:val="22"/>
          <w:szCs w:val="22"/>
        </w:rPr>
      </w:pPr>
    </w:p>
    <w:p w:rsidR="00484373" w:rsidRDefault="00175B88">
      <w:pPr>
        <w:spacing w:before="16"/>
        <w:ind w:right="196"/>
        <w:jc w:val="right"/>
        <w:rPr>
          <w:rFonts w:ascii="Calibri" w:eastAsia="Calibri" w:hAnsi="Calibri" w:cs="Calibri"/>
          <w:sz w:val="22"/>
          <w:szCs w:val="22"/>
        </w:rPr>
        <w:sectPr w:rsidR="00484373">
          <w:headerReference w:type="default" r:id="rId63"/>
          <w:footerReference w:type="default" r:id="rId64"/>
          <w:pgSz w:w="12240" w:h="15840"/>
          <w:pgMar w:top="1380" w:right="1240" w:bottom="280" w:left="122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32</w:t>
      </w:r>
    </w:p>
    <w:p w:rsidR="00484373" w:rsidRDefault="00484373">
      <w:pPr>
        <w:spacing w:before="3"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1713"/>
        <w:gridCol w:w="7847"/>
      </w:tblGrid>
      <w:tr w:rsidR="00484373">
        <w:trPr>
          <w:trHeight w:hRule="exact" w:val="2376"/>
        </w:trPr>
        <w:tc>
          <w:tcPr>
            <w:tcW w:w="1713" w:type="dxa"/>
            <w:tcBorders>
              <w:top w:val="nil"/>
              <w:left w:val="nil"/>
              <w:bottom w:val="nil"/>
              <w:right w:val="nil"/>
            </w:tcBorders>
          </w:tcPr>
          <w:p w:rsidR="00484373" w:rsidRDefault="00175B88">
            <w:pPr>
              <w:spacing w:line="240" w:lineRule="exact"/>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1</w:t>
            </w:r>
          </w:p>
        </w:tc>
        <w:tc>
          <w:tcPr>
            <w:tcW w:w="7847" w:type="dxa"/>
            <w:tcBorders>
              <w:top w:val="nil"/>
              <w:left w:val="nil"/>
              <w:bottom w:val="nil"/>
              <w:right w:val="nil"/>
            </w:tcBorders>
          </w:tcPr>
          <w:p w:rsidR="00484373" w:rsidRDefault="00175B88">
            <w:pPr>
              <w:spacing w:line="240" w:lineRule="exact"/>
              <w:ind w:left="197"/>
              <w:rPr>
                <w:sz w:val="24"/>
                <w:szCs w:val="24"/>
              </w:rPr>
            </w:pPr>
            <w:r>
              <w:rPr>
                <w:sz w:val="24"/>
                <w:szCs w:val="24"/>
              </w:rPr>
              <w:t>The</w:t>
            </w:r>
            <w:r>
              <w:rPr>
                <w:spacing w:val="-1"/>
                <w:sz w:val="24"/>
                <w:szCs w:val="24"/>
              </w:rPr>
              <w:t xml:space="preserve"> </w:t>
            </w:r>
            <w:r>
              <w:rPr>
                <w:sz w:val="24"/>
                <w:szCs w:val="24"/>
              </w:rPr>
              <w:t>d</w:t>
            </w:r>
            <w:r>
              <w:rPr>
                <w:spacing w:val="-1"/>
                <w:sz w:val="24"/>
                <w:szCs w:val="24"/>
              </w:rPr>
              <w:t>e</w:t>
            </w:r>
            <w:r>
              <w:rPr>
                <w:sz w:val="24"/>
                <w:szCs w:val="24"/>
              </w:rPr>
              <w:t xml:space="preserve">mand </w:t>
            </w:r>
            <w:r>
              <w:rPr>
                <w:spacing w:val="-1"/>
                <w:sz w:val="24"/>
                <w:szCs w:val="24"/>
              </w:rPr>
              <w:t>f</w:t>
            </w:r>
            <w:r>
              <w:rPr>
                <w:sz w:val="24"/>
                <w:szCs w:val="24"/>
              </w:rPr>
              <w:t>u</w:t>
            </w:r>
            <w:r>
              <w:rPr>
                <w:spacing w:val="2"/>
                <w:sz w:val="24"/>
                <w:szCs w:val="24"/>
              </w:rPr>
              <w:t>n</w:t>
            </w:r>
            <w:r>
              <w:rPr>
                <w:spacing w:val="-1"/>
                <w:sz w:val="24"/>
                <w:szCs w:val="24"/>
              </w:rPr>
              <w:t>c</w:t>
            </w:r>
            <w:r>
              <w:rPr>
                <w:sz w:val="24"/>
                <w:szCs w:val="24"/>
              </w:rPr>
              <w:t>t</w:t>
            </w:r>
            <w:r>
              <w:rPr>
                <w:spacing w:val="1"/>
                <w:sz w:val="24"/>
                <w:szCs w:val="24"/>
              </w:rPr>
              <w:t>i</w:t>
            </w:r>
            <w:r>
              <w:rPr>
                <w:sz w:val="24"/>
                <w:szCs w:val="24"/>
              </w:rPr>
              <w:t>on f</w:t>
            </w:r>
            <w:r>
              <w:rPr>
                <w:spacing w:val="-1"/>
                <w:sz w:val="24"/>
                <w:szCs w:val="24"/>
              </w:rPr>
              <w:t>o</w:t>
            </w:r>
            <w:r>
              <w:rPr>
                <w:sz w:val="24"/>
                <w:szCs w:val="24"/>
              </w:rPr>
              <w:t>r</w:t>
            </w:r>
            <w:r>
              <w:rPr>
                <w:spacing w:val="1"/>
                <w:sz w:val="24"/>
                <w:szCs w:val="24"/>
              </w:rPr>
              <w:t xml:space="preserve"> </w:t>
            </w:r>
            <w:r>
              <w:rPr>
                <w:sz w:val="24"/>
                <w:szCs w:val="24"/>
              </w:rPr>
              <w:t>step stoo</w:t>
            </w:r>
            <w:r>
              <w:rPr>
                <w:spacing w:val="1"/>
                <w:sz w:val="24"/>
                <w:szCs w:val="24"/>
              </w:rPr>
              <w:t>l</w:t>
            </w:r>
            <w:r>
              <w:rPr>
                <w:sz w:val="24"/>
                <w:szCs w:val="24"/>
              </w:rPr>
              <w:t>s manu</w:t>
            </w:r>
            <w:r>
              <w:rPr>
                <w:spacing w:val="-1"/>
                <w:sz w:val="24"/>
                <w:szCs w:val="24"/>
              </w:rPr>
              <w:t>fac</w:t>
            </w:r>
            <w:r>
              <w:rPr>
                <w:sz w:val="24"/>
                <w:szCs w:val="24"/>
              </w:rPr>
              <w:t>tur</w:t>
            </w:r>
            <w:r>
              <w:rPr>
                <w:spacing w:val="-1"/>
                <w:sz w:val="24"/>
                <w:szCs w:val="24"/>
              </w:rPr>
              <w:t>e</w:t>
            </w:r>
            <w:r>
              <w:rPr>
                <w:sz w:val="24"/>
                <w:szCs w:val="24"/>
              </w:rPr>
              <w:t>d</w:t>
            </w:r>
            <w:r>
              <w:rPr>
                <w:spacing w:val="2"/>
                <w:sz w:val="24"/>
                <w:szCs w:val="24"/>
              </w:rPr>
              <w:t xml:space="preserve"> b</w:t>
            </w:r>
            <w:r>
              <w:rPr>
                <w:sz w:val="24"/>
                <w:szCs w:val="24"/>
              </w:rPr>
              <w:t>y</w:t>
            </w:r>
            <w:r>
              <w:rPr>
                <w:spacing w:val="-5"/>
                <w:sz w:val="24"/>
                <w:szCs w:val="24"/>
              </w:rPr>
              <w:t xml:space="preserve"> </w:t>
            </w:r>
            <w:r>
              <w:rPr>
                <w:spacing w:val="4"/>
                <w:sz w:val="24"/>
                <w:szCs w:val="24"/>
              </w:rPr>
              <w:t>U</w:t>
            </w:r>
            <w:r>
              <w:rPr>
                <w:spacing w:val="-1"/>
                <w:sz w:val="24"/>
                <w:szCs w:val="24"/>
              </w:rPr>
              <w:t>-</w:t>
            </w:r>
            <w:r>
              <w:rPr>
                <w:spacing w:val="1"/>
                <w:sz w:val="24"/>
                <w:szCs w:val="24"/>
              </w:rPr>
              <w:t>S</w:t>
            </w:r>
            <w:r>
              <w:rPr>
                <w:sz w:val="24"/>
                <w:szCs w:val="24"/>
              </w:rPr>
              <w:t>tep is</w:t>
            </w:r>
          </w:p>
          <w:p w:rsidR="00484373" w:rsidRDefault="00175B88">
            <w:pPr>
              <w:spacing w:before="4" w:line="271" w:lineRule="auto"/>
              <w:ind w:left="197" w:right="79" w:firstLine="37"/>
              <w:rPr>
                <w:sz w:val="24"/>
                <w:szCs w:val="24"/>
              </w:rPr>
            </w:pPr>
            <w:r>
              <w:rPr>
                <w:i/>
                <w:sz w:val="23"/>
                <w:szCs w:val="23"/>
              </w:rPr>
              <w:t>q</w:t>
            </w:r>
            <w:r>
              <w:rPr>
                <w:i/>
                <w:spacing w:val="8"/>
                <w:sz w:val="23"/>
                <w:szCs w:val="23"/>
              </w:rPr>
              <w:t xml:space="preserve"> </w:t>
            </w:r>
            <w:r>
              <w:rPr>
                <w:rFonts w:ascii="Symbol" w:eastAsia="Symbol" w:hAnsi="Symbol" w:cs="Symbol"/>
                <w:sz w:val="23"/>
                <w:szCs w:val="23"/>
              </w:rPr>
              <w:t></w:t>
            </w:r>
            <w:r>
              <w:rPr>
                <w:spacing w:val="5"/>
                <w:sz w:val="23"/>
                <w:szCs w:val="23"/>
              </w:rPr>
              <w:t xml:space="preserve"> </w:t>
            </w:r>
            <w:r>
              <w:rPr>
                <w:rFonts w:ascii="Symbol" w:eastAsia="Symbol" w:hAnsi="Symbol" w:cs="Symbol"/>
                <w:spacing w:val="-7"/>
                <w:sz w:val="23"/>
                <w:szCs w:val="23"/>
              </w:rPr>
              <w:t></w:t>
            </w:r>
            <w:r>
              <w:rPr>
                <w:spacing w:val="-6"/>
                <w:sz w:val="23"/>
                <w:szCs w:val="23"/>
              </w:rPr>
              <w:t>37</w:t>
            </w:r>
            <w:r>
              <w:rPr>
                <w:sz w:val="23"/>
                <w:szCs w:val="23"/>
              </w:rPr>
              <w:t>0</w:t>
            </w:r>
            <w:r>
              <w:rPr>
                <w:spacing w:val="16"/>
                <w:sz w:val="23"/>
                <w:szCs w:val="23"/>
              </w:rPr>
              <w:t xml:space="preserve"> </w:t>
            </w:r>
            <w:r>
              <w:rPr>
                <w:i/>
                <w:sz w:val="23"/>
                <w:szCs w:val="23"/>
              </w:rPr>
              <w:t>p</w:t>
            </w:r>
            <w:r>
              <w:rPr>
                <w:i/>
                <w:spacing w:val="-6"/>
                <w:sz w:val="23"/>
                <w:szCs w:val="23"/>
              </w:rPr>
              <w:t xml:space="preserve"> </w:t>
            </w:r>
            <w:r>
              <w:rPr>
                <w:rFonts w:ascii="Symbol" w:eastAsia="Symbol" w:hAnsi="Symbol" w:cs="Symbol"/>
                <w:sz w:val="23"/>
                <w:szCs w:val="23"/>
              </w:rPr>
              <w:t></w:t>
            </w:r>
            <w:r>
              <w:rPr>
                <w:spacing w:val="-6"/>
                <w:sz w:val="23"/>
                <w:szCs w:val="23"/>
              </w:rPr>
              <w:t xml:space="preserve"> 2</w:t>
            </w:r>
            <w:r>
              <w:rPr>
                <w:spacing w:val="-29"/>
                <w:sz w:val="23"/>
                <w:szCs w:val="23"/>
              </w:rPr>
              <w:t>1</w:t>
            </w:r>
            <w:r>
              <w:rPr>
                <w:sz w:val="23"/>
                <w:szCs w:val="23"/>
              </w:rPr>
              <w:t>,</w:t>
            </w:r>
            <w:r>
              <w:rPr>
                <w:spacing w:val="-9"/>
                <w:sz w:val="23"/>
                <w:szCs w:val="23"/>
              </w:rPr>
              <w:t xml:space="preserve"> </w:t>
            </w:r>
            <w:r>
              <w:rPr>
                <w:spacing w:val="-6"/>
                <w:sz w:val="23"/>
                <w:szCs w:val="23"/>
              </w:rPr>
              <w:t>50</w:t>
            </w:r>
            <w:r>
              <w:rPr>
                <w:sz w:val="23"/>
                <w:szCs w:val="23"/>
              </w:rPr>
              <w:t>0</w:t>
            </w:r>
            <w:r>
              <w:rPr>
                <w:spacing w:val="-1"/>
                <w:sz w:val="23"/>
                <w:szCs w:val="23"/>
              </w:rPr>
              <w:t xml:space="preserve"> </w:t>
            </w:r>
            <w:r>
              <w:rPr>
                <w:sz w:val="24"/>
                <w:szCs w:val="24"/>
              </w:rPr>
              <w:t>.  Giv</w:t>
            </w:r>
            <w:r>
              <w:rPr>
                <w:spacing w:val="-1"/>
                <w:sz w:val="24"/>
                <w:szCs w:val="24"/>
              </w:rPr>
              <w:t>e</w:t>
            </w:r>
            <w:r>
              <w:rPr>
                <w:sz w:val="24"/>
                <w:szCs w:val="24"/>
              </w:rPr>
              <w:t xml:space="preserve">n the </w:t>
            </w:r>
            <w:r>
              <w:rPr>
                <w:spacing w:val="-1"/>
                <w:sz w:val="24"/>
                <w:szCs w:val="24"/>
              </w:rPr>
              <w:t>re</w:t>
            </w:r>
            <w:r>
              <w:rPr>
                <w:spacing w:val="2"/>
                <w:sz w:val="24"/>
                <w:szCs w:val="24"/>
              </w:rPr>
              <w:t>v</w:t>
            </w:r>
            <w:r>
              <w:rPr>
                <w:spacing w:val="-1"/>
                <w:sz w:val="24"/>
                <w:szCs w:val="24"/>
              </w:rPr>
              <w:t>e</w:t>
            </w:r>
            <w:r>
              <w:rPr>
                <w:sz w:val="24"/>
                <w:szCs w:val="24"/>
              </w:rPr>
              <w:t>nue</w:t>
            </w:r>
            <w:r>
              <w:rPr>
                <w:spacing w:val="-1"/>
                <w:sz w:val="24"/>
                <w:szCs w:val="24"/>
              </w:rPr>
              <w:t xml:space="preserve"> f</w:t>
            </w:r>
            <w:r>
              <w:rPr>
                <w:spacing w:val="2"/>
                <w:sz w:val="24"/>
                <w:szCs w:val="24"/>
              </w:rPr>
              <w:t>o</w:t>
            </w:r>
            <w:r>
              <w:rPr>
                <w:spacing w:val="1"/>
                <w:sz w:val="24"/>
                <w:szCs w:val="24"/>
              </w:rPr>
              <w:t>r</w:t>
            </w:r>
            <w:r>
              <w:rPr>
                <w:sz w:val="24"/>
                <w:szCs w:val="24"/>
              </w:rPr>
              <w:t>mu</w:t>
            </w:r>
            <w:r>
              <w:rPr>
                <w:spacing w:val="1"/>
                <w:sz w:val="24"/>
                <w:szCs w:val="24"/>
              </w:rPr>
              <w:t>l</w:t>
            </w:r>
            <w:r>
              <w:rPr>
                <w:sz w:val="24"/>
                <w:szCs w:val="24"/>
              </w:rPr>
              <w:t>a</w:t>
            </w:r>
            <w:r>
              <w:rPr>
                <w:spacing w:val="44"/>
                <w:sz w:val="24"/>
                <w:szCs w:val="24"/>
              </w:rPr>
              <w:t xml:space="preserve"> </w:t>
            </w:r>
            <w:r>
              <w:rPr>
                <w:i/>
                <w:sz w:val="23"/>
                <w:szCs w:val="23"/>
              </w:rPr>
              <w:t>R</w:t>
            </w:r>
            <w:r>
              <w:rPr>
                <w:i/>
                <w:spacing w:val="8"/>
                <w:sz w:val="23"/>
                <w:szCs w:val="23"/>
              </w:rPr>
              <w:t xml:space="preserve"> </w:t>
            </w:r>
            <w:r>
              <w:rPr>
                <w:rFonts w:ascii="Symbol" w:eastAsia="Symbol" w:hAnsi="Symbol" w:cs="Symbol"/>
                <w:sz w:val="23"/>
                <w:szCs w:val="23"/>
              </w:rPr>
              <w:t></w:t>
            </w:r>
            <w:r>
              <w:rPr>
                <w:spacing w:val="33"/>
                <w:sz w:val="23"/>
                <w:szCs w:val="23"/>
              </w:rPr>
              <w:t xml:space="preserve"> </w:t>
            </w:r>
            <w:r>
              <w:rPr>
                <w:i/>
                <w:spacing w:val="-4"/>
                <w:sz w:val="23"/>
                <w:szCs w:val="23"/>
              </w:rPr>
              <w:t>p</w:t>
            </w:r>
            <w:r>
              <w:rPr>
                <w:i/>
                <w:sz w:val="23"/>
                <w:szCs w:val="23"/>
              </w:rPr>
              <w:t>q</w:t>
            </w:r>
            <w:r>
              <w:rPr>
                <w:i/>
                <w:spacing w:val="8"/>
                <w:sz w:val="23"/>
                <w:szCs w:val="23"/>
              </w:rPr>
              <w:t xml:space="preserve"> </w:t>
            </w:r>
            <w:r>
              <w:rPr>
                <w:sz w:val="24"/>
                <w:szCs w:val="24"/>
              </w:rPr>
              <w:t>, wh</w:t>
            </w:r>
            <w:r>
              <w:rPr>
                <w:spacing w:val="-1"/>
                <w:sz w:val="24"/>
                <w:szCs w:val="24"/>
              </w:rPr>
              <w:t>a</w:t>
            </w:r>
            <w:r>
              <w:rPr>
                <w:sz w:val="24"/>
                <w:szCs w:val="24"/>
              </w:rPr>
              <w:t xml:space="preserve">t </w:t>
            </w:r>
            <w:r>
              <w:rPr>
                <w:spacing w:val="1"/>
                <w:sz w:val="24"/>
                <w:szCs w:val="24"/>
              </w:rPr>
              <w:t>i</w:t>
            </w:r>
            <w:r>
              <w:rPr>
                <w:sz w:val="24"/>
                <w:szCs w:val="24"/>
              </w:rPr>
              <w:t xml:space="preserve">s the </w:t>
            </w:r>
            <w:r>
              <w:rPr>
                <w:spacing w:val="-1"/>
                <w:sz w:val="24"/>
                <w:szCs w:val="24"/>
              </w:rPr>
              <w:t>re</w:t>
            </w:r>
            <w:r>
              <w:rPr>
                <w:sz w:val="24"/>
                <w:szCs w:val="24"/>
              </w:rPr>
              <w:t>v</w:t>
            </w:r>
            <w:r>
              <w:rPr>
                <w:spacing w:val="-1"/>
                <w:sz w:val="24"/>
                <w:szCs w:val="24"/>
              </w:rPr>
              <w:t>e</w:t>
            </w:r>
            <w:r>
              <w:rPr>
                <w:sz w:val="24"/>
                <w:szCs w:val="24"/>
              </w:rPr>
              <w:t>n</w:t>
            </w:r>
            <w:r>
              <w:rPr>
                <w:spacing w:val="2"/>
                <w:sz w:val="24"/>
                <w:szCs w:val="24"/>
              </w:rPr>
              <w:t>u</w:t>
            </w:r>
            <w:r>
              <w:rPr>
                <w:sz w:val="24"/>
                <w:szCs w:val="24"/>
              </w:rPr>
              <w:t>e if the</w:t>
            </w:r>
            <w:r>
              <w:rPr>
                <w:spacing w:val="-1"/>
                <w:sz w:val="24"/>
                <w:szCs w:val="24"/>
              </w:rPr>
              <w:t xml:space="preserve"> </w:t>
            </w:r>
            <w:r>
              <w:rPr>
                <w:sz w:val="24"/>
                <w:szCs w:val="24"/>
              </w:rPr>
              <w:t>pri</w:t>
            </w:r>
            <w:r>
              <w:rPr>
                <w:spacing w:val="-1"/>
                <w:sz w:val="24"/>
                <w:szCs w:val="24"/>
              </w:rPr>
              <w:t>c</w:t>
            </w:r>
            <w:r>
              <w:rPr>
                <w:sz w:val="24"/>
                <w:szCs w:val="24"/>
              </w:rPr>
              <w:t>e</w:t>
            </w:r>
            <w:r>
              <w:rPr>
                <w:spacing w:val="-1"/>
                <w:sz w:val="24"/>
                <w:szCs w:val="24"/>
              </w:rPr>
              <w:t xml:space="preserve"> </w:t>
            </w:r>
            <w:r>
              <w:rPr>
                <w:spacing w:val="2"/>
                <w:sz w:val="24"/>
                <w:szCs w:val="24"/>
              </w:rPr>
              <w:t>p</w:t>
            </w:r>
            <w:r>
              <w:rPr>
                <w:spacing w:val="-1"/>
                <w:sz w:val="24"/>
                <w:szCs w:val="24"/>
              </w:rPr>
              <w:t>e</w:t>
            </w:r>
            <w:r>
              <w:rPr>
                <w:sz w:val="24"/>
                <w:szCs w:val="24"/>
              </w:rPr>
              <w:t>r st</w:t>
            </w:r>
            <w:r>
              <w:rPr>
                <w:spacing w:val="-1"/>
                <w:sz w:val="24"/>
                <w:szCs w:val="24"/>
              </w:rPr>
              <w:t>e</w:t>
            </w:r>
            <w:r>
              <w:rPr>
                <w:sz w:val="24"/>
                <w:szCs w:val="24"/>
              </w:rPr>
              <w:t xml:space="preserve">p stool </w:t>
            </w:r>
            <w:r>
              <w:rPr>
                <w:spacing w:val="1"/>
                <w:sz w:val="24"/>
                <w:szCs w:val="24"/>
              </w:rPr>
              <w:t>i</w:t>
            </w:r>
            <w:r>
              <w:rPr>
                <w:sz w:val="24"/>
                <w:szCs w:val="24"/>
              </w:rPr>
              <w:t>s $1</w:t>
            </w:r>
            <w:r>
              <w:rPr>
                <w:spacing w:val="-2"/>
                <w:sz w:val="24"/>
                <w:szCs w:val="24"/>
              </w:rPr>
              <w:t>6</w:t>
            </w:r>
            <w:r>
              <w:rPr>
                <w:sz w:val="24"/>
                <w:szCs w:val="24"/>
              </w:rPr>
              <w:t>?</w:t>
            </w:r>
          </w:p>
          <w:p w:rsidR="00484373" w:rsidRDefault="00484373">
            <w:pPr>
              <w:spacing w:before="1" w:line="240" w:lineRule="exact"/>
              <w:rPr>
                <w:sz w:val="24"/>
                <w:szCs w:val="24"/>
              </w:rPr>
            </w:pPr>
          </w:p>
          <w:p w:rsidR="00484373" w:rsidRDefault="00175B88">
            <w:pPr>
              <w:ind w:left="557"/>
              <w:rPr>
                <w:sz w:val="24"/>
                <w:szCs w:val="24"/>
              </w:rPr>
            </w:pPr>
            <w:r>
              <w:rPr>
                <w:sz w:val="24"/>
                <w:szCs w:val="24"/>
              </w:rPr>
              <w:t xml:space="preserve">A. </w:t>
            </w:r>
            <w:r>
              <w:rPr>
                <w:spacing w:val="7"/>
                <w:sz w:val="24"/>
                <w:szCs w:val="24"/>
              </w:rPr>
              <w:t xml:space="preserve"> </w:t>
            </w:r>
            <w:r>
              <w:rPr>
                <w:sz w:val="24"/>
                <w:szCs w:val="24"/>
              </w:rPr>
              <w:t>$94,720</w:t>
            </w:r>
          </w:p>
          <w:p w:rsidR="00484373" w:rsidRDefault="00175B88">
            <w:pPr>
              <w:ind w:left="557"/>
              <w:rPr>
                <w:sz w:val="24"/>
                <w:szCs w:val="24"/>
              </w:rPr>
            </w:pPr>
            <w:r>
              <w:rPr>
                <w:spacing w:val="-2"/>
                <w:sz w:val="24"/>
                <w:szCs w:val="24"/>
              </w:rPr>
              <w:t>B</w:t>
            </w:r>
            <w:r>
              <w:rPr>
                <w:sz w:val="24"/>
                <w:szCs w:val="24"/>
              </w:rPr>
              <w:t xml:space="preserve">. </w:t>
            </w:r>
            <w:r>
              <w:rPr>
                <w:spacing w:val="22"/>
                <w:sz w:val="24"/>
                <w:szCs w:val="24"/>
              </w:rPr>
              <w:t xml:space="preserve"> </w:t>
            </w:r>
            <w:r>
              <w:rPr>
                <w:sz w:val="24"/>
                <w:szCs w:val="24"/>
              </w:rPr>
              <w:t>$15,580</w:t>
            </w:r>
          </w:p>
          <w:p w:rsidR="00484373" w:rsidRDefault="00175B88">
            <w:pPr>
              <w:ind w:left="557" w:right="5869"/>
              <w:rPr>
                <w:sz w:val="24"/>
                <w:szCs w:val="24"/>
              </w:rPr>
            </w:pPr>
            <w:r>
              <w:rPr>
                <w:spacing w:val="1"/>
                <w:sz w:val="24"/>
                <w:szCs w:val="24"/>
              </w:rPr>
              <w:t>C</w:t>
            </w:r>
            <w:r>
              <w:rPr>
                <w:sz w:val="24"/>
                <w:szCs w:val="24"/>
              </w:rPr>
              <w:t xml:space="preserve">. </w:t>
            </w:r>
            <w:r>
              <w:rPr>
                <w:spacing w:val="19"/>
                <w:sz w:val="24"/>
                <w:szCs w:val="24"/>
              </w:rPr>
              <w:t xml:space="preserve"> </w:t>
            </w:r>
            <w:r>
              <w:rPr>
                <w:sz w:val="24"/>
                <w:szCs w:val="24"/>
              </w:rPr>
              <w:t xml:space="preserve">$249,280* D. </w:t>
            </w:r>
            <w:r>
              <w:rPr>
                <w:spacing w:val="7"/>
                <w:sz w:val="24"/>
                <w:szCs w:val="24"/>
              </w:rPr>
              <w:t xml:space="preserve"> </w:t>
            </w:r>
            <w:r>
              <w:rPr>
                <w:sz w:val="24"/>
                <w:szCs w:val="24"/>
              </w:rPr>
              <w:t>$344,000</w:t>
            </w:r>
          </w:p>
        </w:tc>
      </w:tr>
      <w:tr w:rsidR="00484373">
        <w:trPr>
          <w:trHeight w:hRule="exact" w:val="1933"/>
        </w:trPr>
        <w:tc>
          <w:tcPr>
            <w:tcW w:w="171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2</w:t>
            </w:r>
          </w:p>
        </w:tc>
        <w:tc>
          <w:tcPr>
            <w:tcW w:w="7847"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97" w:right="222"/>
              <w:rPr>
                <w:sz w:val="24"/>
                <w:szCs w:val="24"/>
              </w:rPr>
            </w:pPr>
            <w:r>
              <w:rPr>
                <w:sz w:val="24"/>
                <w:szCs w:val="24"/>
              </w:rPr>
              <w:t>To p</w:t>
            </w:r>
            <w:r>
              <w:rPr>
                <w:spacing w:val="-1"/>
                <w:sz w:val="24"/>
                <w:szCs w:val="24"/>
              </w:rPr>
              <w:t>r</w:t>
            </w:r>
            <w:r>
              <w:rPr>
                <w:sz w:val="24"/>
                <w:szCs w:val="24"/>
              </w:rPr>
              <w:t>odu</w:t>
            </w:r>
            <w:r>
              <w:rPr>
                <w:spacing w:val="-1"/>
                <w:sz w:val="24"/>
                <w:szCs w:val="24"/>
              </w:rPr>
              <w:t>c</w:t>
            </w:r>
            <w:r>
              <w:rPr>
                <w:sz w:val="24"/>
                <w:szCs w:val="24"/>
              </w:rPr>
              <w:t>e</w:t>
            </w:r>
            <w:r>
              <w:rPr>
                <w:spacing w:val="1"/>
                <w:sz w:val="24"/>
                <w:szCs w:val="24"/>
              </w:rPr>
              <w:t xml:space="preserve"> </w:t>
            </w:r>
            <w:r>
              <w:rPr>
                <w:sz w:val="24"/>
                <w:szCs w:val="24"/>
              </w:rPr>
              <w:t>a</w:t>
            </w:r>
            <w:r>
              <w:rPr>
                <w:spacing w:val="-1"/>
                <w:sz w:val="24"/>
                <w:szCs w:val="24"/>
              </w:rPr>
              <w:t xml:space="preserve"> </w:t>
            </w:r>
            <w:r>
              <w:rPr>
                <w:sz w:val="24"/>
                <w:szCs w:val="24"/>
              </w:rPr>
              <w:t>n</w:t>
            </w:r>
            <w:r>
              <w:rPr>
                <w:spacing w:val="-1"/>
                <w:sz w:val="24"/>
                <w:szCs w:val="24"/>
              </w:rPr>
              <w:t>e</w:t>
            </w:r>
            <w:r>
              <w:rPr>
                <w:sz w:val="24"/>
                <w:szCs w:val="24"/>
              </w:rPr>
              <w:t>w line of</w:t>
            </w:r>
            <w:r>
              <w:rPr>
                <w:spacing w:val="1"/>
                <w:sz w:val="24"/>
                <w:szCs w:val="24"/>
              </w:rPr>
              <w:t xml:space="preserve"> </w:t>
            </w:r>
            <w:r>
              <w:rPr>
                <w:sz w:val="24"/>
                <w:szCs w:val="24"/>
              </w:rPr>
              <w:t>shirts, Custom</w:t>
            </w:r>
            <w:r>
              <w:rPr>
                <w:spacing w:val="1"/>
                <w:sz w:val="24"/>
                <w:szCs w:val="24"/>
              </w:rPr>
              <w:t xml:space="preserve"> S</w:t>
            </w:r>
            <w:r>
              <w:rPr>
                <w:spacing w:val="-2"/>
                <w:sz w:val="24"/>
                <w:szCs w:val="24"/>
              </w:rPr>
              <w:t>h</w:t>
            </w:r>
            <w:r>
              <w:rPr>
                <w:sz w:val="24"/>
                <w:szCs w:val="24"/>
              </w:rPr>
              <w:t xml:space="preserve">irt </w:t>
            </w:r>
            <w:r>
              <w:rPr>
                <w:spacing w:val="1"/>
                <w:sz w:val="24"/>
                <w:szCs w:val="24"/>
              </w:rPr>
              <w:t>C</w:t>
            </w:r>
            <w:r>
              <w:rPr>
                <w:spacing w:val="-2"/>
                <w:sz w:val="24"/>
                <w:szCs w:val="24"/>
              </w:rPr>
              <w:t>o</w:t>
            </w:r>
            <w:r>
              <w:rPr>
                <w:sz w:val="24"/>
                <w:szCs w:val="24"/>
              </w:rPr>
              <w:t>mpa</w:t>
            </w:r>
            <w:r>
              <w:rPr>
                <w:spacing w:val="2"/>
                <w:sz w:val="24"/>
                <w:szCs w:val="24"/>
              </w:rPr>
              <w:t>n</w:t>
            </w:r>
            <w:r>
              <w:rPr>
                <w:sz w:val="24"/>
                <w:szCs w:val="24"/>
              </w:rPr>
              <w:t>y</w:t>
            </w:r>
            <w:r>
              <w:rPr>
                <w:spacing w:val="-5"/>
                <w:sz w:val="24"/>
                <w:szCs w:val="24"/>
              </w:rPr>
              <w:t xml:space="preserve"> </w:t>
            </w:r>
            <w:r>
              <w:rPr>
                <w:sz w:val="24"/>
                <w:szCs w:val="24"/>
              </w:rPr>
              <w:t>must</w:t>
            </w:r>
            <w:r>
              <w:rPr>
                <w:spacing w:val="1"/>
                <w:sz w:val="24"/>
                <w:szCs w:val="24"/>
              </w:rPr>
              <w:t xml:space="preserve"> </w:t>
            </w:r>
            <w:r>
              <w:rPr>
                <w:sz w:val="24"/>
                <w:szCs w:val="24"/>
              </w:rPr>
              <w:t>p</w:t>
            </w:r>
            <w:r>
              <w:rPr>
                <w:spacing w:val="4"/>
                <w:sz w:val="24"/>
                <w:szCs w:val="24"/>
              </w:rPr>
              <w:t>a</w:t>
            </w:r>
            <w:r>
              <w:rPr>
                <w:sz w:val="24"/>
                <w:szCs w:val="24"/>
              </w:rPr>
              <w:t>y</w:t>
            </w:r>
            <w:r>
              <w:rPr>
                <w:spacing w:val="-5"/>
                <w:sz w:val="24"/>
                <w:szCs w:val="24"/>
              </w:rPr>
              <w:t xml:space="preserve"> </w:t>
            </w:r>
            <w:r>
              <w:rPr>
                <w:sz w:val="24"/>
                <w:szCs w:val="24"/>
              </w:rPr>
              <w:t>a</w:t>
            </w:r>
            <w:r>
              <w:rPr>
                <w:spacing w:val="-1"/>
                <w:sz w:val="24"/>
                <w:szCs w:val="24"/>
              </w:rPr>
              <w:t xml:space="preserve"> </w:t>
            </w:r>
            <w:r>
              <w:rPr>
                <w:sz w:val="24"/>
                <w:szCs w:val="24"/>
              </w:rPr>
              <w:t>o</w:t>
            </w:r>
            <w:r>
              <w:rPr>
                <w:spacing w:val="2"/>
                <w:sz w:val="24"/>
                <w:szCs w:val="24"/>
              </w:rPr>
              <w:t>n</w:t>
            </w:r>
            <w:r>
              <w:rPr>
                <w:spacing w:val="3"/>
                <w:sz w:val="24"/>
                <w:szCs w:val="24"/>
              </w:rPr>
              <w:t>e</w:t>
            </w:r>
            <w:r>
              <w:rPr>
                <w:spacing w:val="-1"/>
                <w:sz w:val="24"/>
                <w:szCs w:val="24"/>
              </w:rPr>
              <w:t>-</w:t>
            </w:r>
            <w:r>
              <w:rPr>
                <w:sz w:val="24"/>
                <w:szCs w:val="24"/>
              </w:rPr>
              <w:t>t</w:t>
            </w:r>
            <w:r>
              <w:rPr>
                <w:spacing w:val="3"/>
                <w:sz w:val="24"/>
                <w:szCs w:val="24"/>
              </w:rPr>
              <w:t>i</w:t>
            </w:r>
            <w:r>
              <w:rPr>
                <w:sz w:val="24"/>
                <w:szCs w:val="24"/>
              </w:rPr>
              <w:t>me d</w:t>
            </w:r>
            <w:r>
              <w:rPr>
                <w:spacing w:val="-1"/>
                <w:sz w:val="24"/>
                <w:szCs w:val="24"/>
              </w:rPr>
              <w:t>e</w:t>
            </w:r>
            <w:r>
              <w:rPr>
                <w:sz w:val="24"/>
                <w:szCs w:val="24"/>
              </w:rPr>
              <w:t>si</w:t>
            </w:r>
            <w:r>
              <w:rPr>
                <w:spacing w:val="-2"/>
                <w:sz w:val="24"/>
                <w:szCs w:val="24"/>
              </w:rPr>
              <w:t>g</w:t>
            </w:r>
            <w:r>
              <w:rPr>
                <w:sz w:val="24"/>
                <w:szCs w:val="24"/>
              </w:rPr>
              <w:t xml:space="preserve">n </w:t>
            </w:r>
            <w:r>
              <w:rPr>
                <w:spacing w:val="1"/>
                <w:sz w:val="24"/>
                <w:szCs w:val="24"/>
              </w:rPr>
              <w:t>f</w:t>
            </w:r>
            <w:r>
              <w:rPr>
                <w:spacing w:val="-1"/>
                <w:sz w:val="24"/>
                <w:szCs w:val="24"/>
              </w:rPr>
              <w:t>e</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85.00 plus $3.50 p</w:t>
            </w:r>
            <w:r>
              <w:rPr>
                <w:spacing w:val="-1"/>
                <w:sz w:val="24"/>
                <w:szCs w:val="24"/>
              </w:rPr>
              <w:t>e</w:t>
            </w:r>
            <w:r>
              <w:rPr>
                <w:sz w:val="24"/>
                <w:szCs w:val="24"/>
              </w:rPr>
              <w:t>r shi</w:t>
            </w:r>
            <w:r>
              <w:rPr>
                <w:spacing w:val="-1"/>
                <w:sz w:val="24"/>
                <w:szCs w:val="24"/>
              </w:rPr>
              <w:t>r</w:t>
            </w:r>
            <w:r>
              <w:rPr>
                <w:sz w:val="24"/>
                <w:szCs w:val="24"/>
              </w:rPr>
              <w:t>t. The</w:t>
            </w:r>
            <w:r>
              <w:rPr>
                <w:spacing w:val="-1"/>
                <w:sz w:val="24"/>
                <w:szCs w:val="24"/>
              </w:rPr>
              <w:t xml:space="preserve"> </w:t>
            </w:r>
            <w:r>
              <w:rPr>
                <w:sz w:val="24"/>
                <w:szCs w:val="24"/>
              </w:rPr>
              <w:t>shir</w:t>
            </w:r>
            <w:r>
              <w:rPr>
                <w:spacing w:val="2"/>
                <w:sz w:val="24"/>
                <w:szCs w:val="24"/>
              </w:rPr>
              <w:t>t</w:t>
            </w:r>
            <w:r>
              <w:rPr>
                <w:sz w:val="24"/>
                <w:szCs w:val="24"/>
              </w:rPr>
              <w:t>s a</w:t>
            </w:r>
            <w:r>
              <w:rPr>
                <w:spacing w:val="-1"/>
                <w:sz w:val="24"/>
                <w:szCs w:val="24"/>
              </w:rPr>
              <w:t>r</w:t>
            </w:r>
            <w:r>
              <w:rPr>
                <w:sz w:val="24"/>
                <w:szCs w:val="24"/>
              </w:rPr>
              <w:t>e</w:t>
            </w:r>
            <w:r>
              <w:rPr>
                <w:spacing w:val="-1"/>
                <w:sz w:val="24"/>
                <w:szCs w:val="24"/>
              </w:rPr>
              <w:t xml:space="preserve"> </w:t>
            </w:r>
            <w:r>
              <w:rPr>
                <w:sz w:val="24"/>
                <w:szCs w:val="24"/>
              </w:rPr>
              <w:t>then sold f</w:t>
            </w:r>
            <w:r>
              <w:rPr>
                <w:spacing w:val="2"/>
                <w:sz w:val="24"/>
                <w:szCs w:val="24"/>
              </w:rPr>
              <w:t>o</w:t>
            </w:r>
            <w:r>
              <w:rPr>
                <w:sz w:val="24"/>
                <w:szCs w:val="24"/>
              </w:rPr>
              <w:t>r $7.</w:t>
            </w:r>
            <w:r>
              <w:rPr>
                <w:spacing w:val="-1"/>
                <w:sz w:val="24"/>
                <w:szCs w:val="24"/>
              </w:rPr>
              <w:t>5</w:t>
            </w:r>
            <w:r>
              <w:rPr>
                <w:sz w:val="24"/>
                <w:szCs w:val="24"/>
              </w:rPr>
              <w:t xml:space="preserve">0 </w:t>
            </w:r>
            <w:r>
              <w:rPr>
                <w:spacing w:val="-1"/>
                <w:sz w:val="24"/>
                <w:szCs w:val="24"/>
              </w:rPr>
              <w:t>eac</w:t>
            </w:r>
            <w:r>
              <w:rPr>
                <w:sz w:val="24"/>
                <w:szCs w:val="24"/>
              </w:rPr>
              <w:t xml:space="preserve">h. </w:t>
            </w:r>
            <w:r>
              <w:rPr>
                <w:spacing w:val="1"/>
                <w:sz w:val="24"/>
                <w:szCs w:val="24"/>
              </w:rPr>
              <w:t>W</w:t>
            </w:r>
            <w:r>
              <w:rPr>
                <w:sz w:val="24"/>
                <w:szCs w:val="24"/>
              </w:rPr>
              <w:t>h</w:t>
            </w:r>
            <w:r>
              <w:rPr>
                <w:spacing w:val="-1"/>
                <w:sz w:val="24"/>
                <w:szCs w:val="24"/>
              </w:rPr>
              <w:t>a</w:t>
            </w:r>
            <w:r>
              <w:rPr>
                <w:sz w:val="24"/>
                <w:szCs w:val="24"/>
              </w:rPr>
              <w:t xml:space="preserve">t </w:t>
            </w:r>
            <w:r>
              <w:rPr>
                <w:spacing w:val="1"/>
                <w:sz w:val="24"/>
                <w:szCs w:val="24"/>
              </w:rPr>
              <w:t>i</w:t>
            </w:r>
            <w:r>
              <w:rPr>
                <w:sz w:val="24"/>
                <w:szCs w:val="24"/>
              </w:rPr>
              <w:t>s the mini</w:t>
            </w:r>
            <w:r>
              <w:rPr>
                <w:spacing w:val="1"/>
                <w:sz w:val="24"/>
                <w:szCs w:val="24"/>
              </w:rPr>
              <w:t>m</w:t>
            </w:r>
            <w:r>
              <w:rPr>
                <w:sz w:val="24"/>
                <w:szCs w:val="24"/>
              </w:rPr>
              <w:t>um nu</w:t>
            </w:r>
            <w:r>
              <w:rPr>
                <w:spacing w:val="1"/>
                <w:sz w:val="24"/>
                <w:szCs w:val="24"/>
              </w:rPr>
              <w:t>m</w:t>
            </w:r>
            <w:r>
              <w:rPr>
                <w:sz w:val="24"/>
                <w:szCs w:val="24"/>
              </w:rPr>
              <w:t>b</w:t>
            </w:r>
            <w:r>
              <w:rPr>
                <w:spacing w:val="-1"/>
                <w:sz w:val="24"/>
                <w:szCs w:val="24"/>
              </w:rPr>
              <w:t>e</w:t>
            </w:r>
            <w:r>
              <w:rPr>
                <w:sz w:val="24"/>
                <w:szCs w:val="24"/>
              </w:rPr>
              <w:t>r of</w:t>
            </w:r>
            <w:r>
              <w:rPr>
                <w:spacing w:val="-1"/>
                <w:sz w:val="24"/>
                <w:szCs w:val="24"/>
              </w:rPr>
              <w:t xml:space="preserve"> </w:t>
            </w:r>
            <w:r>
              <w:rPr>
                <w:sz w:val="24"/>
                <w:szCs w:val="24"/>
              </w:rPr>
              <w:t>shirts</w:t>
            </w:r>
            <w:r>
              <w:rPr>
                <w:spacing w:val="2"/>
                <w:sz w:val="24"/>
                <w:szCs w:val="24"/>
              </w:rPr>
              <w:t xml:space="preserve"> </w:t>
            </w:r>
            <w:r>
              <w:rPr>
                <w:sz w:val="24"/>
                <w:szCs w:val="24"/>
              </w:rPr>
              <w:t>Custom</w:t>
            </w:r>
            <w:r>
              <w:rPr>
                <w:spacing w:val="1"/>
                <w:sz w:val="24"/>
                <w:szCs w:val="24"/>
              </w:rPr>
              <w:t xml:space="preserve"> S</w:t>
            </w:r>
            <w:r>
              <w:rPr>
                <w:sz w:val="24"/>
                <w:szCs w:val="24"/>
              </w:rPr>
              <w:t>hirt</w:t>
            </w:r>
            <w:r>
              <w:rPr>
                <w:spacing w:val="1"/>
                <w:sz w:val="24"/>
                <w:szCs w:val="24"/>
              </w:rPr>
              <w:t xml:space="preserve"> </w:t>
            </w:r>
            <w:r>
              <w:rPr>
                <w:sz w:val="24"/>
                <w:szCs w:val="24"/>
              </w:rPr>
              <w:t>Compa</w:t>
            </w:r>
            <w:r>
              <w:rPr>
                <w:spacing w:val="2"/>
                <w:sz w:val="24"/>
                <w:szCs w:val="24"/>
              </w:rPr>
              <w:t>n</w:t>
            </w:r>
            <w:r>
              <w:rPr>
                <w:sz w:val="24"/>
                <w:szCs w:val="24"/>
              </w:rPr>
              <w:t>y</w:t>
            </w:r>
            <w:r>
              <w:rPr>
                <w:spacing w:val="-7"/>
                <w:sz w:val="24"/>
                <w:szCs w:val="24"/>
              </w:rPr>
              <w:t xml:space="preserve"> </w:t>
            </w:r>
            <w:r>
              <w:rPr>
                <w:spacing w:val="2"/>
                <w:sz w:val="24"/>
                <w:szCs w:val="24"/>
              </w:rPr>
              <w:t>h</w:t>
            </w:r>
            <w:r>
              <w:rPr>
                <w:sz w:val="24"/>
                <w:szCs w:val="24"/>
              </w:rPr>
              <w:t>as to s</w:t>
            </w:r>
            <w:r>
              <w:rPr>
                <w:spacing w:val="-1"/>
                <w:sz w:val="24"/>
                <w:szCs w:val="24"/>
              </w:rPr>
              <w:t>e</w:t>
            </w:r>
            <w:r>
              <w:rPr>
                <w:sz w:val="24"/>
                <w:szCs w:val="24"/>
              </w:rPr>
              <w:t>ll</w:t>
            </w:r>
            <w:r>
              <w:rPr>
                <w:spacing w:val="1"/>
                <w:sz w:val="24"/>
                <w:szCs w:val="24"/>
              </w:rPr>
              <w:t xml:space="preserve"> </w:t>
            </w:r>
            <w:r>
              <w:rPr>
                <w:sz w:val="24"/>
                <w:szCs w:val="24"/>
              </w:rPr>
              <w:t>in ord</w:t>
            </w:r>
            <w:r>
              <w:rPr>
                <w:spacing w:val="-1"/>
                <w:sz w:val="24"/>
                <w:szCs w:val="24"/>
              </w:rPr>
              <w:t>e</w:t>
            </w:r>
            <w:r>
              <w:rPr>
                <w:sz w:val="24"/>
                <w:szCs w:val="24"/>
              </w:rPr>
              <w:t>r to make</w:t>
            </w:r>
            <w:r>
              <w:rPr>
                <w:spacing w:val="-1"/>
                <w:sz w:val="24"/>
                <w:szCs w:val="24"/>
              </w:rPr>
              <w:t xml:space="preserve"> </w:t>
            </w:r>
            <w:r>
              <w:rPr>
                <w:sz w:val="24"/>
                <w:szCs w:val="24"/>
              </w:rPr>
              <w:t>a</w:t>
            </w:r>
            <w:r>
              <w:rPr>
                <w:spacing w:val="-1"/>
                <w:sz w:val="24"/>
                <w:szCs w:val="24"/>
              </w:rPr>
              <w:t xml:space="preserve"> </w:t>
            </w:r>
            <w:r>
              <w:rPr>
                <w:spacing w:val="2"/>
                <w:sz w:val="24"/>
                <w:szCs w:val="24"/>
              </w:rPr>
              <w:t>p</w:t>
            </w:r>
            <w:r>
              <w:rPr>
                <w:spacing w:val="1"/>
                <w:sz w:val="24"/>
                <w:szCs w:val="24"/>
              </w:rPr>
              <w:t>r</w:t>
            </w:r>
            <w:r>
              <w:rPr>
                <w:sz w:val="24"/>
                <w:szCs w:val="24"/>
              </w:rPr>
              <w:t>o</w:t>
            </w:r>
            <w:r>
              <w:rPr>
                <w:spacing w:val="-1"/>
                <w:sz w:val="24"/>
                <w:szCs w:val="24"/>
              </w:rPr>
              <w:t>f</w:t>
            </w:r>
            <w:r>
              <w:rPr>
                <w:sz w:val="24"/>
                <w:szCs w:val="24"/>
              </w:rPr>
              <w:t>i</w:t>
            </w:r>
            <w:r>
              <w:rPr>
                <w:spacing w:val="-1"/>
                <w:sz w:val="24"/>
                <w:szCs w:val="24"/>
              </w:rPr>
              <w:t>t</w:t>
            </w:r>
            <w:r>
              <w:rPr>
                <w:sz w:val="24"/>
                <w:szCs w:val="24"/>
              </w:rPr>
              <w:t>?</w:t>
            </w:r>
          </w:p>
          <w:p w:rsidR="00484373" w:rsidRDefault="00484373">
            <w:pPr>
              <w:spacing w:before="16" w:line="260" w:lineRule="exact"/>
              <w:rPr>
                <w:sz w:val="26"/>
                <w:szCs w:val="26"/>
              </w:rPr>
            </w:pPr>
          </w:p>
          <w:p w:rsidR="00484373" w:rsidRDefault="00175B88">
            <w:pPr>
              <w:ind w:left="197"/>
              <w:rPr>
                <w:sz w:val="24"/>
                <w:szCs w:val="24"/>
              </w:rPr>
            </w:pPr>
            <w:r>
              <w:rPr>
                <w:sz w:val="24"/>
                <w:szCs w:val="24"/>
              </w:rPr>
              <w:t>Ans</w:t>
            </w:r>
            <w:r>
              <w:rPr>
                <w:spacing w:val="-1"/>
                <w:sz w:val="24"/>
                <w:szCs w:val="24"/>
              </w:rPr>
              <w:t>we</w:t>
            </w:r>
            <w:r>
              <w:rPr>
                <w:sz w:val="24"/>
                <w:szCs w:val="24"/>
              </w:rPr>
              <w:t>r: 22</w:t>
            </w:r>
          </w:p>
        </w:tc>
      </w:tr>
      <w:tr w:rsidR="00484373">
        <w:trPr>
          <w:trHeight w:hRule="exact" w:val="4356"/>
        </w:trPr>
        <w:tc>
          <w:tcPr>
            <w:tcW w:w="171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3</w:t>
            </w:r>
          </w:p>
        </w:tc>
        <w:tc>
          <w:tcPr>
            <w:tcW w:w="7847" w:type="dxa"/>
            <w:tcBorders>
              <w:top w:val="nil"/>
              <w:left w:val="nil"/>
              <w:bottom w:val="nil"/>
              <w:right w:val="nil"/>
            </w:tcBorders>
          </w:tcPr>
          <w:p w:rsidR="00484373" w:rsidRDefault="00484373">
            <w:pPr>
              <w:spacing w:before="9" w:line="120" w:lineRule="exact"/>
              <w:rPr>
                <w:sz w:val="12"/>
                <w:szCs w:val="12"/>
              </w:rPr>
            </w:pPr>
          </w:p>
          <w:p w:rsidR="00484373" w:rsidRDefault="00175B88">
            <w:pPr>
              <w:spacing w:line="262" w:lineRule="auto"/>
              <w:ind w:left="197" w:right="325"/>
              <w:rPr>
                <w:sz w:val="24"/>
                <w:szCs w:val="24"/>
              </w:rPr>
            </w:pPr>
            <w:r>
              <w:rPr>
                <w:sz w:val="24"/>
                <w:szCs w:val="24"/>
              </w:rPr>
              <w:t>The</w:t>
            </w:r>
            <w:r>
              <w:rPr>
                <w:spacing w:val="-1"/>
                <w:sz w:val="24"/>
                <w:szCs w:val="24"/>
              </w:rPr>
              <w:t xml:space="preserve"> </w:t>
            </w:r>
            <w:r>
              <w:rPr>
                <w:sz w:val="24"/>
                <w:szCs w:val="24"/>
              </w:rPr>
              <w:t>supp</w:t>
            </w:r>
            <w:r>
              <w:rPr>
                <w:spacing w:val="3"/>
                <w:sz w:val="24"/>
                <w:szCs w:val="24"/>
              </w:rPr>
              <w:t>l</w:t>
            </w:r>
            <w:r>
              <w:rPr>
                <w:sz w:val="24"/>
                <w:szCs w:val="24"/>
              </w:rPr>
              <w:t>y</w:t>
            </w:r>
            <w:r>
              <w:rPr>
                <w:spacing w:val="-2"/>
                <w:sz w:val="24"/>
                <w:szCs w:val="24"/>
              </w:rPr>
              <w:t xml:space="preserve"> </w:t>
            </w:r>
            <w:r>
              <w:rPr>
                <w:spacing w:val="-1"/>
                <w:sz w:val="24"/>
                <w:szCs w:val="24"/>
              </w:rPr>
              <w:t>c</w:t>
            </w:r>
            <w:r>
              <w:rPr>
                <w:sz w:val="24"/>
                <w:szCs w:val="24"/>
              </w:rPr>
              <w:t>u</w:t>
            </w:r>
            <w:r>
              <w:rPr>
                <w:spacing w:val="-1"/>
                <w:sz w:val="24"/>
                <w:szCs w:val="24"/>
              </w:rPr>
              <w:t>r</w:t>
            </w:r>
            <w:r>
              <w:rPr>
                <w:sz w:val="24"/>
                <w:szCs w:val="24"/>
              </w:rPr>
              <w:t>ve</w:t>
            </w:r>
            <w:r>
              <w:rPr>
                <w:spacing w:val="1"/>
                <w:sz w:val="24"/>
                <w:szCs w:val="24"/>
              </w:rPr>
              <w:t xml:space="preserve"> </w:t>
            </w:r>
            <w:r>
              <w:rPr>
                <w:sz w:val="24"/>
                <w:szCs w:val="24"/>
              </w:rPr>
              <w:t>for</w:t>
            </w:r>
            <w:r>
              <w:rPr>
                <w:spacing w:val="-1"/>
                <w:sz w:val="24"/>
                <w:szCs w:val="24"/>
              </w:rPr>
              <w:t xml:space="preserve"> </w:t>
            </w:r>
            <w:r>
              <w:rPr>
                <w:sz w:val="24"/>
                <w:szCs w:val="24"/>
              </w:rPr>
              <w:t>a</w:t>
            </w:r>
            <w:r>
              <w:rPr>
                <w:spacing w:val="1"/>
                <w:sz w:val="24"/>
                <w:szCs w:val="24"/>
              </w:rPr>
              <w:t xml:space="preserve"> </w:t>
            </w:r>
            <w:r>
              <w:rPr>
                <w:spacing w:val="-1"/>
                <w:sz w:val="24"/>
                <w:szCs w:val="24"/>
              </w:rPr>
              <w:t>c</w:t>
            </w:r>
            <w:r>
              <w:rPr>
                <w:spacing w:val="1"/>
                <w:sz w:val="24"/>
                <w:szCs w:val="24"/>
              </w:rPr>
              <w:t>e</w:t>
            </w:r>
            <w:r>
              <w:rPr>
                <w:sz w:val="24"/>
                <w:szCs w:val="24"/>
              </w:rPr>
              <w:t>rt</w:t>
            </w:r>
            <w:r>
              <w:rPr>
                <w:spacing w:val="-1"/>
                <w:sz w:val="24"/>
                <w:szCs w:val="24"/>
              </w:rPr>
              <w:t>a</w:t>
            </w:r>
            <w:r>
              <w:rPr>
                <w:sz w:val="24"/>
                <w:szCs w:val="24"/>
              </w:rPr>
              <w:t xml:space="preserve">in widget is </w:t>
            </w:r>
            <w:r>
              <w:rPr>
                <w:spacing w:val="-2"/>
                <w:sz w:val="24"/>
                <w:szCs w:val="24"/>
              </w:rPr>
              <w:t>g</w:t>
            </w:r>
            <w:r>
              <w:rPr>
                <w:sz w:val="24"/>
                <w:szCs w:val="24"/>
              </w:rPr>
              <w:t xml:space="preserve">iven </w:t>
            </w:r>
            <w:r>
              <w:rPr>
                <w:spacing w:val="4"/>
                <w:sz w:val="24"/>
                <w:szCs w:val="24"/>
              </w:rPr>
              <w:t>b</w:t>
            </w:r>
            <w:r>
              <w:rPr>
                <w:sz w:val="24"/>
                <w:szCs w:val="24"/>
              </w:rPr>
              <w:t>y</w:t>
            </w:r>
            <w:r>
              <w:rPr>
                <w:spacing w:val="-5"/>
                <w:sz w:val="24"/>
                <w:szCs w:val="24"/>
              </w:rPr>
              <w:t xml:space="preserve"> </w:t>
            </w:r>
            <w:r>
              <w:rPr>
                <w:spacing w:val="3"/>
                <w:sz w:val="24"/>
                <w:szCs w:val="24"/>
              </w:rPr>
              <w:t>t</w:t>
            </w:r>
            <w:r>
              <w:rPr>
                <w:sz w:val="24"/>
                <w:szCs w:val="24"/>
              </w:rPr>
              <w:t>he</w:t>
            </w:r>
            <w:r>
              <w:rPr>
                <w:spacing w:val="-1"/>
                <w:sz w:val="24"/>
                <w:szCs w:val="24"/>
              </w:rPr>
              <w:t xml:space="preserve"> e</w:t>
            </w:r>
            <w:r>
              <w:rPr>
                <w:sz w:val="24"/>
                <w:szCs w:val="24"/>
              </w:rPr>
              <w:t>qu</w:t>
            </w:r>
            <w:r>
              <w:rPr>
                <w:spacing w:val="-1"/>
                <w:sz w:val="24"/>
                <w:szCs w:val="24"/>
              </w:rPr>
              <w:t>a</w:t>
            </w:r>
            <w:r>
              <w:rPr>
                <w:sz w:val="24"/>
                <w:szCs w:val="24"/>
              </w:rPr>
              <w:t>t</w:t>
            </w:r>
            <w:r>
              <w:rPr>
                <w:spacing w:val="1"/>
                <w:sz w:val="24"/>
                <w:szCs w:val="24"/>
              </w:rPr>
              <w:t>i</w:t>
            </w:r>
            <w:r>
              <w:rPr>
                <w:sz w:val="24"/>
                <w:szCs w:val="24"/>
              </w:rPr>
              <w:t>on</w:t>
            </w:r>
            <w:r>
              <w:rPr>
                <w:spacing w:val="47"/>
                <w:sz w:val="24"/>
                <w:szCs w:val="24"/>
              </w:rPr>
              <w:t xml:space="preserve"> </w:t>
            </w:r>
            <w:r>
              <w:rPr>
                <w:i/>
                <w:sz w:val="23"/>
                <w:szCs w:val="23"/>
              </w:rPr>
              <w:t>P</w:t>
            </w:r>
            <w:r>
              <w:rPr>
                <w:i/>
                <w:spacing w:val="6"/>
                <w:sz w:val="23"/>
                <w:szCs w:val="23"/>
              </w:rPr>
              <w:t xml:space="preserve"> </w:t>
            </w:r>
            <w:r>
              <w:rPr>
                <w:rFonts w:ascii="Symbol" w:eastAsia="Symbol" w:hAnsi="Symbol" w:cs="Symbol"/>
                <w:sz w:val="23"/>
                <w:szCs w:val="23"/>
              </w:rPr>
              <w:t></w:t>
            </w:r>
            <w:r>
              <w:rPr>
                <w:spacing w:val="2"/>
                <w:sz w:val="23"/>
                <w:szCs w:val="23"/>
              </w:rPr>
              <w:t xml:space="preserve"> </w:t>
            </w:r>
            <w:r>
              <w:rPr>
                <w:spacing w:val="-5"/>
                <w:sz w:val="23"/>
                <w:szCs w:val="23"/>
              </w:rPr>
              <w:t>2</w:t>
            </w:r>
            <w:r>
              <w:rPr>
                <w:sz w:val="23"/>
                <w:szCs w:val="23"/>
              </w:rPr>
              <w:t>0</w:t>
            </w:r>
            <w:r>
              <w:rPr>
                <w:spacing w:val="-7"/>
                <w:sz w:val="23"/>
                <w:szCs w:val="23"/>
              </w:rPr>
              <w:t xml:space="preserve"> </w:t>
            </w:r>
            <w:r>
              <w:rPr>
                <w:rFonts w:ascii="Symbol" w:eastAsia="Symbol" w:hAnsi="Symbol" w:cs="Symbol"/>
                <w:sz w:val="23"/>
                <w:szCs w:val="23"/>
              </w:rPr>
              <w:t></w:t>
            </w:r>
            <w:r>
              <w:rPr>
                <w:spacing w:val="-10"/>
                <w:sz w:val="23"/>
                <w:szCs w:val="23"/>
              </w:rPr>
              <w:t xml:space="preserve"> </w:t>
            </w:r>
            <w:r>
              <w:rPr>
                <w:spacing w:val="-9"/>
                <w:sz w:val="23"/>
                <w:szCs w:val="23"/>
              </w:rPr>
              <w:t>2</w:t>
            </w:r>
            <w:r>
              <w:rPr>
                <w:i/>
                <w:sz w:val="23"/>
                <w:szCs w:val="23"/>
              </w:rPr>
              <w:t>Q</w:t>
            </w:r>
            <w:r>
              <w:rPr>
                <w:i/>
                <w:spacing w:val="-3"/>
                <w:sz w:val="23"/>
                <w:szCs w:val="23"/>
              </w:rPr>
              <w:t xml:space="preserve"> </w:t>
            </w:r>
            <w:r>
              <w:rPr>
                <w:sz w:val="24"/>
                <w:szCs w:val="24"/>
              </w:rPr>
              <w:t>. The</w:t>
            </w:r>
            <w:r>
              <w:rPr>
                <w:spacing w:val="-1"/>
                <w:sz w:val="24"/>
                <w:szCs w:val="24"/>
              </w:rPr>
              <w:t xml:space="preserve"> </w:t>
            </w:r>
            <w:r>
              <w:rPr>
                <w:sz w:val="24"/>
                <w:szCs w:val="24"/>
              </w:rPr>
              <w:t>d</w:t>
            </w:r>
            <w:r>
              <w:rPr>
                <w:spacing w:val="-1"/>
                <w:sz w:val="24"/>
                <w:szCs w:val="24"/>
              </w:rPr>
              <w:t>e</w:t>
            </w:r>
            <w:r>
              <w:rPr>
                <w:sz w:val="24"/>
                <w:szCs w:val="24"/>
              </w:rPr>
              <w:t xml:space="preserve">mand </w:t>
            </w:r>
            <w:r>
              <w:rPr>
                <w:spacing w:val="-1"/>
                <w:sz w:val="24"/>
                <w:szCs w:val="24"/>
              </w:rPr>
              <w:t>c</w:t>
            </w:r>
            <w:r>
              <w:rPr>
                <w:spacing w:val="2"/>
                <w:sz w:val="24"/>
                <w:szCs w:val="24"/>
              </w:rPr>
              <w:t>u</w:t>
            </w:r>
            <w:r>
              <w:rPr>
                <w:sz w:val="24"/>
                <w:szCs w:val="24"/>
              </w:rPr>
              <w:t>rve</w:t>
            </w:r>
            <w:r>
              <w:rPr>
                <w:spacing w:val="-2"/>
                <w:sz w:val="24"/>
                <w:szCs w:val="24"/>
              </w:rPr>
              <w:t xml:space="preserve"> </w:t>
            </w:r>
            <w:r>
              <w:rPr>
                <w:spacing w:val="-1"/>
                <w:sz w:val="24"/>
                <w:szCs w:val="24"/>
              </w:rPr>
              <w:t>f</w:t>
            </w:r>
            <w:r>
              <w:rPr>
                <w:spacing w:val="2"/>
                <w:sz w:val="24"/>
                <w:szCs w:val="24"/>
              </w:rPr>
              <w:t>o</w:t>
            </w:r>
            <w:r>
              <w:rPr>
                <w:sz w:val="24"/>
                <w:szCs w:val="24"/>
              </w:rPr>
              <w:t>r t</w:t>
            </w:r>
            <w:r>
              <w:rPr>
                <w:spacing w:val="2"/>
                <w:sz w:val="24"/>
                <w:szCs w:val="24"/>
              </w:rPr>
              <w:t>h</w:t>
            </w:r>
            <w:r>
              <w:rPr>
                <w:sz w:val="24"/>
                <w:szCs w:val="24"/>
              </w:rPr>
              <w:t>e</w:t>
            </w:r>
            <w:r>
              <w:rPr>
                <w:spacing w:val="-1"/>
                <w:sz w:val="24"/>
                <w:szCs w:val="24"/>
              </w:rPr>
              <w:t xml:space="preserve"> </w:t>
            </w:r>
            <w:r>
              <w:rPr>
                <w:sz w:val="24"/>
                <w:szCs w:val="24"/>
              </w:rPr>
              <w:t>same</w:t>
            </w:r>
            <w:r>
              <w:rPr>
                <w:spacing w:val="-1"/>
                <w:sz w:val="24"/>
                <w:szCs w:val="24"/>
              </w:rPr>
              <w:t xml:space="preserve"> </w:t>
            </w:r>
            <w:r>
              <w:rPr>
                <w:sz w:val="24"/>
                <w:szCs w:val="24"/>
              </w:rPr>
              <w:t>wi</w:t>
            </w:r>
            <w:r>
              <w:rPr>
                <w:spacing w:val="2"/>
                <w:sz w:val="24"/>
                <w:szCs w:val="24"/>
              </w:rPr>
              <w:t>d</w:t>
            </w:r>
            <w:r>
              <w:rPr>
                <w:spacing w:val="-2"/>
                <w:sz w:val="24"/>
                <w:szCs w:val="24"/>
              </w:rPr>
              <w:t>g</w:t>
            </w:r>
            <w:r>
              <w:rPr>
                <w:spacing w:val="-1"/>
                <w:sz w:val="24"/>
                <w:szCs w:val="24"/>
              </w:rPr>
              <w:t>e</w:t>
            </w:r>
            <w:r>
              <w:rPr>
                <w:sz w:val="24"/>
                <w:szCs w:val="24"/>
              </w:rPr>
              <w:t xml:space="preserve">t </w:t>
            </w:r>
            <w:r>
              <w:rPr>
                <w:spacing w:val="1"/>
                <w:sz w:val="24"/>
                <w:szCs w:val="24"/>
              </w:rPr>
              <w:t>i</w:t>
            </w:r>
            <w:r>
              <w:rPr>
                <w:sz w:val="24"/>
                <w:szCs w:val="24"/>
              </w:rPr>
              <w:t>s</w:t>
            </w:r>
            <w:r>
              <w:rPr>
                <w:spacing w:val="2"/>
                <w:sz w:val="24"/>
                <w:szCs w:val="24"/>
              </w:rPr>
              <w:t xml:space="preserve"> </w:t>
            </w:r>
            <w:r>
              <w:rPr>
                <w:spacing w:val="-2"/>
                <w:sz w:val="24"/>
                <w:szCs w:val="24"/>
              </w:rPr>
              <w:t>g</w:t>
            </w:r>
            <w:r>
              <w:rPr>
                <w:sz w:val="24"/>
                <w:szCs w:val="24"/>
              </w:rPr>
              <w:t xml:space="preserve">iven </w:t>
            </w:r>
            <w:r>
              <w:rPr>
                <w:spacing w:val="2"/>
                <w:sz w:val="24"/>
                <w:szCs w:val="24"/>
              </w:rPr>
              <w:t>b</w:t>
            </w:r>
            <w:r>
              <w:rPr>
                <w:sz w:val="24"/>
                <w:szCs w:val="24"/>
              </w:rPr>
              <w:t>y</w:t>
            </w:r>
            <w:r>
              <w:rPr>
                <w:spacing w:val="-3"/>
                <w:sz w:val="24"/>
                <w:szCs w:val="24"/>
              </w:rPr>
              <w:t xml:space="preserve"> </w:t>
            </w:r>
            <w:r>
              <w:rPr>
                <w:sz w:val="24"/>
                <w:szCs w:val="24"/>
              </w:rPr>
              <w:t>the</w:t>
            </w:r>
            <w:r>
              <w:rPr>
                <w:spacing w:val="2"/>
                <w:sz w:val="24"/>
                <w:szCs w:val="24"/>
              </w:rPr>
              <w:t xml:space="preserve"> </w:t>
            </w:r>
            <w:r>
              <w:rPr>
                <w:spacing w:val="-1"/>
                <w:sz w:val="24"/>
                <w:szCs w:val="24"/>
              </w:rPr>
              <w:t>e</w:t>
            </w:r>
            <w:r>
              <w:rPr>
                <w:sz w:val="24"/>
                <w:szCs w:val="24"/>
              </w:rPr>
              <w:t>qu</w:t>
            </w:r>
            <w:r>
              <w:rPr>
                <w:spacing w:val="-1"/>
                <w:sz w:val="24"/>
                <w:szCs w:val="24"/>
              </w:rPr>
              <w:t>a</w:t>
            </w:r>
            <w:r>
              <w:rPr>
                <w:sz w:val="24"/>
                <w:szCs w:val="24"/>
              </w:rPr>
              <w:t>t</w:t>
            </w:r>
            <w:r>
              <w:rPr>
                <w:spacing w:val="1"/>
                <w:sz w:val="24"/>
                <w:szCs w:val="24"/>
              </w:rPr>
              <w:t>i</w:t>
            </w:r>
            <w:r>
              <w:rPr>
                <w:sz w:val="24"/>
                <w:szCs w:val="24"/>
              </w:rPr>
              <w:t>on</w:t>
            </w:r>
            <w:r>
              <w:rPr>
                <w:spacing w:val="49"/>
                <w:sz w:val="24"/>
                <w:szCs w:val="24"/>
              </w:rPr>
              <w:t xml:space="preserve"> </w:t>
            </w:r>
            <w:r>
              <w:rPr>
                <w:i/>
                <w:sz w:val="23"/>
                <w:szCs w:val="23"/>
              </w:rPr>
              <w:t>P</w:t>
            </w:r>
            <w:r>
              <w:rPr>
                <w:i/>
                <w:spacing w:val="9"/>
                <w:sz w:val="23"/>
                <w:szCs w:val="23"/>
              </w:rPr>
              <w:t xml:space="preserve"> </w:t>
            </w:r>
            <w:r>
              <w:rPr>
                <w:rFonts w:ascii="Symbol" w:eastAsia="Symbol" w:hAnsi="Symbol" w:cs="Symbol"/>
                <w:sz w:val="23"/>
                <w:szCs w:val="23"/>
              </w:rPr>
              <w:t></w:t>
            </w:r>
            <w:r>
              <w:rPr>
                <w:spacing w:val="-8"/>
                <w:sz w:val="23"/>
                <w:szCs w:val="23"/>
              </w:rPr>
              <w:t xml:space="preserve"> </w:t>
            </w:r>
            <w:r>
              <w:rPr>
                <w:spacing w:val="-5"/>
                <w:sz w:val="23"/>
                <w:szCs w:val="23"/>
              </w:rPr>
              <w:t>8</w:t>
            </w:r>
            <w:r>
              <w:rPr>
                <w:sz w:val="23"/>
                <w:szCs w:val="23"/>
              </w:rPr>
              <w:t>0</w:t>
            </w:r>
            <w:r>
              <w:rPr>
                <w:spacing w:val="-4"/>
                <w:sz w:val="23"/>
                <w:szCs w:val="23"/>
              </w:rPr>
              <w:t xml:space="preserve"> </w:t>
            </w:r>
            <w:r>
              <w:rPr>
                <w:rFonts w:ascii="Symbol" w:eastAsia="Symbol" w:hAnsi="Symbol" w:cs="Symbol"/>
                <w:sz w:val="23"/>
                <w:szCs w:val="23"/>
              </w:rPr>
              <w:t></w:t>
            </w:r>
            <w:r>
              <w:rPr>
                <w:spacing w:val="-19"/>
                <w:sz w:val="23"/>
                <w:szCs w:val="23"/>
              </w:rPr>
              <w:t xml:space="preserve"> </w:t>
            </w:r>
            <w:r>
              <w:rPr>
                <w:i/>
                <w:w w:val="109"/>
                <w:sz w:val="23"/>
                <w:szCs w:val="23"/>
              </w:rPr>
              <w:t xml:space="preserve">Q </w:t>
            </w:r>
            <w:r>
              <w:rPr>
                <w:sz w:val="24"/>
                <w:szCs w:val="24"/>
              </w:rPr>
              <w:t>wh</w:t>
            </w:r>
            <w:r>
              <w:rPr>
                <w:spacing w:val="-1"/>
                <w:sz w:val="24"/>
                <w:szCs w:val="24"/>
              </w:rPr>
              <w:t>e</w:t>
            </w:r>
            <w:r>
              <w:rPr>
                <w:sz w:val="24"/>
                <w:szCs w:val="24"/>
              </w:rPr>
              <w:t>re</w:t>
            </w:r>
            <w:r>
              <w:rPr>
                <w:spacing w:val="-2"/>
                <w:sz w:val="24"/>
                <w:szCs w:val="24"/>
              </w:rPr>
              <w:t xml:space="preserve"> </w:t>
            </w:r>
            <w:r>
              <w:rPr>
                <w:i/>
                <w:sz w:val="24"/>
                <w:szCs w:val="24"/>
              </w:rPr>
              <w:t>P</w:t>
            </w:r>
            <w:r>
              <w:rPr>
                <w:i/>
                <w:spacing w:val="2"/>
                <w:sz w:val="24"/>
                <w:szCs w:val="24"/>
              </w:rPr>
              <w:t xml:space="preserve"> </w:t>
            </w:r>
            <w:r>
              <w:rPr>
                <w:sz w:val="24"/>
                <w:szCs w:val="24"/>
              </w:rPr>
              <w:t>r</w:t>
            </w:r>
            <w:r>
              <w:rPr>
                <w:spacing w:val="-2"/>
                <w:sz w:val="24"/>
                <w:szCs w:val="24"/>
              </w:rPr>
              <w:t>e</w:t>
            </w:r>
            <w:r>
              <w:rPr>
                <w:sz w:val="24"/>
                <w:szCs w:val="24"/>
              </w:rPr>
              <w:t>p</w:t>
            </w:r>
            <w:r>
              <w:rPr>
                <w:spacing w:val="1"/>
                <w:sz w:val="24"/>
                <w:szCs w:val="24"/>
              </w:rPr>
              <w:t>r</w:t>
            </w:r>
            <w:r>
              <w:rPr>
                <w:spacing w:val="-1"/>
                <w:sz w:val="24"/>
                <w:szCs w:val="24"/>
              </w:rPr>
              <w:t>e</w:t>
            </w:r>
            <w:r>
              <w:rPr>
                <w:sz w:val="24"/>
                <w:szCs w:val="24"/>
              </w:rPr>
              <w:t>s</w:t>
            </w:r>
            <w:r>
              <w:rPr>
                <w:spacing w:val="-1"/>
                <w:sz w:val="24"/>
                <w:szCs w:val="24"/>
              </w:rPr>
              <w:t>e</w:t>
            </w:r>
            <w:r>
              <w:rPr>
                <w:sz w:val="24"/>
                <w:szCs w:val="24"/>
              </w:rPr>
              <w:t xml:space="preserve">nts </w:t>
            </w:r>
            <w:r>
              <w:rPr>
                <w:spacing w:val="1"/>
                <w:sz w:val="24"/>
                <w:szCs w:val="24"/>
              </w:rPr>
              <w:t>t</w:t>
            </w:r>
            <w:r>
              <w:rPr>
                <w:sz w:val="24"/>
                <w:szCs w:val="24"/>
              </w:rPr>
              <w:t>he</w:t>
            </w:r>
            <w:r>
              <w:rPr>
                <w:spacing w:val="-1"/>
                <w:sz w:val="24"/>
                <w:szCs w:val="24"/>
              </w:rPr>
              <w:t xml:space="preserve"> </w:t>
            </w:r>
            <w:r>
              <w:rPr>
                <w:sz w:val="24"/>
                <w:szCs w:val="24"/>
              </w:rPr>
              <w:t>p</w:t>
            </w:r>
            <w:r>
              <w:rPr>
                <w:spacing w:val="1"/>
                <w:sz w:val="24"/>
                <w:szCs w:val="24"/>
              </w:rPr>
              <w:t>r</w:t>
            </w:r>
            <w:r>
              <w:rPr>
                <w:sz w:val="24"/>
                <w:szCs w:val="24"/>
              </w:rPr>
              <w:t>ice</w:t>
            </w:r>
            <w:r>
              <w:rPr>
                <w:spacing w:val="-1"/>
                <w:sz w:val="24"/>
                <w:szCs w:val="24"/>
              </w:rPr>
              <w:t xml:space="preserve"> </w:t>
            </w:r>
            <w:r>
              <w:rPr>
                <w:sz w:val="24"/>
                <w:szCs w:val="24"/>
              </w:rPr>
              <w:t>of the</w:t>
            </w:r>
            <w:r>
              <w:rPr>
                <w:spacing w:val="-1"/>
                <w:sz w:val="24"/>
                <w:szCs w:val="24"/>
              </w:rPr>
              <w:t xml:space="preserve"> </w:t>
            </w:r>
            <w:r>
              <w:rPr>
                <w:sz w:val="24"/>
                <w:szCs w:val="24"/>
              </w:rPr>
              <w:t>wi</w:t>
            </w:r>
            <w:r>
              <w:rPr>
                <w:spacing w:val="2"/>
                <w:sz w:val="24"/>
                <w:szCs w:val="24"/>
              </w:rPr>
              <w:t>d</w:t>
            </w:r>
            <w:r>
              <w:rPr>
                <w:spacing w:val="-2"/>
                <w:sz w:val="24"/>
                <w:szCs w:val="24"/>
              </w:rPr>
              <w:t>g</w:t>
            </w:r>
            <w:r>
              <w:rPr>
                <w:spacing w:val="-1"/>
                <w:sz w:val="24"/>
                <w:szCs w:val="24"/>
              </w:rPr>
              <w:t>e</w:t>
            </w:r>
            <w:r>
              <w:rPr>
                <w:sz w:val="24"/>
                <w:szCs w:val="24"/>
              </w:rPr>
              <w:t xml:space="preserve">t, </w:t>
            </w:r>
            <w:r>
              <w:rPr>
                <w:spacing w:val="1"/>
                <w:sz w:val="24"/>
                <w:szCs w:val="24"/>
              </w:rPr>
              <w:t>i</w:t>
            </w:r>
            <w:r>
              <w:rPr>
                <w:sz w:val="24"/>
                <w:szCs w:val="24"/>
              </w:rPr>
              <w:t>n dol</w:t>
            </w:r>
            <w:r>
              <w:rPr>
                <w:spacing w:val="1"/>
                <w:sz w:val="24"/>
                <w:szCs w:val="24"/>
              </w:rPr>
              <w:t>la</w:t>
            </w:r>
            <w:r>
              <w:rPr>
                <w:sz w:val="24"/>
                <w:szCs w:val="24"/>
              </w:rPr>
              <w:t xml:space="preserve">rs, </w:t>
            </w:r>
            <w:r>
              <w:rPr>
                <w:spacing w:val="-1"/>
                <w:sz w:val="24"/>
                <w:szCs w:val="24"/>
              </w:rPr>
              <w:t>a</w:t>
            </w:r>
            <w:r>
              <w:rPr>
                <w:sz w:val="24"/>
                <w:szCs w:val="24"/>
              </w:rPr>
              <w:t>nd</w:t>
            </w:r>
            <w:r>
              <w:rPr>
                <w:spacing w:val="3"/>
                <w:sz w:val="24"/>
                <w:szCs w:val="24"/>
              </w:rPr>
              <w:t xml:space="preserve"> </w:t>
            </w:r>
            <w:r>
              <w:rPr>
                <w:i/>
                <w:sz w:val="24"/>
                <w:szCs w:val="24"/>
              </w:rPr>
              <w:t xml:space="preserve">Q </w:t>
            </w:r>
            <w:r>
              <w:rPr>
                <w:spacing w:val="1"/>
                <w:sz w:val="24"/>
                <w:szCs w:val="24"/>
              </w:rPr>
              <w:t>r</w:t>
            </w:r>
            <w:r>
              <w:rPr>
                <w:spacing w:val="-1"/>
                <w:sz w:val="24"/>
                <w:szCs w:val="24"/>
              </w:rPr>
              <w:t>e</w:t>
            </w:r>
            <w:r>
              <w:rPr>
                <w:sz w:val="24"/>
                <w:szCs w:val="24"/>
              </w:rPr>
              <w:t>p</w:t>
            </w:r>
            <w:r>
              <w:rPr>
                <w:spacing w:val="-1"/>
                <w:sz w:val="24"/>
                <w:szCs w:val="24"/>
              </w:rPr>
              <w:t>re</w:t>
            </w:r>
            <w:r>
              <w:rPr>
                <w:spacing w:val="2"/>
                <w:sz w:val="24"/>
                <w:szCs w:val="24"/>
              </w:rPr>
              <w:t>s</w:t>
            </w:r>
            <w:r>
              <w:rPr>
                <w:spacing w:val="-1"/>
                <w:sz w:val="24"/>
                <w:szCs w:val="24"/>
              </w:rPr>
              <w:t>e</w:t>
            </w:r>
            <w:r>
              <w:rPr>
                <w:sz w:val="24"/>
                <w:szCs w:val="24"/>
              </w:rPr>
              <w:t xml:space="preserve">nts </w:t>
            </w:r>
            <w:r>
              <w:rPr>
                <w:spacing w:val="1"/>
                <w:sz w:val="24"/>
                <w:szCs w:val="24"/>
              </w:rPr>
              <w:t>t</w:t>
            </w:r>
            <w:r>
              <w:rPr>
                <w:sz w:val="24"/>
                <w:szCs w:val="24"/>
              </w:rPr>
              <w:t>he qu</w:t>
            </w:r>
            <w:r>
              <w:rPr>
                <w:spacing w:val="-1"/>
                <w:sz w:val="24"/>
                <w:szCs w:val="24"/>
              </w:rPr>
              <w:t>a</w:t>
            </w:r>
            <w:r>
              <w:rPr>
                <w:sz w:val="24"/>
                <w:szCs w:val="24"/>
              </w:rPr>
              <w:t>nt</w:t>
            </w:r>
            <w:r>
              <w:rPr>
                <w:spacing w:val="1"/>
                <w:sz w:val="24"/>
                <w:szCs w:val="24"/>
              </w:rPr>
              <w:t>i</w:t>
            </w:r>
            <w:r>
              <w:rPr>
                <w:spacing w:val="3"/>
                <w:sz w:val="24"/>
                <w:szCs w:val="24"/>
              </w:rPr>
              <w:t>t</w:t>
            </w:r>
            <w:r>
              <w:rPr>
                <w:sz w:val="24"/>
                <w:szCs w:val="24"/>
              </w:rPr>
              <w:t>y</w:t>
            </w:r>
            <w:r>
              <w:rPr>
                <w:spacing w:val="-5"/>
                <w:sz w:val="24"/>
                <w:szCs w:val="24"/>
              </w:rPr>
              <w:t xml:space="preserve"> </w:t>
            </w:r>
            <w:r>
              <w:rPr>
                <w:sz w:val="24"/>
                <w:szCs w:val="24"/>
              </w:rPr>
              <w:t>sold.</w:t>
            </w:r>
          </w:p>
          <w:p w:rsidR="00484373" w:rsidRDefault="00484373">
            <w:pPr>
              <w:spacing w:before="12" w:line="240" w:lineRule="exact"/>
              <w:rPr>
                <w:sz w:val="24"/>
                <w:szCs w:val="24"/>
              </w:rPr>
            </w:pPr>
          </w:p>
          <w:p w:rsidR="00484373" w:rsidRDefault="00175B88">
            <w:pPr>
              <w:ind w:left="197"/>
              <w:rPr>
                <w:sz w:val="24"/>
                <w:szCs w:val="24"/>
              </w:rPr>
            </w:pPr>
            <w:r>
              <w:rPr>
                <w:spacing w:val="1"/>
                <w:sz w:val="24"/>
                <w:szCs w:val="24"/>
              </w:rPr>
              <w:t>P</w:t>
            </w:r>
            <w:r>
              <w:rPr>
                <w:spacing w:val="-1"/>
                <w:sz w:val="24"/>
                <w:szCs w:val="24"/>
              </w:rPr>
              <w:t>a</w:t>
            </w:r>
            <w:r>
              <w:rPr>
                <w:sz w:val="24"/>
                <w:szCs w:val="24"/>
              </w:rPr>
              <w:t>rt A</w:t>
            </w:r>
          </w:p>
          <w:p w:rsidR="00484373" w:rsidRDefault="00175B88">
            <w:pPr>
              <w:ind w:left="197"/>
              <w:rPr>
                <w:sz w:val="24"/>
                <w:szCs w:val="24"/>
              </w:rPr>
            </w:pPr>
            <w:r>
              <w:rPr>
                <w:sz w:val="24"/>
                <w:szCs w:val="24"/>
              </w:rPr>
              <w:t>G</w:t>
            </w:r>
            <w:r>
              <w:rPr>
                <w:spacing w:val="-1"/>
                <w:sz w:val="24"/>
                <w:szCs w:val="24"/>
              </w:rPr>
              <w:t>ra</w:t>
            </w:r>
            <w:r>
              <w:rPr>
                <w:sz w:val="24"/>
                <w:szCs w:val="24"/>
              </w:rPr>
              <w:t>ph the supp</w:t>
            </w:r>
            <w:r>
              <w:rPr>
                <w:spacing w:val="5"/>
                <w:sz w:val="24"/>
                <w:szCs w:val="24"/>
              </w:rPr>
              <w:t>l</w:t>
            </w:r>
            <w:r>
              <w:rPr>
                <w:sz w:val="24"/>
                <w:szCs w:val="24"/>
              </w:rPr>
              <w:t>y</w:t>
            </w:r>
            <w:r>
              <w:rPr>
                <w:spacing w:val="-5"/>
                <w:sz w:val="24"/>
                <w:szCs w:val="24"/>
              </w:rPr>
              <w:t xml:space="preserve"> </w:t>
            </w:r>
            <w:r>
              <w:rPr>
                <w:spacing w:val="-1"/>
                <w:sz w:val="24"/>
                <w:szCs w:val="24"/>
              </w:rPr>
              <w:t>a</w:t>
            </w:r>
            <w:r>
              <w:rPr>
                <w:sz w:val="24"/>
                <w:szCs w:val="24"/>
              </w:rPr>
              <w:t xml:space="preserve">nd </w:t>
            </w:r>
            <w:r>
              <w:rPr>
                <w:spacing w:val="2"/>
                <w:sz w:val="24"/>
                <w:szCs w:val="24"/>
              </w:rPr>
              <w:t>d</w:t>
            </w:r>
            <w:r>
              <w:rPr>
                <w:spacing w:val="1"/>
                <w:sz w:val="24"/>
                <w:szCs w:val="24"/>
              </w:rPr>
              <w:t>e</w:t>
            </w:r>
            <w:r>
              <w:rPr>
                <w:sz w:val="24"/>
                <w:szCs w:val="24"/>
              </w:rPr>
              <w:t xml:space="preserve">mand </w:t>
            </w:r>
            <w:r>
              <w:rPr>
                <w:spacing w:val="-1"/>
                <w:sz w:val="24"/>
                <w:szCs w:val="24"/>
              </w:rPr>
              <w:t>c</w:t>
            </w:r>
            <w:r>
              <w:rPr>
                <w:sz w:val="24"/>
                <w:szCs w:val="24"/>
              </w:rPr>
              <w:t>u</w:t>
            </w:r>
            <w:r>
              <w:rPr>
                <w:spacing w:val="-1"/>
                <w:sz w:val="24"/>
                <w:szCs w:val="24"/>
              </w:rPr>
              <w:t>r</w:t>
            </w:r>
            <w:r>
              <w:rPr>
                <w:sz w:val="24"/>
                <w:szCs w:val="24"/>
              </w:rPr>
              <w:t>v</w:t>
            </w:r>
            <w:r>
              <w:rPr>
                <w:spacing w:val="-1"/>
                <w:sz w:val="24"/>
                <w:szCs w:val="24"/>
              </w:rPr>
              <w:t>e</w:t>
            </w:r>
            <w:r>
              <w:rPr>
                <w:sz w:val="24"/>
                <w:szCs w:val="24"/>
              </w:rPr>
              <w:t>s</w:t>
            </w:r>
            <w:r>
              <w:rPr>
                <w:spacing w:val="2"/>
                <w:sz w:val="24"/>
                <w:szCs w:val="24"/>
              </w:rPr>
              <w:t xml:space="preserve"> </w:t>
            </w:r>
            <w:r>
              <w:rPr>
                <w:sz w:val="24"/>
                <w:szCs w:val="24"/>
              </w:rPr>
              <w:t xml:space="preserve">on the </w:t>
            </w:r>
            <w:r>
              <w:rPr>
                <w:spacing w:val="2"/>
                <w:sz w:val="24"/>
                <w:szCs w:val="24"/>
              </w:rPr>
              <w:t>s</w:t>
            </w:r>
            <w:r>
              <w:rPr>
                <w:spacing w:val="-1"/>
                <w:sz w:val="24"/>
                <w:szCs w:val="24"/>
              </w:rPr>
              <w:t>a</w:t>
            </w:r>
            <w:r>
              <w:rPr>
                <w:sz w:val="24"/>
                <w:szCs w:val="24"/>
              </w:rPr>
              <w:t>me</w:t>
            </w:r>
            <w:r>
              <w:rPr>
                <w:spacing w:val="2"/>
                <w:sz w:val="24"/>
                <w:szCs w:val="24"/>
              </w:rPr>
              <w:t xml:space="preserve"> </w:t>
            </w:r>
            <w:r>
              <w:rPr>
                <w:spacing w:val="-1"/>
                <w:sz w:val="24"/>
                <w:szCs w:val="24"/>
              </w:rPr>
              <w:t>c</w:t>
            </w:r>
            <w:r>
              <w:rPr>
                <w:sz w:val="24"/>
                <w:szCs w:val="24"/>
              </w:rPr>
              <w:t>oordin</w:t>
            </w:r>
            <w:r>
              <w:rPr>
                <w:spacing w:val="-1"/>
                <w:sz w:val="24"/>
                <w:szCs w:val="24"/>
              </w:rPr>
              <w:t>a</w:t>
            </w:r>
            <w:r>
              <w:rPr>
                <w:sz w:val="24"/>
                <w:szCs w:val="24"/>
              </w:rPr>
              <w:t>te pl</w:t>
            </w:r>
            <w:r>
              <w:rPr>
                <w:spacing w:val="-1"/>
                <w:sz w:val="24"/>
                <w:szCs w:val="24"/>
              </w:rPr>
              <w:t>a</w:t>
            </w:r>
            <w:r>
              <w:rPr>
                <w:spacing w:val="2"/>
                <w:sz w:val="24"/>
                <w:szCs w:val="24"/>
              </w:rPr>
              <w:t>n</w:t>
            </w:r>
            <w:r>
              <w:rPr>
                <w:spacing w:val="-1"/>
                <w:sz w:val="24"/>
                <w:szCs w:val="24"/>
              </w:rPr>
              <w:t>e</w:t>
            </w:r>
            <w:r>
              <w:rPr>
                <w:sz w:val="24"/>
                <w:szCs w:val="24"/>
              </w:rPr>
              <w:t>.</w:t>
            </w:r>
          </w:p>
          <w:p w:rsidR="00484373" w:rsidRDefault="00484373">
            <w:pPr>
              <w:spacing w:before="16" w:line="260" w:lineRule="exact"/>
              <w:rPr>
                <w:sz w:val="26"/>
                <w:szCs w:val="26"/>
              </w:rPr>
            </w:pPr>
          </w:p>
          <w:p w:rsidR="00484373" w:rsidRDefault="00175B88">
            <w:pPr>
              <w:ind w:left="197"/>
              <w:rPr>
                <w:sz w:val="24"/>
                <w:szCs w:val="24"/>
              </w:rPr>
            </w:pPr>
            <w:r>
              <w:rPr>
                <w:spacing w:val="1"/>
                <w:sz w:val="24"/>
                <w:szCs w:val="24"/>
              </w:rPr>
              <w:t>P</w:t>
            </w:r>
            <w:r>
              <w:rPr>
                <w:spacing w:val="-1"/>
                <w:sz w:val="24"/>
                <w:szCs w:val="24"/>
              </w:rPr>
              <w:t>a</w:t>
            </w:r>
            <w:r>
              <w:rPr>
                <w:sz w:val="24"/>
                <w:szCs w:val="24"/>
              </w:rPr>
              <w:t>rt B</w:t>
            </w:r>
          </w:p>
          <w:p w:rsidR="00484373" w:rsidRDefault="00175B88">
            <w:pPr>
              <w:ind w:left="197"/>
              <w:rPr>
                <w:sz w:val="24"/>
                <w:szCs w:val="24"/>
              </w:rPr>
            </w:pPr>
            <w:r>
              <w:rPr>
                <w:spacing w:val="1"/>
                <w:sz w:val="24"/>
                <w:szCs w:val="24"/>
              </w:rPr>
              <w:t>W</w:t>
            </w:r>
            <w:r>
              <w:rPr>
                <w:sz w:val="24"/>
                <w:szCs w:val="24"/>
              </w:rPr>
              <w:t>h</w:t>
            </w:r>
            <w:r>
              <w:rPr>
                <w:spacing w:val="-1"/>
                <w:sz w:val="24"/>
                <w:szCs w:val="24"/>
              </w:rPr>
              <w:t>a</w:t>
            </w:r>
            <w:r>
              <w:rPr>
                <w:sz w:val="24"/>
                <w:szCs w:val="24"/>
              </w:rPr>
              <w:t xml:space="preserve">t </w:t>
            </w:r>
            <w:r>
              <w:rPr>
                <w:spacing w:val="1"/>
                <w:sz w:val="24"/>
                <w:szCs w:val="24"/>
              </w:rPr>
              <w:t>i</w:t>
            </w:r>
            <w:r>
              <w:rPr>
                <w:sz w:val="24"/>
                <w:szCs w:val="24"/>
              </w:rPr>
              <w:t xml:space="preserve">s the </w:t>
            </w:r>
            <w:r>
              <w:rPr>
                <w:spacing w:val="-1"/>
                <w:sz w:val="24"/>
                <w:szCs w:val="24"/>
              </w:rPr>
              <w:t>e</w:t>
            </w:r>
            <w:r>
              <w:rPr>
                <w:sz w:val="24"/>
                <w:szCs w:val="24"/>
              </w:rPr>
              <w:t>qui</w:t>
            </w:r>
            <w:r>
              <w:rPr>
                <w:spacing w:val="1"/>
                <w:sz w:val="24"/>
                <w:szCs w:val="24"/>
              </w:rPr>
              <w:t>l</w:t>
            </w:r>
            <w:r>
              <w:rPr>
                <w:sz w:val="24"/>
                <w:szCs w:val="24"/>
              </w:rPr>
              <w:t>ibrium</w:t>
            </w:r>
            <w:r>
              <w:rPr>
                <w:spacing w:val="1"/>
                <w:sz w:val="24"/>
                <w:szCs w:val="24"/>
              </w:rPr>
              <w:t xml:space="preserve"> </w:t>
            </w:r>
            <w:r>
              <w:rPr>
                <w:spacing w:val="-2"/>
                <w:sz w:val="24"/>
                <w:szCs w:val="24"/>
              </w:rPr>
              <w:t>q</w:t>
            </w:r>
            <w:r>
              <w:rPr>
                <w:sz w:val="24"/>
                <w:szCs w:val="24"/>
              </w:rPr>
              <w:t>u</w:t>
            </w:r>
            <w:r>
              <w:rPr>
                <w:spacing w:val="-1"/>
                <w:sz w:val="24"/>
                <w:szCs w:val="24"/>
              </w:rPr>
              <w:t>a</w:t>
            </w:r>
            <w:r>
              <w:rPr>
                <w:sz w:val="24"/>
                <w:szCs w:val="24"/>
              </w:rPr>
              <w:t>nt</w:t>
            </w:r>
            <w:r>
              <w:rPr>
                <w:spacing w:val="1"/>
                <w:sz w:val="24"/>
                <w:szCs w:val="24"/>
              </w:rPr>
              <w:t>i</w:t>
            </w:r>
            <w:r>
              <w:rPr>
                <w:spacing w:val="3"/>
                <w:sz w:val="24"/>
                <w:szCs w:val="24"/>
              </w:rPr>
              <w:t>t</w:t>
            </w:r>
            <w:r>
              <w:rPr>
                <w:spacing w:val="-7"/>
                <w:sz w:val="24"/>
                <w:szCs w:val="24"/>
              </w:rPr>
              <w:t>y</w:t>
            </w:r>
            <w:r>
              <w:rPr>
                <w:sz w:val="24"/>
                <w:szCs w:val="24"/>
              </w:rPr>
              <w:t>?</w:t>
            </w:r>
          </w:p>
          <w:p w:rsidR="00484373" w:rsidRDefault="00484373">
            <w:pPr>
              <w:spacing w:before="16" w:line="260" w:lineRule="exact"/>
              <w:rPr>
                <w:sz w:val="26"/>
                <w:szCs w:val="26"/>
              </w:rPr>
            </w:pPr>
          </w:p>
          <w:p w:rsidR="00484373" w:rsidRDefault="00175B88">
            <w:pPr>
              <w:ind w:left="197"/>
              <w:rPr>
                <w:sz w:val="24"/>
                <w:szCs w:val="24"/>
              </w:rPr>
            </w:pPr>
            <w:r>
              <w:rPr>
                <w:spacing w:val="1"/>
                <w:sz w:val="24"/>
                <w:szCs w:val="24"/>
              </w:rPr>
              <w:t>P</w:t>
            </w:r>
            <w:r>
              <w:rPr>
                <w:spacing w:val="-1"/>
                <w:sz w:val="24"/>
                <w:szCs w:val="24"/>
              </w:rPr>
              <w:t>a</w:t>
            </w:r>
            <w:r>
              <w:rPr>
                <w:sz w:val="24"/>
                <w:szCs w:val="24"/>
              </w:rPr>
              <w:t>rt C</w:t>
            </w:r>
          </w:p>
          <w:p w:rsidR="00484373" w:rsidRDefault="00175B88">
            <w:pPr>
              <w:ind w:left="197"/>
              <w:rPr>
                <w:sz w:val="24"/>
                <w:szCs w:val="24"/>
              </w:rPr>
            </w:pPr>
            <w:r>
              <w:rPr>
                <w:spacing w:val="1"/>
                <w:sz w:val="24"/>
                <w:szCs w:val="24"/>
              </w:rPr>
              <w:t>W</w:t>
            </w:r>
            <w:r>
              <w:rPr>
                <w:sz w:val="24"/>
                <w:szCs w:val="24"/>
              </w:rPr>
              <w:t>h</w:t>
            </w:r>
            <w:r>
              <w:rPr>
                <w:spacing w:val="-1"/>
                <w:sz w:val="24"/>
                <w:szCs w:val="24"/>
              </w:rPr>
              <w:t>a</w:t>
            </w:r>
            <w:r>
              <w:rPr>
                <w:sz w:val="24"/>
                <w:szCs w:val="24"/>
              </w:rPr>
              <w:t xml:space="preserve">t </w:t>
            </w:r>
            <w:r>
              <w:rPr>
                <w:spacing w:val="1"/>
                <w:sz w:val="24"/>
                <w:szCs w:val="24"/>
              </w:rPr>
              <w:t>i</w:t>
            </w:r>
            <w:r>
              <w:rPr>
                <w:sz w:val="24"/>
                <w:szCs w:val="24"/>
              </w:rPr>
              <w:t xml:space="preserve">s the </w:t>
            </w:r>
            <w:r>
              <w:rPr>
                <w:spacing w:val="-1"/>
                <w:sz w:val="24"/>
                <w:szCs w:val="24"/>
              </w:rPr>
              <w:t>e</w:t>
            </w:r>
            <w:r>
              <w:rPr>
                <w:sz w:val="24"/>
                <w:szCs w:val="24"/>
              </w:rPr>
              <w:t>qui</w:t>
            </w:r>
            <w:r>
              <w:rPr>
                <w:spacing w:val="1"/>
                <w:sz w:val="24"/>
                <w:szCs w:val="24"/>
              </w:rPr>
              <w:t>l</w:t>
            </w:r>
            <w:r>
              <w:rPr>
                <w:sz w:val="24"/>
                <w:szCs w:val="24"/>
              </w:rPr>
              <w:t xml:space="preserve">ibrium </w:t>
            </w:r>
            <w:r>
              <w:rPr>
                <w:spacing w:val="-2"/>
                <w:sz w:val="24"/>
                <w:szCs w:val="24"/>
              </w:rPr>
              <w:t>p</w:t>
            </w:r>
            <w:r>
              <w:rPr>
                <w:sz w:val="24"/>
                <w:szCs w:val="24"/>
              </w:rPr>
              <w:t>ri</w:t>
            </w:r>
            <w:r>
              <w:rPr>
                <w:spacing w:val="-1"/>
                <w:sz w:val="24"/>
                <w:szCs w:val="24"/>
              </w:rPr>
              <w:t>ce</w:t>
            </w:r>
            <w:r>
              <w:rPr>
                <w:sz w:val="24"/>
                <w:szCs w:val="24"/>
              </w:rPr>
              <w:t>?</w:t>
            </w:r>
          </w:p>
          <w:p w:rsidR="00484373" w:rsidRDefault="00484373">
            <w:pPr>
              <w:spacing w:before="16" w:line="260" w:lineRule="exact"/>
              <w:rPr>
                <w:sz w:val="26"/>
                <w:szCs w:val="26"/>
              </w:rPr>
            </w:pPr>
          </w:p>
          <w:p w:rsidR="00484373" w:rsidRDefault="00175B88">
            <w:pPr>
              <w:spacing w:line="260" w:lineRule="exact"/>
              <w:ind w:left="197"/>
              <w:rPr>
                <w:sz w:val="24"/>
                <w:szCs w:val="24"/>
              </w:rPr>
            </w:pPr>
            <w:r>
              <w:rPr>
                <w:spacing w:val="1"/>
                <w:position w:val="-1"/>
                <w:sz w:val="24"/>
                <w:szCs w:val="24"/>
              </w:rPr>
              <w:t>S</w:t>
            </w:r>
            <w:r>
              <w:rPr>
                <w:position w:val="-1"/>
                <w:sz w:val="24"/>
                <w:szCs w:val="24"/>
              </w:rPr>
              <w:t>ug</w:t>
            </w:r>
            <w:r>
              <w:rPr>
                <w:spacing w:val="-2"/>
                <w:position w:val="-1"/>
                <w:sz w:val="24"/>
                <w:szCs w:val="24"/>
              </w:rPr>
              <w:t>g</w:t>
            </w:r>
            <w:r>
              <w:rPr>
                <w:spacing w:val="-1"/>
                <w:position w:val="-1"/>
                <w:sz w:val="24"/>
                <w:szCs w:val="24"/>
              </w:rPr>
              <w:t>e</w:t>
            </w:r>
            <w:r>
              <w:rPr>
                <w:position w:val="-1"/>
                <w:sz w:val="24"/>
                <w:szCs w:val="24"/>
              </w:rPr>
              <w:t>sted m</w:t>
            </w:r>
            <w:r>
              <w:rPr>
                <w:spacing w:val="-1"/>
                <w:position w:val="-1"/>
                <w:sz w:val="24"/>
                <w:szCs w:val="24"/>
              </w:rPr>
              <w:t>a</w:t>
            </w:r>
            <w:r>
              <w:rPr>
                <w:position w:val="-1"/>
                <w:sz w:val="24"/>
                <w:szCs w:val="24"/>
              </w:rPr>
              <w:t>t</w:t>
            </w:r>
            <w:r>
              <w:rPr>
                <w:spacing w:val="2"/>
                <w:position w:val="-1"/>
                <w:sz w:val="24"/>
                <w:szCs w:val="24"/>
              </w:rPr>
              <w:t>e</w:t>
            </w:r>
            <w:r>
              <w:rPr>
                <w:position w:val="-1"/>
                <w:sz w:val="24"/>
                <w:szCs w:val="24"/>
              </w:rPr>
              <w:t>ri</w:t>
            </w:r>
            <w:r>
              <w:rPr>
                <w:spacing w:val="-1"/>
                <w:position w:val="-1"/>
                <w:sz w:val="24"/>
                <w:szCs w:val="24"/>
              </w:rPr>
              <w:t>a</w:t>
            </w:r>
            <w:r>
              <w:rPr>
                <w:position w:val="-1"/>
                <w:sz w:val="24"/>
                <w:szCs w:val="24"/>
              </w:rPr>
              <w:t>ls:</w:t>
            </w:r>
            <w:r>
              <w:rPr>
                <w:spacing w:val="1"/>
                <w:position w:val="-1"/>
                <w:sz w:val="24"/>
                <w:szCs w:val="24"/>
              </w:rPr>
              <w:t xml:space="preserve"> </w:t>
            </w:r>
            <w:r>
              <w:rPr>
                <w:position w:val="-1"/>
                <w:sz w:val="24"/>
                <w:szCs w:val="24"/>
              </w:rPr>
              <w:t>graph p</w:t>
            </w:r>
            <w:r>
              <w:rPr>
                <w:spacing w:val="-1"/>
                <w:position w:val="-1"/>
                <w:sz w:val="24"/>
                <w:szCs w:val="24"/>
              </w:rPr>
              <w:t>a</w:t>
            </w:r>
            <w:r>
              <w:rPr>
                <w:position w:val="-1"/>
                <w:sz w:val="24"/>
                <w:szCs w:val="24"/>
              </w:rPr>
              <w:t>p</w:t>
            </w:r>
            <w:r>
              <w:rPr>
                <w:spacing w:val="-1"/>
                <w:position w:val="-1"/>
                <w:sz w:val="24"/>
                <w:szCs w:val="24"/>
              </w:rPr>
              <w:t>e</w:t>
            </w:r>
            <w:r>
              <w:rPr>
                <w:position w:val="-1"/>
                <w:sz w:val="24"/>
                <w:szCs w:val="24"/>
              </w:rPr>
              <w:t xml:space="preserve">r, </w:t>
            </w:r>
            <w:r>
              <w:rPr>
                <w:spacing w:val="-1"/>
                <w:position w:val="-1"/>
                <w:sz w:val="24"/>
                <w:szCs w:val="24"/>
              </w:rPr>
              <w:t>r</w:t>
            </w:r>
            <w:r>
              <w:rPr>
                <w:position w:val="-1"/>
                <w:sz w:val="24"/>
                <w:szCs w:val="24"/>
              </w:rPr>
              <w:t>u</w:t>
            </w:r>
            <w:r>
              <w:rPr>
                <w:spacing w:val="3"/>
                <w:position w:val="-1"/>
                <w:sz w:val="24"/>
                <w:szCs w:val="24"/>
              </w:rPr>
              <w:t>l</w:t>
            </w:r>
            <w:r>
              <w:rPr>
                <w:spacing w:val="-1"/>
                <w:position w:val="-1"/>
                <w:sz w:val="24"/>
                <w:szCs w:val="24"/>
              </w:rPr>
              <w:t>e</w:t>
            </w:r>
            <w:r>
              <w:rPr>
                <w:position w:val="-1"/>
                <w:sz w:val="24"/>
                <w:szCs w:val="24"/>
              </w:rPr>
              <w:t>r</w:t>
            </w:r>
          </w:p>
        </w:tc>
      </w:tr>
    </w:tbl>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before="17" w:line="220" w:lineRule="exact"/>
        <w:rPr>
          <w:sz w:val="22"/>
          <w:szCs w:val="22"/>
        </w:rPr>
      </w:pPr>
    </w:p>
    <w:p w:rsidR="00484373" w:rsidRDefault="00175B88">
      <w:pPr>
        <w:spacing w:before="16"/>
        <w:ind w:right="196"/>
        <w:jc w:val="right"/>
        <w:rPr>
          <w:rFonts w:ascii="Calibri" w:eastAsia="Calibri" w:hAnsi="Calibri" w:cs="Calibri"/>
          <w:sz w:val="22"/>
          <w:szCs w:val="22"/>
        </w:rPr>
        <w:sectPr w:rsidR="00484373">
          <w:headerReference w:type="default" r:id="rId65"/>
          <w:footerReference w:type="default" r:id="rId66"/>
          <w:pgSz w:w="12240" w:h="15840"/>
          <w:pgMar w:top="1360" w:right="1240" w:bottom="280" w:left="122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33</w:t>
      </w:r>
    </w:p>
    <w:p w:rsidR="00484373" w:rsidRDefault="00484373">
      <w:pPr>
        <w:spacing w:before="4" w:line="8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46"/>
        <w:gridCol w:w="7581"/>
      </w:tblGrid>
      <w:tr w:rsidR="00484373">
        <w:trPr>
          <w:trHeight w:hRule="exact" w:val="286"/>
        </w:trPr>
        <w:tc>
          <w:tcPr>
            <w:tcW w:w="8627" w:type="dxa"/>
            <w:gridSpan w:val="2"/>
            <w:tcBorders>
              <w:top w:val="single" w:sz="5" w:space="0" w:color="000000"/>
              <w:left w:val="single" w:sz="5" w:space="0" w:color="000000"/>
              <w:bottom w:val="single" w:sz="5" w:space="0" w:color="000000"/>
              <w:right w:val="single" w:sz="5" w:space="0" w:color="000000"/>
            </w:tcBorders>
            <w:shd w:val="clear" w:color="auto" w:fill="D9D9D9"/>
          </w:tcPr>
          <w:p w:rsidR="00484373" w:rsidRDefault="00175B88">
            <w:pPr>
              <w:spacing w:line="260" w:lineRule="exact"/>
              <w:ind w:left="3485" w:right="3488"/>
              <w:jc w:val="center"/>
              <w:rPr>
                <w:sz w:val="24"/>
                <w:szCs w:val="24"/>
              </w:rPr>
            </w:pPr>
            <w:r>
              <w:rPr>
                <w:b/>
                <w:spacing w:val="1"/>
                <w:sz w:val="24"/>
                <w:szCs w:val="24"/>
              </w:rPr>
              <w:t>S</w:t>
            </w:r>
            <w:r>
              <w:rPr>
                <w:b/>
                <w:spacing w:val="-1"/>
                <w:sz w:val="24"/>
                <w:szCs w:val="24"/>
              </w:rPr>
              <w:t>c</w:t>
            </w:r>
            <w:r>
              <w:rPr>
                <w:b/>
                <w:sz w:val="24"/>
                <w:szCs w:val="24"/>
              </w:rPr>
              <w:t>o</w:t>
            </w:r>
            <w:r>
              <w:rPr>
                <w:b/>
                <w:spacing w:val="-1"/>
                <w:sz w:val="24"/>
                <w:szCs w:val="24"/>
              </w:rPr>
              <w:t>r</w:t>
            </w:r>
            <w:r>
              <w:rPr>
                <w:b/>
                <w:sz w:val="24"/>
                <w:szCs w:val="24"/>
              </w:rPr>
              <w:t>i</w:t>
            </w:r>
            <w:r>
              <w:rPr>
                <w:b/>
                <w:spacing w:val="1"/>
                <w:sz w:val="24"/>
                <w:szCs w:val="24"/>
              </w:rPr>
              <w:t>n</w:t>
            </w:r>
            <w:r>
              <w:rPr>
                <w:b/>
                <w:sz w:val="24"/>
                <w:szCs w:val="24"/>
              </w:rPr>
              <w:t>g Ru</w:t>
            </w:r>
            <w:r>
              <w:rPr>
                <w:b/>
                <w:spacing w:val="1"/>
                <w:sz w:val="24"/>
                <w:szCs w:val="24"/>
              </w:rPr>
              <w:t>b</w:t>
            </w:r>
            <w:r>
              <w:rPr>
                <w:b/>
                <w:spacing w:val="-1"/>
                <w:sz w:val="24"/>
                <w:szCs w:val="24"/>
              </w:rPr>
              <w:t>r</w:t>
            </w:r>
            <w:r>
              <w:rPr>
                <w:b/>
                <w:sz w:val="24"/>
                <w:szCs w:val="24"/>
              </w:rPr>
              <w:t>ic</w:t>
            </w:r>
          </w:p>
        </w:tc>
      </w:tr>
      <w:tr w:rsidR="00484373">
        <w:trPr>
          <w:trHeight w:hRule="exact" w:val="838"/>
        </w:trPr>
        <w:tc>
          <w:tcPr>
            <w:tcW w:w="104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19" w:right="419"/>
              <w:jc w:val="center"/>
              <w:rPr>
                <w:sz w:val="24"/>
                <w:szCs w:val="24"/>
              </w:rPr>
            </w:pPr>
            <w:r>
              <w:rPr>
                <w:sz w:val="24"/>
                <w:szCs w:val="24"/>
              </w:rPr>
              <w:t>4</w:t>
            </w:r>
          </w:p>
        </w:tc>
        <w:tc>
          <w:tcPr>
            <w:tcW w:w="7581"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spacing w:val="1"/>
                <w:sz w:val="24"/>
                <w:szCs w:val="24"/>
              </w:rPr>
              <w:t>W</w:t>
            </w:r>
            <w:r>
              <w:rPr>
                <w:sz w:val="24"/>
                <w:szCs w:val="24"/>
              </w:rPr>
              <w:t>o</w:t>
            </w:r>
            <w:r>
              <w:rPr>
                <w:spacing w:val="-1"/>
                <w:sz w:val="24"/>
                <w:szCs w:val="24"/>
              </w:rPr>
              <w:t>r</w:t>
            </w:r>
            <w:r>
              <w:rPr>
                <w:sz w:val="24"/>
                <w:szCs w:val="24"/>
              </w:rPr>
              <w:t>k d</w:t>
            </w:r>
            <w:r>
              <w:rPr>
                <w:spacing w:val="-1"/>
                <w:sz w:val="24"/>
                <w:szCs w:val="24"/>
              </w:rPr>
              <w:t>e</w:t>
            </w:r>
            <w:r>
              <w:rPr>
                <w:sz w:val="24"/>
                <w:szCs w:val="24"/>
              </w:rPr>
              <w:t>monstr</w:t>
            </w:r>
            <w:r>
              <w:rPr>
                <w:spacing w:val="-1"/>
                <w:sz w:val="24"/>
                <w:szCs w:val="24"/>
              </w:rPr>
              <w:t>a</w:t>
            </w:r>
            <w:r>
              <w:rPr>
                <w:sz w:val="24"/>
                <w:szCs w:val="24"/>
              </w:rPr>
              <w:t xml:space="preserve">tes a </w:t>
            </w:r>
            <w:r>
              <w:rPr>
                <w:b/>
                <w:spacing w:val="-1"/>
                <w:sz w:val="24"/>
                <w:szCs w:val="24"/>
              </w:rPr>
              <w:t>c</w:t>
            </w:r>
            <w:r>
              <w:rPr>
                <w:b/>
                <w:sz w:val="24"/>
                <w:szCs w:val="24"/>
              </w:rPr>
              <w:t>l</w:t>
            </w:r>
            <w:r>
              <w:rPr>
                <w:b/>
                <w:spacing w:val="2"/>
                <w:sz w:val="24"/>
                <w:szCs w:val="24"/>
              </w:rPr>
              <w:t>e</w:t>
            </w:r>
            <w:r>
              <w:rPr>
                <w:b/>
                <w:sz w:val="24"/>
                <w:szCs w:val="24"/>
              </w:rPr>
              <w:t>ar</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pacing w:val="-1"/>
                <w:sz w:val="24"/>
                <w:szCs w:val="24"/>
              </w:rPr>
              <w:t>c</w:t>
            </w:r>
            <w:r>
              <w:rPr>
                <w:b/>
                <w:sz w:val="24"/>
                <w:szCs w:val="24"/>
              </w:rPr>
              <w:t>o</w:t>
            </w:r>
            <w:r>
              <w:rPr>
                <w:b/>
                <w:spacing w:val="-3"/>
                <w:sz w:val="24"/>
                <w:szCs w:val="24"/>
              </w:rPr>
              <w:t>m</w:t>
            </w:r>
            <w:r>
              <w:rPr>
                <w:b/>
                <w:spacing w:val="1"/>
                <w:sz w:val="24"/>
                <w:szCs w:val="24"/>
              </w:rPr>
              <w:t>p</w:t>
            </w:r>
            <w:r>
              <w:rPr>
                <w:b/>
                <w:sz w:val="24"/>
                <w:szCs w:val="24"/>
              </w:rPr>
              <w:t>le</w:t>
            </w:r>
            <w:r>
              <w:rPr>
                <w:b/>
                <w:spacing w:val="1"/>
                <w:sz w:val="24"/>
                <w:szCs w:val="24"/>
              </w:rPr>
              <w:t>t</w:t>
            </w:r>
            <w:r>
              <w:rPr>
                <w:b/>
                <w:sz w:val="24"/>
                <w:szCs w:val="24"/>
              </w:rPr>
              <w:t>e</w:t>
            </w:r>
            <w:r>
              <w:rPr>
                <w:b/>
                <w:spacing w:val="1"/>
                <w:sz w:val="24"/>
                <w:szCs w:val="24"/>
              </w:rPr>
              <w:t xml:space="preserve"> </w:t>
            </w:r>
            <w:r>
              <w:rPr>
                <w:sz w:val="24"/>
                <w:szCs w:val="24"/>
              </w:rPr>
              <w:t>und</w:t>
            </w:r>
            <w:r>
              <w:rPr>
                <w:spacing w:val="1"/>
                <w:sz w:val="24"/>
                <w:szCs w:val="24"/>
              </w:rPr>
              <w:t>e</w:t>
            </w:r>
            <w:r>
              <w:rPr>
                <w:sz w:val="24"/>
                <w:szCs w:val="24"/>
              </w:rPr>
              <w:t>rst</w:t>
            </w:r>
            <w:r>
              <w:rPr>
                <w:spacing w:val="-1"/>
                <w:sz w:val="24"/>
                <w:szCs w:val="24"/>
              </w:rPr>
              <w:t>a</w:t>
            </w:r>
            <w:r>
              <w:rPr>
                <w:sz w:val="24"/>
                <w:szCs w:val="24"/>
              </w:rPr>
              <w:t>nding</w:t>
            </w:r>
            <w:r>
              <w:rPr>
                <w:spacing w:val="-2"/>
                <w:sz w:val="24"/>
                <w:szCs w:val="24"/>
              </w:rPr>
              <w:t xml:space="preserve"> </w:t>
            </w:r>
            <w:r>
              <w:rPr>
                <w:sz w:val="24"/>
                <w:szCs w:val="24"/>
              </w:rPr>
              <w:t>of</w:t>
            </w:r>
            <w:r>
              <w:rPr>
                <w:spacing w:val="1"/>
                <w:sz w:val="24"/>
                <w:szCs w:val="24"/>
              </w:rPr>
              <w:t xml:space="preserve"> </w:t>
            </w:r>
            <w:r>
              <w:rPr>
                <w:sz w:val="24"/>
                <w:szCs w:val="24"/>
              </w:rPr>
              <w:t>the</w:t>
            </w:r>
          </w:p>
          <w:p w:rsidR="00484373" w:rsidRDefault="00175B88">
            <w:pPr>
              <w:ind w:left="102" w:right="149"/>
              <w:rPr>
                <w:sz w:val="24"/>
                <w:szCs w:val="24"/>
              </w:rPr>
            </w:pPr>
            <w:r>
              <w:rPr>
                <w:sz w:val="24"/>
                <w:szCs w:val="24"/>
              </w:rPr>
              <w:t>math</w:t>
            </w:r>
            <w:r>
              <w:rPr>
                <w:spacing w:val="-1"/>
                <w:sz w:val="24"/>
                <w:szCs w:val="24"/>
              </w:rPr>
              <w:t>e</w:t>
            </w:r>
            <w:r>
              <w:rPr>
                <w:sz w:val="24"/>
                <w:szCs w:val="24"/>
              </w:rPr>
              <w:t>matic</w:t>
            </w:r>
            <w:r>
              <w:rPr>
                <w:spacing w:val="-1"/>
                <w:sz w:val="24"/>
                <w:szCs w:val="24"/>
              </w:rPr>
              <w:t>a</w:t>
            </w:r>
            <w:r>
              <w:rPr>
                <w:sz w:val="24"/>
                <w:szCs w:val="24"/>
              </w:rPr>
              <w:t>l</w:t>
            </w:r>
            <w:r>
              <w:rPr>
                <w:spacing w:val="1"/>
                <w:sz w:val="24"/>
                <w:szCs w:val="24"/>
              </w:rPr>
              <w:t xml:space="preserve"> </w:t>
            </w:r>
            <w:r>
              <w:rPr>
                <w:spacing w:val="-1"/>
                <w:sz w:val="24"/>
                <w:szCs w:val="24"/>
              </w:rPr>
              <w:t>c</w:t>
            </w:r>
            <w:r>
              <w:rPr>
                <w:sz w:val="24"/>
                <w:szCs w:val="24"/>
              </w:rPr>
              <w:t>on</w:t>
            </w:r>
            <w:r>
              <w:rPr>
                <w:spacing w:val="1"/>
                <w:sz w:val="24"/>
                <w:szCs w:val="24"/>
              </w:rPr>
              <w:t>c</w:t>
            </w:r>
            <w:r>
              <w:rPr>
                <w:spacing w:val="-1"/>
                <w:sz w:val="24"/>
                <w:szCs w:val="24"/>
              </w:rPr>
              <w:t>e</w:t>
            </w:r>
            <w:r>
              <w:rPr>
                <w:sz w:val="24"/>
                <w:szCs w:val="24"/>
              </w:rPr>
              <w:t>p</w:t>
            </w:r>
            <w:r>
              <w:rPr>
                <w:spacing w:val="1"/>
                <w:sz w:val="24"/>
                <w:szCs w:val="24"/>
              </w:rPr>
              <w:t>t</w:t>
            </w:r>
            <w:r>
              <w:rPr>
                <w:sz w:val="24"/>
                <w:szCs w:val="24"/>
              </w:rPr>
              <w:t xml:space="preserve">s </w:t>
            </w:r>
            <w:r>
              <w:rPr>
                <w:spacing w:val="1"/>
                <w:sz w:val="24"/>
                <w:szCs w:val="24"/>
              </w:rPr>
              <w:t>a</w:t>
            </w:r>
            <w:r>
              <w:rPr>
                <w:sz w:val="24"/>
                <w:szCs w:val="24"/>
              </w:rPr>
              <w:t>nd/or p</w:t>
            </w:r>
            <w:r>
              <w:rPr>
                <w:spacing w:val="-1"/>
                <w:sz w:val="24"/>
                <w:szCs w:val="24"/>
              </w:rPr>
              <w:t>r</w:t>
            </w:r>
            <w:r>
              <w:rPr>
                <w:sz w:val="24"/>
                <w:szCs w:val="24"/>
              </w:rPr>
              <w:t>o</w:t>
            </w:r>
            <w:r>
              <w:rPr>
                <w:spacing w:val="-1"/>
                <w:sz w:val="24"/>
                <w:szCs w:val="24"/>
              </w:rPr>
              <w:t>ce</w:t>
            </w:r>
            <w:r>
              <w:rPr>
                <w:sz w:val="24"/>
                <w:szCs w:val="24"/>
              </w:rPr>
              <w:t>d</w:t>
            </w:r>
            <w:r>
              <w:rPr>
                <w:spacing w:val="2"/>
                <w:sz w:val="24"/>
                <w:szCs w:val="24"/>
              </w:rPr>
              <w:t>u</w:t>
            </w:r>
            <w:r>
              <w:rPr>
                <w:sz w:val="24"/>
                <w:szCs w:val="24"/>
              </w:rPr>
              <w:t>r</w:t>
            </w:r>
            <w:r>
              <w:rPr>
                <w:spacing w:val="-2"/>
                <w:sz w:val="24"/>
                <w:szCs w:val="24"/>
              </w:rPr>
              <w:t>e</w:t>
            </w:r>
            <w:r>
              <w:rPr>
                <w:sz w:val="24"/>
                <w:szCs w:val="24"/>
              </w:rPr>
              <w:t xml:space="preserve">s </w:t>
            </w:r>
            <w:r>
              <w:rPr>
                <w:spacing w:val="2"/>
                <w:sz w:val="24"/>
                <w:szCs w:val="24"/>
              </w:rPr>
              <w:t>r</w:t>
            </w:r>
            <w:r>
              <w:rPr>
                <w:spacing w:val="-1"/>
                <w:sz w:val="24"/>
                <w:szCs w:val="24"/>
              </w:rPr>
              <w:t>e</w:t>
            </w:r>
            <w:r>
              <w:rPr>
                <w:sz w:val="24"/>
                <w:szCs w:val="24"/>
              </w:rPr>
              <w:t>quir</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the t</w:t>
            </w:r>
            <w:r>
              <w:rPr>
                <w:spacing w:val="-1"/>
                <w:sz w:val="24"/>
                <w:szCs w:val="24"/>
              </w:rPr>
              <w:t>a</w:t>
            </w:r>
            <w:r>
              <w:rPr>
                <w:sz w:val="24"/>
                <w:szCs w:val="24"/>
              </w:rPr>
              <w:t xml:space="preserve">sk. </w:t>
            </w:r>
            <w:r>
              <w:rPr>
                <w:spacing w:val="2"/>
                <w:sz w:val="24"/>
                <w:szCs w:val="24"/>
              </w:rPr>
              <w:t xml:space="preserve"> </w:t>
            </w:r>
            <w:r>
              <w:rPr>
                <w:sz w:val="24"/>
                <w:szCs w:val="24"/>
              </w:rPr>
              <w:t>App</w:t>
            </w:r>
            <w:r>
              <w:rPr>
                <w:spacing w:val="-1"/>
                <w:sz w:val="24"/>
                <w:szCs w:val="24"/>
              </w:rPr>
              <w:t>r</w:t>
            </w:r>
            <w:r>
              <w:rPr>
                <w:sz w:val="24"/>
                <w:szCs w:val="24"/>
              </w:rPr>
              <w:t>opri</w:t>
            </w:r>
            <w:r>
              <w:rPr>
                <w:spacing w:val="-1"/>
                <w:sz w:val="24"/>
                <w:szCs w:val="24"/>
              </w:rPr>
              <w:t>a</w:t>
            </w:r>
            <w:r>
              <w:rPr>
                <w:spacing w:val="3"/>
                <w:sz w:val="24"/>
                <w:szCs w:val="24"/>
              </w:rPr>
              <w:t>t</w:t>
            </w:r>
            <w:r>
              <w:rPr>
                <w:sz w:val="24"/>
                <w:szCs w:val="24"/>
              </w:rPr>
              <w:t>e str</w:t>
            </w:r>
            <w:r>
              <w:rPr>
                <w:spacing w:val="-1"/>
                <w:sz w:val="24"/>
                <w:szCs w:val="24"/>
              </w:rPr>
              <w:t>a</w:t>
            </w:r>
            <w:r>
              <w:rPr>
                <w:sz w:val="24"/>
                <w:szCs w:val="24"/>
              </w:rPr>
              <w:t>t</w:t>
            </w:r>
            <w:r>
              <w:rPr>
                <w:spacing w:val="2"/>
                <w:sz w:val="24"/>
                <w:szCs w:val="24"/>
              </w:rPr>
              <w:t>eg</w:t>
            </w:r>
            <w:r>
              <w:rPr>
                <w:sz w:val="24"/>
                <w:szCs w:val="24"/>
              </w:rPr>
              <w:t>y</w:t>
            </w:r>
            <w:r>
              <w:rPr>
                <w:spacing w:val="-5"/>
                <w:sz w:val="24"/>
                <w:szCs w:val="24"/>
              </w:rPr>
              <w:t xml:space="preserve"> </w:t>
            </w:r>
            <w:r>
              <w:rPr>
                <w:sz w:val="24"/>
                <w:szCs w:val="24"/>
              </w:rPr>
              <w:t xml:space="preserve">is </w:t>
            </w:r>
            <w:r>
              <w:rPr>
                <w:spacing w:val="1"/>
                <w:sz w:val="24"/>
                <w:szCs w:val="24"/>
              </w:rPr>
              <w:t>s</w:t>
            </w:r>
            <w:r>
              <w:rPr>
                <w:sz w:val="24"/>
                <w:szCs w:val="24"/>
              </w:rPr>
              <w:t xml:space="preserve">hown </w:t>
            </w:r>
            <w:r>
              <w:rPr>
                <w:spacing w:val="-1"/>
                <w:sz w:val="24"/>
                <w:szCs w:val="24"/>
              </w:rPr>
              <w:t>w</w:t>
            </w:r>
            <w:r>
              <w:rPr>
                <w:sz w:val="24"/>
                <w:szCs w:val="24"/>
              </w:rPr>
              <w:t>i</w:t>
            </w:r>
            <w:r>
              <w:rPr>
                <w:spacing w:val="1"/>
                <w:sz w:val="24"/>
                <w:szCs w:val="24"/>
              </w:rPr>
              <w:t>t</w:t>
            </w:r>
            <w:r>
              <w:rPr>
                <w:sz w:val="24"/>
                <w:szCs w:val="24"/>
              </w:rPr>
              <w:t xml:space="preserve">h </w:t>
            </w:r>
            <w:r>
              <w:rPr>
                <w:spacing w:val="-1"/>
                <w:sz w:val="24"/>
                <w:szCs w:val="24"/>
              </w:rPr>
              <w:t>c</w:t>
            </w:r>
            <w:r>
              <w:rPr>
                <w:sz w:val="24"/>
                <w:szCs w:val="24"/>
              </w:rPr>
              <w:t>le</w:t>
            </w:r>
            <w:r>
              <w:rPr>
                <w:spacing w:val="-1"/>
                <w:sz w:val="24"/>
                <w:szCs w:val="24"/>
              </w:rPr>
              <w:t>a</w:t>
            </w:r>
            <w:r>
              <w:rPr>
                <w:sz w:val="24"/>
                <w:szCs w:val="24"/>
              </w:rPr>
              <w:t xml:space="preserve">r </w:t>
            </w:r>
            <w:r>
              <w:rPr>
                <w:spacing w:val="-2"/>
                <w:sz w:val="24"/>
                <w:szCs w:val="24"/>
              </w:rPr>
              <w:t>a</w:t>
            </w:r>
            <w:r>
              <w:rPr>
                <w:sz w:val="24"/>
                <w:szCs w:val="24"/>
              </w:rPr>
              <w:t>nd</w:t>
            </w:r>
            <w:r>
              <w:rPr>
                <w:spacing w:val="2"/>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 xml:space="preserve">te </w:t>
            </w:r>
            <w:r>
              <w:rPr>
                <w:spacing w:val="-1"/>
                <w:sz w:val="24"/>
                <w:szCs w:val="24"/>
              </w:rPr>
              <w:t>e</w:t>
            </w:r>
            <w:r>
              <w:rPr>
                <w:spacing w:val="2"/>
                <w:sz w:val="24"/>
                <w:szCs w:val="24"/>
              </w:rPr>
              <w:t>x</w:t>
            </w:r>
            <w:r>
              <w:rPr>
                <w:sz w:val="24"/>
                <w:szCs w:val="24"/>
              </w:rPr>
              <w:t>plan</w:t>
            </w:r>
            <w:r>
              <w:rPr>
                <w:spacing w:val="1"/>
                <w:sz w:val="24"/>
                <w:szCs w:val="24"/>
              </w:rPr>
              <w:t>a</w:t>
            </w:r>
            <w:r>
              <w:rPr>
                <w:sz w:val="24"/>
                <w:szCs w:val="24"/>
              </w:rPr>
              <w:t>t</w:t>
            </w:r>
            <w:r>
              <w:rPr>
                <w:spacing w:val="1"/>
                <w:sz w:val="24"/>
                <w:szCs w:val="24"/>
              </w:rPr>
              <w:t>i</w:t>
            </w:r>
            <w:r>
              <w:rPr>
                <w:sz w:val="24"/>
                <w:szCs w:val="24"/>
              </w:rPr>
              <w:t xml:space="preserve">ons </w:t>
            </w:r>
            <w:r>
              <w:rPr>
                <w:spacing w:val="-1"/>
                <w:sz w:val="24"/>
                <w:szCs w:val="24"/>
              </w:rPr>
              <w:t>a</w:t>
            </w:r>
            <w:r>
              <w:rPr>
                <w:sz w:val="24"/>
                <w:szCs w:val="24"/>
              </w:rPr>
              <w:t>nd in</w:t>
            </w:r>
            <w:r>
              <w:rPr>
                <w:spacing w:val="1"/>
                <w:sz w:val="24"/>
                <w:szCs w:val="24"/>
              </w:rPr>
              <w:t>t</w:t>
            </w:r>
            <w:r>
              <w:rPr>
                <w:spacing w:val="-1"/>
                <w:sz w:val="24"/>
                <w:szCs w:val="24"/>
              </w:rPr>
              <w:t>e</w:t>
            </w:r>
            <w:r>
              <w:rPr>
                <w:sz w:val="24"/>
                <w:szCs w:val="24"/>
              </w:rPr>
              <w:t>rp</w:t>
            </w:r>
            <w:r>
              <w:rPr>
                <w:spacing w:val="-1"/>
                <w:sz w:val="24"/>
                <w:szCs w:val="24"/>
              </w:rPr>
              <w:t>re</w:t>
            </w:r>
            <w:r>
              <w:rPr>
                <w:sz w:val="24"/>
                <w:szCs w:val="24"/>
              </w:rPr>
              <w:t>tations.</w:t>
            </w:r>
          </w:p>
        </w:tc>
      </w:tr>
      <w:tr w:rsidR="00484373">
        <w:trPr>
          <w:trHeight w:hRule="exact" w:val="2494"/>
        </w:trPr>
        <w:tc>
          <w:tcPr>
            <w:tcW w:w="104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19" w:right="419"/>
              <w:jc w:val="center"/>
              <w:rPr>
                <w:sz w:val="24"/>
                <w:szCs w:val="24"/>
              </w:rPr>
            </w:pPr>
            <w:r>
              <w:rPr>
                <w:sz w:val="24"/>
                <w:szCs w:val="24"/>
              </w:rPr>
              <w:t>3</w:t>
            </w:r>
          </w:p>
        </w:tc>
        <w:tc>
          <w:tcPr>
            <w:tcW w:w="7581"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sz w:val="24"/>
                <w:szCs w:val="24"/>
              </w:rPr>
              <w:t>R</w:t>
            </w:r>
            <w:r>
              <w:rPr>
                <w:spacing w:val="-1"/>
                <w:sz w:val="24"/>
                <w:szCs w:val="24"/>
              </w:rPr>
              <w:t>e</w:t>
            </w:r>
            <w:r>
              <w:rPr>
                <w:sz w:val="24"/>
                <w:szCs w:val="24"/>
              </w:rPr>
              <w:t>sponse d</w:t>
            </w:r>
            <w:r>
              <w:rPr>
                <w:spacing w:val="-1"/>
                <w:sz w:val="24"/>
                <w:szCs w:val="24"/>
              </w:rPr>
              <w:t>e</w:t>
            </w:r>
            <w:r>
              <w:rPr>
                <w:sz w:val="24"/>
                <w:szCs w:val="24"/>
              </w:rPr>
              <w:t>monstr</w:t>
            </w:r>
            <w:r>
              <w:rPr>
                <w:spacing w:val="-1"/>
                <w:sz w:val="24"/>
                <w:szCs w:val="24"/>
              </w:rPr>
              <w:t>a</w:t>
            </w:r>
            <w:r>
              <w:rPr>
                <w:sz w:val="24"/>
                <w:szCs w:val="24"/>
              </w:rPr>
              <w:t>tes a</w:t>
            </w:r>
            <w:r>
              <w:rPr>
                <w:spacing w:val="2"/>
                <w:sz w:val="24"/>
                <w:szCs w:val="24"/>
              </w:rPr>
              <w:t xml:space="preserve"> </w:t>
            </w:r>
            <w:r>
              <w:rPr>
                <w:b/>
                <w:spacing w:val="-1"/>
                <w:sz w:val="24"/>
                <w:szCs w:val="24"/>
              </w:rPr>
              <w:t>c</w:t>
            </w:r>
            <w:r>
              <w:rPr>
                <w:b/>
                <w:sz w:val="24"/>
                <w:szCs w:val="24"/>
              </w:rPr>
              <w:t>lear</w:t>
            </w:r>
            <w:r>
              <w:rPr>
                <w:b/>
                <w:spacing w:val="-1"/>
                <w:sz w:val="24"/>
                <w:szCs w:val="24"/>
              </w:rPr>
              <w:t xml:space="preserve"> </w:t>
            </w:r>
            <w:r>
              <w:rPr>
                <w:sz w:val="24"/>
                <w:szCs w:val="24"/>
              </w:rPr>
              <w:t>und</w:t>
            </w:r>
            <w:r>
              <w:rPr>
                <w:spacing w:val="1"/>
                <w:sz w:val="24"/>
                <w:szCs w:val="24"/>
              </w:rPr>
              <w:t>e</w:t>
            </w:r>
            <w:r>
              <w:rPr>
                <w:sz w:val="24"/>
                <w:szCs w:val="24"/>
              </w:rPr>
              <w:t>rst</w:t>
            </w:r>
            <w:r>
              <w:rPr>
                <w:spacing w:val="-1"/>
                <w:sz w:val="24"/>
                <w:szCs w:val="24"/>
              </w:rPr>
              <w:t>a</w:t>
            </w:r>
            <w:r>
              <w:rPr>
                <w:sz w:val="24"/>
                <w:szCs w:val="24"/>
              </w:rPr>
              <w:t>ndi</w:t>
            </w:r>
            <w:r>
              <w:rPr>
                <w:spacing w:val="3"/>
                <w:sz w:val="24"/>
                <w:szCs w:val="24"/>
              </w:rPr>
              <w:t>n</w:t>
            </w:r>
            <w:r>
              <w:rPr>
                <w:sz w:val="24"/>
                <w:szCs w:val="24"/>
              </w:rPr>
              <w:t>g</w:t>
            </w:r>
            <w:r>
              <w:rPr>
                <w:spacing w:val="-2"/>
                <w:sz w:val="24"/>
                <w:szCs w:val="24"/>
              </w:rPr>
              <w:t xml:space="preserve"> </w:t>
            </w:r>
            <w:r>
              <w:rPr>
                <w:sz w:val="24"/>
                <w:szCs w:val="24"/>
              </w:rPr>
              <w:t xml:space="preserve">of </w:t>
            </w:r>
            <w:r>
              <w:rPr>
                <w:spacing w:val="2"/>
                <w:sz w:val="24"/>
                <w:szCs w:val="24"/>
              </w:rPr>
              <w:t>t</w:t>
            </w:r>
            <w:r>
              <w:rPr>
                <w:sz w:val="24"/>
                <w:szCs w:val="24"/>
              </w:rPr>
              <w:t>he math</w:t>
            </w:r>
            <w:r>
              <w:rPr>
                <w:spacing w:val="-1"/>
                <w:sz w:val="24"/>
                <w:szCs w:val="24"/>
              </w:rPr>
              <w:t>e</w:t>
            </w:r>
            <w:r>
              <w:rPr>
                <w:sz w:val="24"/>
                <w:szCs w:val="24"/>
              </w:rPr>
              <w:t>matic</w:t>
            </w:r>
            <w:r>
              <w:rPr>
                <w:spacing w:val="-1"/>
                <w:sz w:val="24"/>
                <w:szCs w:val="24"/>
              </w:rPr>
              <w:t>a</w:t>
            </w:r>
            <w:r>
              <w:rPr>
                <w:sz w:val="24"/>
                <w:szCs w:val="24"/>
              </w:rPr>
              <w:t xml:space="preserve">l </w:t>
            </w:r>
            <w:r>
              <w:rPr>
                <w:spacing w:val="-1"/>
                <w:sz w:val="24"/>
                <w:szCs w:val="24"/>
              </w:rPr>
              <w:t>c</w:t>
            </w:r>
            <w:r>
              <w:rPr>
                <w:sz w:val="24"/>
                <w:szCs w:val="24"/>
              </w:rPr>
              <w:t>o</w:t>
            </w:r>
            <w:r>
              <w:rPr>
                <w:spacing w:val="2"/>
                <w:sz w:val="24"/>
                <w:szCs w:val="24"/>
              </w:rPr>
              <w:t>n</w:t>
            </w:r>
            <w:r>
              <w:rPr>
                <w:spacing w:val="-1"/>
                <w:sz w:val="24"/>
                <w:szCs w:val="24"/>
              </w:rPr>
              <w:t>ce</w:t>
            </w:r>
            <w:r>
              <w:rPr>
                <w:sz w:val="24"/>
                <w:szCs w:val="24"/>
              </w:rPr>
              <w:t>p</w:t>
            </w:r>
            <w:r>
              <w:rPr>
                <w:spacing w:val="3"/>
                <w:sz w:val="24"/>
                <w:szCs w:val="24"/>
              </w:rPr>
              <w:t>t</w:t>
            </w:r>
            <w:r>
              <w:rPr>
                <w:sz w:val="24"/>
                <w:szCs w:val="24"/>
              </w:rPr>
              <w:t>s</w:t>
            </w:r>
          </w:p>
          <w:p w:rsidR="00484373" w:rsidRDefault="00175B88">
            <w:pPr>
              <w:ind w:left="102" w:right="314"/>
              <w:rPr>
                <w:sz w:val="24"/>
                <w:szCs w:val="24"/>
              </w:rPr>
            </w:pPr>
            <w:r>
              <w:rPr>
                <w:spacing w:val="-1"/>
                <w:sz w:val="24"/>
                <w:szCs w:val="24"/>
              </w:rPr>
              <w:t>a</w:t>
            </w:r>
            <w:r>
              <w:rPr>
                <w:sz w:val="24"/>
                <w:szCs w:val="24"/>
              </w:rPr>
              <w:t>nd/or p</w:t>
            </w:r>
            <w:r>
              <w:rPr>
                <w:spacing w:val="-1"/>
                <w:sz w:val="24"/>
                <w:szCs w:val="24"/>
              </w:rPr>
              <w:t>r</w:t>
            </w:r>
            <w:r>
              <w:rPr>
                <w:sz w:val="24"/>
                <w:szCs w:val="24"/>
              </w:rPr>
              <w:t>o</w:t>
            </w:r>
            <w:r>
              <w:rPr>
                <w:spacing w:val="1"/>
                <w:sz w:val="24"/>
                <w:szCs w:val="24"/>
              </w:rPr>
              <w:t>c</w:t>
            </w:r>
            <w:r>
              <w:rPr>
                <w:spacing w:val="-1"/>
                <w:sz w:val="24"/>
                <w:szCs w:val="24"/>
              </w:rPr>
              <w:t>e</w:t>
            </w:r>
            <w:r>
              <w:rPr>
                <w:sz w:val="24"/>
                <w:szCs w:val="24"/>
              </w:rPr>
              <w:t>dur</w:t>
            </w:r>
            <w:r>
              <w:rPr>
                <w:spacing w:val="-2"/>
                <w:sz w:val="24"/>
                <w:szCs w:val="24"/>
              </w:rPr>
              <w:t>e</w:t>
            </w:r>
            <w:r>
              <w:rPr>
                <w:sz w:val="24"/>
                <w:szCs w:val="24"/>
              </w:rPr>
              <w:t>s but is</w:t>
            </w:r>
            <w:r>
              <w:rPr>
                <w:spacing w:val="3"/>
                <w:sz w:val="24"/>
                <w:szCs w:val="24"/>
              </w:rPr>
              <w:t xml:space="preserve"> </w:t>
            </w:r>
            <w:r>
              <w:rPr>
                <w:sz w:val="24"/>
                <w:szCs w:val="24"/>
              </w:rPr>
              <w:t>not complet</w:t>
            </w:r>
            <w:r>
              <w:rPr>
                <w:spacing w:val="-1"/>
                <w:sz w:val="24"/>
                <w:szCs w:val="24"/>
              </w:rPr>
              <w:t>e</w:t>
            </w:r>
            <w:r>
              <w:rPr>
                <w:sz w:val="24"/>
                <w:szCs w:val="24"/>
              </w:rPr>
              <w:t>.  App</w:t>
            </w:r>
            <w:r>
              <w:rPr>
                <w:spacing w:val="-1"/>
                <w:sz w:val="24"/>
                <w:szCs w:val="24"/>
              </w:rPr>
              <w:t>r</w:t>
            </w:r>
            <w:r>
              <w:rPr>
                <w:sz w:val="24"/>
                <w:szCs w:val="24"/>
              </w:rPr>
              <w:t>opri</w:t>
            </w:r>
            <w:r>
              <w:rPr>
                <w:spacing w:val="1"/>
                <w:sz w:val="24"/>
                <w:szCs w:val="24"/>
              </w:rPr>
              <w:t>a</w:t>
            </w:r>
            <w:r>
              <w:rPr>
                <w:spacing w:val="2"/>
                <w:sz w:val="24"/>
                <w:szCs w:val="24"/>
              </w:rPr>
              <w:t>t</w:t>
            </w:r>
            <w:r>
              <w:rPr>
                <w:sz w:val="24"/>
                <w:szCs w:val="24"/>
              </w:rPr>
              <w:t>e</w:t>
            </w:r>
            <w:r>
              <w:rPr>
                <w:spacing w:val="-1"/>
                <w:sz w:val="24"/>
                <w:szCs w:val="24"/>
              </w:rPr>
              <w:t xml:space="preserve"> </w:t>
            </w:r>
            <w:r>
              <w:rPr>
                <w:sz w:val="24"/>
                <w:szCs w:val="24"/>
              </w:rPr>
              <w:t>str</w:t>
            </w:r>
            <w:r>
              <w:rPr>
                <w:spacing w:val="-1"/>
                <w:sz w:val="24"/>
                <w:szCs w:val="24"/>
              </w:rPr>
              <w:t>a</w:t>
            </w:r>
            <w:r>
              <w:rPr>
                <w:sz w:val="24"/>
                <w:szCs w:val="24"/>
              </w:rPr>
              <w:t>t</w:t>
            </w:r>
            <w:r>
              <w:rPr>
                <w:spacing w:val="2"/>
                <w:sz w:val="24"/>
                <w:szCs w:val="24"/>
              </w:rPr>
              <w:t>eg</w:t>
            </w:r>
            <w:r>
              <w:rPr>
                <w:sz w:val="24"/>
                <w:szCs w:val="24"/>
              </w:rPr>
              <w:t>y</w:t>
            </w:r>
            <w:r>
              <w:rPr>
                <w:spacing w:val="-5"/>
                <w:sz w:val="24"/>
                <w:szCs w:val="24"/>
              </w:rPr>
              <w:t xml:space="preserve"> </w:t>
            </w:r>
            <w:r>
              <w:rPr>
                <w:sz w:val="24"/>
                <w:szCs w:val="24"/>
              </w:rPr>
              <w:t xml:space="preserve">is </w:t>
            </w:r>
            <w:r>
              <w:rPr>
                <w:spacing w:val="1"/>
                <w:sz w:val="24"/>
                <w:szCs w:val="24"/>
              </w:rPr>
              <w:t>s</w:t>
            </w:r>
            <w:r>
              <w:rPr>
                <w:sz w:val="24"/>
                <w:szCs w:val="24"/>
              </w:rPr>
              <w:t xml:space="preserve">hown, but </w:t>
            </w:r>
            <w:r>
              <w:rPr>
                <w:spacing w:val="-1"/>
                <w:sz w:val="24"/>
                <w:szCs w:val="24"/>
              </w:rPr>
              <w:t>e</w:t>
            </w:r>
            <w:r>
              <w:rPr>
                <w:spacing w:val="2"/>
                <w:sz w:val="24"/>
                <w:szCs w:val="24"/>
              </w:rPr>
              <w:t>x</w:t>
            </w:r>
            <w:r>
              <w:rPr>
                <w:sz w:val="24"/>
                <w:szCs w:val="24"/>
              </w:rPr>
              <w:t>plan</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rp</w:t>
            </w:r>
            <w:r>
              <w:rPr>
                <w:spacing w:val="-1"/>
                <w:sz w:val="24"/>
                <w:szCs w:val="24"/>
              </w:rPr>
              <w:t>re</w:t>
            </w:r>
            <w:r>
              <w:rPr>
                <w:sz w:val="24"/>
                <w:szCs w:val="24"/>
              </w:rPr>
              <w:t>ta</w:t>
            </w:r>
            <w:r>
              <w:rPr>
                <w:spacing w:val="2"/>
                <w:sz w:val="24"/>
                <w:szCs w:val="24"/>
              </w:rPr>
              <w:t>t</w:t>
            </w:r>
            <w:r>
              <w:rPr>
                <w:sz w:val="24"/>
                <w:szCs w:val="24"/>
              </w:rPr>
              <w:t xml:space="preserve">ion has minor </w:t>
            </w:r>
            <w:r>
              <w:rPr>
                <w:spacing w:val="-1"/>
                <w:sz w:val="24"/>
                <w:szCs w:val="24"/>
              </w:rPr>
              <w:t>f</w:t>
            </w:r>
            <w:r>
              <w:rPr>
                <w:sz w:val="24"/>
                <w:szCs w:val="24"/>
              </w:rPr>
              <w:t>la</w:t>
            </w:r>
            <w:r>
              <w:rPr>
                <w:spacing w:val="-1"/>
                <w:sz w:val="24"/>
                <w:szCs w:val="24"/>
              </w:rPr>
              <w:t>w</w:t>
            </w:r>
            <w:r>
              <w:rPr>
                <w:sz w:val="24"/>
                <w:szCs w:val="24"/>
              </w:rPr>
              <w:t>s.</w:t>
            </w:r>
          </w:p>
          <w:p w:rsidR="00484373" w:rsidRDefault="00484373">
            <w:pPr>
              <w:spacing w:before="16" w:line="260" w:lineRule="exact"/>
              <w:rPr>
                <w:sz w:val="26"/>
                <w:szCs w:val="26"/>
              </w:rPr>
            </w:pPr>
          </w:p>
          <w:p w:rsidR="00484373" w:rsidRDefault="00175B88">
            <w:pPr>
              <w:ind w:left="102"/>
              <w:rPr>
                <w:sz w:val="24"/>
                <w:szCs w:val="24"/>
              </w:rPr>
            </w:pPr>
            <w:r>
              <w:rPr>
                <w:sz w:val="24"/>
                <w:szCs w:val="24"/>
              </w:rPr>
              <w:t>OR</w:t>
            </w:r>
          </w:p>
          <w:p w:rsidR="00484373" w:rsidRDefault="00484373">
            <w:pPr>
              <w:spacing w:before="16" w:line="260" w:lineRule="exact"/>
              <w:rPr>
                <w:sz w:val="26"/>
                <w:szCs w:val="26"/>
              </w:rPr>
            </w:pPr>
          </w:p>
          <w:p w:rsidR="00484373" w:rsidRDefault="00175B88">
            <w:pPr>
              <w:ind w:left="102" w:right="608"/>
              <w:rPr>
                <w:sz w:val="24"/>
                <w:szCs w:val="24"/>
              </w:rPr>
            </w:pPr>
            <w:r>
              <w:rPr>
                <w:sz w:val="24"/>
                <w:szCs w:val="24"/>
              </w:rPr>
              <w:t>R</w:t>
            </w:r>
            <w:r>
              <w:rPr>
                <w:spacing w:val="-1"/>
                <w:sz w:val="24"/>
                <w:szCs w:val="24"/>
              </w:rPr>
              <w:t>e</w:t>
            </w:r>
            <w:r>
              <w:rPr>
                <w:sz w:val="24"/>
                <w:szCs w:val="24"/>
              </w:rPr>
              <w:t>sponse is in</w:t>
            </w:r>
            <w:r>
              <w:rPr>
                <w:spacing w:val="-1"/>
                <w:sz w:val="24"/>
                <w:szCs w:val="24"/>
              </w:rPr>
              <w:t>c</w:t>
            </w:r>
            <w:r>
              <w:rPr>
                <w:sz w:val="24"/>
                <w:szCs w:val="24"/>
              </w:rPr>
              <w:t>o</w:t>
            </w:r>
            <w:r>
              <w:rPr>
                <w:spacing w:val="-1"/>
                <w:sz w:val="24"/>
                <w:szCs w:val="24"/>
              </w:rPr>
              <w:t>r</w:t>
            </w:r>
            <w:r>
              <w:rPr>
                <w:sz w:val="24"/>
                <w:szCs w:val="24"/>
              </w:rPr>
              <w:t>re</w:t>
            </w:r>
            <w:r>
              <w:rPr>
                <w:spacing w:val="-1"/>
                <w:sz w:val="24"/>
                <w:szCs w:val="24"/>
              </w:rPr>
              <w:t>c</w:t>
            </w:r>
            <w:r>
              <w:rPr>
                <w:sz w:val="24"/>
                <w:szCs w:val="24"/>
              </w:rPr>
              <w:t>t be</w:t>
            </w:r>
            <w:r>
              <w:rPr>
                <w:spacing w:val="1"/>
                <w:sz w:val="24"/>
                <w:szCs w:val="24"/>
              </w:rPr>
              <w:t>c</w:t>
            </w:r>
            <w:r>
              <w:rPr>
                <w:spacing w:val="-1"/>
                <w:sz w:val="24"/>
                <w:szCs w:val="24"/>
              </w:rPr>
              <w:t>a</w:t>
            </w:r>
            <w:r>
              <w:rPr>
                <w:sz w:val="24"/>
                <w:szCs w:val="24"/>
              </w:rPr>
              <w:t xml:space="preserve">use </w:t>
            </w:r>
            <w:r>
              <w:rPr>
                <w:spacing w:val="-1"/>
                <w:sz w:val="24"/>
                <w:szCs w:val="24"/>
              </w:rPr>
              <w:t>o</w:t>
            </w:r>
            <w:r>
              <w:rPr>
                <w:sz w:val="24"/>
                <w:szCs w:val="24"/>
              </w:rPr>
              <w:t>f c</w:t>
            </w:r>
            <w:r>
              <w:rPr>
                <w:spacing w:val="-1"/>
                <w:sz w:val="24"/>
                <w:szCs w:val="24"/>
              </w:rPr>
              <w:t>a</w:t>
            </w:r>
            <w:r>
              <w:rPr>
                <w:sz w:val="24"/>
                <w:szCs w:val="24"/>
              </w:rPr>
              <w:t>lcul</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e</w:t>
            </w:r>
            <w:r>
              <w:rPr>
                <w:spacing w:val="1"/>
                <w:sz w:val="24"/>
                <w:szCs w:val="24"/>
              </w:rPr>
              <w:t>r</w:t>
            </w:r>
            <w:r>
              <w:rPr>
                <w:sz w:val="24"/>
                <w:szCs w:val="24"/>
              </w:rPr>
              <w:t>ro</w:t>
            </w:r>
            <w:r>
              <w:rPr>
                <w:spacing w:val="-1"/>
                <w:sz w:val="24"/>
                <w:szCs w:val="24"/>
              </w:rPr>
              <w:t>r</w:t>
            </w:r>
            <w:r>
              <w:rPr>
                <w:spacing w:val="2"/>
                <w:sz w:val="24"/>
                <w:szCs w:val="24"/>
              </w:rPr>
              <w:t>s</w:t>
            </w:r>
            <w:r>
              <w:rPr>
                <w:sz w:val="24"/>
                <w:szCs w:val="24"/>
              </w:rPr>
              <w:t xml:space="preserve">.  </w:t>
            </w:r>
            <w:r>
              <w:rPr>
                <w:spacing w:val="1"/>
                <w:sz w:val="24"/>
                <w:szCs w:val="24"/>
              </w:rPr>
              <w:t>W</w:t>
            </w:r>
            <w:r>
              <w:rPr>
                <w:sz w:val="24"/>
                <w:szCs w:val="24"/>
              </w:rPr>
              <w:t>o</w:t>
            </w:r>
            <w:r>
              <w:rPr>
                <w:spacing w:val="-1"/>
                <w:sz w:val="24"/>
                <w:szCs w:val="24"/>
              </w:rPr>
              <w:t>r</w:t>
            </w:r>
            <w:r>
              <w:rPr>
                <w:sz w:val="24"/>
                <w:szCs w:val="24"/>
              </w:rPr>
              <w:t xml:space="preserve">k </w:t>
            </w:r>
            <w:r>
              <w:rPr>
                <w:spacing w:val="-1"/>
                <w:sz w:val="24"/>
                <w:szCs w:val="24"/>
              </w:rPr>
              <w:t>a</w:t>
            </w:r>
            <w:r>
              <w:rPr>
                <w:sz w:val="24"/>
                <w:szCs w:val="24"/>
              </w:rPr>
              <w:t>nd str</w:t>
            </w:r>
            <w:r>
              <w:rPr>
                <w:spacing w:val="-2"/>
                <w:sz w:val="24"/>
                <w:szCs w:val="24"/>
              </w:rPr>
              <w:t>a</w:t>
            </w:r>
            <w:r>
              <w:rPr>
                <w:sz w:val="24"/>
                <w:szCs w:val="24"/>
              </w:rPr>
              <w:t>t</w:t>
            </w:r>
            <w:r>
              <w:rPr>
                <w:spacing w:val="2"/>
                <w:sz w:val="24"/>
                <w:szCs w:val="24"/>
              </w:rPr>
              <w:t>eg</w:t>
            </w:r>
            <w:r>
              <w:rPr>
                <w:sz w:val="24"/>
                <w:szCs w:val="24"/>
              </w:rPr>
              <w:t>y ind</w:t>
            </w:r>
            <w:r>
              <w:rPr>
                <w:spacing w:val="1"/>
                <w:sz w:val="24"/>
                <w:szCs w:val="24"/>
              </w:rPr>
              <w:t>i</w:t>
            </w:r>
            <w:r>
              <w:rPr>
                <w:spacing w:val="-1"/>
                <w:sz w:val="24"/>
                <w:szCs w:val="24"/>
              </w:rPr>
              <w:t>ca</w:t>
            </w:r>
            <w:r>
              <w:rPr>
                <w:sz w:val="24"/>
                <w:szCs w:val="24"/>
              </w:rPr>
              <w:t>te a</w:t>
            </w:r>
            <w:r>
              <w:rPr>
                <w:spacing w:val="-1"/>
                <w:sz w:val="24"/>
                <w:szCs w:val="24"/>
              </w:rPr>
              <w:t xml:space="preserve"> </w:t>
            </w:r>
            <w:r>
              <w:rPr>
                <w:b/>
                <w:spacing w:val="-1"/>
                <w:sz w:val="24"/>
                <w:szCs w:val="24"/>
              </w:rPr>
              <w:t>c</w:t>
            </w:r>
            <w:r>
              <w:rPr>
                <w:b/>
                <w:sz w:val="24"/>
                <w:szCs w:val="24"/>
              </w:rPr>
              <w:t>le</w:t>
            </w:r>
            <w:r>
              <w:rPr>
                <w:b/>
                <w:spacing w:val="2"/>
                <w:sz w:val="24"/>
                <w:szCs w:val="24"/>
              </w:rPr>
              <w:t>a</w:t>
            </w:r>
            <w:r>
              <w:rPr>
                <w:b/>
                <w:sz w:val="24"/>
                <w:szCs w:val="24"/>
              </w:rPr>
              <w:t xml:space="preserve">r </w:t>
            </w:r>
            <w:r>
              <w:rPr>
                <w:sz w:val="24"/>
                <w:szCs w:val="24"/>
              </w:rPr>
              <w:t>und</w:t>
            </w:r>
            <w:r>
              <w:rPr>
                <w:spacing w:val="1"/>
                <w:sz w:val="24"/>
                <w:szCs w:val="24"/>
              </w:rPr>
              <w:t>e</w:t>
            </w:r>
            <w:r>
              <w:rPr>
                <w:sz w:val="24"/>
                <w:szCs w:val="24"/>
              </w:rPr>
              <w:t>rst</w:t>
            </w:r>
            <w:r>
              <w:rPr>
                <w:spacing w:val="1"/>
                <w:sz w:val="24"/>
                <w:szCs w:val="24"/>
              </w:rPr>
              <w:t>a</w:t>
            </w:r>
            <w:r>
              <w:rPr>
                <w:sz w:val="24"/>
                <w:szCs w:val="24"/>
              </w:rPr>
              <w:t>nding</w:t>
            </w:r>
            <w:r>
              <w:rPr>
                <w:spacing w:val="-2"/>
                <w:sz w:val="24"/>
                <w:szCs w:val="24"/>
              </w:rPr>
              <w:t xml:space="preserve"> </w:t>
            </w:r>
            <w:r>
              <w:rPr>
                <w:sz w:val="24"/>
                <w:szCs w:val="24"/>
              </w:rPr>
              <w:t>of the</w:t>
            </w:r>
            <w:r>
              <w:rPr>
                <w:spacing w:val="-1"/>
                <w:sz w:val="24"/>
                <w:szCs w:val="24"/>
              </w:rPr>
              <w:t xml:space="preserve"> </w:t>
            </w:r>
            <w:r>
              <w:rPr>
                <w:sz w:val="24"/>
                <w:szCs w:val="24"/>
              </w:rPr>
              <w:t>mat</w:t>
            </w:r>
            <w:r>
              <w:rPr>
                <w:spacing w:val="2"/>
                <w:sz w:val="24"/>
                <w:szCs w:val="24"/>
              </w:rPr>
              <w:t>h</w:t>
            </w:r>
            <w:r>
              <w:rPr>
                <w:spacing w:val="-1"/>
                <w:sz w:val="24"/>
                <w:szCs w:val="24"/>
              </w:rPr>
              <w:t>e</w:t>
            </w:r>
            <w:r>
              <w:rPr>
                <w:sz w:val="24"/>
                <w:szCs w:val="24"/>
              </w:rPr>
              <w:t>matic</w:t>
            </w:r>
            <w:r>
              <w:rPr>
                <w:spacing w:val="1"/>
                <w:sz w:val="24"/>
                <w:szCs w:val="24"/>
              </w:rPr>
              <w:t>a</w:t>
            </w:r>
            <w:r>
              <w:rPr>
                <w:sz w:val="24"/>
                <w:szCs w:val="24"/>
              </w:rPr>
              <w:t>l</w:t>
            </w:r>
            <w:r>
              <w:rPr>
                <w:spacing w:val="1"/>
                <w:sz w:val="24"/>
                <w:szCs w:val="24"/>
              </w:rPr>
              <w:t xml:space="preserve"> </w:t>
            </w:r>
            <w:r>
              <w:rPr>
                <w:spacing w:val="-1"/>
                <w:sz w:val="24"/>
                <w:szCs w:val="24"/>
              </w:rPr>
              <w:t>c</w:t>
            </w:r>
            <w:r>
              <w:rPr>
                <w:sz w:val="24"/>
                <w:szCs w:val="24"/>
              </w:rPr>
              <w:t>on</w:t>
            </w:r>
            <w:r>
              <w:rPr>
                <w:spacing w:val="-1"/>
                <w:sz w:val="24"/>
                <w:szCs w:val="24"/>
              </w:rPr>
              <w:t>ce</w:t>
            </w:r>
            <w:r>
              <w:rPr>
                <w:sz w:val="24"/>
                <w:szCs w:val="24"/>
              </w:rPr>
              <w:t>pts and/or p</w:t>
            </w:r>
            <w:r>
              <w:rPr>
                <w:spacing w:val="-1"/>
                <w:sz w:val="24"/>
                <w:szCs w:val="24"/>
              </w:rPr>
              <w:t>r</w:t>
            </w:r>
            <w:r>
              <w:rPr>
                <w:sz w:val="24"/>
                <w:szCs w:val="24"/>
              </w:rPr>
              <w:t>o</w:t>
            </w:r>
            <w:r>
              <w:rPr>
                <w:spacing w:val="-1"/>
                <w:sz w:val="24"/>
                <w:szCs w:val="24"/>
              </w:rPr>
              <w:t>ce</w:t>
            </w:r>
            <w:r>
              <w:rPr>
                <w:sz w:val="24"/>
                <w:szCs w:val="24"/>
              </w:rPr>
              <w:t>du</w:t>
            </w:r>
            <w:r>
              <w:rPr>
                <w:spacing w:val="1"/>
                <w:sz w:val="24"/>
                <w:szCs w:val="24"/>
              </w:rPr>
              <w:t>r</w:t>
            </w:r>
            <w:r>
              <w:rPr>
                <w:spacing w:val="-1"/>
                <w:sz w:val="24"/>
                <w:szCs w:val="24"/>
              </w:rPr>
              <w:t>e</w:t>
            </w:r>
            <w:r>
              <w:rPr>
                <w:sz w:val="24"/>
                <w:szCs w:val="24"/>
              </w:rPr>
              <w:t>s r</w:t>
            </w:r>
            <w:r>
              <w:rPr>
                <w:spacing w:val="-1"/>
                <w:sz w:val="24"/>
                <w:szCs w:val="24"/>
              </w:rPr>
              <w:t>e</w:t>
            </w:r>
            <w:r>
              <w:rPr>
                <w:sz w:val="24"/>
                <w:szCs w:val="24"/>
              </w:rPr>
              <w:t>qui</w:t>
            </w:r>
            <w:r>
              <w:rPr>
                <w:spacing w:val="2"/>
                <w:sz w:val="24"/>
                <w:szCs w:val="24"/>
              </w:rPr>
              <w:t>r</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task.</w:t>
            </w:r>
          </w:p>
        </w:tc>
      </w:tr>
      <w:tr w:rsidR="00484373">
        <w:trPr>
          <w:trHeight w:hRule="exact" w:val="840"/>
        </w:trPr>
        <w:tc>
          <w:tcPr>
            <w:tcW w:w="104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19" w:right="419"/>
              <w:jc w:val="center"/>
              <w:rPr>
                <w:sz w:val="24"/>
                <w:szCs w:val="24"/>
              </w:rPr>
            </w:pPr>
            <w:r>
              <w:rPr>
                <w:sz w:val="24"/>
                <w:szCs w:val="24"/>
              </w:rPr>
              <w:t>2</w:t>
            </w:r>
          </w:p>
        </w:tc>
        <w:tc>
          <w:tcPr>
            <w:tcW w:w="7581"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spacing w:val="1"/>
                <w:sz w:val="24"/>
                <w:szCs w:val="24"/>
              </w:rPr>
              <w:t>R</w:t>
            </w:r>
            <w:r>
              <w:rPr>
                <w:spacing w:val="-1"/>
                <w:sz w:val="24"/>
                <w:szCs w:val="24"/>
              </w:rPr>
              <w:t>e</w:t>
            </w:r>
            <w:r>
              <w:rPr>
                <w:sz w:val="24"/>
                <w:szCs w:val="24"/>
              </w:rPr>
              <w:t>sponse d</w:t>
            </w:r>
            <w:r>
              <w:rPr>
                <w:spacing w:val="-1"/>
                <w:sz w:val="24"/>
                <w:szCs w:val="24"/>
              </w:rPr>
              <w:t>e</w:t>
            </w:r>
            <w:r>
              <w:rPr>
                <w:sz w:val="24"/>
                <w:szCs w:val="24"/>
              </w:rPr>
              <w:t>monstr</w:t>
            </w:r>
            <w:r>
              <w:rPr>
                <w:spacing w:val="-1"/>
                <w:sz w:val="24"/>
                <w:szCs w:val="24"/>
              </w:rPr>
              <w:t>a</w:t>
            </w:r>
            <w:r>
              <w:rPr>
                <w:sz w:val="24"/>
                <w:szCs w:val="24"/>
              </w:rPr>
              <w:t>tes a</w:t>
            </w:r>
            <w:r>
              <w:rPr>
                <w:spacing w:val="2"/>
                <w:sz w:val="24"/>
                <w:szCs w:val="24"/>
              </w:rPr>
              <w:t xml:space="preserve"> </w:t>
            </w:r>
            <w:r>
              <w:rPr>
                <w:b/>
                <w:spacing w:val="1"/>
                <w:sz w:val="24"/>
                <w:szCs w:val="24"/>
              </w:rPr>
              <w:t>p</w:t>
            </w:r>
            <w:r>
              <w:rPr>
                <w:b/>
                <w:sz w:val="24"/>
                <w:szCs w:val="24"/>
              </w:rPr>
              <w:t>a</w:t>
            </w:r>
            <w:r>
              <w:rPr>
                <w:b/>
                <w:spacing w:val="-1"/>
                <w:sz w:val="24"/>
                <w:szCs w:val="24"/>
              </w:rPr>
              <w:t>r</w:t>
            </w:r>
            <w:r>
              <w:rPr>
                <w:b/>
                <w:sz w:val="24"/>
                <w:szCs w:val="24"/>
              </w:rPr>
              <w:t xml:space="preserve">tial </w:t>
            </w:r>
            <w:r>
              <w:rPr>
                <w:sz w:val="24"/>
                <w:szCs w:val="24"/>
              </w:rPr>
              <w:t>und</w:t>
            </w:r>
            <w:r>
              <w:rPr>
                <w:spacing w:val="-1"/>
                <w:sz w:val="24"/>
                <w:szCs w:val="24"/>
              </w:rPr>
              <w:t>e</w:t>
            </w:r>
            <w:r>
              <w:rPr>
                <w:sz w:val="24"/>
                <w:szCs w:val="24"/>
              </w:rPr>
              <w:t>rst</w:t>
            </w:r>
            <w:r>
              <w:rPr>
                <w:spacing w:val="-1"/>
                <w:sz w:val="24"/>
                <w:szCs w:val="24"/>
              </w:rPr>
              <w:t>a</w:t>
            </w:r>
            <w:r>
              <w:rPr>
                <w:sz w:val="24"/>
                <w:szCs w:val="24"/>
              </w:rPr>
              <w:t>nding</w:t>
            </w:r>
            <w:r>
              <w:rPr>
                <w:spacing w:val="-2"/>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the math</w:t>
            </w:r>
            <w:r>
              <w:rPr>
                <w:spacing w:val="-1"/>
                <w:sz w:val="24"/>
                <w:szCs w:val="24"/>
              </w:rPr>
              <w:t>e</w:t>
            </w:r>
            <w:r>
              <w:rPr>
                <w:sz w:val="24"/>
                <w:szCs w:val="24"/>
              </w:rPr>
              <w:t>matic</w:t>
            </w:r>
            <w:r>
              <w:rPr>
                <w:spacing w:val="-1"/>
                <w:sz w:val="24"/>
                <w:szCs w:val="24"/>
              </w:rPr>
              <w:t>a</w:t>
            </w:r>
            <w:r>
              <w:rPr>
                <w:sz w:val="24"/>
                <w:szCs w:val="24"/>
              </w:rPr>
              <w:t>l</w:t>
            </w:r>
          </w:p>
          <w:p w:rsidR="00484373" w:rsidRDefault="00175B88">
            <w:pPr>
              <w:ind w:left="102" w:right="127"/>
              <w:rPr>
                <w:sz w:val="24"/>
                <w:szCs w:val="24"/>
              </w:rPr>
            </w:pPr>
            <w:r>
              <w:rPr>
                <w:spacing w:val="-1"/>
                <w:sz w:val="24"/>
                <w:szCs w:val="24"/>
              </w:rPr>
              <w:t>c</w:t>
            </w:r>
            <w:r>
              <w:rPr>
                <w:sz w:val="24"/>
                <w:szCs w:val="24"/>
              </w:rPr>
              <w:t>on</w:t>
            </w:r>
            <w:r>
              <w:rPr>
                <w:spacing w:val="-1"/>
                <w:sz w:val="24"/>
                <w:szCs w:val="24"/>
              </w:rPr>
              <w:t>ce</w:t>
            </w:r>
            <w:r>
              <w:rPr>
                <w:sz w:val="24"/>
                <w:szCs w:val="24"/>
              </w:rPr>
              <w:t xml:space="preserve">pts and/or </w:t>
            </w:r>
            <w:r>
              <w:rPr>
                <w:spacing w:val="2"/>
                <w:sz w:val="24"/>
                <w:szCs w:val="24"/>
              </w:rPr>
              <w:t>p</w:t>
            </w:r>
            <w:r>
              <w:rPr>
                <w:sz w:val="24"/>
                <w:szCs w:val="24"/>
              </w:rPr>
              <w:t>ro</w:t>
            </w:r>
            <w:r>
              <w:rPr>
                <w:spacing w:val="-2"/>
                <w:sz w:val="24"/>
                <w:szCs w:val="24"/>
              </w:rPr>
              <w:t>c</w:t>
            </w:r>
            <w:r>
              <w:rPr>
                <w:spacing w:val="-1"/>
                <w:sz w:val="24"/>
                <w:szCs w:val="24"/>
              </w:rPr>
              <w:t>e</w:t>
            </w:r>
            <w:r>
              <w:rPr>
                <w:sz w:val="24"/>
                <w:szCs w:val="24"/>
              </w:rPr>
              <w:t>d</w:t>
            </w:r>
            <w:r>
              <w:rPr>
                <w:spacing w:val="2"/>
                <w:sz w:val="24"/>
                <w:szCs w:val="24"/>
              </w:rPr>
              <w:t>u</w:t>
            </w:r>
            <w:r>
              <w:rPr>
                <w:spacing w:val="1"/>
                <w:sz w:val="24"/>
                <w:szCs w:val="24"/>
              </w:rPr>
              <w:t>r</w:t>
            </w:r>
            <w:r>
              <w:rPr>
                <w:spacing w:val="-1"/>
                <w:sz w:val="24"/>
                <w:szCs w:val="24"/>
              </w:rPr>
              <w:t>e</w:t>
            </w:r>
            <w:r>
              <w:rPr>
                <w:sz w:val="24"/>
                <w:szCs w:val="24"/>
              </w:rPr>
              <w:t>s.  App</w:t>
            </w:r>
            <w:r>
              <w:rPr>
                <w:spacing w:val="-1"/>
                <w:sz w:val="24"/>
                <w:szCs w:val="24"/>
              </w:rPr>
              <w:t>r</w:t>
            </w:r>
            <w:r>
              <w:rPr>
                <w:sz w:val="24"/>
                <w:szCs w:val="24"/>
              </w:rPr>
              <w:t>opri</w:t>
            </w:r>
            <w:r>
              <w:rPr>
                <w:spacing w:val="-1"/>
                <w:sz w:val="24"/>
                <w:szCs w:val="24"/>
              </w:rPr>
              <w:t>a</w:t>
            </w:r>
            <w:r>
              <w:rPr>
                <w:spacing w:val="3"/>
                <w:sz w:val="24"/>
                <w:szCs w:val="24"/>
              </w:rPr>
              <w:t>t</w:t>
            </w:r>
            <w:r>
              <w:rPr>
                <w:sz w:val="24"/>
                <w:szCs w:val="24"/>
              </w:rPr>
              <w:t>e</w:t>
            </w:r>
            <w:r>
              <w:rPr>
                <w:spacing w:val="-1"/>
                <w:sz w:val="24"/>
                <w:szCs w:val="24"/>
              </w:rPr>
              <w:t xml:space="preserve"> </w:t>
            </w:r>
            <w:r>
              <w:rPr>
                <w:sz w:val="24"/>
                <w:szCs w:val="24"/>
              </w:rPr>
              <w:t>str</w:t>
            </w:r>
            <w:r>
              <w:rPr>
                <w:spacing w:val="-1"/>
                <w:sz w:val="24"/>
                <w:szCs w:val="24"/>
              </w:rPr>
              <w:t>a</w:t>
            </w:r>
            <w:r>
              <w:rPr>
                <w:sz w:val="24"/>
                <w:szCs w:val="24"/>
              </w:rPr>
              <w:t>t</w:t>
            </w:r>
            <w:r>
              <w:rPr>
                <w:spacing w:val="2"/>
                <w:sz w:val="24"/>
                <w:szCs w:val="24"/>
              </w:rPr>
              <w:t>eg</w:t>
            </w:r>
            <w:r>
              <w:rPr>
                <w:sz w:val="24"/>
                <w:szCs w:val="24"/>
              </w:rPr>
              <w:t>y</w:t>
            </w:r>
            <w:r>
              <w:rPr>
                <w:spacing w:val="-3"/>
                <w:sz w:val="24"/>
                <w:szCs w:val="24"/>
              </w:rPr>
              <w:t xml:space="preserve"> </w:t>
            </w:r>
            <w:r>
              <w:rPr>
                <w:sz w:val="24"/>
                <w:szCs w:val="24"/>
              </w:rPr>
              <w:t xml:space="preserve">is </w:t>
            </w:r>
            <w:r>
              <w:rPr>
                <w:spacing w:val="1"/>
                <w:sz w:val="24"/>
                <w:szCs w:val="24"/>
              </w:rPr>
              <w:t>s</w:t>
            </w:r>
            <w:r>
              <w:rPr>
                <w:sz w:val="24"/>
                <w:szCs w:val="24"/>
              </w:rPr>
              <w:t xml:space="preserve">hown, but </w:t>
            </w:r>
            <w:r>
              <w:rPr>
                <w:spacing w:val="-1"/>
                <w:sz w:val="24"/>
                <w:szCs w:val="24"/>
              </w:rPr>
              <w:t>e</w:t>
            </w:r>
            <w:r>
              <w:rPr>
                <w:spacing w:val="2"/>
                <w:sz w:val="24"/>
                <w:szCs w:val="24"/>
              </w:rPr>
              <w:t>x</w:t>
            </w:r>
            <w:r>
              <w:rPr>
                <w:sz w:val="24"/>
                <w:szCs w:val="24"/>
              </w:rPr>
              <w:t>plan</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rp</w:t>
            </w:r>
            <w:r>
              <w:rPr>
                <w:spacing w:val="-1"/>
                <w:sz w:val="24"/>
                <w:szCs w:val="24"/>
              </w:rPr>
              <w:t>re</w:t>
            </w:r>
            <w:r>
              <w:rPr>
                <w:sz w:val="24"/>
                <w:szCs w:val="24"/>
              </w:rPr>
              <w:t>tation has mi</w:t>
            </w:r>
            <w:r>
              <w:rPr>
                <w:spacing w:val="2"/>
                <w:sz w:val="24"/>
                <w:szCs w:val="24"/>
              </w:rPr>
              <w:t>n</w:t>
            </w:r>
            <w:r>
              <w:rPr>
                <w:sz w:val="24"/>
                <w:szCs w:val="24"/>
              </w:rPr>
              <w:t>or</w:t>
            </w:r>
            <w:r>
              <w:rPr>
                <w:spacing w:val="-1"/>
                <w:sz w:val="24"/>
                <w:szCs w:val="24"/>
              </w:rPr>
              <w:t xml:space="preserve"> f</w:t>
            </w:r>
            <w:r>
              <w:rPr>
                <w:sz w:val="24"/>
                <w:szCs w:val="24"/>
              </w:rPr>
              <w:t>la</w:t>
            </w:r>
            <w:r>
              <w:rPr>
                <w:spacing w:val="-1"/>
                <w:sz w:val="24"/>
                <w:szCs w:val="24"/>
              </w:rPr>
              <w:t>w</w:t>
            </w:r>
            <w:r>
              <w:rPr>
                <w:sz w:val="24"/>
                <w:szCs w:val="24"/>
              </w:rPr>
              <w:t>s.</w:t>
            </w:r>
          </w:p>
        </w:tc>
      </w:tr>
      <w:tr w:rsidR="00484373">
        <w:trPr>
          <w:trHeight w:hRule="exact" w:val="838"/>
        </w:trPr>
        <w:tc>
          <w:tcPr>
            <w:tcW w:w="104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19" w:right="419"/>
              <w:jc w:val="center"/>
              <w:rPr>
                <w:sz w:val="24"/>
                <w:szCs w:val="24"/>
              </w:rPr>
            </w:pPr>
            <w:r>
              <w:rPr>
                <w:sz w:val="24"/>
                <w:szCs w:val="24"/>
              </w:rPr>
              <w:t>1</w:t>
            </w:r>
          </w:p>
        </w:tc>
        <w:tc>
          <w:tcPr>
            <w:tcW w:w="7581"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sz w:val="24"/>
                <w:szCs w:val="24"/>
              </w:rPr>
              <w:t>R</w:t>
            </w:r>
            <w:r>
              <w:rPr>
                <w:spacing w:val="-1"/>
                <w:sz w:val="24"/>
                <w:szCs w:val="24"/>
              </w:rPr>
              <w:t>e</w:t>
            </w:r>
            <w:r>
              <w:rPr>
                <w:sz w:val="24"/>
                <w:szCs w:val="24"/>
              </w:rPr>
              <w:t>sponse sho</w:t>
            </w:r>
            <w:r>
              <w:rPr>
                <w:spacing w:val="-1"/>
                <w:sz w:val="24"/>
                <w:szCs w:val="24"/>
              </w:rPr>
              <w:t>w</w:t>
            </w:r>
            <w:r>
              <w:rPr>
                <w:sz w:val="24"/>
                <w:szCs w:val="24"/>
              </w:rPr>
              <w:t>s</w:t>
            </w:r>
            <w:r>
              <w:rPr>
                <w:spacing w:val="3"/>
                <w:sz w:val="24"/>
                <w:szCs w:val="24"/>
              </w:rPr>
              <w:t xml:space="preserve"> </w:t>
            </w:r>
            <w:r>
              <w:rPr>
                <w:b/>
                <w:spacing w:val="-3"/>
                <w:sz w:val="24"/>
                <w:szCs w:val="24"/>
              </w:rPr>
              <w:t>m</w:t>
            </w:r>
            <w:r>
              <w:rPr>
                <w:b/>
                <w:sz w:val="24"/>
                <w:szCs w:val="24"/>
              </w:rPr>
              <w:t>i</w:t>
            </w:r>
            <w:r>
              <w:rPr>
                <w:b/>
                <w:spacing w:val="1"/>
                <w:sz w:val="24"/>
                <w:szCs w:val="24"/>
              </w:rPr>
              <w:t>n</w:t>
            </w:r>
            <w:r>
              <w:rPr>
                <w:b/>
                <w:sz w:val="24"/>
                <w:szCs w:val="24"/>
              </w:rPr>
              <w:t>i</w:t>
            </w:r>
            <w:r>
              <w:rPr>
                <w:b/>
                <w:spacing w:val="-3"/>
                <w:sz w:val="24"/>
                <w:szCs w:val="24"/>
              </w:rPr>
              <w:t>m</w:t>
            </w:r>
            <w:r>
              <w:rPr>
                <w:b/>
                <w:spacing w:val="2"/>
                <w:sz w:val="24"/>
                <w:szCs w:val="24"/>
              </w:rPr>
              <w:t>a</w:t>
            </w:r>
            <w:r>
              <w:rPr>
                <w:b/>
                <w:sz w:val="24"/>
                <w:szCs w:val="24"/>
              </w:rPr>
              <w:t>l</w:t>
            </w:r>
            <w:r>
              <w:rPr>
                <w:b/>
                <w:spacing w:val="1"/>
                <w:sz w:val="24"/>
                <w:szCs w:val="24"/>
              </w:rPr>
              <w:t xml:space="preserve"> </w:t>
            </w:r>
            <w:r>
              <w:rPr>
                <w:sz w:val="24"/>
                <w:szCs w:val="24"/>
              </w:rPr>
              <w:t>und</w:t>
            </w:r>
            <w:r>
              <w:rPr>
                <w:spacing w:val="-1"/>
                <w:sz w:val="24"/>
                <w:szCs w:val="24"/>
              </w:rPr>
              <w:t>e</w:t>
            </w:r>
            <w:r>
              <w:rPr>
                <w:sz w:val="24"/>
                <w:szCs w:val="24"/>
              </w:rPr>
              <w:t>rst</w:t>
            </w:r>
            <w:r>
              <w:rPr>
                <w:spacing w:val="-1"/>
                <w:sz w:val="24"/>
                <w:szCs w:val="24"/>
              </w:rPr>
              <w:t>a</w:t>
            </w:r>
            <w:r>
              <w:rPr>
                <w:sz w:val="24"/>
                <w:szCs w:val="24"/>
              </w:rPr>
              <w:t>nding</w:t>
            </w:r>
            <w:r>
              <w:rPr>
                <w:spacing w:val="-2"/>
                <w:sz w:val="24"/>
                <w:szCs w:val="24"/>
              </w:rPr>
              <w:t xml:space="preserve"> </w:t>
            </w:r>
            <w:r>
              <w:rPr>
                <w:spacing w:val="2"/>
                <w:sz w:val="24"/>
                <w:szCs w:val="24"/>
              </w:rPr>
              <w:t>o</w:t>
            </w:r>
            <w:r>
              <w:rPr>
                <w:sz w:val="24"/>
                <w:szCs w:val="24"/>
              </w:rPr>
              <w:t>f the m</w:t>
            </w:r>
            <w:r>
              <w:rPr>
                <w:spacing w:val="2"/>
                <w:sz w:val="24"/>
                <w:szCs w:val="24"/>
              </w:rPr>
              <w:t>a</w:t>
            </w:r>
            <w:r>
              <w:rPr>
                <w:sz w:val="24"/>
                <w:szCs w:val="24"/>
              </w:rPr>
              <w:t>them</w:t>
            </w:r>
            <w:r>
              <w:rPr>
                <w:spacing w:val="-1"/>
                <w:sz w:val="24"/>
                <w:szCs w:val="24"/>
              </w:rPr>
              <w:t>a</w:t>
            </w:r>
            <w:r>
              <w:rPr>
                <w:sz w:val="24"/>
                <w:szCs w:val="24"/>
              </w:rPr>
              <w:t>t</w:t>
            </w:r>
            <w:r>
              <w:rPr>
                <w:spacing w:val="1"/>
                <w:sz w:val="24"/>
                <w:szCs w:val="24"/>
              </w:rPr>
              <w:t>i</w:t>
            </w:r>
            <w:r>
              <w:rPr>
                <w:spacing w:val="-1"/>
                <w:sz w:val="24"/>
                <w:szCs w:val="24"/>
              </w:rPr>
              <w:t>ca</w:t>
            </w:r>
            <w:r>
              <w:rPr>
                <w:sz w:val="24"/>
                <w:szCs w:val="24"/>
              </w:rPr>
              <w:t>l</w:t>
            </w:r>
            <w:r>
              <w:rPr>
                <w:spacing w:val="1"/>
                <w:sz w:val="24"/>
                <w:szCs w:val="24"/>
              </w:rPr>
              <w:t xml:space="preserve"> </w:t>
            </w:r>
            <w:r>
              <w:rPr>
                <w:spacing w:val="-1"/>
                <w:sz w:val="24"/>
                <w:szCs w:val="24"/>
              </w:rPr>
              <w:t>c</w:t>
            </w:r>
            <w:r>
              <w:rPr>
                <w:sz w:val="24"/>
                <w:szCs w:val="24"/>
              </w:rPr>
              <w:t>on</w:t>
            </w:r>
            <w:r>
              <w:rPr>
                <w:spacing w:val="1"/>
                <w:sz w:val="24"/>
                <w:szCs w:val="24"/>
              </w:rPr>
              <w:t>c</w:t>
            </w:r>
            <w:r>
              <w:rPr>
                <w:spacing w:val="-1"/>
                <w:sz w:val="24"/>
                <w:szCs w:val="24"/>
              </w:rPr>
              <w:t>e</w:t>
            </w:r>
            <w:r>
              <w:rPr>
                <w:sz w:val="24"/>
                <w:szCs w:val="24"/>
              </w:rPr>
              <w:t>pts</w:t>
            </w:r>
          </w:p>
          <w:p w:rsidR="00484373" w:rsidRDefault="00175B88">
            <w:pPr>
              <w:ind w:left="102" w:right="767"/>
              <w:rPr>
                <w:sz w:val="24"/>
                <w:szCs w:val="24"/>
              </w:rPr>
            </w:pPr>
            <w:r>
              <w:rPr>
                <w:spacing w:val="-1"/>
                <w:sz w:val="24"/>
                <w:szCs w:val="24"/>
              </w:rPr>
              <w:t>a</w:t>
            </w:r>
            <w:r>
              <w:rPr>
                <w:sz w:val="24"/>
                <w:szCs w:val="24"/>
              </w:rPr>
              <w:t>nd/or p</w:t>
            </w:r>
            <w:r>
              <w:rPr>
                <w:spacing w:val="-1"/>
                <w:sz w:val="24"/>
                <w:szCs w:val="24"/>
              </w:rPr>
              <w:t>r</w:t>
            </w:r>
            <w:r>
              <w:rPr>
                <w:sz w:val="24"/>
                <w:szCs w:val="24"/>
              </w:rPr>
              <w:t>o</w:t>
            </w:r>
            <w:r>
              <w:rPr>
                <w:spacing w:val="1"/>
                <w:sz w:val="24"/>
                <w:szCs w:val="24"/>
              </w:rPr>
              <w:t>c</w:t>
            </w:r>
            <w:r>
              <w:rPr>
                <w:sz w:val="24"/>
                <w:szCs w:val="24"/>
              </w:rPr>
              <w:t>edur</w:t>
            </w:r>
            <w:r>
              <w:rPr>
                <w:spacing w:val="-2"/>
                <w:sz w:val="24"/>
                <w:szCs w:val="24"/>
              </w:rPr>
              <w:t>e</w:t>
            </w:r>
            <w:r>
              <w:rPr>
                <w:sz w:val="24"/>
                <w:szCs w:val="24"/>
              </w:rPr>
              <w:t xml:space="preserve">s </w:t>
            </w:r>
            <w:r>
              <w:rPr>
                <w:spacing w:val="2"/>
                <w:sz w:val="24"/>
                <w:szCs w:val="24"/>
              </w:rPr>
              <w:t>o</w:t>
            </w:r>
            <w:r>
              <w:rPr>
                <w:sz w:val="24"/>
                <w:szCs w:val="24"/>
              </w:rPr>
              <w:t>r p</w:t>
            </w:r>
            <w:r>
              <w:rPr>
                <w:spacing w:val="-1"/>
                <w:sz w:val="24"/>
                <w:szCs w:val="24"/>
              </w:rPr>
              <w:t>r</w:t>
            </w:r>
            <w:r>
              <w:rPr>
                <w:spacing w:val="2"/>
                <w:sz w:val="24"/>
                <w:szCs w:val="24"/>
              </w:rPr>
              <w:t>o</w:t>
            </w:r>
            <w:r>
              <w:rPr>
                <w:sz w:val="24"/>
                <w:szCs w:val="24"/>
              </w:rPr>
              <w:t xml:space="preserve">vides no </w:t>
            </w:r>
            <w:r>
              <w:rPr>
                <w:spacing w:val="-1"/>
                <w:sz w:val="24"/>
                <w:szCs w:val="24"/>
              </w:rPr>
              <w:t>e</w:t>
            </w:r>
            <w:r>
              <w:rPr>
                <w:spacing w:val="2"/>
                <w:sz w:val="24"/>
                <w:szCs w:val="24"/>
              </w:rPr>
              <w:t>x</w:t>
            </w:r>
            <w:r>
              <w:rPr>
                <w:sz w:val="24"/>
                <w:szCs w:val="24"/>
              </w:rPr>
              <w:t>plan</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rp</w:t>
            </w:r>
            <w:r>
              <w:rPr>
                <w:spacing w:val="-1"/>
                <w:sz w:val="24"/>
                <w:szCs w:val="24"/>
              </w:rPr>
              <w:t>re</w:t>
            </w:r>
            <w:r>
              <w:rPr>
                <w:sz w:val="24"/>
                <w:szCs w:val="24"/>
              </w:rPr>
              <w:t>tation f</w:t>
            </w:r>
            <w:r>
              <w:rPr>
                <w:spacing w:val="2"/>
                <w:sz w:val="24"/>
                <w:szCs w:val="24"/>
              </w:rPr>
              <w:t>o</w:t>
            </w:r>
            <w:r>
              <w:rPr>
                <w:sz w:val="24"/>
                <w:szCs w:val="24"/>
              </w:rPr>
              <w:t>r the solu</w:t>
            </w:r>
            <w:r>
              <w:rPr>
                <w:spacing w:val="1"/>
                <w:sz w:val="24"/>
                <w:szCs w:val="24"/>
              </w:rPr>
              <w:t>t</w:t>
            </w:r>
            <w:r>
              <w:rPr>
                <w:sz w:val="24"/>
                <w:szCs w:val="24"/>
              </w:rPr>
              <w:t>ion or shows major</w:t>
            </w:r>
            <w:r>
              <w:rPr>
                <w:spacing w:val="-1"/>
                <w:sz w:val="24"/>
                <w:szCs w:val="24"/>
              </w:rPr>
              <w:t xml:space="preserve"> f</w:t>
            </w:r>
            <w:r>
              <w:rPr>
                <w:sz w:val="24"/>
                <w:szCs w:val="24"/>
              </w:rPr>
              <w:t>la</w:t>
            </w:r>
            <w:r>
              <w:rPr>
                <w:spacing w:val="-1"/>
                <w:sz w:val="24"/>
                <w:szCs w:val="24"/>
              </w:rPr>
              <w:t>w</w:t>
            </w:r>
            <w:r>
              <w:rPr>
                <w:sz w:val="24"/>
                <w:szCs w:val="24"/>
              </w:rPr>
              <w:t>s.</w:t>
            </w:r>
          </w:p>
        </w:tc>
      </w:tr>
      <w:tr w:rsidR="00484373">
        <w:trPr>
          <w:trHeight w:hRule="exact" w:val="286"/>
        </w:trPr>
        <w:tc>
          <w:tcPr>
            <w:tcW w:w="104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19" w:right="419"/>
              <w:jc w:val="center"/>
              <w:rPr>
                <w:sz w:val="24"/>
                <w:szCs w:val="24"/>
              </w:rPr>
            </w:pPr>
            <w:r>
              <w:rPr>
                <w:sz w:val="24"/>
                <w:szCs w:val="24"/>
              </w:rPr>
              <w:t>0</w:t>
            </w:r>
          </w:p>
        </w:tc>
        <w:tc>
          <w:tcPr>
            <w:tcW w:w="7581"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sz w:val="24"/>
                <w:szCs w:val="24"/>
              </w:rPr>
              <w:t>R</w:t>
            </w:r>
            <w:r>
              <w:rPr>
                <w:spacing w:val="-1"/>
                <w:sz w:val="24"/>
                <w:szCs w:val="24"/>
              </w:rPr>
              <w:t>e</w:t>
            </w:r>
            <w:r>
              <w:rPr>
                <w:sz w:val="24"/>
                <w:szCs w:val="24"/>
              </w:rPr>
              <w:t>sponse is ir</w:t>
            </w:r>
            <w:r>
              <w:rPr>
                <w:spacing w:val="-1"/>
                <w:sz w:val="24"/>
                <w:szCs w:val="24"/>
              </w:rPr>
              <w:t>re</w:t>
            </w:r>
            <w:r>
              <w:rPr>
                <w:sz w:val="24"/>
                <w:szCs w:val="24"/>
              </w:rPr>
              <w:t>lev</w:t>
            </w:r>
            <w:r>
              <w:rPr>
                <w:spacing w:val="-1"/>
                <w:sz w:val="24"/>
                <w:szCs w:val="24"/>
              </w:rPr>
              <w:t>a</w:t>
            </w:r>
            <w:r>
              <w:rPr>
                <w:sz w:val="24"/>
                <w:szCs w:val="24"/>
              </w:rPr>
              <w:t xml:space="preserve">nt, </w:t>
            </w:r>
            <w:r>
              <w:rPr>
                <w:spacing w:val="1"/>
                <w:sz w:val="24"/>
                <w:szCs w:val="24"/>
              </w:rPr>
              <w:t>i</w:t>
            </w:r>
            <w:r>
              <w:rPr>
                <w:spacing w:val="2"/>
                <w:sz w:val="24"/>
                <w:szCs w:val="24"/>
              </w:rPr>
              <w:t>n</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 xml:space="preserve">te, </w:t>
            </w:r>
            <w:r>
              <w:rPr>
                <w:spacing w:val="2"/>
                <w:sz w:val="24"/>
                <w:szCs w:val="24"/>
              </w:rPr>
              <w:t>o</w:t>
            </w:r>
            <w:r>
              <w:rPr>
                <w:sz w:val="24"/>
                <w:szCs w:val="24"/>
              </w:rPr>
              <w:t>r not p</w:t>
            </w:r>
            <w:r>
              <w:rPr>
                <w:spacing w:val="-1"/>
                <w:sz w:val="24"/>
                <w:szCs w:val="24"/>
              </w:rPr>
              <w:t>r</w:t>
            </w:r>
            <w:r>
              <w:rPr>
                <w:sz w:val="24"/>
                <w:szCs w:val="24"/>
              </w:rPr>
              <w:t>ov</w:t>
            </w:r>
            <w:r>
              <w:rPr>
                <w:spacing w:val="3"/>
                <w:sz w:val="24"/>
                <w:szCs w:val="24"/>
              </w:rPr>
              <w:t>i</w:t>
            </w:r>
            <w:r>
              <w:rPr>
                <w:sz w:val="24"/>
                <w:szCs w:val="24"/>
              </w:rPr>
              <w:t>d</w:t>
            </w:r>
            <w:r>
              <w:rPr>
                <w:spacing w:val="-1"/>
                <w:sz w:val="24"/>
                <w:szCs w:val="24"/>
              </w:rPr>
              <w:t>e</w:t>
            </w:r>
            <w:r>
              <w:rPr>
                <w:sz w:val="24"/>
                <w:szCs w:val="24"/>
              </w:rPr>
              <w:t>d.</w:t>
            </w:r>
          </w:p>
        </w:tc>
      </w:tr>
    </w:tbl>
    <w:p w:rsidR="00484373" w:rsidRDefault="00484373">
      <w:pPr>
        <w:spacing w:before="9" w:line="120" w:lineRule="exact"/>
        <w:rPr>
          <w:sz w:val="12"/>
          <w:szCs w:val="12"/>
        </w:rPr>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175B88">
      <w:pPr>
        <w:spacing w:before="16"/>
        <w:ind w:right="116"/>
        <w:jc w:val="right"/>
        <w:rPr>
          <w:rFonts w:ascii="Calibri" w:eastAsia="Calibri" w:hAnsi="Calibri" w:cs="Calibri"/>
          <w:sz w:val="22"/>
          <w:szCs w:val="22"/>
        </w:rPr>
        <w:sectPr w:rsidR="00484373">
          <w:headerReference w:type="default" r:id="rId67"/>
          <w:footerReference w:type="default" r:id="rId68"/>
          <w:pgSz w:w="12240" w:h="15840"/>
          <w:pgMar w:top="1340" w:right="1320" w:bottom="280" w:left="170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34</w:t>
      </w:r>
    </w:p>
    <w:p w:rsidR="00484373" w:rsidRDefault="00484373">
      <w:pPr>
        <w:spacing w:before="4" w:line="8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9352"/>
      </w:tblGrid>
      <w:tr w:rsidR="00484373">
        <w:trPr>
          <w:trHeight w:hRule="exact" w:val="286"/>
        </w:trPr>
        <w:tc>
          <w:tcPr>
            <w:tcW w:w="9352" w:type="dxa"/>
            <w:tcBorders>
              <w:top w:val="single" w:sz="5" w:space="0" w:color="000000"/>
              <w:left w:val="single" w:sz="5" w:space="0" w:color="000000"/>
              <w:bottom w:val="single" w:sz="5" w:space="0" w:color="000000"/>
              <w:right w:val="single" w:sz="5" w:space="0" w:color="000000"/>
            </w:tcBorders>
            <w:shd w:val="clear" w:color="auto" w:fill="D9D9D9"/>
          </w:tcPr>
          <w:p w:rsidR="00484373" w:rsidRDefault="00175B88">
            <w:pPr>
              <w:spacing w:line="260" w:lineRule="exact"/>
              <w:ind w:left="3701" w:right="3706"/>
              <w:jc w:val="center"/>
              <w:rPr>
                <w:sz w:val="24"/>
                <w:szCs w:val="24"/>
              </w:rPr>
            </w:pPr>
            <w:r>
              <w:rPr>
                <w:b/>
                <w:spacing w:val="1"/>
                <w:sz w:val="24"/>
                <w:szCs w:val="24"/>
              </w:rPr>
              <w:t>S</w:t>
            </w:r>
            <w:r>
              <w:rPr>
                <w:b/>
                <w:spacing w:val="-1"/>
                <w:sz w:val="24"/>
                <w:szCs w:val="24"/>
              </w:rPr>
              <w:t>c</w:t>
            </w:r>
            <w:r>
              <w:rPr>
                <w:b/>
                <w:sz w:val="24"/>
                <w:szCs w:val="24"/>
              </w:rPr>
              <w:t>o</w:t>
            </w:r>
            <w:r>
              <w:rPr>
                <w:b/>
                <w:spacing w:val="-1"/>
                <w:sz w:val="24"/>
                <w:szCs w:val="24"/>
              </w:rPr>
              <w:t>r</w:t>
            </w:r>
            <w:r>
              <w:rPr>
                <w:b/>
                <w:sz w:val="24"/>
                <w:szCs w:val="24"/>
              </w:rPr>
              <w:t>i</w:t>
            </w:r>
            <w:r>
              <w:rPr>
                <w:b/>
                <w:spacing w:val="1"/>
                <w:sz w:val="24"/>
                <w:szCs w:val="24"/>
              </w:rPr>
              <w:t>n</w:t>
            </w:r>
            <w:r>
              <w:rPr>
                <w:b/>
                <w:sz w:val="24"/>
                <w:szCs w:val="24"/>
              </w:rPr>
              <w:t>g Exe</w:t>
            </w:r>
            <w:r>
              <w:rPr>
                <w:b/>
                <w:spacing w:val="-3"/>
                <w:sz w:val="24"/>
                <w:szCs w:val="24"/>
              </w:rPr>
              <w:t>m</w:t>
            </w:r>
            <w:r>
              <w:rPr>
                <w:b/>
                <w:spacing w:val="1"/>
                <w:sz w:val="24"/>
                <w:szCs w:val="24"/>
              </w:rPr>
              <w:t>p</w:t>
            </w:r>
            <w:r>
              <w:rPr>
                <w:b/>
                <w:sz w:val="24"/>
                <w:szCs w:val="24"/>
              </w:rPr>
              <w:t>lar</w:t>
            </w:r>
          </w:p>
        </w:tc>
      </w:tr>
      <w:tr w:rsidR="00484373">
        <w:trPr>
          <w:trHeight w:hRule="exact" w:val="562"/>
        </w:trPr>
        <w:tc>
          <w:tcPr>
            <w:tcW w:w="9352"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b/>
                <w:spacing w:val="-1"/>
                <w:sz w:val="24"/>
                <w:szCs w:val="24"/>
              </w:rPr>
              <w:t>M</w:t>
            </w:r>
            <w:r>
              <w:rPr>
                <w:b/>
                <w:sz w:val="24"/>
                <w:szCs w:val="24"/>
              </w:rPr>
              <w:t>axi</w:t>
            </w:r>
            <w:r>
              <w:rPr>
                <w:b/>
                <w:spacing w:val="-3"/>
                <w:sz w:val="24"/>
                <w:szCs w:val="24"/>
              </w:rPr>
              <w:t>m</w:t>
            </w:r>
            <w:r>
              <w:rPr>
                <w:b/>
                <w:spacing w:val="3"/>
                <w:sz w:val="24"/>
                <w:szCs w:val="24"/>
              </w:rPr>
              <w:t>u</w:t>
            </w:r>
            <w:r>
              <w:rPr>
                <w:b/>
                <w:sz w:val="24"/>
                <w:szCs w:val="24"/>
              </w:rPr>
              <w:t>m</w:t>
            </w:r>
            <w:r>
              <w:rPr>
                <w:b/>
                <w:spacing w:val="-1"/>
                <w:sz w:val="24"/>
                <w:szCs w:val="24"/>
              </w:rPr>
              <w:t xml:space="preserve"> </w:t>
            </w:r>
            <w:r>
              <w:rPr>
                <w:b/>
                <w:sz w:val="24"/>
                <w:szCs w:val="24"/>
              </w:rPr>
              <w:t>Poi</w:t>
            </w:r>
            <w:r>
              <w:rPr>
                <w:b/>
                <w:spacing w:val="1"/>
                <w:sz w:val="24"/>
                <w:szCs w:val="24"/>
              </w:rPr>
              <w:t>n</w:t>
            </w:r>
            <w:r>
              <w:rPr>
                <w:b/>
                <w:sz w:val="24"/>
                <w:szCs w:val="24"/>
              </w:rPr>
              <w:t>ts – 4</w:t>
            </w:r>
          </w:p>
        </w:tc>
      </w:tr>
      <w:tr w:rsidR="00484373">
        <w:trPr>
          <w:trHeight w:hRule="exact" w:val="10252"/>
        </w:trPr>
        <w:tc>
          <w:tcPr>
            <w:tcW w:w="9352"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b/>
                <w:spacing w:val="-3"/>
                <w:sz w:val="24"/>
                <w:szCs w:val="24"/>
              </w:rPr>
              <w:t>P</w:t>
            </w:r>
            <w:r>
              <w:rPr>
                <w:b/>
                <w:sz w:val="24"/>
                <w:szCs w:val="24"/>
              </w:rPr>
              <w:t>a</w:t>
            </w:r>
            <w:r>
              <w:rPr>
                <w:b/>
                <w:spacing w:val="1"/>
                <w:sz w:val="24"/>
                <w:szCs w:val="24"/>
              </w:rPr>
              <w:t>r</w:t>
            </w:r>
            <w:r>
              <w:rPr>
                <w:b/>
                <w:sz w:val="24"/>
                <w:szCs w:val="24"/>
              </w:rPr>
              <w:t>t A</w:t>
            </w:r>
            <w:r>
              <w:rPr>
                <w:b/>
                <w:spacing w:val="-1"/>
                <w:sz w:val="24"/>
                <w:szCs w:val="24"/>
              </w:rPr>
              <w:t xml:space="preserve"> </w:t>
            </w:r>
            <w:r>
              <w:rPr>
                <w:b/>
                <w:sz w:val="24"/>
                <w:szCs w:val="24"/>
              </w:rPr>
              <w:t xml:space="preserve">– 2 </w:t>
            </w:r>
            <w:r>
              <w:rPr>
                <w:b/>
                <w:spacing w:val="1"/>
                <w:sz w:val="24"/>
                <w:szCs w:val="24"/>
              </w:rPr>
              <w:t>p</w:t>
            </w:r>
            <w:r>
              <w:rPr>
                <w:b/>
                <w:sz w:val="24"/>
                <w:szCs w:val="24"/>
              </w:rPr>
              <w:t>oi</w:t>
            </w:r>
            <w:r>
              <w:rPr>
                <w:b/>
                <w:spacing w:val="1"/>
                <w:sz w:val="24"/>
                <w:szCs w:val="24"/>
              </w:rPr>
              <w:t>n</w:t>
            </w:r>
            <w:r>
              <w:rPr>
                <w:b/>
                <w:sz w:val="24"/>
                <w:szCs w:val="24"/>
              </w:rPr>
              <w:t>ts</w:t>
            </w:r>
          </w:p>
          <w:p w:rsidR="00484373" w:rsidRDefault="00175B88">
            <w:pPr>
              <w:spacing w:line="260" w:lineRule="exact"/>
              <w:ind w:left="102"/>
              <w:rPr>
                <w:sz w:val="24"/>
                <w:szCs w:val="24"/>
              </w:rPr>
            </w:pPr>
            <w:r>
              <w:rPr>
                <w:spacing w:val="1"/>
                <w:sz w:val="24"/>
                <w:szCs w:val="24"/>
              </w:rPr>
              <w:t>S</w:t>
            </w:r>
            <w:r>
              <w:rPr>
                <w:sz w:val="24"/>
                <w:szCs w:val="24"/>
              </w:rPr>
              <w:t xml:space="preserve">tudent </w:t>
            </w:r>
            <w:r>
              <w:rPr>
                <w:spacing w:val="-1"/>
                <w:sz w:val="24"/>
                <w:szCs w:val="24"/>
              </w:rPr>
              <w:t>c</w:t>
            </w:r>
            <w:r>
              <w:rPr>
                <w:sz w:val="24"/>
                <w:szCs w:val="24"/>
              </w:rPr>
              <w:t>r</w:t>
            </w:r>
            <w:r>
              <w:rPr>
                <w:spacing w:val="-2"/>
                <w:sz w:val="24"/>
                <w:szCs w:val="24"/>
              </w:rPr>
              <w:t>e</w:t>
            </w:r>
            <w:r>
              <w:rPr>
                <w:spacing w:val="-1"/>
                <w:sz w:val="24"/>
                <w:szCs w:val="24"/>
              </w:rPr>
              <w:t>a</w:t>
            </w:r>
            <w:r>
              <w:rPr>
                <w:sz w:val="24"/>
                <w:szCs w:val="24"/>
              </w:rPr>
              <w:t>tes</w:t>
            </w:r>
            <w:r>
              <w:rPr>
                <w:spacing w:val="2"/>
                <w:sz w:val="24"/>
                <w:szCs w:val="24"/>
              </w:rPr>
              <w:t xml:space="preserve"> </w:t>
            </w:r>
            <w:r>
              <w:rPr>
                <w:sz w:val="24"/>
                <w:szCs w:val="24"/>
              </w:rPr>
              <w:t>a</w:t>
            </w:r>
            <w:r>
              <w:rPr>
                <w:spacing w:val="1"/>
                <w:sz w:val="24"/>
                <w:szCs w:val="24"/>
              </w:rPr>
              <w:t xml:space="preserve"> </w:t>
            </w:r>
            <w:r>
              <w:rPr>
                <w:spacing w:val="-2"/>
                <w:sz w:val="24"/>
                <w:szCs w:val="24"/>
              </w:rPr>
              <w:t>g</w:t>
            </w:r>
            <w:r>
              <w:rPr>
                <w:sz w:val="24"/>
                <w:szCs w:val="24"/>
              </w:rPr>
              <w:t>r</w:t>
            </w:r>
            <w:r>
              <w:rPr>
                <w:spacing w:val="-2"/>
                <w:sz w:val="24"/>
                <w:szCs w:val="24"/>
              </w:rPr>
              <w:t>a</w:t>
            </w:r>
            <w:r>
              <w:rPr>
                <w:sz w:val="24"/>
                <w:szCs w:val="24"/>
              </w:rPr>
              <w:t>ph s</w:t>
            </w:r>
            <w:r>
              <w:rPr>
                <w:spacing w:val="3"/>
                <w:sz w:val="24"/>
                <w:szCs w:val="24"/>
              </w:rPr>
              <w:t>i</w:t>
            </w:r>
            <w:r>
              <w:rPr>
                <w:sz w:val="24"/>
                <w:szCs w:val="24"/>
              </w:rPr>
              <w:t>m</w:t>
            </w:r>
            <w:r>
              <w:rPr>
                <w:spacing w:val="1"/>
                <w:sz w:val="24"/>
                <w:szCs w:val="24"/>
              </w:rPr>
              <w:t>i</w:t>
            </w:r>
            <w:r>
              <w:rPr>
                <w:sz w:val="24"/>
                <w:szCs w:val="24"/>
              </w:rPr>
              <w:t>lar</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one</w:t>
            </w:r>
            <w:r>
              <w:rPr>
                <w:spacing w:val="-1"/>
                <w:sz w:val="24"/>
                <w:szCs w:val="24"/>
              </w:rPr>
              <w:t xml:space="preserve"> </w:t>
            </w:r>
            <w:r>
              <w:rPr>
                <w:sz w:val="24"/>
                <w:szCs w:val="24"/>
              </w:rPr>
              <w:t>b</w:t>
            </w:r>
            <w:r>
              <w:rPr>
                <w:spacing w:val="-1"/>
                <w:sz w:val="24"/>
                <w:szCs w:val="24"/>
              </w:rPr>
              <w:t>e</w:t>
            </w:r>
            <w:r>
              <w:rPr>
                <w:sz w:val="24"/>
                <w:szCs w:val="24"/>
              </w:rPr>
              <w:t>low t</w:t>
            </w:r>
            <w:r>
              <w:rPr>
                <w:spacing w:val="3"/>
                <w:sz w:val="24"/>
                <w:szCs w:val="24"/>
              </w:rPr>
              <w:t>h</w:t>
            </w:r>
            <w:r>
              <w:rPr>
                <w:spacing w:val="-1"/>
                <w:sz w:val="24"/>
                <w:szCs w:val="24"/>
              </w:rPr>
              <w:t>a</w:t>
            </w:r>
            <w:r>
              <w:rPr>
                <w:sz w:val="24"/>
                <w:szCs w:val="24"/>
              </w:rPr>
              <w:t xml:space="preserve">t </w:t>
            </w:r>
            <w:r>
              <w:rPr>
                <w:spacing w:val="1"/>
                <w:sz w:val="24"/>
                <w:szCs w:val="24"/>
              </w:rPr>
              <w:t>i</w:t>
            </w:r>
            <w:r>
              <w:rPr>
                <w:sz w:val="24"/>
                <w:szCs w:val="24"/>
              </w:rPr>
              <w:t>n</w:t>
            </w:r>
            <w:r>
              <w:rPr>
                <w:spacing w:val="-1"/>
                <w:sz w:val="24"/>
                <w:szCs w:val="24"/>
              </w:rPr>
              <w:t>c</w:t>
            </w:r>
            <w:r>
              <w:rPr>
                <w:sz w:val="24"/>
                <w:szCs w:val="24"/>
              </w:rPr>
              <w:t xml:space="preserve">ludes </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ppro</w:t>
            </w:r>
            <w:r>
              <w:rPr>
                <w:spacing w:val="-1"/>
                <w:sz w:val="24"/>
                <w:szCs w:val="24"/>
              </w:rPr>
              <w:t>p</w:t>
            </w:r>
            <w:r>
              <w:rPr>
                <w:sz w:val="24"/>
                <w:szCs w:val="24"/>
              </w:rPr>
              <w:t>r</w:t>
            </w:r>
            <w:r>
              <w:rPr>
                <w:spacing w:val="2"/>
                <w:sz w:val="24"/>
                <w:szCs w:val="24"/>
              </w:rPr>
              <w:t>i</w:t>
            </w:r>
            <w:r>
              <w:rPr>
                <w:spacing w:val="-1"/>
                <w:sz w:val="24"/>
                <w:szCs w:val="24"/>
              </w:rPr>
              <w:t>a</w:t>
            </w:r>
            <w:r>
              <w:rPr>
                <w:sz w:val="24"/>
                <w:szCs w:val="24"/>
              </w:rPr>
              <w:t>te l</w:t>
            </w:r>
            <w:r>
              <w:rPr>
                <w:spacing w:val="-1"/>
                <w:sz w:val="24"/>
                <w:szCs w:val="24"/>
              </w:rPr>
              <w:t>a</w:t>
            </w:r>
            <w:r>
              <w:rPr>
                <w:sz w:val="24"/>
                <w:szCs w:val="24"/>
              </w:rPr>
              <w:t>b</w:t>
            </w:r>
            <w:r>
              <w:rPr>
                <w:spacing w:val="-1"/>
                <w:sz w:val="24"/>
                <w:szCs w:val="24"/>
              </w:rPr>
              <w:t>e</w:t>
            </w:r>
            <w:r>
              <w:rPr>
                <w:sz w:val="24"/>
                <w:szCs w:val="24"/>
              </w:rPr>
              <w:t>ls.  The s</w:t>
            </w:r>
            <w:r>
              <w:rPr>
                <w:spacing w:val="1"/>
                <w:sz w:val="24"/>
                <w:szCs w:val="24"/>
              </w:rPr>
              <w:t>c</w:t>
            </w:r>
            <w:r>
              <w:rPr>
                <w:spacing w:val="-1"/>
                <w:sz w:val="24"/>
                <w:szCs w:val="24"/>
              </w:rPr>
              <w:t>a</w:t>
            </w:r>
            <w:r>
              <w:rPr>
                <w:sz w:val="24"/>
                <w:szCs w:val="24"/>
              </w:rPr>
              <w:t>le</w:t>
            </w:r>
          </w:p>
          <w:p w:rsidR="00484373" w:rsidRDefault="00175B88">
            <w:pPr>
              <w:ind w:left="102" w:right="204"/>
              <w:rPr>
                <w:sz w:val="24"/>
                <w:szCs w:val="24"/>
              </w:rPr>
            </w:pPr>
            <w:r>
              <w:rPr>
                <w:sz w:val="24"/>
                <w:szCs w:val="24"/>
              </w:rPr>
              <w:t xml:space="preserve">on the </w:t>
            </w:r>
            <w:r>
              <w:rPr>
                <w:i/>
                <w:spacing w:val="-1"/>
                <w:sz w:val="24"/>
                <w:szCs w:val="24"/>
              </w:rPr>
              <w:t>x</w:t>
            </w:r>
            <w:r>
              <w:rPr>
                <w:sz w:val="24"/>
                <w:szCs w:val="24"/>
              </w:rPr>
              <w:t>-</w:t>
            </w:r>
            <w:r>
              <w:rPr>
                <w:spacing w:val="-1"/>
                <w:sz w:val="24"/>
                <w:szCs w:val="24"/>
              </w:rPr>
              <w:t xml:space="preserve"> a</w:t>
            </w:r>
            <w:r>
              <w:rPr>
                <w:sz w:val="24"/>
                <w:szCs w:val="24"/>
              </w:rPr>
              <w:t>nd/or</w:t>
            </w:r>
            <w:r>
              <w:rPr>
                <w:spacing w:val="2"/>
                <w:sz w:val="24"/>
                <w:szCs w:val="24"/>
              </w:rPr>
              <w:t xml:space="preserve"> </w:t>
            </w:r>
            <w:r>
              <w:rPr>
                <w:i/>
                <w:spacing w:val="-1"/>
                <w:sz w:val="24"/>
                <w:szCs w:val="24"/>
              </w:rPr>
              <w:t>y</w:t>
            </w:r>
            <w:r>
              <w:rPr>
                <w:spacing w:val="-1"/>
                <w:sz w:val="24"/>
                <w:szCs w:val="24"/>
              </w:rPr>
              <w:t>-a</w:t>
            </w:r>
            <w:r>
              <w:rPr>
                <w:spacing w:val="2"/>
                <w:sz w:val="24"/>
                <w:szCs w:val="24"/>
              </w:rPr>
              <w:t>x</w:t>
            </w:r>
            <w:r>
              <w:rPr>
                <w:sz w:val="24"/>
                <w:szCs w:val="24"/>
              </w:rPr>
              <w:t xml:space="preserve">is </w:t>
            </w:r>
            <w:r>
              <w:rPr>
                <w:spacing w:val="1"/>
                <w:sz w:val="24"/>
                <w:szCs w:val="24"/>
              </w:rPr>
              <w:t>ma</w:t>
            </w:r>
            <w:r>
              <w:rPr>
                <w:sz w:val="24"/>
                <w:szCs w:val="24"/>
              </w:rPr>
              <w:t>y</w:t>
            </w:r>
            <w:r>
              <w:rPr>
                <w:spacing w:val="-5"/>
                <w:sz w:val="24"/>
                <w:szCs w:val="24"/>
              </w:rPr>
              <w:t xml:space="preserve"> </w:t>
            </w:r>
            <w:r>
              <w:rPr>
                <w:spacing w:val="2"/>
                <w:sz w:val="24"/>
                <w:szCs w:val="24"/>
              </w:rPr>
              <w:t>v</w:t>
            </w:r>
            <w:r>
              <w:rPr>
                <w:spacing w:val="-1"/>
                <w:sz w:val="24"/>
                <w:szCs w:val="24"/>
              </w:rPr>
              <w:t>a</w:t>
            </w:r>
            <w:r>
              <w:rPr>
                <w:spacing w:val="4"/>
                <w:sz w:val="24"/>
                <w:szCs w:val="24"/>
              </w:rPr>
              <w:t>r</w:t>
            </w:r>
            <w:r>
              <w:rPr>
                <w:spacing w:val="-3"/>
                <w:sz w:val="24"/>
                <w:szCs w:val="24"/>
              </w:rPr>
              <w:t>y</w:t>
            </w:r>
            <w:r>
              <w:rPr>
                <w:sz w:val="24"/>
                <w:szCs w:val="24"/>
              </w:rPr>
              <w:t xml:space="preserve">, but should be </w:t>
            </w:r>
            <w:r>
              <w:rPr>
                <w:spacing w:val="-1"/>
                <w:sz w:val="24"/>
                <w:szCs w:val="24"/>
              </w:rPr>
              <w:t>a</w:t>
            </w:r>
            <w:r>
              <w:rPr>
                <w:spacing w:val="2"/>
                <w:sz w:val="24"/>
                <w:szCs w:val="24"/>
              </w:rPr>
              <w:t>p</w:t>
            </w:r>
            <w:r>
              <w:rPr>
                <w:sz w:val="24"/>
                <w:szCs w:val="24"/>
              </w:rPr>
              <w:t>p</w:t>
            </w:r>
            <w:r>
              <w:rPr>
                <w:spacing w:val="-1"/>
                <w:sz w:val="24"/>
                <w:szCs w:val="24"/>
              </w:rPr>
              <w:t>r</w:t>
            </w:r>
            <w:r>
              <w:rPr>
                <w:sz w:val="24"/>
                <w:szCs w:val="24"/>
              </w:rPr>
              <w:t>opri</w:t>
            </w:r>
            <w:r>
              <w:rPr>
                <w:spacing w:val="-1"/>
                <w:sz w:val="24"/>
                <w:szCs w:val="24"/>
              </w:rPr>
              <w:t>a</w:t>
            </w:r>
            <w:r>
              <w:rPr>
                <w:sz w:val="24"/>
                <w:szCs w:val="24"/>
              </w:rPr>
              <w:t>te to the situ</w:t>
            </w:r>
            <w:r>
              <w:rPr>
                <w:spacing w:val="-1"/>
                <w:sz w:val="24"/>
                <w:szCs w:val="24"/>
              </w:rPr>
              <w:t>a</w:t>
            </w:r>
            <w:r>
              <w:rPr>
                <w:sz w:val="24"/>
                <w:szCs w:val="24"/>
              </w:rPr>
              <w:t>t</w:t>
            </w:r>
            <w:r>
              <w:rPr>
                <w:spacing w:val="1"/>
                <w:sz w:val="24"/>
                <w:szCs w:val="24"/>
              </w:rPr>
              <w:t>i</w:t>
            </w:r>
            <w:r>
              <w:rPr>
                <w:sz w:val="24"/>
                <w:szCs w:val="24"/>
              </w:rPr>
              <w:t>o</w:t>
            </w:r>
            <w:r>
              <w:rPr>
                <w:spacing w:val="1"/>
                <w:sz w:val="24"/>
                <w:szCs w:val="24"/>
              </w:rPr>
              <w:t>n</w:t>
            </w:r>
            <w:r>
              <w:rPr>
                <w:sz w:val="24"/>
                <w:szCs w:val="24"/>
              </w:rPr>
              <w:t xml:space="preserve">. </w:t>
            </w:r>
            <w:r>
              <w:rPr>
                <w:spacing w:val="2"/>
                <w:sz w:val="24"/>
                <w:szCs w:val="24"/>
              </w:rPr>
              <w:t xml:space="preserve"> </w:t>
            </w:r>
            <w:r>
              <w:rPr>
                <w:spacing w:val="-5"/>
                <w:sz w:val="24"/>
                <w:szCs w:val="24"/>
              </w:rPr>
              <w:t>L</w:t>
            </w:r>
            <w:r>
              <w:rPr>
                <w:spacing w:val="-1"/>
                <w:sz w:val="24"/>
                <w:szCs w:val="24"/>
              </w:rPr>
              <w:t>a</w:t>
            </w:r>
            <w:r>
              <w:rPr>
                <w:spacing w:val="2"/>
                <w:sz w:val="24"/>
                <w:szCs w:val="24"/>
              </w:rPr>
              <w:t>b</w:t>
            </w:r>
            <w:r>
              <w:rPr>
                <w:spacing w:val="-1"/>
                <w:sz w:val="24"/>
                <w:szCs w:val="24"/>
              </w:rPr>
              <w:t>e</w:t>
            </w:r>
            <w:r>
              <w:rPr>
                <w:sz w:val="24"/>
                <w:szCs w:val="24"/>
              </w:rPr>
              <w:t xml:space="preserve">ls </w:t>
            </w:r>
            <w:r>
              <w:rPr>
                <w:spacing w:val="1"/>
                <w:sz w:val="24"/>
                <w:szCs w:val="24"/>
              </w:rPr>
              <w:t>m</w:t>
            </w:r>
            <w:r>
              <w:rPr>
                <w:spacing w:val="4"/>
                <w:sz w:val="24"/>
                <w:szCs w:val="24"/>
              </w:rPr>
              <w:t>a</w:t>
            </w:r>
            <w:r>
              <w:rPr>
                <w:sz w:val="24"/>
                <w:szCs w:val="24"/>
              </w:rPr>
              <w:t>y</w:t>
            </w:r>
            <w:r>
              <w:rPr>
                <w:spacing w:val="-5"/>
                <w:sz w:val="24"/>
                <w:szCs w:val="24"/>
              </w:rPr>
              <w:t xml:space="preserve"> </w:t>
            </w:r>
            <w:r>
              <w:rPr>
                <w:sz w:val="24"/>
                <w:szCs w:val="24"/>
              </w:rPr>
              <w:t>v</w:t>
            </w:r>
            <w:r>
              <w:rPr>
                <w:spacing w:val="-1"/>
                <w:sz w:val="24"/>
                <w:szCs w:val="24"/>
              </w:rPr>
              <w:t>a</w:t>
            </w:r>
            <w:r>
              <w:rPr>
                <w:spacing w:val="4"/>
                <w:sz w:val="24"/>
                <w:szCs w:val="24"/>
              </w:rPr>
              <w:t>r</w:t>
            </w:r>
            <w:r>
              <w:rPr>
                <w:spacing w:val="-5"/>
                <w:sz w:val="24"/>
                <w:szCs w:val="24"/>
              </w:rPr>
              <w:t>y</w:t>
            </w:r>
            <w:r>
              <w:rPr>
                <w:sz w:val="24"/>
                <w:szCs w:val="24"/>
              </w:rPr>
              <w:t xml:space="preserve">, but should be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w:t>
            </w:r>
            <w:r>
              <w:rPr>
                <w:spacing w:val="2"/>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si</w:t>
            </w:r>
            <w:r>
              <w:rPr>
                <w:spacing w:val="1"/>
                <w:sz w:val="24"/>
                <w:szCs w:val="24"/>
              </w:rPr>
              <w:t>t</w:t>
            </w:r>
            <w:r>
              <w:rPr>
                <w:sz w:val="24"/>
                <w:szCs w:val="24"/>
              </w:rPr>
              <w:t>u</w:t>
            </w:r>
            <w:r>
              <w:rPr>
                <w:spacing w:val="-1"/>
                <w:sz w:val="24"/>
                <w:szCs w:val="24"/>
              </w:rPr>
              <w:t>a</w:t>
            </w:r>
            <w:r>
              <w:rPr>
                <w:sz w:val="24"/>
                <w:szCs w:val="24"/>
              </w:rPr>
              <w:t>t</w:t>
            </w:r>
            <w:r>
              <w:rPr>
                <w:spacing w:val="1"/>
                <w:sz w:val="24"/>
                <w:szCs w:val="24"/>
              </w:rPr>
              <w:t>i</w:t>
            </w:r>
            <w:r>
              <w:rPr>
                <w:sz w:val="24"/>
                <w:szCs w:val="24"/>
              </w:rPr>
              <w:t>on.</w:t>
            </w:r>
          </w:p>
        </w:tc>
      </w:tr>
      <w:tr w:rsidR="00484373">
        <w:trPr>
          <w:trHeight w:hRule="exact" w:val="562"/>
        </w:trPr>
        <w:tc>
          <w:tcPr>
            <w:tcW w:w="9352"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b/>
                <w:spacing w:val="-3"/>
                <w:sz w:val="24"/>
                <w:szCs w:val="24"/>
              </w:rPr>
              <w:t>P</w:t>
            </w:r>
            <w:r>
              <w:rPr>
                <w:b/>
                <w:sz w:val="24"/>
                <w:szCs w:val="24"/>
              </w:rPr>
              <w:t>a</w:t>
            </w:r>
            <w:r>
              <w:rPr>
                <w:b/>
                <w:spacing w:val="1"/>
                <w:sz w:val="24"/>
                <w:szCs w:val="24"/>
              </w:rPr>
              <w:t>r</w:t>
            </w:r>
            <w:r>
              <w:rPr>
                <w:b/>
                <w:sz w:val="24"/>
                <w:szCs w:val="24"/>
              </w:rPr>
              <w:t xml:space="preserve">t B – 1 </w:t>
            </w:r>
            <w:r>
              <w:rPr>
                <w:b/>
                <w:spacing w:val="1"/>
                <w:sz w:val="24"/>
                <w:szCs w:val="24"/>
              </w:rPr>
              <w:t>p</w:t>
            </w:r>
            <w:r>
              <w:rPr>
                <w:b/>
                <w:sz w:val="24"/>
                <w:szCs w:val="24"/>
              </w:rPr>
              <w:t>oi</w:t>
            </w:r>
            <w:r>
              <w:rPr>
                <w:b/>
                <w:spacing w:val="1"/>
                <w:sz w:val="24"/>
                <w:szCs w:val="24"/>
              </w:rPr>
              <w:t>n</w:t>
            </w:r>
            <w:r>
              <w:rPr>
                <w:b/>
                <w:sz w:val="24"/>
                <w:szCs w:val="24"/>
              </w:rPr>
              <w:t>t</w:t>
            </w:r>
          </w:p>
          <w:p w:rsidR="00484373" w:rsidRDefault="00175B88">
            <w:pPr>
              <w:spacing w:line="260" w:lineRule="exact"/>
              <w:ind w:left="102"/>
              <w:rPr>
                <w:sz w:val="24"/>
                <w:szCs w:val="24"/>
              </w:rPr>
            </w:pPr>
            <w:r>
              <w:rPr>
                <w:spacing w:val="1"/>
                <w:sz w:val="24"/>
                <w:szCs w:val="24"/>
              </w:rPr>
              <w:t>S</w:t>
            </w:r>
            <w:r>
              <w:rPr>
                <w:sz w:val="24"/>
                <w:szCs w:val="24"/>
              </w:rPr>
              <w:t>tudent ind</w:t>
            </w:r>
            <w:r>
              <w:rPr>
                <w:spacing w:val="1"/>
                <w:sz w:val="24"/>
                <w:szCs w:val="24"/>
              </w:rPr>
              <w:t>i</w:t>
            </w:r>
            <w:r>
              <w:rPr>
                <w:spacing w:val="-1"/>
                <w:sz w:val="24"/>
                <w:szCs w:val="24"/>
              </w:rPr>
              <w:t>ca</w:t>
            </w:r>
            <w:r>
              <w:rPr>
                <w:sz w:val="24"/>
                <w:szCs w:val="24"/>
              </w:rPr>
              <w:t>tes th</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e</w:t>
            </w:r>
            <w:r>
              <w:rPr>
                <w:sz w:val="24"/>
                <w:szCs w:val="24"/>
              </w:rPr>
              <w:t>qui</w:t>
            </w:r>
            <w:r>
              <w:rPr>
                <w:spacing w:val="1"/>
                <w:sz w:val="24"/>
                <w:szCs w:val="24"/>
              </w:rPr>
              <w:t>l</w:t>
            </w:r>
            <w:r>
              <w:rPr>
                <w:sz w:val="24"/>
                <w:szCs w:val="24"/>
              </w:rPr>
              <w:t>ibrium qu</w:t>
            </w:r>
            <w:r>
              <w:rPr>
                <w:spacing w:val="-1"/>
                <w:sz w:val="24"/>
                <w:szCs w:val="24"/>
              </w:rPr>
              <w:t>a</w:t>
            </w:r>
            <w:r>
              <w:rPr>
                <w:sz w:val="24"/>
                <w:szCs w:val="24"/>
              </w:rPr>
              <w:t>nt</w:t>
            </w:r>
            <w:r>
              <w:rPr>
                <w:spacing w:val="1"/>
                <w:sz w:val="24"/>
                <w:szCs w:val="24"/>
              </w:rPr>
              <w:t>i</w:t>
            </w:r>
            <w:r>
              <w:rPr>
                <w:spacing w:val="3"/>
                <w:sz w:val="24"/>
                <w:szCs w:val="24"/>
              </w:rPr>
              <w:t>t</w:t>
            </w:r>
            <w:r>
              <w:rPr>
                <w:sz w:val="24"/>
                <w:szCs w:val="24"/>
              </w:rPr>
              <w:t>y</w:t>
            </w:r>
            <w:r>
              <w:rPr>
                <w:spacing w:val="-7"/>
                <w:sz w:val="24"/>
                <w:szCs w:val="24"/>
              </w:rPr>
              <w:t xml:space="preserve"> </w:t>
            </w:r>
            <w:r>
              <w:rPr>
                <w:sz w:val="24"/>
                <w:szCs w:val="24"/>
              </w:rPr>
              <w:t xml:space="preserve">is </w:t>
            </w:r>
            <w:r>
              <w:rPr>
                <w:spacing w:val="3"/>
                <w:sz w:val="24"/>
                <w:szCs w:val="24"/>
              </w:rPr>
              <w:t>2</w:t>
            </w:r>
            <w:r>
              <w:rPr>
                <w:sz w:val="24"/>
                <w:szCs w:val="24"/>
              </w:rPr>
              <w:t>0 uni</w:t>
            </w:r>
            <w:r>
              <w:rPr>
                <w:spacing w:val="1"/>
                <w:sz w:val="24"/>
                <w:szCs w:val="24"/>
              </w:rPr>
              <w:t>t</w:t>
            </w:r>
            <w:r>
              <w:rPr>
                <w:sz w:val="24"/>
                <w:szCs w:val="24"/>
              </w:rPr>
              <w:t>s.</w:t>
            </w:r>
          </w:p>
        </w:tc>
      </w:tr>
      <w:tr w:rsidR="00484373">
        <w:trPr>
          <w:trHeight w:hRule="exact" w:val="564"/>
        </w:trPr>
        <w:tc>
          <w:tcPr>
            <w:tcW w:w="9352"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b/>
                <w:spacing w:val="-3"/>
                <w:sz w:val="24"/>
                <w:szCs w:val="24"/>
              </w:rPr>
              <w:t>P</w:t>
            </w:r>
            <w:r>
              <w:rPr>
                <w:b/>
                <w:sz w:val="24"/>
                <w:szCs w:val="24"/>
              </w:rPr>
              <w:t>a</w:t>
            </w:r>
            <w:r>
              <w:rPr>
                <w:b/>
                <w:spacing w:val="1"/>
                <w:sz w:val="24"/>
                <w:szCs w:val="24"/>
              </w:rPr>
              <w:t>r</w:t>
            </w:r>
            <w:r>
              <w:rPr>
                <w:b/>
                <w:sz w:val="24"/>
                <w:szCs w:val="24"/>
              </w:rPr>
              <w:t>t C</w:t>
            </w:r>
            <w:r>
              <w:rPr>
                <w:b/>
                <w:spacing w:val="-1"/>
                <w:sz w:val="24"/>
                <w:szCs w:val="24"/>
              </w:rPr>
              <w:t xml:space="preserve"> </w:t>
            </w:r>
            <w:r>
              <w:rPr>
                <w:b/>
                <w:sz w:val="24"/>
                <w:szCs w:val="24"/>
              </w:rPr>
              <w:t xml:space="preserve">– 1 </w:t>
            </w:r>
            <w:r>
              <w:rPr>
                <w:b/>
                <w:spacing w:val="1"/>
                <w:sz w:val="24"/>
                <w:szCs w:val="24"/>
              </w:rPr>
              <w:t>p</w:t>
            </w:r>
            <w:r>
              <w:rPr>
                <w:b/>
                <w:sz w:val="24"/>
                <w:szCs w:val="24"/>
              </w:rPr>
              <w:t>oi</w:t>
            </w:r>
            <w:r>
              <w:rPr>
                <w:b/>
                <w:spacing w:val="1"/>
                <w:sz w:val="24"/>
                <w:szCs w:val="24"/>
              </w:rPr>
              <w:t>n</w:t>
            </w:r>
            <w:r>
              <w:rPr>
                <w:b/>
                <w:sz w:val="24"/>
                <w:szCs w:val="24"/>
              </w:rPr>
              <w:t>t</w:t>
            </w:r>
          </w:p>
          <w:p w:rsidR="00484373" w:rsidRDefault="00175B88">
            <w:pPr>
              <w:spacing w:line="260" w:lineRule="exact"/>
              <w:ind w:left="102"/>
              <w:rPr>
                <w:sz w:val="24"/>
                <w:szCs w:val="24"/>
              </w:rPr>
            </w:pPr>
            <w:r>
              <w:rPr>
                <w:spacing w:val="1"/>
                <w:sz w:val="24"/>
                <w:szCs w:val="24"/>
              </w:rPr>
              <w:t>S</w:t>
            </w:r>
            <w:r>
              <w:rPr>
                <w:sz w:val="24"/>
                <w:szCs w:val="24"/>
              </w:rPr>
              <w:t>tudent ind</w:t>
            </w:r>
            <w:r>
              <w:rPr>
                <w:spacing w:val="1"/>
                <w:sz w:val="24"/>
                <w:szCs w:val="24"/>
              </w:rPr>
              <w:t>i</w:t>
            </w:r>
            <w:r>
              <w:rPr>
                <w:spacing w:val="-1"/>
                <w:sz w:val="24"/>
                <w:szCs w:val="24"/>
              </w:rPr>
              <w:t>ca</w:t>
            </w:r>
            <w:r>
              <w:rPr>
                <w:sz w:val="24"/>
                <w:szCs w:val="24"/>
              </w:rPr>
              <w:t>tes th</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e</w:t>
            </w:r>
            <w:r>
              <w:rPr>
                <w:sz w:val="24"/>
                <w:szCs w:val="24"/>
              </w:rPr>
              <w:t>qui</w:t>
            </w:r>
            <w:r>
              <w:rPr>
                <w:spacing w:val="1"/>
                <w:sz w:val="24"/>
                <w:szCs w:val="24"/>
              </w:rPr>
              <w:t>l</w:t>
            </w:r>
            <w:r>
              <w:rPr>
                <w:sz w:val="24"/>
                <w:szCs w:val="24"/>
              </w:rPr>
              <w:t>ibrium pri</w:t>
            </w:r>
            <w:r>
              <w:rPr>
                <w:spacing w:val="-1"/>
                <w:sz w:val="24"/>
                <w:szCs w:val="24"/>
              </w:rPr>
              <w:t>c</w:t>
            </w:r>
            <w:r>
              <w:rPr>
                <w:sz w:val="24"/>
                <w:szCs w:val="24"/>
              </w:rPr>
              <w:t>e</w:t>
            </w:r>
            <w:r>
              <w:rPr>
                <w:spacing w:val="-1"/>
                <w:sz w:val="24"/>
                <w:szCs w:val="24"/>
              </w:rPr>
              <w:t xml:space="preserve"> </w:t>
            </w:r>
            <w:r>
              <w:rPr>
                <w:sz w:val="24"/>
                <w:szCs w:val="24"/>
              </w:rPr>
              <w:t>is $60.</w:t>
            </w:r>
          </w:p>
        </w:tc>
      </w:tr>
    </w:tbl>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before="5" w:line="280" w:lineRule="exact"/>
        <w:rPr>
          <w:sz w:val="28"/>
          <w:szCs w:val="28"/>
        </w:rPr>
      </w:pPr>
    </w:p>
    <w:p w:rsidR="00484373" w:rsidRDefault="00172B19">
      <w:pPr>
        <w:spacing w:before="16"/>
        <w:ind w:right="116"/>
        <w:jc w:val="right"/>
        <w:rPr>
          <w:rFonts w:ascii="Calibri" w:eastAsia="Calibri" w:hAnsi="Calibri" w:cs="Calibri"/>
          <w:sz w:val="22"/>
          <w:szCs w:val="22"/>
        </w:rPr>
        <w:sectPr w:rsidR="00484373">
          <w:headerReference w:type="default" r:id="rId69"/>
          <w:footerReference w:type="default" r:id="rId70"/>
          <w:pgSz w:w="12240" w:h="15840"/>
          <w:pgMar w:top="1340" w:right="1320" w:bottom="280" w:left="1340" w:header="0" w:footer="0" w:gutter="0"/>
          <w:cols w:space="720"/>
        </w:sectPr>
      </w:pPr>
      <w:r>
        <w:rPr>
          <w:noProof/>
        </w:rPr>
        <w:drawing>
          <wp:anchor distT="0" distB="0" distL="114300" distR="114300" simplePos="0" relativeHeight="503311621" behindDoc="1" locked="0" layoutInCell="1" allowOverlap="1">
            <wp:simplePos x="0" y="0"/>
            <wp:positionH relativeFrom="page">
              <wp:posOffset>986155</wp:posOffset>
            </wp:positionH>
            <wp:positionV relativeFrom="paragraph">
              <wp:posOffset>-6913880</wp:posOffset>
            </wp:positionV>
            <wp:extent cx="5822315" cy="5450840"/>
            <wp:effectExtent l="0" t="0" r="6985" b="0"/>
            <wp:wrapNone/>
            <wp:docPr id="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822315" cy="5450840"/>
                    </a:xfrm>
                    <a:prstGeom prst="rect">
                      <a:avLst/>
                    </a:prstGeom>
                    <a:noFill/>
                  </pic:spPr>
                </pic:pic>
              </a:graphicData>
            </a:graphic>
            <wp14:sizeRelH relativeFrom="page">
              <wp14:pctWidth>0</wp14:pctWidth>
            </wp14:sizeRelH>
            <wp14:sizeRelV relativeFrom="page">
              <wp14:pctHeight>0</wp14:pctHeight>
            </wp14:sizeRelV>
          </wp:anchor>
        </w:drawing>
      </w:r>
      <w:r w:rsidR="00175B88">
        <w:rPr>
          <w:rFonts w:ascii="Calibri" w:eastAsia="Calibri" w:hAnsi="Calibri" w:cs="Calibri"/>
          <w:spacing w:val="1"/>
          <w:sz w:val="22"/>
          <w:szCs w:val="22"/>
        </w:rPr>
        <w:t>P</w:t>
      </w:r>
      <w:r w:rsidR="00175B88">
        <w:rPr>
          <w:rFonts w:ascii="Calibri" w:eastAsia="Calibri" w:hAnsi="Calibri" w:cs="Calibri"/>
          <w:sz w:val="22"/>
          <w:szCs w:val="22"/>
        </w:rPr>
        <w:t>a</w:t>
      </w:r>
      <w:r w:rsidR="00175B88">
        <w:rPr>
          <w:rFonts w:ascii="Calibri" w:eastAsia="Calibri" w:hAnsi="Calibri" w:cs="Calibri"/>
          <w:spacing w:val="-1"/>
          <w:sz w:val="22"/>
          <w:szCs w:val="22"/>
        </w:rPr>
        <w:t>g</w:t>
      </w:r>
      <w:r w:rsidR="00175B88">
        <w:rPr>
          <w:rFonts w:ascii="Calibri" w:eastAsia="Calibri" w:hAnsi="Calibri" w:cs="Calibri"/>
          <w:sz w:val="22"/>
          <w:szCs w:val="22"/>
        </w:rPr>
        <w:t>e</w:t>
      </w:r>
      <w:r w:rsidR="00175B88">
        <w:rPr>
          <w:rFonts w:ascii="Calibri" w:eastAsia="Calibri" w:hAnsi="Calibri" w:cs="Calibri"/>
          <w:spacing w:val="1"/>
          <w:sz w:val="22"/>
          <w:szCs w:val="22"/>
        </w:rPr>
        <w:t xml:space="preserve"> </w:t>
      </w:r>
      <w:r w:rsidR="00175B88">
        <w:rPr>
          <w:rFonts w:ascii="Calibri" w:eastAsia="Calibri" w:hAnsi="Calibri" w:cs="Calibri"/>
          <w:sz w:val="22"/>
          <w:szCs w:val="22"/>
        </w:rPr>
        <w:t>|</w:t>
      </w:r>
      <w:r w:rsidR="00175B88">
        <w:rPr>
          <w:rFonts w:ascii="Calibri" w:eastAsia="Calibri" w:hAnsi="Calibri" w:cs="Calibri"/>
          <w:spacing w:val="-2"/>
          <w:sz w:val="22"/>
          <w:szCs w:val="22"/>
        </w:rPr>
        <w:t xml:space="preserve"> </w:t>
      </w:r>
      <w:r w:rsidR="00175B88">
        <w:rPr>
          <w:rFonts w:ascii="Calibri" w:eastAsia="Calibri" w:hAnsi="Calibri" w:cs="Calibri"/>
          <w:spacing w:val="1"/>
          <w:sz w:val="22"/>
          <w:szCs w:val="22"/>
        </w:rPr>
        <w:t>35</w:t>
      </w:r>
    </w:p>
    <w:p w:rsidR="00484373" w:rsidRDefault="0027025D">
      <w:pPr>
        <w:spacing w:before="58" w:line="300" w:lineRule="exact"/>
        <w:ind w:left="3627"/>
        <w:rPr>
          <w:sz w:val="28"/>
          <w:szCs w:val="28"/>
        </w:rPr>
      </w:pPr>
      <w:r>
        <w:rPr>
          <w:b/>
          <w:spacing w:val="-1"/>
          <w:position w:val="-1"/>
          <w:sz w:val="28"/>
          <w:szCs w:val="28"/>
        </w:rPr>
        <w:lastRenderedPageBreak/>
        <w:t>MAFS</w:t>
      </w:r>
      <w:r w:rsidR="00175B88">
        <w:rPr>
          <w:b/>
          <w:position w:val="-1"/>
          <w:sz w:val="28"/>
          <w:szCs w:val="28"/>
        </w:rPr>
        <w:t>.9</w:t>
      </w:r>
      <w:r w:rsidR="00175B88">
        <w:rPr>
          <w:b/>
          <w:spacing w:val="1"/>
          <w:position w:val="-1"/>
          <w:sz w:val="28"/>
          <w:szCs w:val="28"/>
        </w:rPr>
        <w:t>12</w:t>
      </w:r>
      <w:r w:rsidR="00175B88">
        <w:rPr>
          <w:b/>
          <w:position w:val="-1"/>
          <w:sz w:val="28"/>
          <w:szCs w:val="28"/>
        </w:rPr>
        <w:t>.</w:t>
      </w:r>
      <w:r w:rsidR="00175B88">
        <w:rPr>
          <w:b/>
          <w:spacing w:val="-1"/>
          <w:position w:val="-1"/>
          <w:sz w:val="28"/>
          <w:szCs w:val="28"/>
        </w:rPr>
        <w:t>F</w:t>
      </w:r>
      <w:r w:rsidR="00175B88">
        <w:rPr>
          <w:b/>
          <w:position w:val="-1"/>
          <w:sz w:val="28"/>
          <w:szCs w:val="28"/>
        </w:rPr>
        <w:t>-B</w:t>
      </w:r>
      <w:r w:rsidR="00175B88">
        <w:rPr>
          <w:b/>
          <w:spacing w:val="-1"/>
          <w:position w:val="-1"/>
          <w:sz w:val="28"/>
          <w:szCs w:val="28"/>
        </w:rPr>
        <w:t>F</w:t>
      </w:r>
      <w:r w:rsidR="00175B88">
        <w:rPr>
          <w:b/>
          <w:position w:val="-1"/>
          <w:sz w:val="28"/>
          <w:szCs w:val="28"/>
        </w:rPr>
        <w:t>.1</w:t>
      </w:r>
      <w:r w:rsidR="00175B88">
        <w:rPr>
          <w:b/>
          <w:spacing w:val="-3"/>
          <w:position w:val="-1"/>
          <w:sz w:val="28"/>
          <w:szCs w:val="28"/>
        </w:rPr>
        <w:t>.</w:t>
      </w:r>
      <w:r w:rsidR="00175B88">
        <w:rPr>
          <w:b/>
          <w:spacing w:val="1"/>
          <w:position w:val="-1"/>
          <w:sz w:val="28"/>
          <w:szCs w:val="28"/>
        </w:rPr>
        <w:t>1a</w:t>
      </w:r>
      <w:r w:rsidR="00175B88">
        <w:rPr>
          <w:b/>
          <w:position w:val="-1"/>
          <w:sz w:val="28"/>
          <w:szCs w:val="28"/>
        </w:rPr>
        <w:t>,</w:t>
      </w:r>
      <w:r w:rsidR="00175B88">
        <w:rPr>
          <w:b/>
          <w:spacing w:val="-1"/>
          <w:position w:val="-1"/>
          <w:sz w:val="28"/>
          <w:szCs w:val="28"/>
        </w:rPr>
        <w:t xml:space="preserve"> </w:t>
      </w:r>
      <w:r w:rsidR="00175B88">
        <w:rPr>
          <w:b/>
          <w:position w:val="-1"/>
          <w:sz w:val="28"/>
          <w:szCs w:val="28"/>
        </w:rPr>
        <w:t>b</w:t>
      </w:r>
    </w:p>
    <w:p w:rsidR="00484373" w:rsidRDefault="00484373">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783"/>
        <w:gridCol w:w="7782"/>
      </w:tblGrid>
      <w:tr w:rsidR="00484373">
        <w:trPr>
          <w:trHeight w:hRule="exact" w:val="672"/>
        </w:trPr>
        <w:tc>
          <w:tcPr>
            <w:tcW w:w="1783" w:type="dxa"/>
            <w:tcBorders>
              <w:top w:val="nil"/>
              <w:left w:val="nil"/>
              <w:bottom w:val="nil"/>
              <w:right w:val="nil"/>
            </w:tcBorders>
          </w:tcPr>
          <w:p w:rsidR="00484373" w:rsidRDefault="00175B88">
            <w:pPr>
              <w:spacing w:line="240" w:lineRule="exact"/>
              <w:ind w:left="120"/>
              <w:rPr>
                <w:sz w:val="24"/>
                <w:szCs w:val="24"/>
              </w:rPr>
            </w:pPr>
            <w:r>
              <w:rPr>
                <w:sz w:val="24"/>
                <w:szCs w:val="24"/>
              </w:rPr>
              <w:t>R</w:t>
            </w:r>
            <w:r>
              <w:rPr>
                <w:spacing w:val="-1"/>
                <w:sz w:val="24"/>
                <w:szCs w:val="24"/>
              </w:rPr>
              <w:t>e</w:t>
            </w:r>
            <w:r>
              <w:rPr>
                <w:sz w:val="24"/>
                <w:szCs w:val="24"/>
              </w:rPr>
              <w:t>porting</w:t>
            </w:r>
          </w:p>
          <w:p w:rsidR="00484373" w:rsidRDefault="00175B88">
            <w:pPr>
              <w:ind w:left="120"/>
              <w:rPr>
                <w:sz w:val="24"/>
                <w:szCs w:val="24"/>
              </w:rPr>
            </w:pPr>
            <w:r>
              <w:rPr>
                <w:sz w:val="24"/>
                <w:szCs w:val="24"/>
              </w:rPr>
              <w:t>C</w:t>
            </w:r>
            <w:r>
              <w:rPr>
                <w:spacing w:val="-1"/>
                <w:sz w:val="24"/>
                <w:szCs w:val="24"/>
              </w:rPr>
              <w:t>a</w:t>
            </w:r>
            <w:r>
              <w:rPr>
                <w:sz w:val="24"/>
                <w:szCs w:val="24"/>
              </w:rPr>
              <w:t>te</w:t>
            </w:r>
            <w:r>
              <w:rPr>
                <w:spacing w:val="-3"/>
                <w:sz w:val="24"/>
                <w:szCs w:val="24"/>
              </w:rPr>
              <w:t>g</w:t>
            </w:r>
            <w:r>
              <w:rPr>
                <w:spacing w:val="2"/>
                <w:sz w:val="24"/>
                <w:szCs w:val="24"/>
              </w:rPr>
              <w:t>o</w:t>
            </w:r>
            <w:r>
              <w:rPr>
                <w:spacing w:val="4"/>
                <w:sz w:val="24"/>
                <w:szCs w:val="24"/>
              </w:rPr>
              <w:t>r</w:t>
            </w:r>
            <w:r>
              <w:rPr>
                <w:sz w:val="24"/>
                <w:szCs w:val="24"/>
              </w:rPr>
              <w:t>y</w:t>
            </w:r>
          </w:p>
        </w:tc>
        <w:tc>
          <w:tcPr>
            <w:tcW w:w="7782" w:type="dxa"/>
            <w:tcBorders>
              <w:top w:val="nil"/>
              <w:left w:val="nil"/>
              <w:bottom w:val="nil"/>
              <w:right w:val="nil"/>
            </w:tcBorders>
          </w:tcPr>
          <w:p w:rsidR="00484373" w:rsidRDefault="00175B88">
            <w:pPr>
              <w:spacing w:line="240" w:lineRule="exact"/>
              <w:ind w:left="217"/>
              <w:rPr>
                <w:sz w:val="24"/>
                <w:szCs w:val="24"/>
              </w:rPr>
            </w:pPr>
            <w:r>
              <w:rPr>
                <w:spacing w:val="-1"/>
                <w:sz w:val="24"/>
                <w:szCs w:val="24"/>
              </w:rPr>
              <w:t>F</w:t>
            </w:r>
            <w:r>
              <w:rPr>
                <w:sz w:val="24"/>
                <w:szCs w:val="24"/>
              </w:rPr>
              <w:t>un</w:t>
            </w:r>
            <w:r>
              <w:rPr>
                <w:spacing w:val="-1"/>
                <w:sz w:val="24"/>
                <w:szCs w:val="24"/>
              </w:rPr>
              <w:t>c</w:t>
            </w:r>
            <w:r>
              <w:rPr>
                <w:sz w:val="24"/>
                <w:szCs w:val="24"/>
              </w:rPr>
              <w:t>t</w:t>
            </w:r>
            <w:r>
              <w:rPr>
                <w:spacing w:val="1"/>
                <w:sz w:val="24"/>
                <w:szCs w:val="24"/>
              </w:rPr>
              <w:t>i</w:t>
            </w:r>
            <w:r>
              <w:rPr>
                <w:sz w:val="24"/>
                <w:szCs w:val="24"/>
              </w:rPr>
              <w:t>ons</w:t>
            </w:r>
          </w:p>
        </w:tc>
      </w:tr>
      <w:tr w:rsidR="00484373">
        <w:trPr>
          <w:trHeight w:hRule="exact" w:val="552"/>
        </w:trPr>
        <w:tc>
          <w:tcPr>
            <w:tcW w:w="178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tand</w:t>
            </w:r>
            <w:r>
              <w:rPr>
                <w:spacing w:val="-1"/>
                <w:sz w:val="24"/>
                <w:szCs w:val="24"/>
              </w:rPr>
              <w:t>a</w:t>
            </w:r>
            <w:r>
              <w:rPr>
                <w:sz w:val="24"/>
                <w:szCs w:val="24"/>
              </w:rPr>
              <w:t>rd</w:t>
            </w:r>
          </w:p>
        </w:tc>
        <w:tc>
          <w:tcPr>
            <w:tcW w:w="778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217"/>
              <w:rPr>
                <w:sz w:val="24"/>
                <w:szCs w:val="24"/>
              </w:rPr>
            </w:pPr>
            <w:r>
              <w:rPr>
                <w:spacing w:val="-2"/>
                <w:sz w:val="24"/>
                <w:szCs w:val="24"/>
              </w:rPr>
              <w:t>B</w:t>
            </w:r>
            <w:r>
              <w:rPr>
                <w:sz w:val="24"/>
                <w:szCs w:val="24"/>
              </w:rPr>
              <w:t>ui</w:t>
            </w:r>
            <w:r>
              <w:rPr>
                <w:spacing w:val="1"/>
                <w:sz w:val="24"/>
                <w:szCs w:val="24"/>
              </w:rPr>
              <w:t>l</w:t>
            </w:r>
            <w:r>
              <w:rPr>
                <w:sz w:val="24"/>
                <w:szCs w:val="24"/>
              </w:rPr>
              <w:t xml:space="preserve">ding </w:t>
            </w:r>
            <w:r>
              <w:rPr>
                <w:spacing w:val="-1"/>
                <w:sz w:val="24"/>
                <w:szCs w:val="24"/>
              </w:rPr>
              <w:t>F</w:t>
            </w:r>
            <w:r>
              <w:rPr>
                <w:sz w:val="24"/>
                <w:szCs w:val="24"/>
              </w:rPr>
              <w:t>un</w:t>
            </w:r>
            <w:r>
              <w:rPr>
                <w:spacing w:val="-1"/>
                <w:sz w:val="24"/>
                <w:szCs w:val="24"/>
              </w:rPr>
              <w:t>c</w:t>
            </w:r>
            <w:r>
              <w:rPr>
                <w:sz w:val="24"/>
                <w:szCs w:val="24"/>
              </w:rPr>
              <w:t>t</w:t>
            </w:r>
            <w:r>
              <w:rPr>
                <w:spacing w:val="1"/>
                <w:sz w:val="24"/>
                <w:szCs w:val="24"/>
              </w:rPr>
              <w:t>i</w:t>
            </w:r>
            <w:r>
              <w:rPr>
                <w:sz w:val="24"/>
                <w:szCs w:val="24"/>
              </w:rPr>
              <w:t>ons</w:t>
            </w:r>
          </w:p>
        </w:tc>
      </w:tr>
      <w:tr w:rsidR="00484373">
        <w:trPr>
          <w:trHeight w:hRule="exact" w:val="828"/>
        </w:trPr>
        <w:tc>
          <w:tcPr>
            <w:tcW w:w="178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Numb</w:t>
            </w:r>
            <w:r>
              <w:rPr>
                <w:spacing w:val="-1"/>
                <w:sz w:val="24"/>
                <w:szCs w:val="24"/>
              </w:rPr>
              <w:t>e</w:t>
            </w:r>
            <w:r>
              <w:rPr>
                <w:sz w:val="24"/>
                <w:szCs w:val="24"/>
              </w:rPr>
              <w:t>r</w:t>
            </w:r>
          </w:p>
        </w:tc>
        <w:tc>
          <w:tcPr>
            <w:tcW w:w="7782" w:type="dxa"/>
            <w:tcBorders>
              <w:top w:val="nil"/>
              <w:left w:val="nil"/>
              <w:bottom w:val="nil"/>
              <w:right w:val="nil"/>
            </w:tcBorders>
          </w:tcPr>
          <w:p w:rsidR="00484373" w:rsidRDefault="00484373">
            <w:pPr>
              <w:spacing w:before="5" w:line="120" w:lineRule="exact"/>
              <w:rPr>
                <w:sz w:val="12"/>
                <w:szCs w:val="12"/>
              </w:rPr>
            </w:pPr>
          </w:p>
          <w:p w:rsidR="00484373" w:rsidRDefault="0027025D">
            <w:pPr>
              <w:ind w:left="217"/>
              <w:rPr>
                <w:sz w:val="24"/>
                <w:szCs w:val="24"/>
              </w:rPr>
            </w:pPr>
            <w:r>
              <w:rPr>
                <w:sz w:val="24"/>
                <w:szCs w:val="24"/>
              </w:rPr>
              <w:t>MAFS</w:t>
            </w:r>
            <w:r w:rsidR="00175B88">
              <w:rPr>
                <w:sz w:val="24"/>
                <w:szCs w:val="24"/>
              </w:rPr>
              <w:t>.912.</w:t>
            </w:r>
            <w:r w:rsidR="00175B88">
              <w:rPr>
                <w:spacing w:val="-1"/>
                <w:sz w:val="24"/>
                <w:szCs w:val="24"/>
              </w:rPr>
              <w:t>F-</w:t>
            </w:r>
            <w:r w:rsidR="00175B88">
              <w:rPr>
                <w:spacing w:val="1"/>
                <w:sz w:val="24"/>
                <w:szCs w:val="24"/>
              </w:rPr>
              <w:t>B</w:t>
            </w:r>
            <w:r w:rsidR="00175B88">
              <w:rPr>
                <w:spacing w:val="-1"/>
                <w:sz w:val="24"/>
                <w:szCs w:val="24"/>
              </w:rPr>
              <w:t>F</w:t>
            </w:r>
            <w:r w:rsidR="00175B88">
              <w:rPr>
                <w:sz w:val="24"/>
                <w:szCs w:val="24"/>
              </w:rPr>
              <w:t>.1.1</w:t>
            </w:r>
            <w:r w:rsidR="00175B88">
              <w:rPr>
                <w:spacing w:val="-1"/>
                <w:sz w:val="24"/>
                <w:szCs w:val="24"/>
              </w:rPr>
              <w:t>a</w:t>
            </w:r>
            <w:r w:rsidR="00175B88">
              <w:rPr>
                <w:sz w:val="24"/>
                <w:szCs w:val="24"/>
              </w:rPr>
              <w:t>, b</w:t>
            </w:r>
          </w:p>
        </w:tc>
      </w:tr>
      <w:tr w:rsidR="00484373">
        <w:trPr>
          <w:trHeight w:hRule="exact" w:val="1657"/>
        </w:trPr>
        <w:tc>
          <w:tcPr>
            <w:tcW w:w="178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tc>
        <w:tc>
          <w:tcPr>
            <w:tcW w:w="778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217"/>
              <w:rPr>
                <w:sz w:val="24"/>
                <w:szCs w:val="24"/>
              </w:rPr>
            </w:pPr>
            <w:r>
              <w:rPr>
                <w:spacing w:val="1"/>
                <w:sz w:val="24"/>
                <w:szCs w:val="24"/>
              </w:rPr>
              <w:t>W</w:t>
            </w:r>
            <w:r>
              <w:rPr>
                <w:sz w:val="24"/>
                <w:szCs w:val="24"/>
              </w:rPr>
              <w:t>rite a</w:t>
            </w:r>
            <w:r>
              <w:rPr>
                <w:spacing w:val="-2"/>
                <w:sz w:val="24"/>
                <w:szCs w:val="24"/>
              </w:rPr>
              <w:t xml:space="preserve"> </w:t>
            </w:r>
            <w:r>
              <w:rPr>
                <w:spacing w:val="-1"/>
                <w:sz w:val="24"/>
                <w:szCs w:val="24"/>
              </w:rPr>
              <w:t>f</w:t>
            </w:r>
            <w:r>
              <w:rPr>
                <w:sz w:val="24"/>
                <w:szCs w:val="24"/>
              </w:rPr>
              <w:t>un</w:t>
            </w:r>
            <w:r>
              <w:rPr>
                <w:spacing w:val="-1"/>
                <w:sz w:val="24"/>
                <w:szCs w:val="24"/>
              </w:rPr>
              <w:t>c</w:t>
            </w:r>
            <w:r>
              <w:rPr>
                <w:sz w:val="24"/>
                <w:szCs w:val="24"/>
              </w:rPr>
              <w:t>t</w:t>
            </w:r>
            <w:r>
              <w:rPr>
                <w:spacing w:val="1"/>
                <w:sz w:val="24"/>
                <w:szCs w:val="24"/>
              </w:rPr>
              <w:t>i</w:t>
            </w:r>
            <w:r>
              <w:rPr>
                <w:sz w:val="24"/>
                <w:szCs w:val="24"/>
              </w:rPr>
              <w:t>on that d</w:t>
            </w:r>
            <w:r>
              <w:rPr>
                <w:spacing w:val="-1"/>
                <w:sz w:val="24"/>
                <w:szCs w:val="24"/>
              </w:rPr>
              <w:t>e</w:t>
            </w:r>
            <w:r>
              <w:rPr>
                <w:spacing w:val="2"/>
                <w:sz w:val="24"/>
                <w:szCs w:val="24"/>
              </w:rPr>
              <w:t>s</w:t>
            </w:r>
            <w:r>
              <w:rPr>
                <w:spacing w:val="-1"/>
                <w:sz w:val="24"/>
                <w:szCs w:val="24"/>
              </w:rPr>
              <w:t>c</w:t>
            </w:r>
            <w:r>
              <w:rPr>
                <w:sz w:val="24"/>
                <w:szCs w:val="24"/>
              </w:rPr>
              <w:t>rib</w:t>
            </w:r>
            <w:r>
              <w:rPr>
                <w:spacing w:val="-1"/>
                <w:sz w:val="24"/>
                <w:szCs w:val="24"/>
              </w:rPr>
              <w:t>e</w:t>
            </w:r>
            <w:r>
              <w:rPr>
                <w:sz w:val="24"/>
                <w:szCs w:val="24"/>
              </w:rPr>
              <w:t xml:space="preserve">s a </w:t>
            </w:r>
            <w:r>
              <w:rPr>
                <w:spacing w:val="1"/>
                <w:sz w:val="24"/>
                <w:szCs w:val="24"/>
              </w:rPr>
              <w:t>r</w:t>
            </w:r>
            <w:r>
              <w:rPr>
                <w:spacing w:val="-1"/>
                <w:sz w:val="24"/>
                <w:szCs w:val="24"/>
              </w:rPr>
              <w:t>e</w:t>
            </w:r>
            <w:r>
              <w:rPr>
                <w:sz w:val="24"/>
                <w:szCs w:val="24"/>
              </w:rPr>
              <w:t>lationship be</w:t>
            </w:r>
            <w:r>
              <w:rPr>
                <w:spacing w:val="2"/>
                <w:sz w:val="24"/>
                <w:szCs w:val="24"/>
              </w:rPr>
              <w:t>t</w:t>
            </w:r>
            <w:r>
              <w:rPr>
                <w:sz w:val="24"/>
                <w:szCs w:val="24"/>
              </w:rPr>
              <w:t>w</w:t>
            </w:r>
            <w:r>
              <w:rPr>
                <w:spacing w:val="-1"/>
                <w:sz w:val="24"/>
                <w:szCs w:val="24"/>
              </w:rPr>
              <w:t>ee</w:t>
            </w:r>
            <w:r>
              <w:rPr>
                <w:sz w:val="24"/>
                <w:szCs w:val="24"/>
              </w:rPr>
              <w:t>n two qu</w:t>
            </w:r>
            <w:r>
              <w:rPr>
                <w:spacing w:val="-1"/>
                <w:sz w:val="24"/>
                <w:szCs w:val="24"/>
              </w:rPr>
              <w:t>a</w:t>
            </w:r>
            <w:r>
              <w:rPr>
                <w:sz w:val="24"/>
                <w:szCs w:val="24"/>
              </w:rPr>
              <w:t>nt</w:t>
            </w:r>
            <w:r>
              <w:rPr>
                <w:spacing w:val="1"/>
                <w:sz w:val="24"/>
                <w:szCs w:val="24"/>
              </w:rPr>
              <w:t>i</w:t>
            </w:r>
            <w:r>
              <w:rPr>
                <w:sz w:val="24"/>
                <w:szCs w:val="24"/>
              </w:rPr>
              <w:t>t</w:t>
            </w:r>
            <w:r>
              <w:rPr>
                <w:spacing w:val="1"/>
                <w:sz w:val="24"/>
                <w:szCs w:val="24"/>
              </w:rPr>
              <w:t>i</w:t>
            </w:r>
            <w:r>
              <w:rPr>
                <w:spacing w:val="-1"/>
                <w:sz w:val="24"/>
                <w:szCs w:val="24"/>
              </w:rPr>
              <w:t>e</w:t>
            </w:r>
            <w:r>
              <w:rPr>
                <w:sz w:val="24"/>
                <w:szCs w:val="24"/>
              </w:rPr>
              <w:t>s.</w:t>
            </w:r>
          </w:p>
          <w:p w:rsidR="00484373" w:rsidRDefault="00484373">
            <w:pPr>
              <w:spacing w:before="17" w:line="260" w:lineRule="exact"/>
              <w:rPr>
                <w:sz w:val="26"/>
                <w:szCs w:val="26"/>
              </w:rPr>
            </w:pPr>
          </w:p>
          <w:p w:rsidR="00484373" w:rsidRDefault="00175B88">
            <w:pPr>
              <w:ind w:left="937" w:right="496" w:hanging="360"/>
              <w:rPr>
                <w:sz w:val="24"/>
                <w:szCs w:val="24"/>
              </w:rPr>
            </w:pPr>
            <w:r>
              <w:rPr>
                <w:spacing w:val="-1"/>
                <w:sz w:val="24"/>
                <w:szCs w:val="24"/>
              </w:rPr>
              <w:t>a</w:t>
            </w:r>
            <w:r>
              <w:rPr>
                <w:sz w:val="24"/>
                <w:szCs w:val="24"/>
              </w:rPr>
              <w:t xml:space="preserve">.  </w:t>
            </w:r>
            <w:r>
              <w:rPr>
                <w:spacing w:val="14"/>
                <w:sz w:val="24"/>
                <w:szCs w:val="24"/>
              </w:rPr>
              <w:t xml:space="preserve"> </w:t>
            </w:r>
            <w:r>
              <w:rPr>
                <w:sz w:val="24"/>
                <w:szCs w:val="24"/>
              </w:rPr>
              <w:t>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ne</w:t>
            </w:r>
            <w:r>
              <w:rPr>
                <w:spacing w:val="-1"/>
                <w:sz w:val="24"/>
                <w:szCs w:val="24"/>
              </w:rPr>
              <w:t xml:space="preserve"> a</w:t>
            </w:r>
            <w:r>
              <w:rPr>
                <w:sz w:val="24"/>
                <w:szCs w:val="24"/>
              </w:rPr>
              <w:t>n</w:t>
            </w:r>
            <w:r>
              <w:rPr>
                <w:spacing w:val="2"/>
                <w:sz w:val="24"/>
                <w:szCs w:val="24"/>
              </w:rPr>
              <w:t xml:space="preserve"> </w:t>
            </w:r>
            <w:r>
              <w:rPr>
                <w:spacing w:val="-1"/>
                <w:sz w:val="24"/>
                <w:szCs w:val="24"/>
              </w:rPr>
              <w:t>e</w:t>
            </w:r>
            <w:r>
              <w:rPr>
                <w:spacing w:val="2"/>
                <w:sz w:val="24"/>
                <w:szCs w:val="24"/>
              </w:rPr>
              <w:t>x</w:t>
            </w:r>
            <w:r>
              <w:rPr>
                <w:sz w:val="24"/>
                <w:szCs w:val="24"/>
              </w:rPr>
              <w:t>pl</w:t>
            </w:r>
            <w:r>
              <w:rPr>
                <w:spacing w:val="1"/>
                <w:sz w:val="24"/>
                <w:szCs w:val="24"/>
              </w:rPr>
              <w:t>i</w:t>
            </w:r>
            <w:r>
              <w:rPr>
                <w:spacing w:val="-1"/>
                <w:sz w:val="24"/>
                <w:szCs w:val="24"/>
              </w:rPr>
              <w:t>c</w:t>
            </w:r>
            <w:r>
              <w:rPr>
                <w:sz w:val="24"/>
                <w:szCs w:val="24"/>
              </w:rPr>
              <w:t>it</w:t>
            </w:r>
            <w:r>
              <w:rPr>
                <w:spacing w:val="1"/>
                <w:sz w:val="24"/>
                <w:szCs w:val="24"/>
              </w:rPr>
              <w:t xml:space="preserve"> </w:t>
            </w:r>
            <w:r>
              <w:rPr>
                <w:spacing w:val="-1"/>
                <w:sz w:val="24"/>
                <w:szCs w:val="24"/>
              </w:rPr>
              <w:t>e</w:t>
            </w:r>
            <w:r>
              <w:rPr>
                <w:sz w:val="24"/>
                <w:szCs w:val="24"/>
              </w:rPr>
              <w:t>xpr</w:t>
            </w:r>
            <w:r>
              <w:rPr>
                <w:spacing w:val="-2"/>
                <w:sz w:val="24"/>
                <w:szCs w:val="24"/>
              </w:rPr>
              <w:t>e</w:t>
            </w:r>
            <w:r>
              <w:rPr>
                <w:sz w:val="24"/>
                <w:szCs w:val="24"/>
              </w:rPr>
              <w:t>ss</w:t>
            </w:r>
            <w:r>
              <w:rPr>
                <w:spacing w:val="1"/>
                <w:sz w:val="24"/>
                <w:szCs w:val="24"/>
              </w:rPr>
              <w:t>i</w:t>
            </w:r>
            <w:r>
              <w:rPr>
                <w:sz w:val="24"/>
                <w:szCs w:val="24"/>
              </w:rPr>
              <w:t>on, a</w:t>
            </w:r>
            <w:r>
              <w:rPr>
                <w:spacing w:val="-1"/>
                <w:sz w:val="24"/>
                <w:szCs w:val="24"/>
              </w:rPr>
              <w:t xml:space="preserve"> r</w:t>
            </w:r>
            <w:r>
              <w:rPr>
                <w:spacing w:val="1"/>
                <w:sz w:val="24"/>
                <w:szCs w:val="24"/>
              </w:rPr>
              <w:t>e</w:t>
            </w:r>
            <w:r>
              <w:rPr>
                <w:spacing w:val="-1"/>
                <w:sz w:val="24"/>
                <w:szCs w:val="24"/>
              </w:rPr>
              <w:t>c</w:t>
            </w:r>
            <w:r>
              <w:rPr>
                <w:sz w:val="24"/>
                <w:szCs w:val="24"/>
              </w:rPr>
              <w:t>u</w:t>
            </w:r>
            <w:r>
              <w:rPr>
                <w:spacing w:val="-1"/>
                <w:sz w:val="24"/>
                <w:szCs w:val="24"/>
              </w:rPr>
              <w:t>r</w:t>
            </w:r>
            <w:r>
              <w:rPr>
                <w:sz w:val="24"/>
                <w:szCs w:val="24"/>
              </w:rPr>
              <w:t xml:space="preserve">sive </w:t>
            </w:r>
            <w:r>
              <w:rPr>
                <w:spacing w:val="2"/>
                <w:sz w:val="24"/>
                <w:szCs w:val="24"/>
              </w:rPr>
              <w:t>p</w:t>
            </w:r>
            <w:r>
              <w:rPr>
                <w:sz w:val="24"/>
                <w:szCs w:val="24"/>
              </w:rPr>
              <w:t>roc</w:t>
            </w:r>
            <w:r>
              <w:rPr>
                <w:spacing w:val="-1"/>
                <w:sz w:val="24"/>
                <w:szCs w:val="24"/>
              </w:rPr>
              <w:t>e</w:t>
            </w:r>
            <w:r>
              <w:rPr>
                <w:sz w:val="24"/>
                <w:szCs w:val="24"/>
              </w:rPr>
              <w:t xml:space="preserve">ss, or steps </w:t>
            </w:r>
            <w:r>
              <w:rPr>
                <w:spacing w:val="-1"/>
                <w:sz w:val="24"/>
                <w:szCs w:val="24"/>
              </w:rPr>
              <w:t>f</w:t>
            </w:r>
            <w:r>
              <w:rPr>
                <w:sz w:val="24"/>
                <w:szCs w:val="24"/>
              </w:rPr>
              <w:t xml:space="preserve">or </w:t>
            </w:r>
            <w:r>
              <w:rPr>
                <w:spacing w:val="-1"/>
                <w:sz w:val="24"/>
                <w:szCs w:val="24"/>
              </w:rPr>
              <w:t>ca</w:t>
            </w:r>
            <w:r>
              <w:rPr>
                <w:sz w:val="24"/>
                <w:szCs w:val="24"/>
              </w:rPr>
              <w:t>lcul</w:t>
            </w:r>
            <w:r>
              <w:rPr>
                <w:spacing w:val="-1"/>
                <w:sz w:val="24"/>
                <w:szCs w:val="24"/>
              </w:rPr>
              <w:t>a</w:t>
            </w:r>
            <w:r>
              <w:rPr>
                <w:sz w:val="24"/>
                <w:szCs w:val="24"/>
              </w:rPr>
              <w:t>t</w:t>
            </w:r>
            <w:r>
              <w:rPr>
                <w:spacing w:val="1"/>
                <w:sz w:val="24"/>
                <w:szCs w:val="24"/>
              </w:rPr>
              <w:t>i</w:t>
            </w:r>
            <w:r>
              <w:rPr>
                <w:sz w:val="24"/>
                <w:szCs w:val="24"/>
              </w:rPr>
              <w:t>ons f</w:t>
            </w:r>
            <w:r>
              <w:rPr>
                <w:spacing w:val="-1"/>
                <w:sz w:val="24"/>
                <w:szCs w:val="24"/>
              </w:rPr>
              <w:t>r</w:t>
            </w:r>
            <w:r>
              <w:rPr>
                <w:sz w:val="24"/>
                <w:szCs w:val="24"/>
              </w:rPr>
              <w:t>om a</w:t>
            </w:r>
            <w:r>
              <w:rPr>
                <w:spacing w:val="2"/>
                <w:sz w:val="24"/>
                <w:szCs w:val="24"/>
              </w:rPr>
              <w:t xml:space="preserve"> </w:t>
            </w:r>
            <w:r>
              <w:rPr>
                <w:spacing w:val="-1"/>
                <w:sz w:val="24"/>
                <w:szCs w:val="24"/>
              </w:rPr>
              <w:t>c</w:t>
            </w:r>
            <w:r>
              <w:rPr>
                <w:sz w:val="24"/>
                <w:szCs w:val="24"/>
              </w:rPr>
              <w:t>ont</w:t>
            </w:r>
            <w:r>
              <w:rPr>
                <w:spacing w:val="2"/>
                <w:sz w:val="24"/>
                <w:szCs w:val="24"/>
              </w:rPr>
              <w:t>ex</w:t>
            </w:r>
            <w:r>
              <w:rPr>
                <w:sz w:val="24"/>
                <w:szCs w:val="24"/>
              </w:rPr>
              <w:t>t.</w:t>
            </w:r>
          </w:p>
          <w:p w:rsidR="00484373" w:rsidRDefault="00175B88">
            <w:pPr>
              <w:ind w:left="577"/>
              <w:rPr>
                <w:sz w:val="24"/>
                <w:szCs w:val="24"/>
              </w:rPr>
            </w:pPr>
            <w:r>
              <w:rPr>
                <w:sz w:val="24"/>
                <w:szCs w:val="24"/>
              </w:rPr>
              <w:t>b.   Comb</w:t>
            </w:r>
            <w:r>
              <w:rPr>
                <w:spacing w:val="1"/>
                <w:sz w:val="24"/>
                <w:szCs w:val="24"/>
              </w:rPr>
              <w:t>i</w:t>
            </w:r>
            <w:r>
              <w:rPr>
                <w:sz w:val="24"/>
                <w:szCs w:val="24"/>
              </w:rPr>
              <w:t>ne</w:t>
            </w:r>
            <w:r>
              <w:rPr>
                <w:spacing w:val="-1"/>
                <w:sz w:val="24"/>
                <w:szCs w:val="24"/>
              </w:rPr>
              <w:t xml:space="preserve"> </w:t>
            </w:r>
            <w:r>
              <w:rPr>
                <w:sz w:val="24"/>
                <w:szCs w:val="24"/>
              </w:rPr>
              <w:t>stand</w:t>
            </w:r>
            <w:r>
              <w:rPr>
                <w:spacing w:val="-1"/>
                <w:sz w:val="24"/>
                <w:szCs w:val="24"/>
              </w:rPr>
              <w:t>a</w:t>
            </w:r>
            <w:r>
              <w:rPr>
                <w:sz w:val="24"/>
                <w:szCs w:val="24"/>
              </w:rPr>
              <w:t xml:space="preserve">rd </w:t>
            </w:r>
            <w:r>
              <w:rPr>
                <w:spacing w:val="-1"/>
                <w:sz w:val="24"/>
                <w:szCs w:val="24"/>
              </w:rPr>
              <w:t>f</w:t>
            </w:r>
            <w:r>
              <w:rPr>
                <w:sz w:val="24"/>
                <w:szCs w:val="24"/>
              </w:rPr>
              <w:t>un</w:t>
            </w:r>
            <w:r>
              <w:rPr>
                <w:spacing w:val="-1"/>
                <w:sz w:val="24"/>
                <w:szCs w:val="24"/>
              </w:rPr>
              <w:t>c</w:t>
            </w:r>
            <w:r>
              <w:rPr>
                <w:sz w:val="24"/>
                <w:szCs w:val="24"/>
              </w:rPr>
              <w:t>t</w:t>
            </w:r>
            <w:r>
              <w:rPr>
                <w:spacing w:val="3"/>
                <w:sz w:val="24"/>
                <w:szCs w:val="24"/>
              </w:rPr>
              <w:t>i</w:t>
            </w:r>
            <w:r>
              <w:rPr>
                <w:sz w:val="24"/>
                <w:szCs w:val="24"/>
              </w:rPr>
              <w:t xml:space="preserve">on </w:t>
            </w:r>
            <w:r>
              <w:rPr>
                <w:spacing w:val="3"/>
                <w:sz w:val="24"/>
                <w:szCs w:val="24"/>
              </w:rPr>
              <w:t>t</w:t>
            </w:r>
            <w:r>
              <w:rPr>
                <w:spacing w:val="-5"/>
                <w:sz w:val="24"/>
                <w:szCs w:val="24"/>
              </w:rPr>
              <w:t>y</w:t>
            </w:r>
            <w:r>
              <w:rPr>
                <w:sz w:val="24"/>
                <w:szCs w:val="24"/>
              </w:rPr>
              <w:t>p</w:t>
            </w:r>
            <w:r>
              <w:rPr>
                <w:spacing w:val="-1"/>
                <w:sz w:val="24"/>
                <w:szCs w:val="24"/>
              </w:rPr>
              <w:t>e</w:t>
            </w:r>
            <w:r>
              <w:rPr>
                <w:sz w:val="24"/>
                <w:szCs w:val="24"/>
              </w:rPr>
              <w:t>s us</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rithm</w:t>
            </w:r>
            <w:r>
              <w:rPr>
                <w:spacing w:val="-1"/>
                <w:sz w:val="24"/>
                <w:szCs w:val="24"/>
              </w:rPr>
              <w:t>e</w:t>
            </w:r>
            <w:r>
              <w:rPr>
                <w:sz w:val="24"/>
                <w:szCs w:val="24"/>
              </w:rPr>
              <w:t>t</w:t>
            </w:r>
            <w:r>
              <w:rPr>
                <w:spacing w:val="1"/>
                <w:sz w:val="24"/>
                <w:szCs w:val="24"/>
              </w:rPr>
              <w:t>i</w:t>
            </w:r>
            <w:r>
              <w:rPr>
                <w:sz w:val="24"/>
                <w:szCs w:val="24"/>
              </w:rPr>
              <w:t>c</w:t>
            </w:r>
            <w:r>
              <w:rPr>
                <w:spacing w:val="-1"/>
                <w:sz w:val="24"/>
                <w:szCs w:val="24"/>
              </w:rPr>
              <w:t xml:space="preserve"> </w:t>
            </w:r>
            <w:r>
              <w:rPr>
                <w:sz w:val="24"/>
                <w:szCs w:val="24"/>
              </w:rPr>
              <w:t>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ons.</w:t>
            </w:r>
          </w:p>
        </w:tc>
      </w:tr>
      <w:tr w:rsidR="00484373">
        <w:trPr>
          <w:trHeight w:hRule="exact" w:val="1104"/>
        </w:trPr>
        <w:tc>
          <w:tcPr>
            <w:tcW w:w="178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Also Ass</w:t>
            </w:r>
            <w:r>
              <w:rPr>
                <w:spacing w:val="-1"/>
                <w:sz w:val="24"/>
                <w:szCs w:val="24"/>
              </w:rPr>
              <w:t>e</w:t>
            </w:r>
            <w:r>
              <w:rPr>
                <w:sz w:val="24"/>
                <w:szCs w:val="24"/>
              </w:rPr>
              <w:t>sses</w:t>
            </w:r>
          </w:p>
        </w:tc>
        <w:tc>
          <w:tcPr>
            <w:tcW w:w="7782" w:type="dxa"/>
            <w:tcBorders>
              <w:top w:val="nil"/>
              <w:left w:val="nil"/>
              <w:bottom w:val="nil"/>
              <w:right w:val="nil"/>
            </w:tcBorders>
          </w:tcPr>
          <w:p w:rsidR="00484373" w:rsidRDefault="00484373">
            <w:pPr>
              <w:spacing w:before="5" w:line="120" w:lineRule="exact"/>
              <w:rPr>
                <w:sz w:val="12"/>
                <w:szCs w:val="12"/>
              </w:rPr>
            </w:pPr>
          </w:p>
          <w:p w:rsidR="00484373" w:rsidRDefault="0027025D">
            <w:pPr>
              <w:ind w:left="217"/>
              <w:rPr>
                <w:sz w:val="24"/>
                <w:szCs w:val="24"/>
              </w:rPr>
            </w:pPr>
            <w:r>
              <w:rPr>
                <w:sz w:val="24"/>
                <w:szCs w:val="24"/>
              </w:rPr>
              <w:t>MAFS</w:t>
            </w:r>
            <w:r w:rsidR="00175B88">
              <w:rPr>
                <w:sz w:val="24"/>
                <w:szCs w:val="24"/>
              </w:rPr>
              <w:t>.912.</w:t>
            </w:r>
            <w:r w:rsidR="00175B88">
              <w:rPr>
                <w:spacing w:val="-1"/>
                <w:sz w:val="24"/>
                <w:szCs w:val="24"/>
              </w:rPr>
              <w:t>F-</w:t>
            </w:r>
            <w:r w:rsidR="00175B88">
              <w:rPr>
                <w:spacing w:val="1"/>
                <w:sz w:val="24"/>
                <w:szCs w:val="24"/>
              </w:rPr>
              <w:t>B</w:t>
            </w:r>
            <w:r w:rsidR="00175B88">
              <w:rPr>
                <w:spacing w:val="-1"/>
                <w:sz w:val="24"/>
                <w:szCs w:val="24"/>
              </w:rPr>
              <w:t>F</w:t>
            </w:r>
            <w:r w:rsidR="00175B88">
              <w:rPr>
                <w:sz w:val="24"/>
                <w:szCs w:val="24"/>
              </w:rPr>
              <w:t>.1.2</w:t>
            </w:r>
          </w:p>
          <w:p w:rsidR="00484373" w:rsidRDefault="00484373">
            <w:pPr>
              <w:spacing w:before="16" w:line="260" w:lineRule="exact"/>
              <w:rPr>
                <w:sz w:val="26"/>
                <w:szCs w:val="26"/>
              </w:rPr>
            </w:pPr>
          </w:p>
          <w:p w:rsidR="00484373" w:rsidRDefault="0027025D">
            <w:pPr>
              <w:ind w:left="217"/>
              <w:rPr>
                <w:sz w:val="24"/>
                <w:szCs w:val="24"/>
              </w:rPr>
            </w:pPr>
            <w:r>
              <w:rPr>
                <w:sz w:val="24"/>
                <w:szCs w:val="24"/>
              </w:rPr>
              <w:t>MAFS</w:t>
            </w:r>
            <w:r w:rsidR="00175B88">
              <w:rPr>
                <w:sz w:val="24"/>
                <w:szCs w:val="24"/>
              </w:rPr>
              <w:t>.K12.MP.1.1, 2.1,</w:t>
            </w:r>
            <w:r w:rsidR="00175B88">
              <w:rPr>
                <w:spacing w:val="-2"/>
                <w:sz w:val="24"/>
                <w:szCs w:val="24"/>
              </w:rPr>
              <w:t xml:space="preserve"> </w:t>
            </w:r>
            <w:r w:rsidR="00175B88">
              <w:rPr>
                <w:sz w:val="24"/>
                <w:szCs w:val="24"/>
              </w:rPr>
              <w:t>4.1, 5.1, 6.1, 7.1</w:t>
            </w:r>
          </w:p>
        </w:tc>
      </w:tr>
      <w:tr w:rsidR="00484373">
        <w:trPr>
          <w:trHeight w:hRule="exact" w:val="828"/>
        </w:trPr>
        <w:tc>
          <w:tcPr>
            <w:tcW w:w="178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Pr>
                <w:sz w:val="24"/>
                <w:szCs w:val="24"/>
              </w:rPr>
              <w:t xml:space="preserve">tem </w:t>
            </w:r>
            <w:r>
              <w:rPr>
                <w:spacing w:val="4"/>
                <w:sz w:val="24"/>
                <w:szCs w:val="24"/>
              </w:rPr>
              <w:t>T</w:t>
            </w:r>
            <w:r>
              <w:rPr>
                <w:spacing w:val="-5"/>
                <w:sz w:val="24"/>
                <w:szCs w:val="24"/>
              </w:rPr>
              <w:t>y</w:t>
            </w:r>
            <w:r>
              <w:rPr>
                <w:spacing w:val="2"/>
                <w:sz w:val="24"/>
                <w:szCs w:val="24"/>
              </w:rPr>
              <w:t>p</w:t>
            </w:r>
            <w:r>
              <w:rPr>
                <w:spacing w:val="-1"/>
                <w:sz w:val="24"/>
                <w:szCs w:val="24"/>
              </w:rPr>
              <w:t>e</w:t>
            </w:r>
            <w:r>
              <w:rPr>
                <w:sz w:val="24"/>
                <w:szCs w:val="24"/>
              </w:rPr>
              <w:t>s</w:t>
            </w:r>
          </w:p>
        </w:tc>
        <w:tc>
          <w:tcPr>
            <w:tcW w:w="778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217" w:right="804"/>
              <w:rPr>
                <w:sz w:val="24"/>
                <w:szCs w:val="24"/>
              </w:rPr>
            </w:pPr>
            <w:r>
              <w:rPr>
                <w:spacing w:val="1"/>
                <w:sz w:val="24"/>
                <w:szCs w:val="24"/>
              </w:rPr>
              <w:t>S</w:t>
            </w:r>
            <w:r>
              <w:rPr>
                <w:spacing w:val="-1"/>
                <w:sz w:val="24"/>
                <w:szCs w:val="24"/>
              </w:rPr>
              <w:t>e</w:t>
            </w:r>
            <w:r>
              <w:rPr>
                <w:sz w:val="24"/>
                <w:szCs w:val="24"/>
              </w:rPr>
              <w:t>le</w:t>
            </w:r>
            <w:r>
              <w:rPr>
                <w:spacing w:val="-1"/>
                <w:sz w:val="24"/>
                <w:szCs w:val="24"/>
              </w:rPr>
              <w:t>c</w:t>
            </w:r>
            <w:r>
              <w:rPr>
                <w:sz w:val="24"/>
                <w:szCs w:val="24"/>
              </w:rPr>
              <w:t>ted-R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pacing w:val="1"/>
                <w:sz w:val="24"/>
                <w:szCs w:val="24"/>
              </w:rPr>
              <w:t>d</w:t>
            </w:r>
            <w:r>
              <w:rPr>
                <w:spacing w:val="-1"/>
                <w:sz w:val="24"/>
                <w:szCs w:val="24"/>
              </w:rPr>
              <w:t>-</w:t>
            </w:r>
            <w:r>
              <w:rPr>
                <w:sz w:val="24"/>
                <w:szCs w:val="24"/>
              </w:rPr>
              <w:t>R</w:t>
            </w:r>
            <w:r>
              <w:rPr>
                <w:spacing w:val="-1"/>
                <w:sz w:val="24"/>
                <w:szCs w:val="24"/>
              </w:rPr>
              <w:t>e</w:t>
            </w:r>
            <w:r>
              <w:rPr>
                <w:sz w:val="24"/>
                <w:szCs w:val="24"/>
              </w:rPr>
              <w:t>sponse, Shor</w:t>
            </w:r>
            <w:r>
              <w:rPr>
                <w:spacing w:val="1"/>
                <w:sz w:val="24"/>
                <w:szCs w:val="24"/>
              </w:rPr>
              <w:t>t</w:t>
            </w:r>
            <w:r>
              <w:rPr>
                <w:spacing w:val="-1"/>
                <w:sz w:val="24"/>
                <w:szCs w:val="24"/>
              </w:rPr>
              <w:t>-</w:t>
            </w:r>
            <w:r>
              <w:rPr>
                <w:sz w:val="24"/>
                <w:szCs w:val="24"/>
              </w:rPr>
              <w:t>R</w:t>
            </w:r>
            <w:r>
              <w:rPr>
                <w:spacing w:val="-1"/>
                <w:sz w:val="24"/>
                <w:szCs w:val="24"/>
              </w:rPr>
              <w:t>e</w:t>
            </w:r>
            <w:r>
              <w:rPr>
                <w:spacing w:val="2"/>
                <w:sz w:val="24"/>
                <w:szCs w:val="24"/>
              </w:rPr>
              <w:t>s</w:t>
            </w:r>
            <w:r>
              <w:rPr>
                <w:sz w:val="24"/>
                <w:szCs w:val="24"/>
              </w:rPr>
              <w:t>pons</w:t>
            </w:r>
            <w:r>
              <w:rPr>
                <w:spacing w:val="-1"/>
                <w:sz w:val="24"/>
                <w:szCs w:val="24"/>
              </w:rPr>
              <w:t>e</w:t>
            </w:r>
            <w:r>
              <w:rPr>
                <w:sz w:val="24"/>
                <w:szCs w:val="24"/>
              </w:rPr>
              <w:t>, Constru</w:t>
            </w:r>
            <w:r>
              <w:rPr>
                <w:spacing w:val="-2"/>
                <w:sz w:val="24"/>
                <w:szCs w:val="24"/>
              </w:rPr>
              <w:t>c</w:t>
            </w:r>
            <w:r>
              <w:rPr>
                <w:sz w:val="24"/>
                <w:szCs w:val="24"/>
              </w:rPr>
              <w:t>te</w:t>
            </w:r>
            <w:r>
              <w:rPr>
                <w:spacing w:val="1"/>
                <w:sz w:val="24"/>
                <w:szCs w:val="24"/>
              </w:rPr>
              <w:t>d</w:t>
            </w:r>
            <w:r>
              <w:rPr>
                <w:sz w:val="24"/>
                <w:szCs w:val="24"/>
              </w:rPr>
              <w:t>- R</w:t>
            </w:r>
            <w:r>
              <w:rPr>
                <w:spacing w:val="-1"/>
                <w:sz w:val="24"/>
                <w:szCs w:val="24"/>
              </w:rPr>
              <w:t>e</w:t>
            </w:r>
            <w:r>
              <w:rPr>
                <w:sz w:val="24"/>
                <w:szCs w:val="24"/>
              </w:rPr>
              <w:t>sponse, E</w:t>
            </w:r>
            <w:r>
              <w:rPr>
                <w:spacing w:val="2"/>
                <w:sz w:val="24"/>
                <w:szCs w:val="24"/>
              </w:rPr>
              <w:t>x</w:t>
            </w:r>
            <w:r>
              <w:rPr>
                <w:sz w:val="24"/>
                <w:szCs w:val="24"/>
              </w:rPr>
              <w:t>tend</w:t>
            </w:r>
            <w:r>
              <w:rPr>
                <w:spacing w:val="-1"/>
                <w:sz w:val="24"/>
                <w:szCs w:val="24"/>
              </w:rPr>
              <w:t>e</w:t>
            </w:r>
            <w:r>
              <w:rPr>
                <w:sz w:val="24"/>
                <w:szCs w:val="24"/>
              </w:rPr>
              <w:t>d</w:t>
            </w:r>
            <w:r>
              <w:rPr>
                <w:spacing w:val="-1"/>
                <w:sz w:val="24"/>
                <w:szCs w:val="24"/>
              </w:rPr>
              <w:t>-</w:t>
            </w:r>
            <w:r>
              <w:rPr>
                <w:sz w:val="24"/>
                <w:szCs w:val="24"/>
              </w:rPr>
              <w:t>R</w:t>
            </w:r>
            <w:r>
              <w:rPr>
                <w:spacing w:val="-1"/>
                <w:sz w:val="24"/>
                <w:szCs w:val="24"/>
              </w:rPr>
              <w:t>e</w:t>
            </w:r>
            <w:r>
              <w:rPr>
                <w:sz w:val="24"/>
                <w:szCs w:val="24"/>
              </w:rPr>
              <w:t>sponse</w:t>
            </w:r>
          </w:p>
        </w:tc>
      </w:tr>
      <w:tr w:rsidR="00484373">
        <w:trPr>
          <w:trHeight w:hRule="exact" w:val="2208"/>
        </w:trPr>
        <w:tc>
          <w:tcPr>
            <w:tcW w:w="178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Cla</w:t>
            </w:r>
            <w:r>
              <w:rPr>
                <w:spacing w:val="-1"/>
                <w:sz w:val="24"/>
                <w:szCs w:val="24"/>
              </w:rPr>
              <w:t>r</w:t>
            </w:r>
            <w:r>
              <w:rPr>
                <w:sz w:val="24"/>
                <w:szCs w:val="24"/>
              </w:rPr>
              <w:t>ific</w:t>
            </w:r>
            <w:r>
              <w:rPr>
                <w:spacing w:val="-2"/>
                <w:sz w:val="24"/>
                <w:szCs w:val="24"/>
              </w:rPr>
              <w:t>a</w:t>
            </w:r>
            <w:r>
              <w:rPr>
                <w:sz w:val="24"/>
                <w:szCs w:val="24"/>
              </w:rPr>
              <w:t>t</w:t>
            </w:r>
            <w:r>
              <w:rPr>
                <w:spacing w:val="1"/>
                <w:sz w:val="24"/>
                <w:szCs w:val="24"/>
              </w:rPr>
              <w:t>i</w:t>
            </w:r>
            <w:r>
              <w:rPr>
                <w:sz w:val="24"/>
                <w:szCs w:val="24"/>
              </w:rPr>
              <w:t>on</w:t>
            </w:r>
          </w:p>
        </w:tc>
        <w:tc>
          <w:tcPr>
            <w:tcW w:w="778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217" w:right="79"/>
              <w:rPr>
                <w:sz w:val="24"/>
                <w:szCs w:val="24"/>
              </w:rPr>
            </w:pPr>
            <w:r>
              <w:rPr>
                <w:spacing w:val="1"/>
                <w:sz w:val="24"/>
                <w:szCs w:val="24"/>
              </w:rPr>
              <w:t>S</w:t>
            </w:r>
            <w:r>
              <w:rPr>
                <w:sz w:val="24"/>
                <w:szCs w:val="24"/>
              </w:rPr>
              <w:t>tudents will write a</w:t>
            </w:r>
            <w:r>
              <w:rPr>
                <w:spacing w:val="-2"/>
                <w:sz w:val="24"/>
                <w:szCs w:val="24"/>
              </w:rPr>
              <w:t xml:space="preserve"> </w:t>
            </w:r>
            <w:r>
              <w:rPr>
                <w:spacing w:val="-1"/>
                <w:sz w:val="24"/>
                <w:szCs w:val="24"/>
              </w:rPr>
              <w:t>f</w:t>
            </w:r>
            <w:r>
              <w:rPr>
                <w:sz w:val="24"/>
                <w:szCs w:val="24"/>
              </w:rPr>
              <w:t>un</w:t>
            </w:r>
            <w:r>
              <w:rPr>
                <w:spacing w:val="-1"/>
                <w:sz w:val="24"/>
                <w:szCs w:val="24"/>
              </w:rPr>
              <w:t>c</w:t>
            </w:r>
            <w:r>
              <w:rPr>
                <w:sz w:val="24"/>
                <w:szCs w:val="24"/>
              </w:rPr>
              <w:t>t</w:t>
            </w:r>
            <w:r>
              <w:rPr>
                <w:spacing w:val="1"/>
                <w:sz w:val="24"/>
                <w:szCs w:val="24"/>
              </w:rPr>
              <w:t>i</w:t>
            </w:r>
            <w:r>
              <w:rPr>
                <w:sz w:val="24"/>
                <w:szCs w:val="24"/>
              </w:rPr>
              <w:t>on that d</w:t>
            </w:r>
            <w:r>
              <w:rPr>
                <w:spacing w:val="-1"/>
                <w:sz w:val="24"/>
                <w:szCs w:val="24"/>
              </w:rPr>
              <w:t>e</w:t>
            </w:r>
            <w:r>
              <w:rPr>
                <w:sz w:val="24"/>
                <w:szCs w:val="24"/>
              </w:rPr>
              <w:t>s</w:t>
            </w:r>
            <w:r>
              <w:rPr>
                <w:spacing w:val="-1"/>
                <w:sz w:val="24"/>
                <w:szCs w:val="24"/>
              </w:rPr>
              <w:t>c</w:t>
            </w:r>
            <w:r>
              <w:rPr>
                <w:sz w:val="24"/>
                <w:szCs w:val="24"/>
              </w:rPr>
              <w:t>rib</w:t>
            </w:r>
            <w:r>
              <w:rPr>
                <w:spacing w:val="-1"/>
                <w:sz w:val="24"/>
                <w:szCs w:val="24"/>
              </w:rPr>
              <w:t>e</w:t>
            </w:r>
            <w:r>
              <w:rPr>
                <w:sz w:val="24"/>
                <w:szCs w:val="24"/>
              </w:rPr>
              <w:t>s a</w:t>
            </w:r>
            <w:r>
              <w:rPr>
                <w:spacing w:val="3"/>
                <w:sz w:val="24"/>
                <w:szCs w:val="24"/>
              </w:rPr>
              <w:t xml:space="preserve"> </w:t>
            </w:r>
            <w:r>
              <w:rPr>
                <w:spacing w:val="-2"/>
                <w:sz w:val="24"/>
                <w:szCs w:val="24"/>
              </w:rPr>
              <w:t>g</w:t>
            </w:r>
            <w:r>
              <w:rPr>
                <w:sz w:val="24"/>
                <w:szCs w:val="24"/>
              </w:rPr>
              <w:t>i</w:t>
            </w:r>
            <w:r>
              <w:rPr>
                <w:spacing w:val="3"/>
                <w:sz w:val="24"/>
                <w:szCs w:val="24"/>
              </w:rPr>
              <w:t>v</w:t>
            </w:r>
            <w:r>
              <w:rPr>
                <w:spacing w:val="-1"/>
                <w:sz w:val="24"/>
                <w:szCs w:val="24"/>
              </w:rPr>
              <w:t>e</w:t>
            </w:r>
            <w:r>
              <w:rPr>
                <w:sz w:val="24"/>
                <w:szCs w:val="24"/>
              </w:rPr>
              <w:t>n r</w:t>
            </w:r>
            <w:r>
              <w:rPr>
                <w:spacing w:val="-2"/>
                <w:sz w:val="24"/>
                <w:szCs w:val="24"/>
              </w:rPr>
              <w:t>e</w:t>
            </w:r>
            <w:r>
              <w:rPr>
                <w:spacing w:val="1"/>
                <w:sz w:val="24"/>
                <w:szCs w:val="24"/>
              </w:rPr>
              <w:t>l</w:t>
            </w:r>
            <w:r>
              <w:rPr>
                <w:spacing w:val="-1"/>
                <w:sz w:val="24"/>
                <w:szCs w:val="24"/>
              </w:rPr>
              <w:t>a</w:t>
            </w:r>
            <w:r>
              <w:rPr>
                <w:sz w:val="24"/>
                <w:szCs w:val="24"/>
              </w:rPr>
              <w:t>t</w:t>
            </w:r>
            <w:r>
              <w:rPr>
                <w:spacing w:val="1"/>
                <w:sz w:val="24"/>
                <w:szCs w:val="24"/>
              </w:rPr>
              <w:t>i</w:t>
            </w:r>
            <w:r>
              <w:rPr>
                <w:sz w:val="24"/>
                <w:szCs w:val="24"/>
              </w:rPr>
              <w:t>onship b</w:t>
            </w:r>
            <w:r>
              <w:rPr>
                <w:spacing w:val="-1"/>
                <w:sz w:val="24"/>
                <w:szCs w:val="24"/>
              </w:rPr>
              <w:t>e</w:t>
            </w:r>
            <w:r>
              <w:rPr>
                <w:sz w:val="24"/>
                <w:szCs w:val="24"/>
              </w:rPr>
              <w:t>tw</w:t>
            </w:r>
            <w:r>
              <w:rPr>
                <w:spacing w:val="1"/>
                <w:sz w:val="24"/>
                <w:szCs w:val="24"/>
              </w:rPr>
              <w:t>e</w:t>
            </w:r>
            <w:r>
              <w:rPr>
                <w:spacing w:val="-1"/>
                <w:sz w:val="24"/>
                <w:szCs w:val="24"/>
              </w:rPr>
              <w:t>e</w:t>
            </w:r>
            <w:r>
              <w:rPr>
                <w:sz w:val="24"/>
                <w:szCs w:val="24"/>
              </w:rPr>
              <w:t xml:space="preserve">n </w:t>
            </w:r>
            <w:r>
              <w:rPr>
                <w:spacing w:val="3"/>
                <w:sz w:val="24"/>
                <w:szCs w:val="24"/>
              </w:rPr>
              <w:t>t</w:t>
            </w:r>
            <w:r>
              <w:rPr>
                <w:sz w:val="24"/>
                <w:szCs w:val="24"/>
              </w:rPr>
              <w:t>wo v</w:t>
            </w:r>
            <w:r>
              <w:rPr>
                <w:spacing w:val="-1"/>
                <w:sz w:val="24"/>
                <w:szCs w:val="24"/>
              </w:rPr>
              <w:t>a</w:t>
            </w:r>
            <w:r>
              <w:rPr>
                <w:sz w:val="24"/>
                <w:szCs w:val="24"/>
              </w:rPr>
              <w:t>ri</w:t>
            </w:r>
            <w:r>
              <w:rPr>
                <w:spacing w:val="-1"/>
                <w:sz w:val="24"/>
                <w:szCs w:val="24"/>
              </w:rPr>
              <w:t>a</w:t>
            </w:r>
            <w:r>
              <w:rPr>
                <w:sz w:val="24"/>
                <w:szCs w:val="24"/>
              </w:rPr>
              <w:t>bles.</w:t>
            </w:r>
          </w:p>
          <w:p w:rsidR="00484373" w:rsidRDefault="00484373">
            <w:pPr>
              <w:spacing w:before="16" w:line="260" w:lineRule="exact"/>
              <w:rPr>
                <w:sz w:val="26"/>
                <w:szCs w:val="26"/>
              </w:rPr>
            </w:pPr>
          </w:p>
          <w:p w:rsidR="00484373" w:rsidRDefault="00175B88">
            <w:pPr>
              <w:ind w:left="217" w:right="740"/>
              <w:rPr>
                <w:sz w:val="24"/>
                <w:szCs w:val="24"/>
              </w:rPr>
            </w:pPr>
            <w:r>
              <w:rPr>
                <w:spacing w:val="1"/>
                <w:sz w:val="24"/>
                <w:szCs w:val="24"/>
              </w:rPr>
              <w:t>S</w:t>
            </w:r>
            <w:r>
              <w:rPr>
                <w:sz w:val="24"/>
                <w:szCs w:val="24"/>
              </w:rPr>
              <w:t>tudents will</w:t>
            </w:r>
            <w:r>
              <w:rPr>
                <w:spacing w:val="2"/>
                <w:sz w:val="24"/>
                <w:szCs w:val="24"/>
              </w:rPr>
              <w:t xml:space="preserve"> </w:t>
            </w:r>
            <w:r>
              <w:rPr>
                <w:spacing w:val="-1"/>
                <w:sz w:val="24"/>
                <w:szCs w:val="24"/>
              </w:rPr>
              <w:t>e</w:t>
            </w:r>
            <w:r>
              <w:rPr>
                <w:sz w:val="24"/>
                <w:szCs w:val="24"/>
              </w:rPr>
              <w:t>v</w:t>
            </w:r>
            <w:r>
              <w:rPr>
                <w:spacing w:val="-1"/>
                <w:sz w:val="24"/>
                <w:szCs w:val="24"/>
              </w:rPr>
              <w:t>a</w:t>
            </w:r>
            <w:r>
              <w:rPr>
                <w:sz w:val="24"/>
                <w:szCs w:val="24"/>
              </w:rPr>
              <w:t>luate</w:t>
            </w:r>
            <w:r>
              <w:rPr>
                <w:spacing w:val="-1"/>
                <w:sz w:val="24"/>
                <w:szCs w:val="24"/>
              </w:rPr>
              <w:t xml:space="preserve"> f</w:t>
            </w:r>
            <w:r>
              <w:rPr>
                <w:spacing w:val="2"/>
                <w:sz w:val="24"/>
                <w:szCs w:val="24"/>
              </w:rPr>
              <w:t>u</w:t>
            </w:r>
            <w:r>
              <w:rPr>
                <w:sz w:val="24"/>
                <w:szCs w:val="24"/>
              </w:rPr>
              <w:t>n</w:t>
            </w:r>
            <w:r>
              <w:rPr>
                <w:spacing w:val="-1"/>
                <w:sz w:val="24"/>
                <w:szCs w:val="24"/>
              </w:rPr>
              <w:t>c</w:t>
            </w:r>
            <w:r>
              <w:rPr>
                <w:sz w:val="24"/>
                <w:szCs w:val="24"/>
              </w:rPr>
              <w:t>t</w:t>
            </w:r>
            <w:r>
              <w:rPr>
                <w:spacing w:val="1"/>
                <w:sz w:val="24"/>
                <w:szCs w:val="24"/>
              </w:rPr>
              <w:t>i</w:t>
            </w:r>
            <w:r>
              <w:rPr>
                <w:sz w:val="24"/>
                <w:szCs w:val="24"/>
              </w:rPr>
              <w:t xml:space="preserve">ons </w:t>
            </w:r>
            <w:r>
              <w:rPr>
                <w:spacing w:val="-1"/>
                <w:sz w:val="24"/>
                <w:szCs w:val="24"/>
              </w:rPr>
              <w:t>a</w:t>
            </w:r>
            <w:r>
              <w:rPr>
                <w:sz w:val="24"/>
                <w:szCs w:val="24"/>
              </w:rPr>
              <w:t>nd in</w:t>
            </w:r>
            <w:r>
              <w:rPr>
                <w:spacing w:val="1"/>
                <w:sz w:val="24"/>
                <w:szCs w:val="24"/>
              </w:rPr>
              <w:t>t</w:t>
            </w:r>
            <w:r>
              <w:rPr>
                <w:spacing w:val="-1"/>
                <w:sz w:val="24"/>
                <w:szCs w:val="24"/>
              </w:rPr>
              <w:t>e</w:t>
            </w:r>
            <w:r>
              <w:rPr>
                <w:sz w:val="24"/>
                <w:szCs w:val="24"/>
              </w:rPr>
              <w:t>rp</w:t>
            </w:r>
            <w:r>
              <w:rPr>
                <w:spacing w:val="-1"/>
                <w:sz w:val="24"/>
                <w:szCs w:val="24"/>
              </w:rPr>
              <w:t>re</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me</w:t>
            </w:r>
            <w:r>
              <w:rPr>
                <w:spacing w:val="-1"/>
                <w:sz w:val="24"/>
                <w:szCs w:val="24"/>
              </w:rPr>
              <w:t>a</w:t>
            </w:r>
            <w:r>
              <w:rPr>
                <w:sz w:val="24"/>
                <w:szCs w:val="24"/>
              </w:rPr>
              <w:t>ning</w:t>
            </w:r>
            <w:r>
              <w:rPr>
                <w:spacing w:val="-2"/>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pacing w:val="-2"/>
                <w:sz w:val="24"/>
                <w:szCs w:val="24"/>
              </w:rPr>
              <w:t>g</w:t>
            </w:r>
            <w:r>
              <w:rPr>
                <w:sz w:val="24"/>
                <w:szCs w:val="24"/>
              </w:rPr>
              <w:t>i</w:t>
            </w:r>
            <w:r>
              <w:rPr>
                <w:spacing w:val="3"/>
                <w:sz w:val="24"/>
                <w:szCs w:val="24"/>
              </w:rPr>
              <w:t>v</w:t>
            </w:r>
            <w:r>
              <w:rPr>
                <w:spacing w:val="-1"/>
                <w:sz w:val="24"/>
                <w:szCs w:val="24"/>
              </w:rPr>
              <w:t>e</w:t>
            </w:r>
            <w:r>
              <w:rPr>
                <w:sz w:val="24"/>
                <w:szCs w:val="24"/>
              </w:rPr>
              <w:t xml:space="preserve">n </w:t>
            </w:r>
            <w:r>
              <w:rPr>
                <w:spacing w:val="-1"/>
                <w:sz w:val="24"/>
                <w:szCs w:val="24"/>
              </w:rPr>
              <w:t>c</w:t>
            </w:r>
            <w:r>
              <w:rPr>
                <w:sz w:val="24"/>
                <w:szCs w:val="24"/>
              </w:rPr>
              <w:t>onte</w:t>
            </w:r>
            <w:r>
              <w:rPr>
                <w:spacing w:val="2"/>
                <w:sz w:val="24"/>
                <w:szCs w:val="24"/>
              </w:rPr>
              <w:t>x</w:t>
            </w:r>
            <w:r>
              <w:rPr>
                <w:spacing w:val="1"/>
                <w:sz w:val="24"/>
                <w:szCs w:val="24"/>
              </w:rPr>
              <w:t>t</w:t>
            </w:r>
            <w:r>
              <w:rPr>
                <w:sz w:val="24"/>
                <w:szCs w:val="24"/>
              </w:rPr>
              <w:t>.</w:t>
            </w:r>
          </w:p>
          <w:p w:rsidR="00484373" w:rsidRDefault="00484373">
            <w:pPr>
              <w:spacing w:before="16" w:line="260" w:lineRule="exact"/>
              <w:rPr>
                <w:sz w:val="26"/>
                <w:szCs w:val="26"/>
              </w:rPr>
            </w:pPr>
          </w:p>
          <w:p w:rsidR="00484373" w:rsidRDefault="00175B88">
            <w:pPr>
              <w:ind w:left="217"/>
              <w:rPr>
                <w:sz w:val="24"/>
                <w:szCs w:val="24"/>
              </w:rPr>
            </w:pPr>
            <w:r>
              <w:rPr>
                <w:spacing w:val="1"/>
                <w:sz w:val="24"/>
                <w:szCs w:val="24"/>
              </w:rPr>
              <w:t>S</w:t>
            </w:r>
            <w:r>
              <w:rPr>
                <w:sz w:val="24"/>
                <w:szCs w:val="24"/>
              </w:rPr>
              <w:t>tudents</w:t>
            </w:r>
            <w:r>
              <w:rPr>
                <w:spacing w:val="1"/>
                <w:sz w:val="24"/>
                <w:szCs w:val="24"/>
              </w:rPr>
              <w:t xml:space="preserve"> </w:t>
            </w:r>
            <w:r>
              <w:rPr>
                <w:sz w:val="24"/>
                <w:szCs w:val="24"/>
              </w:rPr>
              <w:t>will</w:t>
            </w:r>
            <w:r>
              <w:rPr>
                <w:spacing w:val="1"/>
                <w:sz w:val="24"/>
                <w:szCs w:val="24"/>
              </w:rPr>
              <w:t xml:space="preserve"> </w:t>
            </w:r>
            <w:r>
              <w:rPr>
                <w:spacing w:val="-1"/>
                <w:sz w:val="24"/>
                <w:szCs w:val="24"/>
              </w:rPr>
              <w:t>a</w:t>
            </w:r>
            <w:r>
              <w:rPr>
                <w:sz w:val="24"/>
                <w:szCs w:val="24"/>
              </w:rPr>
              <w:t>dd, subtr</w:t>
            </w:r>
            <w:r>
              <w:rPr>
                <w:spacing w:val="-2"/>
                <w:sz w:val="24"/>
                <w:szCs w:val="24"/>
              </w:rPr>
              <w:t>a</w:t>
            </w:r>
            <w:r>
              <w:rPr>
                <w:spacing w:val="-1"/>
                <w:sz w:val="24"/>
                <w:szCs w:val="24"/>
              </w:rPr>
              <w:t>c</w:t>
            </w:r>
            <w:r>
              <w:rPr>
                <w:sz w:val="24"/>
                <w:szCs w:val="24"/>
              </w:rPr>
              <w:t xml:space="preserve">t, </w:t>
            </w:r>
            <w:r>
              <w:rPr>
                <w:spacing w:val="1"/>
                <w:sz w:val="24"/>
                <w:szCs w:val="24"/>
              </w:rPr>
              <w:t>m</w:t>
            </w:r>
            <w:r>
              <w:rPr>
                <w:sz w:val="24"/>
                <w:szCs w:val="24"/>
              </w:rPr>
              <w:t>ul</w:t>
            </w:r>
            <w:r>
              <w:rPr>
                <w:spacing w:val="1"/>
                <w:sz w:val="24"/>
                <w:szCs w:val="24"/>
              </w:rPr>
              <w:t>t</w:t>
            </w:r>
            <w:r>
              <w:rPr>
                <w:sz w:val="24"/>
                <w:szCs w:val="24"/>
              </w:rPr>
              <w:t>ip</w:t>
            </w:r>
            <w:r>
              <w:rPr>
                <w:spacing w:val="3"/>
                <w:sz w:val="24"/>
                <w:szCs w:val="24"/>
              </w:rPr>
              <w:t>l</w:t>
            </w:r>
            <w:r>
              <w:rPr>
                <w:spacing w:val="-7"/>
                <w:sz w:val="24"/>
                <w:szCs w:val="24"/>
              </w:rPr>
              <w:t>y</w:t>
            </w:r>
            <w:r>
              <w:rPr>
                <w:sz w:val="24"/>
                <w:szCs w:val="24"/>
              </w:rPr>
              <w:t>,</w:t>
            </w:r>
            <w:r>
              <w:rPr>
                <w:spacing w:val="2"/>
                <w:sz w:val="24"/>
                <w:szCs w:val="24"/>
              </w:rPr>
              <w:t xml:space="preserve"> </w:t>
            </w:r>
            <w:r>
              <w:rPr>
                <w:spacing w:val="-1"/>
                <w:sz w:val="24"/>
                <w:szCs w:val="24"/>
              </w:rPr>
              <w:t>a</w:t>
            </w:r>
            <w:r>
              <w:rPr>
                <w:sz w:val="24"/>
                <w:szCs w:val="24"/>
              </w:rPr>
              <w:t>nd div</w:t>
            </w:r>
            <w:r>
              <w:rPr>
                <w:spacing w:val="1"/>
                <w:sz w:val="24"/>
                <w:szCs w:val="24"/>
              </w:rPr>
              <w:t>i</w:t>
            </w:r>
            <w:r>
              <w:rPr>
                <w:sz w:val="24"/>
                <w:szCs w:val="24"/>
              </w:rPr>
              <w:t>de</w:t>
            </w:r>
            <w:r>
              <w:rPr>
                <w:spacing w:val="-1"/>
                <w:sz w:val="24"/>
                <w:szCs w:val="24"/>
              </w:rPr>
              <w:t xml:space="preserve"> </w:t>
            </w:r>
            <w:r>
              <w:rPr>
                <w:spacing w:val="1"/>
                <w:sz w:val="24"/>
                <w:szCs w:val="24"/>
              </w:rPr>
              <w:t>f</w:t>
            </w:r>
            <w:r>
              <w:rPr>
                <w:sz w:val="24"/>
                <w:szCs w:val="24"/>
              </w:rPr>
              <w:t>un</w:t>
            </w:r>
            <w:r>
              <w:rPr>
                <w:spacing w:val="-1"/>
                <w:sz w:val="24"/>
                <w:szCs w:val="24"/>
              </w:rPr>
              <w:t>c</w:t>
            </w:r>
            <w:r>
              <w:rPr>
                <w:sz w:val="24"/>
                <w:szCs w:val="24"/>
              </w:rPr>
              <w:t>t</w:t>
            </w:r>
            <w:r>
              <w:rPr>
                <w:spacing w:val="1"/>
                <w:sz w:val="24"/>
                <w:szCs w:val="24"/>
              </w:rPr>
              <w:t>i</w:t>
            </w:r>
            <w:r>
              <w:rPr>
                <w:sz w:val="24"/>
                <w:szCs w:val="24"/>
              </w:rPr>
              <w:t>ons.</w:t>
            </w:r>
          </w:p>
        </w:tc>
      </w:tr>
      <w:tr w:rsidR="00484373">
        <w:trPr>
          <w:trHeight w:hRule="exact" w:val="2209"/>
        </w:trPr>
        <w:tc>
          <w:tcPr>
            <w:tcW w:w="178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Content</w:t>
            </w:r>
            <w:r>
              <w:rPr>
                <w:spacing w:val="2"/>
                <w:sz w:val="24"/>
                <w:szCs w:val="24"/>
              </w:rPr>
              <w:t xml:space="preserve"> </w:t>
            </w:r>
            <w:r>
              <w:rPr>
                <w:spacing w:val="-5"/>
                <w:sz w:val="24"/>
                <w:szCs w:val="24"/>
              </w:rPr>
              <w:t>L</w:t>
            </w:r>
            <w:r>
              <w:rPr>
                <w:sz w:val="24"/>
                <w:szCs w:val="24"/>
              </w:rPr>
              <w:t>i</w:t>
            </w:r>
            <w:r>
              <w:rPr>
                <w:spacing w:val="1"/>
                <w:sz w:val="24"/>
                <w:szCs w:val="24"/>
              </w:rPr>
              <w:t>m</w:t>
            </w:r>
            <w:r>
              <w:rPr>
                <w:sz w:val="24"/>
                <w:szCs w:val="24"/>
              </w:rPr>
              <w:t>i</w:t>
            </w:r>
            <w:r>
              <w:rPr>
                <w:spacing w:val="1"/>
                <w:sz w:val="24"/>
                <w:szCs w:val="24"/>
              </w:rPr>
              <w:t>t</w:t>
            </w:r>
            <w:r>
              <w:rPr>
                <w:sz w:val="24"/>
                <w:szCs w:val="24"/>
              </w:rPr>
              <w:t>s</w:t>
            </w:r>
          </w:p>
        </w:tc>
        <w:tc>
          <w:tcPr>
            <w:tcW w:w="778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217"/>
              <w:rPr>
                <w:sz w:val="24"/>
                <w:szCs w:val="24"/>
              </w:rPr>
            </w:pPr>
            <w:r>
              <w:rPr>
                <w:spacing w:val="-3"/>
                <w:sz w:val="24"/>
                <w:szCs w:val="24"/>
              </w:rPr>
              <w:t>I</w:t>
            </w:r>
            <w:r>
              <w:rPr>
                <w:sz w:val="24"/>
                <w:szCs w:val="24"/>
              </w:rPr>
              <w:t>tems will ass</w:t>
            </w:r>
            <w:r>
              <w:rPr>
                <w:spacing w:val="-1"/>
                <w:sz w:val="24"/>
                <w:szCs w:val="24"/>
              </w:rPr>
              <w:t>e</w:t>
            </w:r>
            <w:r>
              <w:rPr>
                <w:sz w:val="24"/>
                <w:szCs w:val="24"/>
              </w:rPr>
              <w:t xml:space="preserve">ss </w:t>
            </w:r>
            <w:r>
              <w:rPr>
                <w:spacing w:val="1"/>
                <w:sz w:val="24"/>
                <w:szCs w:val="24"/>
              </w:rPr>
              <w:t>l</w:t>
            </w:r>
            <w:r>
              <w:rPr>
                <w:sz w:val="24"/>
                <w:szCs w:val="24"/>
              </w:rPr>
              <w:t>in</w:t>
            </w:r>
            <w:r>
              <w:rPr>
                <w:spacing w:val="2"/>
                <w:sz w:val="24"/>
                <w:szCs w:val="24"/>
              </w:rPr>
              <w:t>e</w:t>
            </w:r>
            <w:r>
              <w:rPr>
                <w:spacing w:val="-1"/>
                <w:sz w:val="24"/>
                <w:szCs w:val="24"/>
              </w:rPr>
              <w:t>a</w:t>
            </w:r>
            <w:r>
              <w:rPr>
                <w:sz w:val="24"/>
                <w:szCs w:val="24"/>
              </w:rPr>
              <w:t>r,</w:t>
            </w:r>
            <w:r>
              <w:rPr>
                <w:spacing w:val="1"/>
                <w:sz w:val="24"/>
                <w:szCs w:val="24"/>
              </w:rPr>
              <w:t xml:space="preserve"> </w:t>
            </w:r>
            <w:r>
              <w:rPr>
                <w:sz w:val="24"/>
                <w:szCs w:val="24"/>
              </w:rPr>
              <w:t>qu</w:t>
            </w:r>
            <w:r>
              <w:rPr>
                <w:spacing w:val="-1"/>
                <w:sz w:val="24"/>
                <w:szCs w:val="24"/>
              </w:rPr>
              <w:t>a</w:t>
            </w:r>
            <w:r>
              <w:rPr>
                <w:sz w:val="24"/>
                <w:szCs w:val="24"/>
              </w:rPr>
              <w:t>d</w:t>
            </w:r>
            <w:r>
              <w:rPr>
                <w:spacing w:val="-1"/>
                <w:sz w:val="24"/>
                <w:szCs w:val="24"/>
              </w:rPr>
              <w:t>ra</w:t>
            </w:r>
            <w:r>
              <w:rPr>
                <w:sz w:val="24"/>
                <w:szCs w:val="24"/>
              </w:rPr>
              <w:t>t</w:t>
            </w:r>
            <w:r>
              <w:rPr>
                <w:spacing w:val="1"/>
                <w:sz w:val="24"/>
                <w:szCs w:val="24"/>
              </w:rPr>
              <w:t>i</w:t>
            </w:r>
            <w:r>
              <w:rPr>
                <w:spacing w:val="-1"/>
                <w:sz w:val="24"/>
                <w:szCs w:val="24"/>
              </w:rPr>
              <w:t>c</w:t>
            </w:r>
            <w:r>
              <w:rPr>
                <w:sz w:val="24"/>
                <w:szCs w:val="24"/>
              </w:rPr>
              <w:t>, or</w:t>
            </w:r>
            <w:r>
              <w:rPr>
                <w:spacing w:val="1"/>
                <w:sz w:val="24"/>
                <w:szCs w:val="24"/>
              </w:rPr>
              <w:t xml:space="preserve"> </w:t>
            </w:r>
            <w:r>
              <w:rPr>
                <w:spacing w:val="-1"/>
                <w:sz w:val="24"/>
                <w:szCs w:val="24"/>
              </w:rPr>
              <w:t>e</w:t>
            </w:r>
            <w:r>
              <w:rPr>
                <w:spacing w:val="2"/>
                <w:sz w:val="24"/>
                <w:szCs w:val="24"/>
              </w:rPr>
              <w:t>x</w:t>
            </w:r>
            <w:r>
              <w:rPr>
                <w:sz w:val="24"/>
                <w:szCs w:val="24"/>
              </w:rPr>
              <w:t>pon</w:t>
            </w:r>
            <w:r>
              <w:rPr>
                <w:spacing w:val="-1"/>
                <w:sz w:val="24"/>
                <w:szCs w:val="24"/>
              </w:rPr>
              <w:t>e</w:t>
            </w:r>
            <w:r>
              <w:rPr>
                <w:sz w:val="24"/>
                <w:szCs w:val="24"/>
              </w:rPr>
              <w:t>nt</w:t>
            </w:r>
            <w:r>
              <w:rPr>
                <w:spacing w:val="1"/>
                <w:sz w:val="24"/>
                <w:szCs w:val="24"/>
              </w:rPr>
              <w:t>i</w:t>
            </w:r>
            <w:r>
              <w:rPr>
                <w:spacing w:val="-1"/>
                <w:sz w:val="24"/>
                <w:szCs w:val="24"/>
              </w:rPr>
              <w:t>a</w:t>
            </w:r>
            <w:r>
              <w:rPr>
                <w:sz w:val="24"/>
                <w:szCs w:val="24"/>
              </w:rPr>
              <w:t>l</w:t>
            </w:r>
            <w:r>
              <w:rPr>
                <w:spacing w:val="3"/>
                <w:sz w:val="24"/>
                <w:szCs w:val="24"/>
              </w:rPr>
              <w:t xml:space="preserve"> </w:t>
            </w:r>
            <w:r>
              <w:rPr>
                <w:sz w:val="24"/>
                <w:szCs w:val="24"/>
              </w:rPr>
              <w:t>r</w:t>
            </w:r>
            <w:r>
              <w:rPr>
                <w:spacing w:val="-2"/>
                <w:sz w:val="24"/>
                <w:szCs w:val="24"/>
              </w:rPr>
              <w:t>e</w:t>
            </w:r>
            <w:r>
              <w:rPr>
                <w:sz w:val="24"/>
                <w:szCs w:val="24"/>
              </w:rPr>
              <w:t>lationships on</w:t>
            </w:r>
            <w:r>
              <w:rPr>
                <w:spacing w:val="3"/>
                <w:sz w:val="24"/>
                <w:szCs w:val="24"/>
              </w:rPr>
              <w:t>l</w:t>
            </w:r>
            <w:r>
              <w:rPr>
                <w:spacing w:val="-5"/>
                <w:sz w:val="24"/>
                <w:szCs w:val="24"/>
              </w:rPr>
              <w:t>y</w:t>
            </w:r>
            <w:r>
              <w:rPr>
                <w:sz w:val="24"/>
                <w:szCs w:val="24"/>
              </w:rPr>
              <w:t>.</w:t>
            </w:r>
          </w:p>
          <w:p w:rsidR="00484373" w:rsidRDefault="00484373">
            <w:pPr>
              <w:spacing w:before="17" w:line="260" w:lineRule="exact"/>
              <w:rPr>
                <w:sz w:val="26"/>
                <w:szCs w:val="26"/>
              </w:rPr>
            </w:pPr>
          </w:p>
          <w:p w:rsidR="00484373" w:rsidRDefault="00175B88">
            <w:pPr>
              <w:ind w:left="217" w:right="423"/>
              <w:rPr>
                <w:sz w:val="24"/>
                <w:szCs w:val="24"/>
              </w:rPr>
            </w:pPr>
            <w:r>
              <w:rPr>
                <w:spacing w:val="-3"/>
                <w:sz w:val="24"/>
                <w:szCs w:val="24"/>
              </w:rPr>
              <w:t>I</w:t>
            </w:r>
            <w:r>
              <w:rPr>
                <w:sz w:val="24"/>
                <w:szCs w:val="24"/>
              </w:rPr>
              <w:t>tems m</w:t>
            </w:r>
            <w:r>
              <w:rPr>
                <w:spacing w:val="4"/>
                <w:sz w:val="24"/>
                <w:szCs w:val="24"/>
              </w:rPr>
              <w:t>a</w:t>
            </w:r>
            <w:r>
              <w:rPr>
                <w:sz w:val="24"/>
                <w:szCs w:val="24"/>
              </w:rPr>
              <w:t>y</w:t>
            </w:r>
            <w:r>
              <w:rPr>
                <w:spacing w:val="-3"/>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z w:val="24"/>
                <w:szCs w:val="24"/>
              </w:rPr>
              <w:t>e</w:t>
            </w:r>
            <w:r>
              <w:rPr>
                <w:spacing w:val="-1"/>
                <w:sz w:val="24"/>
                <w:szCs w:val="24"/>
              </w:rPr>
              <w:t xml:space="preserve"> </w:t>
            </w:r>
            <w:r>
              <w:rPr>
                <w:sz w:val="24"/>
                <w:szCs w:val="24"/>
              </w:rPr>
              <w:t>stude</w:t>
            </w:r>
            <w:r>
              <w:rPr>
                <w:spacing w:val="2"/>
                <w:sz w:val="24"/>
                <w:szCs w:val="24"/>
              </w:rPr>
              <w:t>n</w:t>
            </w:r>
            <w:r>
              <w:rPr>
                <w:sz w:val="24"/>
                <w:szCs w:val="24"/>
              </w:rPr>
              <w:t xml:space="preserve">ts </w:t>
            </w:r>
            <w:r>
              <w:rPr>
                <w:spacing w:val="1"/>
                <w:sz w:val="24"/>
                <w:szCs w:val="24"/>
              </w:rPr>
              <w:t>t</w:t>
            </w:r>
            <w:r>
              <w:rPr>
                <w:sz w:val="24"/>
                <w:szCs w:val="24"/>
              </w:rPr>
              <w:t>o w</w:t>
            </w:r>
            <w:r>
              <w:rPr>
                <w:spacing w:val="-1"/>
                <w:sz w:val="24"/>
                <w:szCs w:val="24"/>
              </w:rPr>
              <w:t>r</w:t>
            </w:r>
            <w:r>
              <w:rPr>
                <w:sz w:val="24"/>
                <w:szCs w:val="24"/>
              </w:rPr>
              <w:t>i</w:t>
            </w:r>
            <w:r>
              <w:rPr>
                <w:spacing w:val="1"/>
                <w:sz w:val="24"/>
                <w:szCs w:val="24"/>
              </w:rPr>
              <w:t>t</w:t>
            </w:r>
            <w:r>
              <w:rPr>
                <w:sz w:val="24"/>
                <w:szCs w:val="24"/>
              </w:rPr>
              <w:t>e</w:t>
            </w:r>
            <w:r>
              <w:rPr>
                <w:spacing w:val="-1"/>
                <w:sz w:val="24"/>
                <w:szCs w:val="24"/>
              </w:rPr>
              <w:t xml:space="preserve"> a</w:t>
            </w:r>
            <w:r>
              <w:rPr>
                <w:sz w:val="24"/>
                <w:szCs w:val="24"/>
              </w:rPr>
              <w:t xml:space="preserve">n </w:t>
            </w:r>
            <w:r>
              <w:rPr>
                <w:spacing w:val="-1"/>
                <w:sz w:val="24"/>
                <w:szCs w:val="24"/>
              </w:rPr>
              <w:t>e</w:t>
            </w:r>
            <w:r>
              <w:rPr>
                <w:spacing w:val="2"/>
                <w:sz w:val="24"/>
                <w:szCs w:val="24"/>
              </w:rPr>
              <w:t>x</w:t>
            </w:r>
            <w:r>
              <w:rPr>
                <w:sz w:val="24"/>
                <w:szCs w:val="24"/>
              </w:rPr>
              <w:t>pl</w:t>
            </w:r>
            <w:r>
              <w:rPr>
                <w:spacing w:val="1"/>
                <w:sz w:val="24"/>
                <w:szCs w:val="24"/>
              </w:rPr>
              <w:t>i</w:t>
            </w:r>
            <w:r>
              <w:rPr>
                <w:spacing w:val="-1"/>
                <w:sz w:val="24"/>
                <w:szCs w:val="24"/>
              </w:rPr>
              <w:t>c</w:t>
            </w:r>
            <w:r>
              <w:rPr>
                <w:sz w:val="24"/>
                <w:szCs w:val="24"/>
              </w:rPr>
              <w:t>it</w:t>
            </w:r>
            <w:r>
              <w:rPr>
                <w:spacing w:val="1"/>
                <w:sz w:val="24"/>
                <w:szCs w:val="24"/>
              </w:rPr>
              <w:t xml:space="preserve"> </w:t>
            </w:r>
            <w:r>
              <w:rPr>
                <w:sz w:val="24"/>
                <w:szCs w:val="24"/>
              </w:rPr>
              <w:t xml:space="preserve">or </w:t>
            </w:r>
            <w:r>
              <w:rPr>
                <w:spacing w:val="-1"/>
                <w:sz w:val="24"/>
                <w:szCs w:val="24"/>
              </w:rPr>
              <w:t>rec</w:t>
            </w:r>
            <w:r>
              <w:rPr>
                <w:sz w:val="24"/>
                <w:szCs w:val="24"/>
              </w:rPr>
              <w:t>u</w:t>
            </w:r>
            <w:r>
              <w:rPr>
                <w:spacing w:val="-1"/>
                <w:sz w:val="24"/>
                <w:szCs w:val="24"/>
              </w:rPr>
              <w:t>r</w:t>
            </w:r>
            <w:r>
              <w:rPr>
                <w:sz w:val="24"/>
                <w:szCs w:val="24"/>
              </w:rPr>
              <w:t xml:space="preserve">sive </w:t>
            </w:r>
            <w:r>
              <w:rPr>
                <w:spacing w:val="-1"/>
                <w:sz w:val="24"/>
                <w:szCs w:val="24"/>
              </w:rPr>
              <w:t>f</w:t>
            </w:r>
            <w:r>
              <w:rPr>
                <w:spacing w:val="2"/>
                <w:sz w:val="24"/>
                <w:szCs w:val="24"/>
              </w:rPr>
              <w:t>o</w:t>
            </w:r>
            <w:r>
              <w:rPr>
                <w:sz w:val="24"/>
                <w:szCs w:val="24"/>
              </w:rPr>
              <w:t>rmula</w:t>
            </w:r>
            <w:r>
              <w:rPr>
                <w:spacing w:val="-1"/>
                <w:sz w:val="24"/>
                <w:szCs w:val="24"/>
              </w:rPr>
              <w:t xml:space="preserve"> f</w:t>
            </w:r>
            <w:r>
              <w:rPr>
                <w:sz w:val="24"/>
                <w:szCs w:val="24"/>
              </w:rPr>
              <w:t>or</w:t>
            </w:r>
            <w:r>
              <w:rPr>
                <w:spacing w:val="1"/>
                <w:sz w:val="24"/>
                <w:szCs w:val="24"/>
              </w:rPr>
              <w:t xml:space="preserve"> </w:t>
            </w:r>
            <w:r>
              <w:rPr>
                <w:spacing w:val="-1"/>
                <w:sz w:val="24"/>
                <w:szCs w:val="24"/>
              </w:rPr>
              <w:t>a</w:t>
            </w:r>
            <w:r>
              <w:rPr>
                <w:sz w:val="24"/>
                <w:szCs w:val="24"/>
              </w:rPr>
              <w:t xml:space="preserve">n </w:t>
            </w:r>
            <w:r>
              <w:rPr>
                <w:spacing w:val="-1"/>
                <w:sz w:val="24"/>
                <w:szCs w:val="24"/>
              </w:rPr>
              <w:t>a</w:t>
            </w:r>
            <w:r>
              <w:rPr>
                <w:sz w:val="24"/>
                <w:szCs w:val="24"/>
              </w:rPr>
              <w:t>rithm</w:t>
            </w:r>
            <w:r>
              <w:rPr>
                <w:spacing w:val="-1"/>
                <w:sz w:val="24"/>
                <w:szCs w:val="24"/>
              </w:rPr>
              <w:t>e</w:t>
            </w:r>
            <w:r>
              <w:rPr>
                <w:sz w:val="24"/>
                <w:szCs w:val="24"/>
              </w:rPr>
              <w:t>t</w:t>
            </w:r>
            <w:r>
              <w:rPr>
                <w:spacing w:val="1"/>
                <w:sz w:val="24"/>
                <w:szCs w:val="24"/>
              </w:rPr>
              <w:t>i</w:t>
            </w:r>
            <w:r>
              <w:rPr>
                <w:sz w:val="24"/>
                <w:szCs w:val="24"/>
              </w:rPr>
              <w:t>c</w:t>
            </w:r>
            <w:r>
              <w:rPr>
                <w:spacing w:val="-1"/>
                <w:sz w:val="24"/>
                <w:szCs w:val="24"/>
              </w:rPr>
              <w:t xml:space="preserve"> </w:t>
            </w:r>
            <w:r>
              <w:rPr>
                <w:sz w:val="24"/>
                <w:szCs w:val="24"/>
              </w:rPr>
              <w:t>or</w:t>
            </w:r>
            <w:r>
              <w:rPr>
                <w:spacing w:val="1"/>
                <w:sz w:val="24"/>
                <w:szCs w:val="24"/>
              </w:rPr>
              <w:t xml:space="preserve"> </w:t>
            </w:r>
            <w:r>
              <w:rPr>
                <w:spacing w:val="-2"/>
                <w:sz w:val="24"/>
                <w:szCs w:val="24"/>
              </w:rPr>
              <w:t>g</w:t>
            </w:r>
            <w:r>
              <w:rPr>
                <w:spacing w:val="-1"/>
                <w:sz w:val="24"/>
                <w:szCs w:val="24"/>
              </w:rPr>
              <w:t>e</w:t>
            </w:r>
            <w:r>
              <w:rPr>
                <w:sz w:val="24"/>
                <w:szCs w:val="24"/>
              </w:rPr>
              <w:t>omet</w:t>
            </w:r>
            <w:r>
              <w:rPr>
                <w:spacing w:val="-1"/>
                <w:sz w:val="24"/>
                <w:szCs w:val="24"/>
              </w:rPr>
              <w:t>r</w:t>
            </w:r>
            <w:r>
              <w:rPr>
                <w:spacing w:val="3"/>
                <w:sz w:val="24"/>
                <w:szCs w:val="24"/>
              </w:rPr>
              <w:t>i</w:t>
            </w:r>
            <w:r>
              <w:rPr>
                <w:sz w:val="24"/>
                <w:szCs w:val="24"/>
              </w:rPr>
              <w:t>c</w:t>
            </w:r>
            <w:r>
              <w:rPr>
                <w:spacing w:val="-1"/>
                <w:sz w:val="24"/>
                <w:szCs w:val="24"/>
              </w:rPr>
              <w:t xml:space="preserve"> </w:t>
            </w:r>
            <w:r>
              <w:rPr>
                <w:sz w:val="24"/>
                <w:szCs w:val="24"/>
              </w:rPr>
              <w:t>seq</w:t>
            </w:r>
            <w:r>
              <w:rPr>
                <w:spacing w:val="-1"/>
                <w:sz w:val="24"/>
                <w:szCs w:val="24"/>
              </w:rPr>
              <w:t>ue</w:t>
            </w:r>
            <w:r>
              <w:rPr>
                <w:sz w:val="24"/>
                <w:szCs w:val="24"/>
              </w:rPr>
              <w:t>n</w:t>
            </w:r>
            <w:r>
              <w:rPr>
                <w:spacing w:val="1"/>
                <w:sz w:val="24"/>
                <w:szCs w:val="24"/>
              </w:rPr>
              <w:t>c</w:t>
            </w:r>
            <w:r>
              <w:rPr>
                <w:spacing w:val="-1"/>
                <w:sz w:val="24"/>
                <w:szCs w:val="24"/>
              </w:rPr>
              <w:t>e</w:t>
            </w:r>
            <w:r>
              <w:rPr>
                <w:sz w:val="24"/>
                <w:szCs w:val="24"/>
              </w:rPr>
              <w:t>.</w:t>
            </w:r>
          </w:p>
          <w:p w:rsidR="00484373" w:rsidRDefault="00484373">
            <w:pPr>
              <w:spacing w:before="16" w:line="260" w:lineRule="exact"/>
              <w:rPr>
                <w:sz w:val="26"/>
                <w:szCs w:val="26"/>
              </w:rPr>
            </w:pPr>
          </w:p>
          <w:p w:rsidR="00484373" w:rsidRDefault="00175B88">
            <w:pPr>
              <w:ind w:left="217" w:right="274"/>
              <w:rPr>
                <w:sz w:val="24"/>
                <w:szCs w:val="24"/>
              </w:rPr>
            </w:pPr>
            <w:r>
              <w:rPr>
                <w:spacing w:val="-3"/>
                <w:sz w:val="24"/>
                <w:szCs w:val="24"/>
              </w:rPr>
              <w:t>I</w:t>
            </w:r>
            <w:r>
              <w:rPr>
                <w:sz w:val="24"/>
                <w:szCs w:val="24"/>
              </w:rPr>
              <w:t xml:space="preserve">tems </w:t>
            </w:r>
            <w:r>
              <w:rPr>
                <w:spacing w:val="2"/>
                <w:sz w:val="24"/>
                <w:szCs w:val="24"/>
              </w:rPr>
              <w:t>r</w:t>
            </w:r>
            <w:r>
              <w:rPr>
                <w:spacing w:val="-1"/>
                <w:sz w:val="24"/>
                <w:szCs w:val="24"/>
              </w:rPr>
              <w:t>e</w:t>
            </w:r>
            <w:r>
              <w:rPr>
                <w:sz w:val="24"/>
                <w:szCs w:val="24"/>
              </w:rPr>
              <w:t>quiri</w:t>
            </w:r>
            <w:r>
              <w:rPr>
                <w:spacing w:val="2"/>
                <w:sz w:val="24"/>
                <w:szCs w:val="24"/>
              </w:rPr>
              <w:t>n</w:t>
            </w:r>
            <w:r>
              <w:rPr>
                <w:sz w:val="24"/>
                <w:szCs w:val="24"/>
              </w:rPr>
              <w:t>g</w:t>
            </w:r>
            <w:r>
              <w:rPr>
                <w:spacing w:val="-2"/>
                <w:sz w:val="24"/>
                <w:szCs w:val="24"/>
              </w:rPr>
              <w:t xml:space="preserve"> </w:t>
            </w:r>
            <w:r>
              <w:rPr>
                <w:sz w:val="24"/>
                <w:szCs w:val="24"/>
              </w:rPr>
              <w:t xml:space="preserve">students </w:t>
            </w:r>
            <w:r>
              <w:rPr>
                <w:spacing w:val="1"/>
                <w:sz w:val="24"/>
                <w:szCs w:val="24"/>
              </w:rPr>
              <w:t>t</w:t>
            </w:r>
            <w:r>
              <w:rPr>
                <w:sz w:val="24"/>
                <w:szCs w:val="24"/>
              </w:rPr>
              <w:t>o find the</w:t>
            </w:r>
            <w:r>
              <w:rPr>
                <w:spacing w:val="-1"/>
                <w:sz w:val="24"/>
                <w:szCs w:val="24"/>
              </w:rPr>
              <w:t xml:space="preserve"> </w:t>
            </w:r>
            <w:r>
              <w:rPr>
                <w:sz w:val="24"/>
                <w:szCs w:val="24"/>
              </w:rPr>
              <w:t xml:space="preserve">finite sum of </w:t>
            </w:r>
            <w:r>
              <w:rPr>
                <w:spacing w:val="1"/>
                <w:sz w:val="24"/>
                <w:szCs w:val="24"/>
              </w:rPr>
              <w:t>a</w:t>
            </w:r>
            <w:r>
              <w:rPr>
                <w:sz w:val="24"/>
                <w:szCs w:val="24"/>
              </w:rPr>
              <w:t xml:space="preserve">n </w:t>
            </w:r>
            <w:r>
              <w:rPr>
                <w:spacing w:val="-1"/>
                <w:sz w:val="24"/>
                <w:szCs w:val="24"/>
              </w:rPr>
              <w:t>a</w:t>
            </w:r>
            <w:r>
              <w:rPr>
                <w:sz w:val="24"/>
                <w:szCs w:val="24"/>
              </w:rPr>
              <w:t>rithm</w:t>
            </w:r>
            <w:r>
              <w:rPr>
                <w:spacing w:val="-1"/>
                <w:sz w:val="24"/>
                <w:szCs w:val="24"/>
              </w:rPr>
              <w:t>e</w:t>
            </w:r>
            <w:r>
              <w:rPr>
                <w:sz w:val="24"/>
                <w:szCs w:val="24"/>
              </w:rPr>
              <w:t>t</w:t>
            </w:r>
            <w:r>
              <w:rPr>
                <w:spacing w:val="1"/>
                <w:sz w:val="24"/>
                <w:szCs w:val="24"/>
              </w:rPr>
              <w:t>i</w:t>
            </w:r>
            <w:r>
              <w:rPr>
                <w:sz w:val="24"/>
                <w:szCs w:val="24"/>
              </w:rPr>
              <w:t>c</w:t>
            </w:r>
            <w:r>
              <w:rPr>
                <w:spacing w:val="-1"/>
                <w:sz w:val="24"/>
                <w:szCs w:val="24"/>
              </w:rPr>
              <w:t xml:space="preserve"> </w:t>
            </w:r>
            <w:r>
              <w:rPr>
                <w:sz w:val="24"/>
                <w:szCs w:val="24"/>
              </w:rPr>
              <w:t>or</w:t>
            </w:r>
            <w:r>
              <w:rPr>
                <w:spacing w:val="1"/>
                <w:sz w:val="24"/>
                <w:szCs w:val="24"/>
              </w:rPr>
              <w:t xml:space="preserve"> </w:t>
            </w:r>
            <w:r>
              <w:rPr>
                <w:spacing w:val="-2"/>
                <w:sz w:val="24"/>
                <w:szCs w:val="24"/>
              </w:rPr>
              <w:t>g</w:t>
            </w:r>
            <w:r>
              <w:rPr>
                <w:spacing w:val="-1"/>
                <w:sz w:val="24"/>
                <w:szCs w:val="24"/>
              </w:rPr>
              <w:t>e</w:t>
            </w:r>
            <w:r>
              <w:rPr>
                <w:sz w:val="24"/>
                <w:szCs w:val="24"/>
              </w:rPr>
              <w:t>omet</w:t>
            </w:r>
            <w:r>
              <w:rPr>
                <w:spacing w:val="-1"/>
                <w:sz w:val="24"/>
                <w:szCs w:val="24"/>
              </w:rPr>
              <w:t>r</w:t>
            </w:r>
            <w:r>
              <w:rPr>
                <w:spacing w:val="3"/>
                <w:sz w:val="24"/>
                <w:szCs w:val="24"/>
              </w:rPr>
              <w:t>i</w:t>
            </w:r>
            <w:r>
              <w:rPr>
                <w:sz w:val="24"/>
                <w:szCs w:val="24"/>
              </w:rPr>
              <w:t>c s</w:t>
            </w:r>
            <w:r>
              <w:rPr>
                <w:spacing w:val="-1"/>
                <w:sz w:val="24"/>
                <w:szCs w:val="24"/>
              </w:rPr>
              <w:t>e</w:t>
            </w:r>
            <w:r>
              <w:rPr>
                <w:sz w:val="24"/>
                <w:szCs w:val="24"/>
              </w:rPr>
              <w:t>qu</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pacing w:val="3"/>
                <w:sz w:val="24"/>
                <w:szCs w:val="24"/>
              </w:rPr>
              <w:t>m</w:t>
            </w:r>
            <w:r>
              <w:rPr>
                <w:spacing w:val="4"/>
                <w:sz w:val="24"/>
                <w:szCs w:val="24"/>
              </w:rPr>
              <w:t>a</w:t>
            </w:r>
            <w:r>
              <w:rPr>
                <w:sz w:val="24"/>
                <w:szCs w:val="24"/>
              </w:rPr>
              <w:t>y</w:t>
            </w:r>
            <w:r>
              <w:rPr>
                <w:spacing w:val="-5"/>
                <w:sz w:val="24"/>
                <w:szCs w:val="24"/>
              </w:rPr>
              <w:t xml:space="preserve"> </w:t>
            </w:r>
            <w:r>
              <w:rPr>
                <w:sz w:val="24"/>
                <w:szCs w:val="24"/>
              </w:rPr>
              <w:t>not e</w:t>
            </w:r>
            <w:r>
              <w:rPr>
                <w:spacing w:val="2"/>
                <w:sz w:val="24"/>
                <w:szCs w:val="24"/>
              </w:rPr>
              <w:t>x</w:t>
            </w:r>
            <w:r>
              <w:rPr>
                <w:spacing w:val="-1"/>
                <w:sz w:val="24"/>
                <w:szCs w:val="24"/>
              </w:rPr>
              <w:t>cee</w:t>
            </w:r>
            <w:r>
              <w:rPr>
                <w:sz w:val="24"/>
                <w:szCs w:val="24"/>
              </w:rPr>
              <w:t>d</w:t>
            </w:r>
            <w:r>
              <w:rPr>
                <w:spacing w:val="2"/>
                <w:sz w:val="24"/>
                <w:szCs w:val="24"/>
              </w:rPr>
              <w:t xml:space="preserve"> </w:t>
            </w:r>
            <w:r>
              <w:rPr>
                <w:sz w:val="24"/>
                <w:szCs w:val="24"/>
              </w:rPr>
              <w:t>5 te</w:t>
            </w:r>
            <w:r>
              <w:rPr>
                <w:spacing w:val="-1"/>
                <w:sz w:val="24"/>
                <w:szCs w:val="24"/>
              </w:rPr>
              <w:t>r</w:t>
            </w:r>
            <w:r>
              <w:rPr>
                <w:sz w:val="24"/>
                <w:szCs w:val="24"/>
              </w:rPr>
              <w:t xml:space="preserve">ms.  </w:t>
            </w:r>
            <w:r>
              <w:rPr>
                <w:spacing w:val="1"/>
                <w:sz w:val="24"/>
                <w:szCs w:val="24"/>
              </w:rPr>
              <w:t>S</w:t>
            </w:r>
            <w:r>
              <w:rPr>
                <w:sz w:val="24"/>
                <w:szCs w:val="24"/>
              </w:rPr>
              <w:t>um</w:t>
            </w:r>
            <w:r>
              <w:rPr>
                <w:spacing w:val="1"/>
                <w:sz w:val="24"/>
                <w:szCs w:val="24"/>
              </w:rPr>
              <w:t>m</w:t>
            </w:r>
            <w:r>
              <w:rPr>
                <w:spacing w:val="-1"/>
                <w:sz w:val="24"/>
                <w:szCs w:val="24"/>
              </w:rPr>
              <w:t>a</w:t>
            </w:r>
            <w:r>
              <w:rPr>
                <w:sz w:val="24"/>
                <w:szCs w:val="24"/>
              </w:rPr>
              <w:t>t</w:t>
            </w:r>
            <w:r>
              <w:rPr>
                <w:spacing w:val="1"/>
                <w:sz w:val="24"/>
                <w:szCs w:val="24"/>
              </w:rPr>
              <w:t>i</w:t>
            </w:r>
            <w:r>
              <w:rPr>
                <w:sz w:val="24"/>
                <w:szCs w:val="24"/>
              </w:rPr>
              <w:t xml:space="preserve">on </w:t>
            </w:r>
            <w:r>
              <w:rPr>
                <w:spacing w:val="3"/>
                <w:sz w:val="24"/>
                <w:szCs w:val="24"/>
              </w:rPr>
              <w:t>n</w:t>
            </w:r>
            <w:r>
              <w:rPr>
                <w:sz w:val="24"/>
                <w:szCs w:val="24"/>
              </w:rPr>
              <w:t>o</w:t>
            </w:r>
            <w:r>
              <w:rPr>
                <w:spacing w:val="-2"/>
                <w:sz w:val="24"/>
                <w:szCs w:val="24"/>
              </w:rPr>
              <w:t>t</w:t>
            </w:r>
            <w:r>
              <w:rPr>
                <w:spacing w:val="-1"/>
                <w:sz w:val="24"/>
                <w:szCs w:val="24"/>
              </w:rPr>
              <w:t>a</w:t>
            </w:r>
            <w:r>
              <w:rPr>
                <w:sz w:val="24"/>
                <w:szCs w:val="24"/>
              </w:rPr>
              <w:t>t</w:t>
            </w:r>
            <w:r>
              <w:rPr>
                <w:spacing w:val="1"/>
                <w:sz w:val="24"/>
                <w:szCs w:val="24"/>
              </w:rPr>
              <w:t>i</w:t>
            </w:r>
            <w:r>
              <w:rPr>
                <w:sz w:val="24"/>
                <w:szCs w:val="24"/>
              </w:rPr>
              <w:t>on will</w:t>
            </w:r>
            <w:r>
              <w:rPr>
                <w:spacing w:val="1"/>
                <w:sz w:val="24"/>
                <w:szCs w:val="24"/>
              </w:rPr>
              <w:t xml:space="preserve"> </w:t>
            </w:r>
            <w:r>
              <w:rPr>
                <w:sz w:val="24"/>
                <w:szCs w:val="24"/>
              </w:rPr>
              <w:t>not be us</w:t>
            </w:r>
            <w:r>
              <w:rPr>
                <w:spacing w:val="-1"/>
                <w:sz w:val="24"/>
                <w:szCs w:val="24"/>
              </w:rPr>
              <w:t>e</w:t>
            </w:r>
            <w:r>
              <w:rPr>
                <w:sz w:val="24"/>
                <w:szCs w:val="24"/>
              </w:rPr>
              <w:t>d.</w:t>
            </w:r>
          </w:p>
        </w:tc>
      </w:tr>
      <w:tr w:rsidR="00484373">
        <w:trPr>
          <w:trHeight w:hRule="exact" w:val="828"/>
        </w:trPr>
        <w:tc>
          <w:tcPr>
            <w:tcW w:w="178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w:t>
            </w:r>
            <w:r>
              <w:rPr>
                <w:spacing w:val="1"/>
                <w:sz w:val="24"/>
                <w:szCs w:val="24"/>
              </w:rPr>
              <w:t>i</w:t>
            </w:r>
            <w:r>
              <w:rPr>
                <w:sz w:val="24"/>
                <w:szCs w:val="24"/>
              </w:rPr>
              <w:t>mu</w:t>
            </w:r>
            <w:r>
              <w:rPr>
                <w:spacing w:val="1"/>
                <w:sz w:val="24"/>
                <w:szCs w:val="24"/>
              </w:rPr>
              <w:t>l</w:t>
            </w:r>
            <w:r>
              <w:rPr>
                <w:sz w:val="24"/>
                <w:szCs w:val="24"/>
              </w:rPr>
              <w:t>us</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78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217"/>
              <w:rPr>
                <w:sz w:val="24"/>
                <w:szCs w:val="24"/>
              </w:rPr>
            </w:pPr>
            <w:r>
              <w:rPr>
                <w:spacing w:val="-3"/>
                <w:sz w:val="24"/>
                <w:szCs w:val="24"/>
              </w:rPr>
              <w:t>I</w:t>
            </w:r>
            <w:r>
              <w:rPr>
                <w:sz w:val="24"/>
                <w:szCs w:val="24"/>
              </w:rPr>
              <w:t>tems shou</w:t>
            </w:r>
            <w:r>
              <w:rPr>
                <w:spacing w:val="1"/>
                <w:sz w:val="24"/>
                <w:szCs w:val="24"/>
              </w:rPr>
              <w:t>l</w:t>
            </w:r>
            <w:r>
              <w:rPr>
                <w:sz w:val="24"/>
                <w:szCs w:val="24"/>
              </w:rPr>
              <w:t>d be</w:t>
            </w:r>
            <w:r>
              <w:rPr>
                <w:spacing w:val="-1"/>
                <w:sz w:val="24"/>
                <w:szCs w:val="24"/>
              </w:rPr>
              <w:t xml:space="preserve"> </w:t>
            </w:r>
            <w:r>
              <w:rPr>
                <w:spacing w:val="2"/>
                <w:sz w:val="24"/>
                <w:szCs w:val="24"/>
              </w:rPr>
              <w:t>s</w:t>
            </w:r>
            <w:r>
              <w:rPr>
                <w:spacing w:val="-1"/>
                <w:sz w:val="24"/>
                <w:szCs w:val="24"/>
              </w:rPr>
              <w:t>e</w:t>
            </w:r>
            <w:r>
              <w:rPr>
                <w:sz w:val="24"/>
                <w:szCs w:val="24"/>
              </w:rPr>
              <w:t xml:space="preserve">t </w:t>
            </w:r>
            <w:r>
              <w:rPr>
                <w:spacing w:val="1"/>
                <w:sz w:val="24"/>
                <w:szCs w:val="24"/>
              </w:rPr>
              <w:t>i</w:t>
            </w:r>
            <w:r>
              <w:rPr>
                <w:sz w:val="24"/>
                <w:szCs w:val="24"/>
              </w:rPr>
              <w:t xml:space="preserve">n a </w:t>
            </w:r>
            <w:r>
              <w:rPr>
                <w:spacing w:val="1"/>
                <w:sz w:val="24"/>
                <w:szCs w:val="24"/>
              </w:rPr>
              <w:t>r</w:t>
            </w:r>
            <w:r>
              <w:rPr>
                <w:spacing w:val="-1"/>
                <w:sz w:val="24"/>
                <w:szCs w:val="24"/>
              </w:rPr>
              <w:t>ea</w:t>
            </w:r>
            <w:r>
              <w:rPr>
                <w:spacing w:val="1"/>
                <w:sz w:val="24"/>
                <w:szCs w:val="24"/>
              </w:rPr>
              <w:t>l</w:t>
            </w:r>
            <w:r>
              <w:rPr>
                <w:spacing w:val="-1"/>
                <w:sz w:val="24"/>
                <w:szCs w:val="24"/>
              </w:rPr>
              <w:t>-</w:t>
            </w:r>
            <w:r>
              <w:rPr>
                <w:sz w:val="24"/>
                <w:szCs w:val="24"/>
              </w:rPr>
              <w:t>wo</w:t>
            </w:r>
            <w:r>
              <w:rPr>
                <w:spacing w:val="-1"/>
                <w:sz w:val="24"/>
                <w:szCs w:val="24"/>
              </w:rPr>
              <w:t>r</w:t>
            </w:r>
            <w:r>
              <w:rPr>
                <w:sz w:val="24"/>
                <w:szCs w:val="24"/>
              </w:rPr>
              <w:t>ld, p</w:t>
            </w:r>
            <w:r>
              <w:rPr>
                <w:spacing w:val="2"/>
                <w:sz w:val="24"/>
                <w:szCs w:val="24"/>
              </w:rPr>
              <w:t>r</w:t>
            </w:r>
            <w:r>
              <w:rPr>
                <w:spacing w:val="-1"/>
                <w:sz w:val="24"/>
                <w:szCs w:val="24"/>
              </w:rPr>
              <w:t>e</w:t>
            </w:r>
            <w:r>
              <w:rPr>
                <w:spacing w:val="1"/>
                <w:sz w:val="24"/>
                <w:szCs w:val="24"/>
              </w:rPr>
              <w:t>f</w:t>
            </w:r>
            <w:r>
              <w:rPr>
                <w:spacing w:val="-1"/>
                <w:sz w:val="24"/>
                <w:szCs w:val="24"/>
              </w:rPr>
              <w:t>e</w:t>
            </w:r>
            <w:r>
              <w:rPr>
                <w:sz w:val="24"/>
                <w:szCs w:val="24"/>
              </w:rPr>
              <w:t>r</w:t>
            </w:r>
            <w:r>
              <w:rPr>
                <w:spacing w:val="-2"/>
                <w:sz w:val="24"/>
                <w:szCs w:val="24"/>
              </w:rPr>
              <w:t>a</w:t>
            </w:r>
            <w:r>
              <w:rPr>
                <w:sz w:val="24"/>
                <w:szCs w:val="24"/>
              </w:rPr>
              <w:t>b</w:t>
            </w:r>
            <w:r>
              <w:rPr>
                <w:spacing w:val="5"/>
                <w:sz w:val="24"/>
                <w:szCs w:val="24"/>
              </w:rPr>
              <w:t>l</w:t>
            </w:r>
            <w:r>
              <w:rPr>
                <w:sz w:val="24"/>
                <w:szCs w:val="24"/>
              </w:rPr>
              <w:t>y</w:t>
            </w:r>
            <w:r>
              <w:rPr>
                <w:spacing w:val="-5"/>
                <w:sz w:val="24"/>
                <w:szCs w:val="24"/>
              </w:rPr>
              <w:t xml:space="preserve"> </w:t>
            </w:r>
            <w:r>
              <w:rPr>
                <w:spacing w:val="-1"/>
                <w:sz w:val="24"/>
                <w:szCs w:val="24"/>
              </w:rPr>
              <w:t>f</w:t>
            </w:r>
            <w:r>
              <w:rPr>
                <w:sz w:val="24"/>
                <w:szCs w:val="24"/>
              </w:rPr>
              <w:t>i</w:t>
            </w:r>
            <w:r>
              <w:rPr>
                <w:spacing w:val="3"/>
                <w:sz w:val="24"/>
                <w:szCs w:val="24"/>
              </w:rPr>
              <w:t>n</w:t>
            </w:r>
            <w:r>
              <w:rPr>
                <w:spacing w:val="-1"/>
                <w:sz w:val="24"/>
                <w:szCs w:val="24"/>
              </w:rPr>
              <w:t>a</w:t>
            </w:r>
            <w:r>
              <w:rPr>
                <w:sz w:val="24"/>
                <w:szCs w:val="24"/>
              </w:rPr>
              <w:t>n</w:t>
            </w:r>
            <w:r>
              <w:rPr>
                <w:spacing w:val="-1"/>
                <w:sz w:val="24"/>
                <w:szCs w:val="24"/>
              </w:rPr>
              <w:t>c</w:t>
            </w:r>
            <w:r>
              <w:rPr>
                <w:sz w:val="24"/>
                <w:szCs w:val="24"/>
              </w:rPr>
              <w:t xml:space="preserve">ial, </w:t>
            </w:r>
            <w:r>
              <w:rPr>
                <w:spacing w:val="-1"/>
                <w:sz w:val="24"/>
                <w:szCs w:val="24"/>
              </w:rPr>
              <w:t>c</w:t>
            </w:r>
            <w:r>
              <w:rPr>
                <w:sz w:val="24"/>
                <w:szCs w:val="24"/>
              </w:rPr>
              <w:t>onte</w:t>
            </w:r>
            <w:r>
              <w:rPr>
                <w:spacing w:val="2"/>
                <w:sz w:val="24"/>
                <w:szCs w:val="24"/>
              </w:rPr>
              <w:t>xt</w:t>
            </w:r>
            <w:r>
              <w:rPr>
                <w:sz w:val="24"/>
                <w:szCs w:val="24"/>
              </w:rPr>
              <w:t>.</w:t>
            </w:r>
          </w:p>
        </w:tc>
      </w:tr>
      <w:tr w:rsidR="00484373">
        <w:trPr>
          <w:trHeight w:hRule="exact" w:val="672"/>
        </w:trPr>
        <w:tc>
          <w:tcPr>
            <w:tcW w:w="178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R</w:t>
            </w:r>
            <w:r>
              <w:rPr>
                <w:spacing w:val="-1"/>
                <w:sz w:val="24"/>
                <w:szCs w:val="24"/>
              </w:rPr>
              <w:t>e</w:t>
            </w:r>
            <w:r>
              <w:rPr>
                <w:sz w:val="24"/>
                <w:szCs w:val="24"/>
              </w:rPr>
              <w:t>sponse</w:t>
            </w:r>
          </w:p>
          <w:p w:rsidR="00484373" w:rsidRDefault="00175B88">
            <w:pPr>
              <w:spacing w:line="260" w:lineRule="exact"/>
              <w:ind w:left="120"/>
              <w:rPr>
                <w:sz w:val="24"/>
                <w:szCs w:val="24"/>
              </w:rPr>
            </w:pPr>
            <w:r>
              <w:rPr>
                <w:position w:val="-1"/>
                <w:sz w:val="24"/>
                <w:szCs w:val="24"/>
              </w:rPr>
              <w:t>Attribut</w:t>
            </w:r>
            <w:r>
              <w:rPr>
                <w:spacing w:val="-1"/>
                <w:position w:val="-1"/>
                <w:sz w:val="24"/>
                <w:szCs w:val="24"/>
              </w:rPr>
              <w:t>e</w:t>
            </w:r>
            <w:r>
              <w:rPr>
                <w:position w:val="-1"/>
                <w:sz w:val="24"/>
                <w:szCs w:val="24"/>
              </w:rPr>
              <w:t>s</w:t>
            </w:r>
          </w:p>
        </w:tc>
        <w:tc>
          <w:tcPr>
            <w:tcW w:w="778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217"/>
              <w:rPr>
                <w:sz w:val="24"/>
                <w:szCs w:val="24"/>
              </w:rPr>
            </w:pPr>
            <w:r>
              <w:rPr>
                <w:sz w:val="24"/>
                <w:szCs w:val="24"/>
              </w:rPr>
              <w:t>Not Applic</w:t>
            </w:r>
            <w:r>
              <w:rPr>
                <w:spacing w:val="-1"/>
                <w:sz w:val="24"/>
                <w:szCs w:val="24"/>
              </w:rPr>
              <w:t>a</w:t>
            </w:r>
            <w:r>
              <w:rPr>
                <w:sz w:val="24"/>
                <w:szCs w:val="24"/>
              </w:rPr>
              <w:t>ble</w:t>
            </w:r>
          </w:p>
        </w:tc>
      </w:tr>
    </w:tbl>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before="2" w:line="260" w:lineRule="exact"/>
        <w:rPr>
          <w:sz w:val="26"/>
          <w:szCs w:val="26"/>
        </w:rPr>
      </w:pPr>
    </w:p>
    <w:p w:rsidR="00484373" w:rsidRDefault="00175B88">
      <w:pPr>
        <w:spacing w:before="16"/>
        <w:ind w:right="196"/>
        <w:jc w:val="right"/>
        <w:rPr>
          <w:rFonts w:ascii="Calibri" w:eastAsia="Calibri" w:hAnsi="Calibri" w:cs="Calibri"/>
          <w:sz w:val="22"/>
          <w:szCs w:val="22"/>
        </w:rPr>
        <w:sectPr w:rsidR="00484373">
          <w:headerReference w:type="default" r:id="rId72"/>
          <w:footerReference w:type="default" r:id="rId73"/>
          <w:pgSz w:w="12240" w:h="15840"/>
          <w:pgMar w:top="1380" w:right="1240" w:bottom="280" w:left="122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36</w:t>
      </w:r>
    </w:p>
    <w:p w:rsidR="00484373" w:rsidRDefault="00484373">
      <w:pPr>
        <w:spacing w:before="3"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1832"/>
        <w:gridCol w:w="7694"/>
      </w:tblGrid>
      <w:tr w:rsidR="00484373">
        <w:trPr>
          <w:trHeight w:hRule="exact" w:val="1877"/>
        </w:trPr>
        <w:tc>
          <w:tcPr>
            <w:tcW w:w="1832" w:type="dxa"/>
            <w:tcBorders>
              <w:top w:val="nil"/>
              <w:left w:val="nil"/>
              <w:bottom w:val="nil"/>
              <w:right w:val="nil"/>
            </w:tcBorders>
          </w:tcPr>
          <w:p w:rsidR="00484373" w:rsidRDefault="00175B88">
            <w:pPr>
              <w:spacing w:line="240" w:lineRule="exact"/>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1</w:t>
            </w:r>
          </w:p>
        </w:tc>
        <w:tc>
          <w:tcPr>
            <w:tcW w:w="7694" w:type="dxa"/>
            <w:tcBorders>
              <w:top w:val="nil"/>
              <w:left w:val="nil"/>
              <w:bottom w:val="nil"/>
              <w:right w:val="nil"/>
            </w:tcBorders>
          </w:tcPr>
          <w:p w:rsidR="00484373" w:rsidRDefault="00175B88">
            <w:pPr>
              <w:spacing w:line="240" w:lineRule="exact"/>
              <w:ind w:left="316"/>
              <w:rPr>
                <w:sz w:val="24"/>
                <w:szCs w:val="24"/>
              </w:rPr>
            </w:pPr>
            <w:r>
              <w:rPr>
                <w:sz w:val="24"/>
                <w:szCs w:val="24"/>
              </w:rPr>
              <w:t xml:space="preserve">A </w:t>
            </w:r>
            <w:r>
              <w:rPr>
                <w:spacing w:val="-1"/>
                <w:sz w:val="24"/>
                <w:szCs w:val="24"/>
              </w:rPr>
              <w:t>c</w:t>
            </w:r>
            <w:r>
              <w:rPr>
                <w:sz w:val="24"/>
                <w:szCs w:val="24"/>
              </w:rPr>
              <w:t>ompa</w:t>
            </w:r>
            <w:r>
              <w:rPr>
                <w:spacing w:val="4"/>
                <w:sz w:val="24"/>
                <w:szCs w:val="24"/>
              </w:rPr>
              <w:t>n</w:t>
            </w:r>
            <w:r>
              <w:rPr>
                <w:sz w:val="24"/>
                <w:szCs w:val="24"/>
              </w:rPr>
              <w:t>y</w:t>
            </w:r>
            <w:r>
              <w:rPr>
                <w:spacing w:val="-4"/>
                <w:sz w:val="24"/>
                <w:szCs w:val="24"/>
              </w:rPr>
              <w:t xml:space="preserve"> </w:t>
            </w:r>
            <w:r>
              <w:rPr>
                <w:sz w:val="24"/>
                <w:szCs w:val="24"/>
              </w:rPr>
              <w:t>that manu</w:t>
            </w:r>
            <w:r>
              <w:rPr>
                <w:spacing w:val="1"/>
                <w:sz w:val="24"/>
                <w:szCs w:val="24"/>
              </w:rPr>
              <w:t>f</w:t>
            </w:r>
            <w:r>
              <w:rPr>
                <w:spacing w:val="-1"/>
                <w:sz w:val="24"/>
                <w:szCs w:val="24"/>
              </w:rPr>
              <w:t>a</w:t>
            </w:r>
            <w:r>
              <w:rPr>
                <w:spacing w:val="1"/>
                <w:sz w:val="24"/>
                <w:szCs w:val="24"/>
              </w:rPr>
              <w:t>c</w:t>
            </w:r>
            <w:r>
              <w:rPr>
                <w:sz w:val="24"/>
                <w:szCs w:val="24"/>
              </w:rPr>
              <w:t>tur</w:t>
            </w:r>
            <w:r>
              <w:rPr>
                <w:spacing w:val="-1"/>
                <w:sz w:val="24"/>
                <w:szCs w:val="24"/>
              </w:rPr>
              <w:t>e</w:t>
            </w:r>
            <w:r>
              <w:rPr>
                <w:sz w:val="24"/>
                <w:szCs w:val="24"/>
              </w:rPr>
              <w:t>s tennis r</w:t>
            </w:r>
            <w:r>
              <w:rPr>
                <w:spacing w:val="-1"/>
                <w:sz w:val="24"/>
                <w:szCs w:val="24"/>
              </w:rPr>
              <w:t>ac</w:t>
            </w:r>
            <w:r>
              <w:rPr>
                <w:spacing w:val="2"/>
                <w:sz w:val="24"/>
                <w:szCs w:val="24"/>
              </w:rPr>
              <w:t>k</w:t>
            </w:r>
            <w:r>
              <w:rPr>
                <w:spacing w:val="-1"/>
                <w:sz w:val="24"/>
                <w:szCs w:val="24"/>
              </w:rPr>
              <w:t>e</w:t>
            </w:r>
            <w:r>
              <w:rPr>
                <w:sz w:val="24"/>
                <w:szCs w:val="24"/>
              </w:rPr>
              <w:t>ts</w:t>
            </w:r>
            <w:r>
              <w:rPr>
                <w:spacing w:val="2"/>
                <w:sz w:val="24"/>
                <w:szCs w:val="24"/>
              </w:rPr>
              <w:t xml:space="preserve"> </w:t>
            </w:r>
            <w:r>
              <w:rPr>
                <w:sz w:val="24"/>
                <w:szCs w:val="24"/>
              </w:rPr>
              <w:t>h</w:t>
            </w:r>
            <w:r>
              <w:rPr>
                <w:spacing w:val="-1"/>
                <w:sz w:val="24"/>
                <w:szCs w:val="24"/>
              </w:rPr>
              <w:t>a</w:t>
            </w:r>
            <w:r>
              <w:rPr>
                <w:sz w:val="24"/>
                <w:szCs w:val="24"/>
              </w:rPr>
              <w:t>s f</w:t>
            </w:r>
            <w:r>
              <w:rPr>
                <w:spacing w:val="2"/>
                <w:sz w:val="24"/>
                <w:szCs w:val="24"/>
              </w:rPr>
              <w:t>ix</w:t>
            </w:r>
            <w:r>
              <w:rPr>
                <w:spacing w:val="-1"/>
                <w:sz w:val="24"/>
                <w:szCs w:val="24"/>
              </w:rPr>
              <w:t>e</w:t>
            </w:r>
            <w:r>
              <w:rPr>
                <w:sz w:val="24"/>
                <w:szCs w:val="24"/>
              </w:rPr>
              <w:t xml:space="preserve">d </w:t>
            </w:r>
            <w:r>
              <w:rPr>
                <w:spacing w:val="-1"/>
                <w:sz w:val="24"/>
                <w:szCs w:val="24"/>
              </w:rPr>
              <w:t>c</w:t>
            </w:r>
            <w:r>
              <w:rPr>
                <w:sz w:val="24"/>
                <w:szCs w:val="24"/>
              </w:rPr>
              <w:t>osts</w:t>
            </w:r>
            <w:r>
              <w:rPr>
                <w:spacing w:val="1"/>
                <w:sz w:val="24"/>
                <w:szCs w:val="24"/>
              </w:rPr>
              <w:t xml:space="preserve"> </w:t>
            </w:r>
            <w:r>
              <w:rPr>
                <w:sz w:val="24"/>
                <w:szCs w:val="24"/>
              </w:rPr>
              <w:t>of $78,49</w:t>
            </w:r>
            <w:r>
              <w:rPr>
                <w:spacing w:val="1"/>
                <w:sz w:val="24"/>
                <w:szCs w:val="24"/>
              </w:rPr>
              <w:t>0</w:t>
            </w:r>
            <w:r>
              <w:rPr>
                <w:sz w:val="24"/>
                <w:szCs w:val="24"/>
              </w:rPr>
              <w:t xml:space="preserve">. </w:t>
            </w:r>
            <w:r>
              <w:rPr>
                <w:spacing w:val="2"/>
                <w:sz w:val="24"/>
                <w:szCs w:val="24"/>
              </w:rPr>
              <w:t xml:space="preserve"> </w:t>
            </w:r>
            <w:r>
              <w:rPr>
                <w:spacing w:val="-6"/>
                <w:sz w:val="24"/>
                <w:szCs w:val="24"/>
              </w:rPr>
              <w:t>I</w:t>
            </w:r>
            <w:r>
              <w:rPr>
                <w:sz w:val="24"/>
                <w:szCs w:val="24"/>
              </w:rPr>
              <w:t>t</w:t>
            </w:r>
          </w:p>
          <w:p w:rsidR="00484373" w:rsidRDefault="00175B88">
            <w:pPr>
              <w:spacing w:before="9" w:line="261" w:lineRule="auto"/>
              <w:ind w:left="316" w:right="155"/>
              <w:rPr>
                <w:sz w:val="24"/>
                <w:szCs w:val="24"/>
              </w:rPr>
            </w:pPr>
            <w:r>
              <w:rPr>
                <w:spacing w:val="-1"/>
                <w:sz w:val="24"/>
                <w:szCs w:val="24"/>
              </w:rPr>
              <w:t>c</w:t>
            </w:r>
            <w:r>
              <w:rPr>
                <w:sz w:val="24"/>
                <w:szCs w:val="24"/>
              </w:rPr>
              <w:t>osts</w:t>
            </w:r>
            <w:r>
              <w:rPr>
                <w:spacing w:val="1"/>
                <w:sz w:val="24"/>
                <w:szCs w:val="24"/>
              </w:rPr>
              <w:t xml:space="preserve"> </w:t>
            </w:r>
            <w:r>
              <w:rPr>
                <w:sz w:val="24"/>
                <w:szCs w:val="24"/>
              </w:rPr>
              <w:t>$15</w:t>
            </w:r>
            <w:r>
              <w:rPr>
                <w:spacing w:val="1"/>
                <w:sz w:val="24"/>
                <w:szCs w:val="24"/>
              </w:rPr>
              <w:t xml:space="preserve"> </w:t>
            </w:r>
            <w:r>
              <w:rPr>
                <w:sz w:val="24"/>
                <w:szCs w:val="24"/>
              </w:rPr>
              <w:t>to produ</w:t>
            </w:r>
            <w:r>
              <w:rPr>
                <w:spacing w:val="-1"/>
                <w:sz w:val="24"/>
                <w:szCs w:val="24"/>
              </w:rPr>
              <w:t>c</w:t>
            </w:r>
            <w:r>
              <w:rPr>
                <w:sz w:val="24"/>
                <w:szCs w:val="24"/>
              </w:rPr>
              <w:t>e</w:t>
            </w:r>
            <w:r>
              <w:rPr>
                <w:spacing w:val="-1"/>
                <w:sz w:val="24"/>
                <w:szCs w:val="24"/>
              </w:rPr>
              <w:t xml:space="preserve"> </w:t>
            </w:r>
            <w:r>
              <w:rPr>
                <w:spacing w:val="1"/>
                <w:sz w:val="24"/>
                <w:szCs w:val="24"/>
              </w:rPr>
              <w:t>e</w:t>
            </w:r>
            <w:r>
              <w:rPr>
                <w:spacing w:val="-1"/>
                <w:sz w:val="24"/>
                <w:szCs w:val="24"/>
              </w:rPr>
              <w:t>a</w:t>
            </w:r>
            <w:r>
              <w:rPr>
                <w:spacing w:val="1"/>
                <w:sz w:val="24"/>
                <w:szCs w:val="24"/>
              </w:rPr>
              <w:t>c</w:t>
            </w:r>
            <w:r>
              <w:rPr>
                <w:sz w:val="24"/>
                <w:szCs w:val="24"/>
              </w:rPr>
              <w:t>h r</w:t>
            </w:r>
            <w:r>
              <w:rPr>
                <w:spacing w:val="-2"/>
                <w:sz w:val="24"/>
                <w:szCs w:val="24"/>
              </w:rPr>
              <w:t>a</w:t>
            </w:r>
            <w:r>
              <w:rPr>
                <w:spacing w:val="-1"/>
                <w:sz w:val="24"/>
                <w:szCs w:val="24"/>
              </w:rPr>
              <w:t>c</w:t>
            </w:r>
            <w:r>
              <w:rPr>
                <w:sz w:val="24"/>
                <w:szCs w:val="24"/>
              </w:rPr>
              <w:t>k</w:t>
            </w:r>
            <w:r>
              <w:rPr>
                <w:spacing w:val="-1"/>
                <w:sz w:val="24"/>
                <w:szCs w:val="24"/>
              </w:rPr>
              <w:t>e</w:t>
            </w:r>
            <w:r>
              <w:rPr>
                <w:spacing w:val="1"/>
                <w:sz w:val="24"/>
                <w:szCs w:val="24"/>
              </w:rPr>
              <w:t>t</w:t>
            </w:r>
            <w:r>
              <w:rPr>
                <w:sz w:val="24"/>
                <w:szCs w:val="24"/>
              </w:rPr>
              <w:t xml:space="preserve">. </w:t>
            </w:r>
            <w:r>
              <w:rPr>
                <w:spacing w:val="5"/>
                <w:sz w:val="24"/>
                <w:szCs w:val="24"/>
              </w:rPr>
              <w:t xml:space="preserve"> </w:t>
            </w:r>
            <w:r>
              <w:rPr>
                <w:spacing w:val="-3"/>
                <w:sz w:val="24"/>
                <w:szCs w:val="24"/>
              </w:rPr>
              <w:t>I</w:t>
            </w:r>
            <w:r>
              <w:rPr>
                <w:sz w:val="24"/>
                <w:szCs w:val="24"/>
              </w:rPr>
              <w:t>f</w:t>
            </w:r>
            <w:r>
              <w:rPr>
                <w:spacing w:val="31"/>
                <w:sz w:val="24"/>
                <w:szCs w:val="24"/>
              </w:rPr>
              <w:t xml:space="preserve"> </w:t>
            </w:r>
            <w:r>
              <w:rPr>
                <w:i/>
                <w:spacing w:val="12"/>
                <w:w w:val="103"/>
                <w:sz w:val="24"/>
                <w:szCs w:val="24"/>
              </w:rPr>
              <w:t>C</w:t>
            </w:r>
            <w:r>
              <w:rPr>
                <w:w w:val="102"/>
                <w:sz w:val="24"/>
                <w:szCs w:val="24"/>
              </w:rPr>
              <w:t>(</w:t>
            </w:r>
            <w:r>
              <w:rPr>
                <w:spacing w:val="-44"/>
                <w:sz w:val="24"/>
                <w:szCs w:val="24"/>
              </w:rPr>
              <w:t xml:space="preserve"> </w:t>
            </w:r>
            <w:r>
              <w:rPr>
                <w:i/>
                <w:spacing w:val="3"/>
                <w:sz w:val="24"/>
                <w:szCs w:val="24"/>
              </w:rPr>
              <w:t>x</w:t>
            </w:r>
            <w:r>
              <w:rPr>
                <w:sz w:val="24"/>
                <w:szCs w:val="24"/>
              </w:rPr>
              <w:t>)</w:t>
            </w:r>
            <w:r>
              <w:rPr>
                <w:spacing w:val="-12"/>
                <w:sz w:val="24"/>
                <w:szCs w:val="24"/>
              </w:rPr>
              <w:t xml:space="preserve"> </w:t>
            </w:r>
            <w:r>
              <w:rPr>
                <w:sz w:val="24"/>
                <w:szCs w:val="24"/>
              </w:rPr>
              <w:t xml:space="preserve">is a </w:t>
            </w:r>
            <w:r>
              <w:rPr>
                <w:spacing w:val="-1"/>
                <w:sz w:val="24"/>
                <w:szCs w:val="24"/>
              </w:rPr>
              <w:t>f</w:t>
            </w:r>
            <w:r>
              <w:rPr>
                <w:sz w:val="24"/>
                <w:szCs w:val="24"/>
              </w:rPr>
              <w:t>un</w:t>
            </w:r>
            <w:r>
              <w:rPr>
                <w:spacing w:val="-1"/>
                <w:sz w:val="24"/>
                <w:szCs w:val="24"/>
              </w:rPr>
              <w:t>c</w:t>
            </w:r>
            <w:r>
              <w:rPr>
                <w:sz w:val="24"/>
                <w:szCs w:val="24"/>
              </w:rPr>
              <w:t>t</w:t>
            </w:r>
            <w:r>
              <w:rPr>
                <w:spacing w:val="1"/>
                <w:sz w:val="24"/>
                <w:szCs w:val="24"/>
              </w:rPr>
              <w:t>i</w:t>
            </w:r>
            <w:r>
              <w:rPr>
                <w:sz w:val="24"/>
                <w:szCs w:val="24"/>
              </w:rPr>
              <w:t>on that d</w:t>
            </w:r>
            <w:r>
              <w:rPr>
                <w:spacing w:val="-1"/>
                <w:sz w:val="24"/>
                <w:szCs w:val="24"/>
              </w:rPr>
              <w:t>e</w:t>
            </w:r>
            <w:r>
              <w:rPr>
                <w:sz w:val="24"/>
                <w:szCs w:val="24"/>
              </w:rPr>
              <w:t>s</w:t>
            </w:r>
            <w:r>
              <w:rPr>
                <w:spacing w:val="-1"/>
                <w:sz w:val="24"/>
                <w:szCs w:val="24"/>
              </w:rPr>
              <w:t>c</w:t>
            </w:r>
            <w:r>
              <w:rPr>
                <w:sz w:val="24"/>
                <w:szCs w:val="24"/>
              </w:rPr>
              <w:t>rib</w:t>
            </w:r>
            <w:r>
              <w:rPr>
                <w:spacing w:val="-1"/>
                <w:sz w:val="24"/>
                <w:szCs w:val="24"/>
              </w:rPr>
              <w:t>e</w:t>
            </w:r>
            <w:r>
              <w:rPr>
                <w:sz w:val="24"/>
                <w:szCs w:val="24"/>
              </w:rPr>
              <w:t>s the to</w:t>
            </w:r>
            <w:r>
              <w:rPr>
                <w:spacing w:val="1"/>
                <w:sz w:val="24"/>
                <w:szCs w:val="24"/>
              </w:rPr>
              <w:t>t</w:t>
            </w:r>
            <w:r>
              <w:rPr>
                <w:spacing w:val="-1"/>
                <w:sz w:val="24"/>
                <w:szCs w:val="24"/>
              </w:rPr>
              <w:t>a</w:t>
            </w:r>
            <w:r>
              <w:rPr>
                <w:sz w:val="24"/>
                <w:szCs w:val="24"/>
              </w:rPr>
              <w:t>l cost of m</w:t>
            </w:r>
            <w:r>
              <w:rPr>
                <w:spacing w:val="-1"/>
                <w:sz w:val="24"/>
                <w:szCs w:val="24"/>
              </w:rPr>
              <w:t>a</w:t>
            </w:r>
            <w:r>
              <w:rPr>
                <w:sz w:val="24"/>
                <w:szCs w:val="24"/>
              </w:rPr>
              <w:t>nuf</w:t>
            </w:r>
            <w:r>
              <w:rPr>
                <w:spacing w:val="-2"/>
                <w:sz w:val="24"/>
                <w:szCs w:val="24"/>
              </w:rPr>
              <w:t>a</w:t>
            </w:r>
            <w:r>
              <w:rPr>
                <w:spacing w:val="-1"/>
                <w:sz w:val="24"/>
                <w:szCs w:val="24"/>
              </w:rPr>
              <w:t>c</w:t>
            </w:r>
            <w:r>
              <w:rPr>
                <w:sz w:val="24"/>
                <w:szCs w:val="24"/>
              </w:rPr>
              <w:t>t</w:t>
            </w:r>
            <w:r>
              <w:rPr>
                <w:spacing w:val="3"/>
                <w:sz w:val="24"/>
                <w:szCs w:val="24"/>
              </w:rPr>
              <w:t>u</w:t>
            </w:r>
            <w:r>
              <w:rPr>
                <w:sz w:val="24"/>
                <w:szCs w:val="24"/>
              </w:rPr>
              <w:t>ring</w:t>
            </w:r>
            <w:r>
              <w:rPr>
                <w:spacing w:val="-2"/>
                <w:sz w:val="24"/>
                <w:szCs w:val="24"/>
              </w:rPr>
              <w:t xml:space="preserve"> </w:t>
            </w:r>
            <w:r>
              <w:rPr>
                <w:i/>
                <w:sz w:val="24"/>
                <w:szCs w:val="24"/>
              </w:rPr>
              <w:t>x</w:t>
            </w:r>
            <w:r>
              <w:rPr>
                <w:i/>
                <w:spacing w:val="-1"/>
                <w:sz w:val="24"/>
                <w:szCs w:val="24"/>
              </w:rPr>
              <w:t xml:space="preserve"> </w:t>
            </w:r>
            <w:r>
              <w:rPr>
                <w:sz w:val="24"/>
                <w:szCs w:val="24"/>
              </w:rPr>
              <w:t>num</w:t>
            </w:r>
            <w:r>
              <w:rPr>
                <w:spacing w:val="3"/>
                <w:sz w:val="24"/>
                <w:szCs w:val="24"/>
              </w:rPr>
              <w:t>b</w:t>
            </w:r>
            <w:r>
              <w:rPr>
                <w:spacing w:val="-1"/>
                <w:sz w:val="24"/>
                <w:szCs w:val="24"/>
              </w:rPr>
              <w:t>e</w:t>
            </w:r>
            <w:r>
              <w:rPr>
                <w:sz w:val="24"/>
                <w:szCs w:val="24"/>
              </w:rPr>
              <w:t>r of</w:t>
            </w:r>
            <w:r>
              <w:rPr>
                <w:spacing w:val="-1"/>
                <w:sz w:val="24"/>
                <w:szCs w:val="24"/>
              </w:rPr>
              <w:t xml:space="preserve"> </w:t>
            </w:r>
            <w:r>
              <w:rPr>
                <w:sz w:val="24"/>
                <w:szCs w:val="24"/>
              </w:rPr>
              <w:t xml:space="preserve">tennis </w:t>
            </w:r>
            <w:r>
              <w:rPr>
                <w:spacing w:val="2"/>
                <w:sz w:val="24"/>
                <w:szCs w:val="24"/>
              </w:rPr>
              <w:t>r</w:t>
            </w:r>
            <w:r>
              <w:rPr>
                <w:spacing w:val="-1"/>
                <w:sz w:val="24"/>
                <w:szCs w:val="24"/>
              </w:rPr>
              <w:t>a</w:t>
            </w:r>
            <w:r>
              <w:rPr>
                <w:spacing w:val="1"/>
                <w:sz w:val="24"/>
                <w:szCs w:val="24"/>
              </w:rPr>
              <w:t>c</w:t>
            </w:r>
            <w:r>
              <w:rPr>
                <w:sz w:val="24"/>
                <w:szCs w:val="24"/>
              </w:rPr>
              <w:t>k</w:t>
            </w:r>
            <w:r>
              <w:rPr>
                <w:spacing w:val="-1"/>
                <w:sz w:val="24"/>
                <w:szCs w:val="24"/>
              </w:rPr>
              <w:t>e</w:t>
            </w:r>
            <w:r>
              <w:rPr>
                <w:sz w:val="24"/>
                <w:szCs w:val="24"/>
              </w:rPr>
              <w:t>ts, wh</w:t>
            </w:r>
            <w:r>
              <w:rPr>
                <w:spacing w:val="-1"/>
                <w:sz w:val="24"/>
                <w:szCs w:val="24"/>
              </w:rPr>
              <w:t>a</w:t>
            </w:r>
            <w:r>
              <w:rPr>
                <w:sz w:val="24"/>
                <w:szCs w:val="24"/>
              </w:rPr>
              <w:t xml:space="preserve">t </w:t>
            </w:r>
            <w:r>
              <w:rPr>
                <w:spacing w:val="1"/>
                <w:sz w:val="24"/>
                <w:szCs w:val="24"/>
              </w:rPr>
              <w:t>i</w:t>
            </w:r>
            <w:r>
              <w:rPr>
                <w:sz w:val="24"/>
                <w:szCs w:val="24"/>
              </w:rPr>
              <w:t>s the v</w:t>
            </w:r>
            <w:r>
              <w:rPr>
                <w:spacing w:val="-1"/>
                <w:sz w:val="24"/>
                <w:szCs w:val="24"/>
              </w:rPr>
              <w:t>a</w:t>
            </w:r>
            <w:r>
              <w:rPr>
                <w:sz w:val="24"/>
                <w:szCs w:val="24"/>
              </w:rPr>
              <w:t xml:space="preserve">lue of </w:t>
            </w:r>
            <w:r>
              <w:rPr>
                <w:i/>
                <w:spacing w:val="10"/>
                <w:sz w:val="24"/>
                <w:szCs w:val="24"/>
              </w:rPr>
              <w:t>C</w:t>
            </w:r>
            <w:r>
              <w:rPr>
                <w:spacing w:val="3"/>
                <w:sz w:val="24"/>
                <w:szCs w:val="24"/>
              </w:rPr>
              <w:t>(</w:t>
            </w:r>
            <w:r>
              <w:rPr>
                <w:spacing w:val="-4"/>
                <w:sz w:val="24"/>
                <w:szCs w:val="24"/>
              </w:rPr>
              <w:t>2500</w:t>
            </w:r>
            <w:r>
              <w:rPr>
                <w:sz w:val="24"/>
                <w:szCs w:val="24"/>
              </w:rPr>
              <w:t>)?</w:t>
            </w:r>
          </w:p>
          <w:p w:rsidR="00484373" w:rsidRDefault="00484373">
            <w:pPr>
              <w:spacing w:before="13" w:line="280" w:lineRule="exact"/>
              <w:rPr>
                <w:sz w:val="28"/>
                <w:szCs w:val="28"/>
              </w:rPr>
            </w:pPr>
          </w:p>
          <w:p w:rsidR="00484373" w:rsidRDefault="00175B88">
            <w:pPr>
              <w:ind w:left="316"/>
              <w:rPr>
                <w:sz w:val="24"/>
                <w:szCs w:val="24"/>
              </w:rPr>
            </w:pPr>
            <w:r>
              <w:rPr>
                <w:sz w:val="24"/>
                <w:szCs w:val="24"/>
              </w:rPr>
              <w:t>Ans</w:t>
            </w:r>
            <w:r>
              <w:rPr>
                <w:spacing w:val="-1"/>
                <w:sz w:val="24"/>
                <w:szCs w:val="24"/>
              </w:rPr>
              <w:t>we</w:t>
            </w:r>
            <w:r>
              <w:rPr>
                <w:sz w:val="24"/>
                <w:szCs w:val="24"/>
              </w:rPr>
              <w:t>r:  115990</w:t>
            </w:r>
          </w:p>
        </w:tc>
      </w:tr>
      <w:tr w:rsidR="00484373">
        <w:trPr>
          <w:trHeight w:hRule="exact" w:val="4980"/>
        </w:trPr>
        <w:tc>
          <w:tcPr>
            <w:tcW w:w="1832"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2</w:t>
            </w:r>
          </w:p>
        </w:tc>
        <w:tc>
          <w:tcPr>
            <w:tcW w:w="7694"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316" w:right="215"/>
              <w:rPr>
                <w:sz w:val="24"/>
                <w:szCs w:val="24"/>
              </w:rPr>
            </w:pPr>
            <w:r>
              <w:rPr>
                <w:sz w:val="24"/>
                <w:szCs w:val="24"/>
              </w:rPr>
              <w:t xml:space="preserve">A </w:t>
            </w:r>
            <w:r>
              <w:rPr>
                <w:spacing w:val="-1"/>
                <w:sz w:val="24"/>
                <w:szCs w:val="24"/>
              </w:rPr>
              <w:t>c</w:t>
            </w:r>
            <w:r>
              <w:rPr>
                <w:sz w:val="24"/>
                <w:szCs w:val="24"/>
              </w:rPr>
              <w:t>ompa</w:t>
            </w:r>
            <w:r>
              <w:rPr>
                <w:spacing w:val="4"/>
                <w:sz w:val="24"/>
                <w:szCs w:val="24"/>
              </w:rPr>
              <w:t>n</w:t>
            </w:r>
            <w:r>
              <w:rPr>
                <w:sz w:val="24"/>
                <w:szCs w:val="24"/>
              </w:rPr>
              <w:t>y</w:t>
            </w:r>
            <w:r>
              <w:rPr>
                <w:spacing w:val="-5"/>
                <w:sz w:val="24"/>
                <w:szCs w:val="24"/>
              </w:rPr>
              <w:t xml:space="preserve"> </w:t>
            </w:r>
            <w:r>
              <w:rPr>
                <w:sz w:val="24"/>
                <w:szCs w:val="24"/>
              </w:rPr>
              <w:t>that s</w:t>
            </w:r>
            <w:r>
              <w:rPr>
                <w:spacing w:val="-1"/>
                <w:sz w:val="24"/>
                <w:szCs w:val="24"/>
              </w:rPr>
              <w:t>e</w:t>
            </w:r>
            <w:r>
              <w:rPr>
                <w:sz w:val="24"/>
                <w:szCs w:val="24"/>
              </w:rPr>
              <w:t>l</w:t>
            </w:r>
            <w:r>
              <w:rPr>
                <w:spacing w:val="1"/>
                <w:sz w:val="24"/>
                <w:szCs w:val="24"/>
              </w:rPr>
              <w:t>l</w:t>
            </w:r>
            <w:r>
              <w:rPr>
                <w:sz w:val="24"/>
                <w:szCs w:val="24"/>
              </w:rPr>
              <w:t>s</w:t>
            </w:r>
            <w:r>
              <w:rPr>
                <w:spacing w:val="1"/>
                <w:sz w:val="24"/>
                <w:szCs w:val="24"/>
              </w:rPr>
              <w:t xml:space="preserve"> </w:t>
            </w:r>
            <w:r>
              <w:rPr>
                <w:sz w:val="24"/>
                <w:szCs w:val="24"/>
              </w:rPr>
              <w:t>di</w:t>
            </w:r>
            <w:r>
              <w:rPr>
                <w:spacing w:val="-2"/>
                <w:sz w:val="24"/>
                <w:szCs w:val="24"/>
              </w:rPr>
              <w:t>g</w:t>
            </w:r>
            <w:r>
              <w:rPr>
                <w:spacing w:val="3"/>
                <w:sz w:val="24"/>
                <w:szCs w:val="24"/>
              </w:rPr>
              <w:t>i</w:t>
            </w:r>
            <w:r>
              <w:rPr>
                <w:sz w:val="24"/>
                <w:szCs w:val="24"/>
              </w:rPr>
              <w:t xml:space="preserve">tal </w:t>
            </w:r>
            <w:r>
              <w:rPr>
                <w:spacing w:val="-1"/>
                <w:sz w:val="24"/>
                <w:szCs w:val="24"/>
              </w:rPr>
              <w:t>ca</w:t>
            </w:r>
            <w:r>
              <w:rPr>
                <w:sz w:val="24"/>
                <w:szCs w:val="24"/>
              </w:rPr>
              <w:t>me</w:t>
            </w:r>
            <w:r>
              <w:rPr>
                <w:spacing w:val="1"/>
                <w:sz w:val="24"/>
                <w:szCs w:val="24"/>
              </w:rPr>
              <w:t>r</w:t>
            </w:r>
            <w:r>
              <w:rPr>
                <w:spacing w:val="-1"/>
                <w:sz w:val="24"/>
                <w:szCs w:val="24"/>
              </w:rPr>
              <w:t>a</w:t>
            </w:r>
            <w:r>
              <w:rPr>
                <w:sz w:val="24"/>
                <w:szCs w:val="24"/>
              </w:rPr>
              <w:t>s has</w:t>
            </w:r>
            <w:r>
              <w:rPr>
                <w:spacing w:val="4"/>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r>
              <w:rPr>
                <w:spacing w:val="4"/>
                <w:sz w:val="24"/>
                <w:szCs w:val="24"/>
              </w:rPr>
              <w:t>l</w:t>
            </w:r>
            <w:r>
              <w:rPr>
                <w:sz w:val="24"/>
                <w:szCs w:val="24"/>
              </w:rPr>
              <w:t>y</w:t>
            </w:r>
            <w:r>
              <w:rPr>
                <w:spacing w:val="-5"/>
                <w:sz w:val="24"/>
                <w:szCs w:val="24"/>
              </w:rPr>
              <w:t xml:space="preserve"> </w:t>
            </w:r>
            <w:r>
              <w:rPr>
                <w:spacing w:val="-1"/>
                <w:sz w:val="24"/>
                <w:szCs w:val="24"/>
              </w:rPr>
              <w:t>f</w:t>
            </w:r>
            <w:r>
              <w:rPr>
                <w:sz w:val="24"/>
                <w:szCs w:val="24"/>
              </w:rPr>
              <w:t>i</w:t>
            </w:r>
            <w:r>
              <w:rPr>
                <w:spacing w:val="3"/>
                <w:sz w:val="24"/>
                <w:szCs w:val="24"/>
              </w:rPr>
              <w:t>x</w:t>
            </w:r>
            <w:r>
              <w:rPr>
                <w:spacing w:val="-1"/>
                <w:sz w:val="24"/>
                <w:szCs w:val="24"/>
              </w:rPr>
              <w:t>e</w:t>
            </w:r>
            <w:r>
              <w:rPr>
                <w:sz w:val="24"/>
                <w:szCs w:val="24"/>
              </w:rPr>
              <w:t xml:space="preserve">d </w:t>
            </w:r>
            <w:r>
              <w:rPr>
                <w:spacing w:val="-1"/>
                <w:sz w:val="24"/>
                <w:szCs w:val="24"/>
              </w:rPr>
              <w:t>c</w:t>
            </w:r>
            <w:r>
              <w:rPr>
                <w:sz w:val="24"/>
                <w:szCs w:val="24"/>
              </w:rPr>
              <w:t xml:space="preserve">ost of $550,000. </w:t>
            </w:r>
            <w:r>
              <w:rPr>
                <w:spacing w:val="2"/>
                <w:sz w:val="24"/>
                <w:szCs w:val="24"/>
              </w:rPr>
              <w:t xml:space="preserve"> </w:t>
            </w:r>
            <w:r>
              <w:rPr>
                <w:spacing w:val="-3"/>
                <w:sz w:val="24"/>
                <w:szCs w:val="24"/>
              </w:rPr>
              <w:t>I</w:t>
            </w:r>
            <w:r>
              <w:rPr>
                <w:sz w:val="24"/>
                <w:szCs w:val="24"/>
              </w:rPr>
              <w:t xml:space="preserve">t </w:t>
            </w:r>
            <w:r>
              <w:rPr>
                <w:spacing w:val="-1"/>
                <w:sz w:val="24"/>
                <w:szCs w:val="24"/>
              </w:rPr>
              <w:t>c</w:t>
            </w:r>
            <w:r>
              <w:rPr>
                <w:sz w:val="24"/>
                <w:szCs w:val="24"/>
              </w:rPr>
              <w:t>osts</w:t>
            </w:r>
            <w:r>
              <w:rPr>
                <w:spacing w:val="1"/>
                <w:sz w:val="24"/>
                <w:szCs w:val="24"/>
              </w:rPr>
              <w:t xml:space="preserve"> </w:t>
            </w:r>
            <w:r>
              <w:rPr>
                <w:sz w:val="24"/>
                <w:szCs w:val="24"/>
              </w:rPr>
              <w:t xml:space="preserve">the </w:t>
            </w:r>
            <w:r>
              <w:rPr>
                <w:spacing w:val="-1"/>
                <w:sz w:val="24"/>
                <w:szCs w:val="24"/>
              </w:rPr>
              <w:t>c</w:t>
            </w:r>
            <w:r>
              <w:rPr>
                <w:sz w:val="24"/>
                <w:szCs w:val="24"/>
              </w:rPr>
              <w:t>ompa</w:t>
            </w:r>
            <w:r>
              <w:rPr>
                <w:spacing w:val="4"/>
                <w:sz w:val="24"/>
                <w:szCs w:val="24"/>
              </w:rPr>
              <w:t>n</w:t>
            </w:r>
            <w:r>
              <w:rPr>
                <w:sz w:val="24"/>
                <w:szCs w:val="24"/>
              </w:rPr>
              <w:t>y</w:t>
            </w:r>
            <w:r>
              <w:rPr>
                <w:spacing w:val="-5"/>
                <w:sz w:val="24"/>
                <w:szCs w:val="24"/>
              </w:rPr>
              <w:t xml:space="preserve"> </w:t>
            </w:r>
            <w:r>
              <w:rPr>
                <w:sz w:val="24"/>
                <w:szCs w:val="24"/>
              </w:rPr>
              <w:t>$45 to</w:t>
            </w:r>
            <w:r>
              <w:rPr>
                <w:spacing w:val="3"/>
                <w:sz w:val="24"/>
                <w:szCs w:val="24"/>
              </w:rPr>
              <w:t xml:space="preserve"> </w:t>
            </w:r>
            <w:r>
              <w:rPr>
                <w:sz w:val="24"/>
                <w:szCs w:val="24"/>
              </w:rPr>
              <w:t>pro</w:t>
            </w:r>
            <w:r>
              <w:rPr>
                <w:spacing w:val="-1"/>
                <w:sz w:val="24"/>
                <w:szCs w:val="24"/>
              </w:rPr>
              <w:t>d</w:t>
            </w:r>
            <w:r>
              <w:rPr>
                <w:sz w:val="24"/>
                <w:szCs w:val="24"/>
              </w:rPr>
              <w:t>u</w:t>
            </w:r>
            <w:r>
              <w:rPr>
                <w:spacing w:val="-1"/>
                <w:sz w:val="24"/>
                <w:szCs w:val="24"/>
              </w:rPr>
              <w:t>c</w:t>
            </w:r>
            <w:r>
              <w:rPr>
                <w:sz w:val="24"/>
                <w:szCs w:val="24"/>
              </w:rPr>
              <w:t>e</w:t>
            </w:r>
            <w:r>
              <w:rPr>
                <w:spacing w:val="-1"/>
                <w:sz w:val="24"/>
                <w:szCs w:val="24"/>
              </w:rPr>
              <w:t xml:space="preserve"> </w:t>
            </w:r>
            <w:r>
              <w:rPr>
                <w:spacing w:val="1"/>
                <w:sz w:val="24"/>
                <w:szCs w:val="24"/>
              </w:rPr>
              <w:t>e</w:t>
            </w:r>
            <w:r>
              <w:rPr>
                <w:spacing w:val="-1"/>
                <w:sz w:val="24"/>
                <w:szCs w:val="24"/>
              </w:rPr>
              <w:t>ac</w:t>
            </w:r>
            <w:r>
              <w:rPr>
                <w:sz w:val="24"/>
                <w:szCs w:val="24"/>
              </w:rPr>
              <w:t>h</w:t>
            </w:r>
            <w:r>
              <w:rPr>
                <w:spacing w:val="2"/>
                <w:sz w:val="24"/>
                <w:szCs w:val="24"/>
              </w:rPr>
              <w:t xml:space="preserve"> </w:t>
            </w:r>
            <w:r>
              <w:rPr>
                <w:spacing w:val="-1"/>
                <w:sz w:val="24"/>
                <w:szCs w:val="24"/>
              </w:rPr>
              <w:t>ca</w:t>
            </w:r>
            <w:r>
              <w:rPr>
                <w:sz w:val="24"/>
                <w:szCs w:val="24"/>
              </w:rPr>
              <w:t>m</w:t>
            </w:r>
            <w:r>
              <w:rPr>
                <w:spacing w:val="2"/>
                <w:sz w:val="24"/>
                <w:szCs w:val="24"/>
              </w:rPr>
              <w:t>e</w:t>
            </w:r>
            <w:r>
              <w:rPr>
                <w:sz w:val="24"/>
                <w:szCs w:val="24"/>
              </w:rPr>
              <w:t>r</w:t>
            </w:r>
            <w:r>
              <w:rPr>
                <w:spacing w:val="-2"/>
                <w:sz w:val="24"/>
                <w:szCs w:val="24"/>
              </w:rPr>
              <w:t>a</w:t>
            </w:r>
            <w:r>
              <w:rPr>
                <w:sz w:val="24"/>
                <w:szCs w:val="24"/>
              </w:rPr>
              <w:t xml:space="preserve">.  </w:t>
            </w:r>
            <w:r>
              <w:rPr>
                <w:spacing w:val="2"/>
                <w:sz w:val="24"/>
                <w:szCs w:val="24"/>
              </w:rPr>
              <w:t>E</w:t>
            </w:r>
            <w:r>
              <w:rPr>
                <w:spacing w:val="-1"/>
                <w:sz w:val="24"/>
                <w:szCs w:val="24"/>
              </w:rPr>
              <w:t>ac</w:t>
            </w:r>
            <w:r>
              <w:rPr>
                <w:sz w:val="24"/>
                <w:szCs w:val="24"/>
              </w:rPr>
              <w:t xml:space="preserve">h </w:t>
            </w:r>
            <w:r>
              <w:rPr>
                <w:spacing w:val="1"/>
                <w:sz w:val="24"/>
                <w:szCs w:val="24"/>
              </w:rPr>
              <w:t>c</w:t>
            </w:r>
            <w:r>
              <w:rPr>
                <w:spacing w:val="-1"/>
                <w:sz w:val="24"/>
                <w:szCs w:val="24"/>
              </w:rPr>
              <w:t>a</w:t>
            </w:r>
            <w:r>
              <w:rPr>
                <w:sz w:val="24"/>
                <w:szCs w:val="24"/>
              </w:rPr>
              <w:t>me</w:t>
            </w:r>
            <w:r>
              <w:rPr>
                <w:spacing w:val="-1"/>
                <w:sz w:val="24"/>
                <w:szCs w:val="24"/>
              </w:rPr>
              <w:t>r</w:t>
            </w:r>
            <w:r>
              <w:rPr>
                <w:sz w:val="24"/>
                <w:szCs w:val="24"/>
              </w:rPr>
              <w:t>a</w:t>
            </w:r>
            <w:r>
              <w:rPr>
                <w:spacing w:val="1"/>
                <w:sz w:val="24"/>
                <w:szCs w:val="24"/>
              </w:rPr>
              <w:t xml:space="preserve"> </w:t>
            </w:r>
            <w:r>
              <w:rPr>
                <w:sz w:val="24"/>
                <w:szCs w:val="24"/>
              </w:rPr>
              <w:t>will</w:t>
            </w:r>
            <w:r>
              <w:rPr>
                <w:spacing w:val="1"/>
                <w:sz w:val="24"/>
                <w:szCs w:val="24"/>
              </w:rPr>
              <w:t xml:space="preserve"> </w:t>
            </w:r>
            <w:r>
              <w:rPr>
                <w:sz w:val="24"/>
                <w:szCs w:val="24"/>
              </w:rPr>
              <w:t>sell for</w:t>
            </w:r>
          </w:p>
          <w:p w:rsidR="00484373" w:rsidRDefault="00175B88">
            <w:pPr>
              <w:ind w:left="316" w:right="407"/>
              <w:rPr>
                <w:sz w:val="24"/>
                <w:szCs w:val="24"/>
              </w:rPr>
            </w:pPr>
            <w:r>
              <w:rPr>
                <w:sz w:val="24"/>
                <w:szCs w:val="24"/>
              </w:rPr>
              <w:t>$75.  The</w:t>
            </w:r>
            <w:r>
              <w:rPr>
                <w:spacing w:val="-1"/>
                <w:sz w:val="24"/>
                <w:szCs w:val="24"/>
              </w:rPr>
              <w:t xml:space="preserve"> c</w:t>
            </w:r>
            <w:r>
              <w:rPr>
                <w:sz w:val="24"/>
                <w:szCs w:val="24"/>
              </w:rPr>
              <w:t>ompa</w:t>
            </w:r>
            <w:r>
              <w:rPr>
                <w:spacing w:val="4"/>
                <w:sz w:val="24"/>
                <w:szCs w:val="24"/>
              </w:rPr>
              <w:t>n</w:t>
            </w:r>
            <w:r>
              <w:rPr>
                <w:spacing w:val="-5"/>
                <w:sz w:val="24"/>
                <w:szCs w:val="24"/>
              </w:rPr>
              <w:t>y</w:t>
            </w:r>
            <w:r>
              <w:rPr>
                <w:sz w:val="24"/>
                <w:szCs w:val="24"/>
              </w:rPr>
              <w:t>’s</w:t>
            </w:r>
            <w:r>
              <w:rPr>
                <w:spacing w:val="2"/>
                <w:sz w:val="24"/>
                <w:szCs w:val="24"/>
              </w:rPr>
              <w:t xml:space="preserve"> </w:t>
            </w:r>
            <w:r>
              <w:rPr>
                <w:spacing w:val="-1"/>
                <w:sz w:val="24"/>
                <w:szCs w:val="24"/>
              </w:rPr>
              <w:t>c</w:t>
            </w:r>
            <w:r>
              <w:rPr>
                <w:sz w:val="24"/>
                <w:szCs w:val="24"/>
              </w:rPr>
              <w:t>o</w:t>
            </w:r>
            <w:r>
              <w:rPr>
                <w:spacing w:val="2"/>
                <w:sz w:val="24"/>
                <w:szCs w:val="24"/>
              </w:rPr>
              <w:t>s</w:t>
            </w:r>
            <w:r>
              <w:rPr>
                <w:sz w:val="24"/>
                <w:szCs w:val="24"/>
              </w:rPr>
              <w:t xml:space="preserve">t and </w:t>
            </w:r>
            <w:r>
              <w:rPr>
                <w:spacing w:val="-1"/>
                <w:sz w:val="24"/>
                <w:szCs w:val="24"/>
              </w:rPr>
              <w:t>re</w:t>
            </w:r>
            <w:r>
              <w:rPr>
                <w:sz w:val="24"/>
                <w:szCs w:val="24"/>
              </w:rPr>
              <w:t>v</w:t>
            </w:r>
            <w:r>
              <w:rPr>
                <w:spacing w:val="-1"/>
                <w:sz w:val="24"/>
                <w:szCs w:val="24"/>
              </w:rPr>
              <w:t>e</w:t>
            </w:r>
            <w:r>
              <w:rPr>
                <w:sz w:val="24"/>
                <w:szCs w:val="24"/>
              </w:rPr>
              <w:t>n</w:t>
            </w:r>
            <w:r>
              <w:rPr>
                <w:spacing w:val="2"/>
                <w:sz w:val="24"/>
                <w:szCs w:val="24"/>
              </w:rPr>
              <w:t>u</w:t>
            </w:r>
            <w:r>
              <w:rPr>
                <w:spacing w:val="-1"/>
                <w:sz w:val="24"/>
                <w:szCs w:val="24"/>
              </w:rPr>
              <w:t>e</w:t>
            </w:r>
            <w:r>
              <w:rPr>
                <w:sz w:val="24"/>
                <w:szCs w:val="24"/>
              </w:rPr>
              <w:t>s a</w:t>
            </w:r>
            <w:r>
              <w:rPr>
                <w:spacing w:val="1"/>
                <w:sz w:val="24"/>
                <w:szCs w:val="24"/>
              </w:rPr>
              <w:t>r</w:t>
            </w:r>
            <w:r>
              <w:rPr>
                <w:sz w:val="24"/>
                <w:szCs w:val="24"/>
              </w:rPr>
              <w:t>e</w:t>
            </w:r>
            <w:r>
              <w:rPr>
                <w:spacing w:val="-1"/>
                <w:sz w:val="24"/>
                <w:szCs w:val="24"/>
              </w:rPr>
              <w:t xml:space="preserve"> </w:t>
            </w:r>
            <w:r>
              <w:rPr>
                <w:sz w:val="24"/>
                <w:szCs w:val="24"/>
              </w:rPr>
              <w:t>mode</w:t>
            </w:r>
            <w:r>
              <w:rPr>
                <w:spacing w:val="2"/>
                <w:sz w:val="24"/>
                <w:szCs w:val="24"/>
              </w:rPr>
              <w:t>l</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f</w:t>
            </w:r>
            <w:r>
              <w:rPr>
                <w:sz w:val="24"/>
                <w:szCs w:val="24"/>
              </w:rPr>
              <w:t>ol</w:t>
            </w:r>
            <w:r>
              <w:rPr>
                <w:spacing w:val="1"/>
                <w:sz w:val="24"/>
                <w:szCs w:val="24"/>
              </w:rPr>
              <w:t>l</w:t>
            </w:r>
            <w:r>
              <w:rPr>
                <w:sz w:val="24"/>
                <w:szCs w:val="24"/>
              </w:rPr>
              <w:t>owing fun</w:t>
            </w:r>
            <w:r>
              <w:rPr>
                <w:spacing w:val="-2"/>
                <w:sz w:val="24"/>
                <w:szCs w:val="24"/>
              </w:rPr>
              <w:t>c</w:t>
            </w:r>
            <w:r>
              <w:rPr>
                <w:sz w:val="24"/>
                <w:szCs w:val="24"/>
              </w:rPr>
              <w:t>t</w:t>
            </w:r>
            <w:r>
              <w:rPr>
                <w:spacing w:val="1"/>
                <w:sz w:val="24"/>
                <w:szCs w:val="24"/>
              </w:rPr>
              <w:t>i</w:t>
            </w:r>
            <w:r>
              <w:rPr>
                <w:sz w:val="24"/>
                <w:szCs w:val="24"/>
              </w:rPr>
              <w:t>ons, wh</w:t>
            </w:r>
            <w:r>
              <w:rPr>
                <w:spacing w:val="-1"/>
                <w:sz w:val="24"/>
                <w:szCs w:val="24"/>
              </w:rPr>
              <w:t>e</w:t>
            </w:r>
            <w:r>
              <w:rPr>
                <w:spacing w:val="1"/>
                <w:sz w:val="24"/>
                <w:szCs w:val="24"/>
              </w:rPr>
              <w:t>r</w:t>
            </w:r>
            <w:r>
              <w:rPr>
                <w:sz w:val="24"/>
                <w:szCs w:val="24"/>
              </w:rPr>
              <w:t xml:space="preserve">e </w:t>
            </w:r>
            <w:r>
              <w:rPr>
                <w:i/>
                <w:sz w:val="24"/>
                <w:szCs w:val="24"/>
              </w:rPr>
              <w:t>x</w:t>
            </w:r>
            <w:r>
              <w:rPr>
                <w:i/>
                <w:spacing w:val="-1"/>
                <w:sz w:val="24"/>
                <w:szCs w:val="24"/>
              </w:rPr>
              <w:t xml:space="preserve"> </w:t>
            </w:r>
            <w:r>
              <w:rPr>
                <w:spacing w:val="1"/>
                <w:sz w:val="24"/>
                <w:szCs w:val="24"/>
              </w:rPr>
              <w:t>r</w:t>
            </w:r>
            <w:r>
              <w:rPr>
                <w:spacing w:val="-1"/>
                <w:sz w:val="24"/>
                <w:szCs w:val="24"/>
              </w:rPr>
              <w:t>e</w:t>
            </w:r>
            <w:r>
              <w:rPr>
                <w:sz w:val="24"/>
                <w:szCs w:val="24"/>
              </w:rPr>
              <w:t>p</w:t>
            </w:r>
            <w:r>
              <w:rPr>
                <w:spacing w:val="-1"/>
                <w:sz w:val="24"/>
                <w:szCs w:val="24"/>
              </w:rPr>
              <w:t>re</w:t>
            </w:r>
            <w:r>
              <w:rPr>
                <w:spacing w:val="2"/>
                <w:sz w:val="24"/>
                <w:szCs w:val="24"/>
              </w:rPr>
              <w:t>s</w:t>
            </w:r>
            <w:r>
              <w:rPr>
                <w:spacing w:val="-1"/>
                <w:sz w:val="24"/>
                <w:szCs w:val="24"/>
              </w:rPr>
              <w:t>e</w:t>
            </w:r>
            <w:r>
              <w:rPr>
                <w:sz w:val="24"/>
                <w:szCs w:val="24"/>
              </w:rPr>
              <w:t xml:space="preserve">nts </w:t>
            </w:r>
            <w:r>
              <w:rPr>
                <w:spacing w:val="1"/>
                <w:sz w:val="24"/>
                <w:szCs w:val="24"/>
              </w:rPr>
              <w:t>t</w:t>
            </w:r>
            <w:r>
              <w:rPr>
                <w:sz w:val="24"/>
                <w:szCs w:val="24"/>
              </w:rPr>
              <w:t>he</w:t>
            </w:r>
            <w:r>
              <w:rPr>
                <w:spacing w:val="-1"/>
                <w:sz w:val="24"/>
                <w:szCs w:val="24"/>
              </w:rPr>
              <w:t xml:space="preserve"> </w:t>
            </w:r>
            <w:r>
              <w:rPr>
                <w:sz w:val="24"/>
                <w:szCs w:val="24"/>
              </w:rPr>
              <w:t>number</w:t>
            </w:r>
            <w:r>
              <w:rPr>
                <w:spacing w:val="-1"/>
                <w:sz w:val="24"/>
                <w:szCs w:val="24"/>
              </w:rPr>
              <w:t xml:space="preserve"> </w:t>
            </w:r>
            <w:r>
              <w:rPr>
                <w:sz w:val="24"/>
                <w:szCs w:val="24"/>
              </w:rPr>
              <w:t>of c</w:t>
            </w:r>
            <w:r>
              <w:rPr>
                <w:spacing w:val="-1"/>
                <w:sz w:val="24"/>
                <w:szCs w:val="24"/>
              </w:rPr>
              <w:t>a</w:t>
            </w:r>
            <w:r>
              <w:rPr>
                <w:sz w:val="24"/>
                <w:szCs w:val="24"/>
              </w:rPr>
              <w:t>me</w:t>
            </w:r>
            <w:r>
              <w:rPr>
                <w:spacing w:val="1"/>
                <w:sz w:val="24"/>
                <w:szCs w:val="24"/>
              </w:rPr>
              <w:t>r</w:t>
            </w:r>
            <w:r>
              <w:rPr>
                <w:spacing w:val="-1"/>
                <w:sz w:val="24"/>
                <w:szCs w:val="24"/>
              </w:rPr>
              <w:t>a</w:t>
            </w:r>
            <w:r>
              <w:rPr>
                <w:sz w:val="24"/>
                <w:szCs w:val="24"/>
              </w:rPr>
              <w:t>s</w:t>
            </w:r>
            <w:r>
              <w:rPr>
                <w:spacing w:val="2"/>
                <w:sz w:val="24"/>
                <w:szCs w:val="24"/>
              </w:rPr>
              <w:t xml:space="preserve"> </w:t>
            </w:r>
            <w:r>
              <w:rPr>
                <w:sz w:val="24"/>
                <w:szCs w:val="24"/>
              </w:rPr>
              <w:t>p</w:t>
            </w:r>
            <w:r>
              <w:rPr>
                <w:spacing w:val="-1"/>
                <w:sz w:val="24"/>
                <w:szCs w:val="24"/>
              </w:rPr>
              <w:t>r</w:t>
            </w:r>
            <w:r>
              <w:rPr>
                <w:sz w:val="24"/>
                <w:szCs w:val="24"/>
              </w:rPr>
              <w:t>odu</w:t>
            </w:r>
            <w:r>
              <w:rPr>
                <w:spacing w:val="-1"/>
                <w:sz w:val="24"/>
                <w:szCs w:val="24"/>
              </w:rPr>
              <w:t>ce</w:t>
            </w:r>
            <w:r>
              <w:rPr>
                <w:sz w:val="24"/>
                <w:szCs w:val="24"/>
              </w:rPr>
              <w:t>d</w:t>
            </w:r>
            <w:r>
              <w:rPr>
                <w:spacing w:val="2"/>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sold.</w:t>
            </w:r>
          </w:p>
          <w:p w:rsidR="00484373" w:rsidRDefault="00484373">
            <w:pPr>
              <w:spacing w:before="8" w:line="260" w:lineRule="exact"/>
              <w:rPr>
                <w:sz w:val="26"/>
                <w:szCs w:val="26"/>
              </w:rPr>
            </w:pPr>
          </w:p>
          <w:p w:rsidR="00484373" w:rsidRDefault="00175B88">
            <w:pPr>
              <w:ind w:left="2896" w:right="2626"/>
              <w:jc w:val="center"/>
              <w:rPr>
                <w:sz w:val="24"/>
                <w:szCs w:val="24"/>
              </w:rPr>
            </w:pPr>
            <w:r>
              <w:rPr>
                <w:i/>
                <w:spacing w:val="8"/>
                <w:sz w:val="24"/>
                <w:szCs w:val="24"/>
              </w:rPr>
              <w:t>C</w:t>
            </w:r>
            <w:r>
              <w:rPr>
                <w:spacing w:val="13"/>
                <w:sz w:val="24"/>
                <w:szCs w:val="24"/>
              </w:rPr>
              <w:t>(</w:t>
            </w:r>
            <w:r>
              <w:rPr>
                <w:i/>
                <w:sz w:val="24"/>
                <w:szCs w:val="24"/>
              </w:rPr>
              <w:t>x</w:t>
            </w:r>
            <w:r>
              <w:rPr>
                <w:sz w:val="24"/>
                <w:szCs w:val="24"/>
              </w:rPr>
              <w:t>)</w:t>
            </w:r>
            <w:r>
              <w:rPr>
                <w:spacing w:val="12"/>
                <w:sz w:val="24"/>
                <w:szCs w:val="24"/>
              </w:rPr>
              <w:t xml:space="preserve"> </w:t>
            </w:r>
            <w:r>
              <w:rPr>
                <w:rFonts w:ascii="Symbol" w:eastAsia="Symbol" w:hAnsi="Symbol" w:cs="Symbol"/>
                <w:sz w:val="24"/>
                <w:szCs w:val="24"/>
              </w:rPr>
              <w:t></w:t>
            </w:r>
            <w:r>
              <w:rPr>
                <w:spacing w:val="-12"/>
                <w:sz w:val="24"/>
                <w:szCs w:val="24"/>
              </w:rPr>
              <w:t xml:space="preserve"> </w:t>
            </w:r>
            <w:r>
              <w:rPr>
                <w:spacing w:val="-6"/>
                <w:sz w:val="24"/>
                <w:szCs w:val="24"/>
              </w:rPr>
              <w:t>55</w:t>
            </w:r>
            <w:r>
              <w:rPr>
                <w:spacing w:val="-10"/>
                <w:sz w:val="24"/>
                <w:szCs w:val="24"/>
              </w:rPr>
              <w:t>0</w:t>
            </w:r>
            <w:r>
              <w:rPr>
                <w:sz w:val="24"/>
                <w:szCs w:val="24"/>
              </w:rPr>
              <w:t>,</w:t>
            </w:r>
            <w:r>
              <w:rPr>
                <w:spacing w:val="-16"/>
                <w:sz w:val="24"/>
                <w:szCs w:val="24"/>
              </w:rPr>
              <w:t xml:space="preserve"> </w:t>
            </w:r>
            <w:r>
              <w:rPr>
                <w:spacing w:val="-6"/>
                <w:sz w:val="24"/>
                <w:szCs w:val="24"/>
              </w:rPr>
              <w:t>00</w:t>
            </w:r>
            <w:r>
              <w:rPr>
                <w:sz w:val="24"/>
                <w:szCs w:val="24"/>
              </w:rPr>
              <w:t>0</w:t>
            </w:r>
            <w:r>
              <w:rPr>
                <w:spacing w:val="-11"/>
                <w:sz w:val="24"/>
                <w:szCs w:val="24"/>
              </w:rPr>
              <w:t xml:space="preserve"> </w:t>
            </w:r>
            <w:r>
              <w:rPr>
                <w:rFonts w:ascii="Symbol" w:eastAsia="Symbol" w:hAnsi="Symbol" w:cs="Symbol"/>
                <w:sz w:val="24"/>
                <w:szCs w:val="24"/>
              </w:rPr>
              <w:t></w:t>
            </w:r>
            <w:r>
              <w:rPr>
                <w:spacing w:val="-15"/>
                <w:sz w:val="24"/>
                <w:szCs w:val="24"/>
              </w:rPr>
              <w:t xml:space="preserve"> </w:t>
            </w:r>
            <w:r>
              <w:rPr>
                <w:spacing w:val="-6"/>
                <w:w w:val="105"/>
                <w:sz w:val="24"/>
                <w:szCs w:val="24"/>
              </w:rPr>
              <w:t>4</w:t>
            </w:r>
            <w:r>
              <w:rPr>
                <w:spacing w:val="5"/>
                <w:w w:val="105"/>
                <w:sz w:val="24"/>
                <w:szCs w:val="24"/>
              </w:rPr>
              <w:t>5</w:t>
            </w:r>
            <w:r>
              <w:rPr>
                <w:i/>
                <w:w w:val="105"/>
                <w:sz w:val="24"/>
                <w:szCs w:val="24"/>
              </w:rPr>
              <w:t>x</w:t>
            </w:r>
          </w:p>
          <w:p w:rsidR="00484373" w:rsidRDefault="00175B88">
            <w:pPr>
              <w:spacing w:before="30"/>
              <w:ind w:left="3429" w:right="3147"/>
              <w:jc w:val="center"/>
              <w:rPr>
                <w:sz w:val="24"/>
                <w:szCs w:val="24"/>
              </w:rPr>
            </w:pPr>
            <w:r>
              <w:rPr>
                <w:i/>
                <w:spacing w:val="1"/>
                <w:sz w:val="24"/>
                <w:szCs w:val="24"/>
              </w:rPr>
              <w:t>R</w:t>
            </w:r>
            <w:r>
              <w:rPr>
                <w:spacing w:val="14"/>
                <w:sz w:val="24"/>
                <w:szCs w:val="24"/>
              </w:rPr>
              <w:t>(</w:t>
            </w:r>
            <w:r>
              <w:rPr>
                <w:i/>
                <w:spacing w:val="2"/>
                <w:sz w:val="24"/>
                <w:szCs w:val="24"/>
              </w:rPr>
              <w:t>x</w:t>
            </w:r>
            <w:r>
              <w:rPr>
                <w:sz w:val="24"/>
                <w:szCs w:val="24"/>
              </w:rPr>
              <w:t>)</w:t>
            </w:r>
            <w:r>
              <w:rPr>
                <w:spacing w:val="7"/>
                <w:sz w:val="24"/>
                <w:szCs w:val="24"/>
              </w:rPr>
              <w:t xml:space="preserve"> </w:t>
            </w:r>
            <w:r>
              <w:rPr>
                <w:rFonts w:ascii="Symbol" w:eastAsia="Symbol" w:hAnsi="Symbol" w:cs="Symbol"/>
                <w:sz w:val="24"/>
                <w:szCs w:val="24"/>
              </w:rPr>
              <w:t></w:t>
            </w:r>
            <w:r>
              <w:rPr>
                <w:spacing w:val="-10"/>
                <w:sz w:val="24"/>
                <w:szCs w:val="24"/>
              </w:rPr>
              <w:t xml:space="preserve"> </w:t>
            </w:r>
            <w:r>
              <w:rPr>
                <w:spacing w:val="-5"/>
                <w:w w:val="103"/>
                <w:sz w:val="24"/>
                <w:szCs w:val="24"/>
              </w:rPr>
              <w:t>7</w:t>
            </w:r>
            <w:r>
              <w:rPr>
                <w:spacing w:val="6"/>
                <w:w w:val="103"/>
                <w:sz w:val="24"/>
                <w:szCs w:val="24"/>
              </w:rPr>
              <w:t>5</w:t>
            </w:r>
            <w:r>
              <w:rPr>
                <w:i/>
                <w:w w:val="104"/>
                <w:sz w:val="24"/>
                <w:szCs w:val="24"/>
              </w:rPr>
              <w:t>x</w:t>
            </w:r>
          </w:p>
          <w:p w:rsidR="00484373" w:rsidRDefault="00484373">
            <w:pPr>
              <w:spacing w:before="10" w:line="100" w:lineRule="exact"/>
              <w:rPr>
                <w:sz w:val="10"/>
                <w:szCs w:val="10"/>
              </w:rPr>
            </w:pPr>
          </w:p>
          <w:p w:rsidR="00484373" w:rsidRDefault="00484373">
            <w:pPr>
              <w:spacing w:line="200" w:lineRule="exact"/>
            </w:pPr>
          </w:p>
          <w:p w:rsidR="00484373" w:rsidRDefault="00175B88">
            <w:pPr>
              <w:ind w:left="316"/>
              <w:rPr>
                <w:sz w:val="24"/>
                <w:szCs w:val="24"/>
              </w:rPr>
            </w:pPr>
            <w:r>
              <w:rPr>
                <w:spacing w:val="1"/>
                <w:sz w:val="24"/>
                <w:szCs w:val="24"/>
              </w:rPr>
              <w:t>W</w:t>
            </w:r>
            <w:r>
              <w:rPr>
                <w:sz w:val="24"/>
                <w:szCs w:val="24"/>
              </w:rPr>
              <w:t>h</w:t>
            </w:r>
            <w:r>
              <w:rPr>
                <w:spacing w:val="-1"/>
                <w:sz w:val="24"/>
                <w:szCs w:val="24"/>
              </w:rPr>
              <w:t>a</w:t>
            </w:r>
            <w:r>
              <w:rPr>
                <w:sz w:val="24"/>
                <w:szCs w:val="24"/>
              </w:rPr>
              <w:t xml:space="preserve">t </w:t>
            </w:r>
            <w:r>
              <w:rPr>
                <w:spacing w:val="1"/>
                <w:sz w:val="24"/>
                <w:szCs w:val="24"/>
              </w:rPr>
              <w:t>i</w:t>
            </w:r>
            <w:r>
              <w:rPr>
                <w:sz w:val="24"/>
                <w:szCs w:val="24"/>
              </w:rPr>
              <w:t>s</w:t>
            </w:r>
            <w:r>
              <w:rPr>
                <w:spacing w:val="32"/>
                <w:sz w:val="24"/>
                <w:szCs w:val="24"/>
              </w:rPr>
              <w:t xml:space="preserve"> </w:t>
            </w:r>
            <w:r>
              <w:rPr>
                <w:spacing w:val="10"/>
                <w:sz w:val="24"/>
                <w:szCs w:val="24"/>
              </w:rPr>
              <w:t>(</w:t>
            </w:r>
            <w:r>
              <w:rPr>
                <w:i/>
                <w:sz w:val="24"/>
                <w:szCs w:val="24"/>
              </w:rPr>
              <w:t>R</w:t>
            </w:r>
            <w:r>
              <w:rPr>
                <w:i/>
                <w:spacing w:val="-11"/>
                <w:sz w:val="24"/>
                <w:szCs w:val="24"/>
              </w:rPr>
              <w:t xml:space="preserve"> </w:t>
            </w:r>
            <w:r>
              <w:rPr>
                <w:rFonts w:ascii="Symbol" w:eastAsia="Symbol" w:hAnsi="Symbol" w:cs="Symbol"/>
                <w:w w:val="105"/>
                <w:sz w:val="24"/>
                <w:szCs w:val="24"/>
              </w:rPr>
              <w:t></w:t>
            </w:r>
            <w:r>
              <w:rPr>
                <w:spacing w:val="-34"/>
                <w:sz w:val="24"/>
                <w:szCs w:val="24"/>
              </w:rPr>
              <w:t xml:space="preserve"> </w:t>
            </w:r>
            <w:r>
              <w:rPr>
                <w:i/>
                <w:spacing w:val="9"/>
                <w:sz w:val="24"/>
                <w:szCs w:val="24"/>
              </w:rPr>
              <w:t>C</w:t>
            </w:r>
            <w:r>
              <w:rPr>
                <w:spacing w:val="-5"/>
                <w:sz w:val="24"/>
                <w:szCs w:val="24"/>
              </w:rPr>
              <w:t>)(</w:t>
            </w:r>
            <w:r>
              <w:rPr>
                <w:spacing w:val="-6"/>
                <w:sz w:val="24"/>
                <w:szCs w:val="24"/>
              </w:rPr>
              <w:t>3</w:t>
            </w:r>
            <w:r>
              <w:rPr>
                <w:spacing w:val="-9"/>
                <w:sz w:val="24"/>
                <w:szCs w:val="24"/>
              </w:rPr>
              <w:t>0</w:t>
            </w:r>
            <w:r>
              <w:rPr>
                <w:sz w:val="24"/>
                <w:szCs w:val="24"/>
              </w:rPr>
              <w:t>,</w:t>
            </w:r>
            <w:r>
              <w:rPr>
                <w:spacing w:val="-11"/>
                <w:sz w:val="24"/>
                <w:szCs w:val="24"/>
              </w:rPr>
              <w:t xml:space="preserve"> </w:t>
            </w:r>
            <w:r>
              <w:rPr>
                <w:spacing w:val="-6"/>
                <w:sz w:val="24"/>
                <w:szCs w:val="24"/>
              </w:rPr>
              <w:t>000</w:t>
            </w:r>
            <w:r>
              <w:rPr>
                <w:sz w:val="24"/>
                <w:szCs w:val="24"/>
              </w:rPr>
              <w:t>)</w:t>
            </w:r>
            <w:r>
              <w:rPr>
                <w:spacing w:val="53"/>
                <w:sz w:val="24"/>
                <w:szCs w:val="24"/>
              </w:rPr>
              <w:t xml:space="preserve"> </w:t>
            </w:r>
            <w:r>
              <w:rPr>
                <w:spacing w:val="-1"/>
                <w:sz w:val="24"/>
                <w:szCs w:val="24"/>
              </w:rPr>
              <w:t>a</w:t>
            </w:r>
            <w:r>
              <w:rPr>
                <w:sz w:val="24"/>
                <w:szCs w:val="24"/>
              </w:rPr>
              <w:t>nd wh</w:t>
            </w:r>
            <w:r>
              <w:rPr>
                <w:spacing w:val="-1"/>
                <w:sz w:val="24"/>
                <w:szCs w:val="24"/>
              </w:rPr>
              <w:t>a</w:t>
            </w:r>
            <w:r>
              <w:rPr>
                <w:sz w:val="24"/>
                <w:szCs w:val="24"/>
              </w:rPr>
              <w:t>t does it</w:t>
            </w:r>
            <w:r>
              <w:rPr>
                <w:spacing w:val="3"/>
                <w:sz w:val="24"/>
                <w:szCs w:val="24"/>
              </w:rPr>
              <w:t xml:space="preserve"> </w:t>
            </w:r>
            <w:r>
              <w:rPr>
                <w:spacing w:val="-1"/>
                <w:sz w:val="24"/>
                <w:szCs w:val="24"/>
              </w:rPr>
              <w:t>re</w:t>
            </w:r>
            <w:r>
              <w:rPr>
                <w:sz w:val="24"/>
                <w:szCs w:val="24"/>
              </w:rPr>
              <w:t>p</w:t>
            </w:r>
            <w:r>
              <w:rPr>
                <w:spacing w:val="-1"/>
                <w:sz w:val="24"/>
                <w:szCs w:val="24"/>
              </w:rPr>
              <w:t>re</w:t>
            </w:r>
            <w:r>
              <w:rPr>
                <w:spacing w:val="2"/>
                <w:sz w:val="24"/>
                <w:szCs w:val="24"/>
              </w:rPr>
              <w:t>s</w:t>
            </w:r>
            <w:r>
              <w:rPr>
                <w:spacing w:val="-1"/>
                <w:sz w:val="24"/>
                <w:szCs w:val="24"/>
              </w:rPr>
              <w:t>e</w:t>
            </w:r>
            <w:r>
              <w:rPr>
                <w:sz w:val="24"/>
                <w:szCs w:val="24"/>
              </w:rPr>
              <w:t>nt?</w:t>
            </w:r>
          </w:p>
          <w:p w:rsidR="00484373" w:rsidRDefault="00484373">
            <w:pPr>
              <w:spacing w:before="6" w:line="100" w:lineRule="exact"/>
              <w:rPr>
                <w:sz w:val="11"/>
                <w:szCs w:val="11"/>
              </w:rPr>
            </w:pPr>
          </w:p>
          <w:p w:rsidR="00484373" w:rsidRDefault="00484373">
            <w:pPr>
              <w:spacing w:line="200" w:lineRule="exact"/>
            </w:pPr>
          </w:p>
          <w:p w:rsidR="00484373" w:rsidRDefault="00175B88">
            <w:pPr>
              <w:ind w:left="1037" w:right="260" w:hanging="361"/>
              <w:rPr>
                <w:sz w:val="24"/>
                <w:szCs w:val="24"/>
              </w:rPr>
            </w:pPr>
            <w:r>
              <w:rPr>
                <w:sz w:val="24"/>
                <w:szCs w:val="24"/>
              </w:rPr>
              <w:t xml:space="preserve">A. </w:t>
            </w:r>
            <w:r>
              <w:rPr>
                <w:spacing w:val="8"/>
                <w:sz w:val="24"/>
                <w:szCs w:val="24"/>
              </w:rPr>
              <w:t xml:space="preserve"> </w:t>
            </w:r>
            <w:r>
              <w:rPr>
                <w:spacing w:val="-1"/>
                <w:sz w:val="24"/>
                <w:szCs w:val="24"/>
              </w:rPr>
              <w:t>-</w:t>
            </w:r>
            <w:r>
              <w:rPr>
                <w:sz w:val="24"/>
                <w:szCs w:val="24"/>
              </w:rPr>
              <w:t>350,000; comp</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los</w:t>
            </w:r>
            <w:r>
              <w:rPr>
                <w:spacing w:val="1"/>
                <w:sz w:val="24"/>
                <w:szCs w:val="24"/>
              </w:rPr>
              <w:t>se</w:t>
            </w:r>
            <w:r>
              <w:rPr>
                <w:sz w:val="24"/>
                <w:szCs w:val="24"/>
              </w:rPr>
              <w:t>s wh</w:t>
            </w:r>
            <w:r>
              <w:rPr>
                <w:spacing w:val="-1"/>
                <w:sz w:val="24"/>
                <w:szCs w:val="24"/>
              </w:rPr>
              <w:t>e</w:t>
            </w:r>
            <w:r>
              <w:rPr>
                <w:sz w:val="24"/>
                <w:szCs w:val="24"/>
              </w:rPr>
              <w:t xml:space="preserve">n 30,000 </w:t>
            </w:r>
            <w:r>
              <w:rPr>
                <w:spacing w:val="-1"/>
                <w:sz w:val="24"/>
                <w:szCs w:val="24"/>
              </w:rPr>
              <w:t>ca</w:t>
            </w:r>
            <w:r>
              <w:rPr>
                <w:spacing w:val="3"/>
                <w:sz w:val="24"/>
                <w:szCs w:val="24"/>
              </w:rPr>
              <w:t>m</w:t>
            </w:r>
            <w:r>
              <w:rPr>
                <w:spacing w:val="-1"/>
                <w:sz w:val="24"/>
                <w:szCs w:val="24"/>
              </w:rPr>
              <w:t>e</w:t>
            </w:r>
            <w:r>
              <w:rPr>
                <w:sz w:val="24"/>
                <w:szCs w:val="24"/>
              </w:rPr>
              <w:t>r</w:t>
            </w:r>
            <w:r>
              <w:rPr>
                <w:spacing w:val="-2"/>
                <w:sz w:val="24"/>
                <w:szCs w:val="24"/>
              </w:rPr>
              <w:t>a</w:t>
            </w:r>
            <w:r>
              <w:rPr>
                <w:sz w:val="24"/>
                <w:szCs w:val="24"/>
              </w:rPr>
              <w:t>s</w:t>
            </w:r>
            <w:r>
              <w:rPr>
                <w:spacing w:val="2"/>
                <w:sz w:val="24"/>
                <w:szCs w:val="24"/>
              </w:rPr>
              <w:t xml:space="preserve"> </w:t>
            </w:r>
            <w:r>
              <w:rPr>
                <w:spacing w:val="1"/>
                <w:sz w:val="24"/>
                <w:szCs w:val="24"/>
              </w:rPr>
              <w:t>a</w:t>
            </w:r>
            <w:r>
              <w:rPr>
                <w:sz w:val="24"/>
                <w:szCs w:val="24"/>
              </w:rPr>
              <w:t>re</w:t>
            </w:r>
            <w:r>
              <w:rPr>
                <w:spacing w:val="-2"/>
                <w:sz w:val="24"/>
                <w:szCs w:val="24"/>
              </w:rPr>
              <w:t xml:space="preserve"> </w:t>
            </w:r>
            <w:r>
              <w:rPr>
                <w:sz w:val="24"/>
                <w:szCs w:val="24"/>
              </w:rPr>
              <w:t>pro</w:t>
            </w:r>
            <w:r>
              <w:rPr>
                <w:spacing w:val="-1"/>
                <w:sz w:val="24"/>
                <w:szCs w:val="24"/>
              </w:rPr>
              <w:t>d</w:t>
            </w:r>
            <w:r>
              <w:rPr>
                <w:sz w:val="24"/>
                <w:szCs w:val="24"/>
              </w:rPr>
              <w:t>u</w:t>
            </w:r>
            <w:r>
              <w:rPr>
                <w:spacing w:val="1"/>
                <w:sz w:val="24"/>
                <w:szCs w:val="24"/>
              </w:rPr>
              <w:t>c</w:t>
            </w:r>
            <w:r>
              <w:rPr>
                <w:spacing w:val="-1"/>
                <w:sz w:val="24"/>
                <w:szCs w:val="24"/>
              </w:rPr>
              <w:t>e</w:t>
            </w:r>
            <w:r>
              <w:rPr>
                <w:sz w:val="24"/>
                <w:szCs w:val="24"/>
              </w:rPr>
              <w:t xml:space="preserve">d </w:t>
            </w:r>
            <w:r>
              <w:rPr>
                <w:spacing w:val="-1"/>
                <w:sz w:val="24"/>
                <w:szCs w:val="24"/>
              </w:rPr>
              <w:t>a</w:t>
            </w:r>
            <w:r>
              <w:rPr>
                <w:sz w:val="24"/>
                <w:szCs w:val="24"/>
              </w:rPr>
              <w:t>nd sold</w:t>
            </w:r>
          </w:p>
          <w:p w:rsidR="00484373" w:rsidRDefault="00175B88">
            <w:pPr>
              <w:ind w:left="1037" w:right="285" w:hanging="361"/>
              <w:rPr>
                <w:sz w:val="24"/>
                <w:szCs w:val="24"/>
              </w:rPr>
            </w:pPr>
            <w:r>
              <w:rPr>
                <w:spacing w:val="-2"/>
                <w:sz w:val="24"/>
                <w:szCs w:val="24"/>
              </w:rPr>
              <w:t>B</w:t>
            </w:r>
            <w:r>
              <w:rPr>
                <w:sz w:val="24"/>
                <w:szCs w:val="24"/>
              </w:rPr>
              <w:t xml:space="preserve">. </w:t>
            </w:r>
            <w:r>
              <w:rPr>
                <w:spacing w:val="22"/>
                <w:sz w:val="24"/>
                <w:szCs w:val="24"/>
              </w:rPr>
              <w:t xml:space="preserve"> </w:t>
            </w:r>
            <w:r>
              <w:rPr>
                <w:sz w:val="24"/>
                <w:szCs w:val="24"/>
              </w:rPr>
              <w:t>350,000; comp</w:t>
            </w:r>
            <w:r>
              <w:rPr>
                <w:spacing w:val="-1"/>
                <w:sz w:val="24"/>
                <w:szCs w:val="24"/>
              </w:rPr>
              <w:t>a</w:t>
            </w:r>
            <w:r>
              <w:rPr>
                <w:spacing w:val="2"/>
                <w:sz w:val="24"/>
                <w:szCs w:val="24"/>
              </w:rPr>
              <w:t>n</w:t>
            </w:r>
            <w:r>
              <w:rPr>
                <w:sz w:val="24"/>
                <w:szCs w:val="24"/>
              </w:rPr>
              <w:t>y</w:t>
            </w:r>
            <w:r>
              <w:rPr>
                <w:spacing w:val="-5"/>
                <w:sz w:val="24"/>
                <w:szCs w:val="24"/>
              </w:rPr>
              <w:t xml:space="preserve"> </w:t>
            </w:r>
            <w:r>
              <w:rPr>
                <w:spacing w:val="2"/>
                <w:sz w:val="24"/>
                <w:szCs w:val="24"/>
              </w:rPr>
              <w:t>p</w:t>
            </w:r>
            <w:r>
              <w:rPr>
                <w:sz w:val="24"/>
                <w:szCs w:val="24"/>
              </w:rPr>
              <w:t>ro</w:t>
            </w:r>
            <w:r>
              <w:rPr>
                <w:spacing w:val="-1"/>
                <w:sz w:val="24"/>
                <w:szCs w:val="24"/>
              </w:rPr>
              <w:t>f</w:t>
            </w:r>
            <w:r>
              <w:rPr>
                <w:sz w:val="24"/>
                <w:szCs w:val="24"/>
              </w:rPr>
              <w:t>i</w:t>
            </w:r>
            <w:r>
              <w:rPr>
                <w:spacing w:val="3"/>
                <w:sz w:val="24"/>
                <w:szCs w:val="24"/>
              </w:rPr>
              <w:t>t</w:t>
            </w:r>
            <w:r>
              <w:rPr>
                <w:sz w:val="24"/>
                <w:szCs w:val="24"/>
              </w:rPr>
              <w:t>s wh</w:t>
            </w:r>
            <w:r>
              <w:rPr>
                <w:spacing w:val="-1"/>
                <w:sz w:val="24"/>
                <w:szCs w:val="24"/>
              </w:rPr>
              <w:t>e</w:t>
            </w:r>
            <w:r>
              <w:rPr>
                <w:sz w:val="24"/>
                <w:szCs w:val="24"/>
              </w:rPr>
              <w:t xml:space="preserve">n 30,000 </w:t>
            </w:r>
            <w:r>
              <w:rPr>
                <w:spacing w:val="-1"/>
                <w:sz w:val="24"/>
                <w:szCs w:val="24"/>
              </w:rPr>
              <w:t>ca</w:t>
            </w:r>
            <w:r>
              <w:rPr>
                <w:spacing w:val="3"/>
                <w:sz w:val="24"/>
                <w:szCs w:val="24"/>
              </w:rPr>
              <w:t>m</w:t>
            </w:r>
            <w:r>
              <w:rPr>
                <w:spacing w:val="-1"/>
                <w:sz w:val="24"/>
                <w:szCs w:val="24"/>
              </w:rPr>
              <w:t>e</w:t>
            </w:r>
            <w:r>
              <w:rPr>
                <w:sz w:val="24"/>
                <w:szCs w:val="24"/>
              </w:rPr>
              <w:t>r</w:t>
            </w:r>
            <w:r>
              <w:rPr>
                <w:spacing w:val="-2"/>
                <w:sz w:val="24"/>
                <w:szCs w:val="24"/>
              </w:rPr>
              <w:t>a</w:t>
            </w:r>
            <w:r>
              <w:rPr>
                <w:sz w:val="24"/>
                <w:szCs w:val="24"/>
              </w:rPr>
              <w:t>s</w:t>
            </w:r>
            <w:r>
              <w:rPr>
                <w:spacing w:val="2"/>
                <w:sz w:val="24"/>
                <w:szCs w:val="24"/>
              </w:rPr>
              <w:t xml:space="preserve"> </w:t>
            </w:r>
            <w:r>
              <w:rPr>
                <w:spacing w:val="1"/>
                <w:sz w:val="24"/>
                <w:szCs w:val="24"/>
              </w:rPr>
              <w:t>a</w:t>
            </w:r>
            <w:r>
              <w:rPr>
                <w:sz w:val="24"/>
                <w:szCs w:val="24"/>
              </w:rPr>
              <w:t>re p</w:t>
            </w:r>
            <w:r>
              <w:rPr>
                <w:spacing w:val="-1"/>
                <w:sz w:val="24"/>
                <w:szCs w:val="24"/>
              </w:rPr>
              <w:t>r</w:t>
            </w:r>
            <w:r>
              <w:rPr>
                <w:sz w:val="24"/>
                <w:szCs w:val="24"/>
              </w:rPr>
              <w:t>odu</w:t>
            </w:r>
            <w:r>
              <w:rPr>
                <w:spacing w:val="1"/>
                <w:sz w:val="24"/>
                <w:szCs w:val="24"/>
              </w:rPr>
              <w:t>c</w:t>
            </w:r>
            <w:r>
              <w:rPr>
                <w:spacing w:val="-1"/>
                <w:sz w:val="24"/>
                <w:szCs w:val="24"/>
              </w:rPr>
              <w:t>e</w:t>
            </w:r>
            <w:r>
              <w:rPr>
                <w:sz w:val="24"/>
                <w:szCs w:val="24"/>
              </w:rPr>
              <w:t xml:space="preserve">d </w:t>
            </w:r>
            <w:r>
              <w:rPr>
                <w:spacing w:val="-1"/>
                <w:sz w:val="24"/>
                <w:szCs w:val="24"/>
              </w:rPr>
              <w:t>a</w:t>
            </w:r>
            <w:r>
              <w:rPr>
                <w:sz w:val="24"/>
                <w:szCs w:val="24"/>
              </w:rPr>
              <w:t>nd sold</w:t>
            </w:r>
            <w:r>
              <w:rPr>
                <w:spacing w:val="1"/>
                <w:sz w:val="24"/>
                <w:szCs w:val="24"/>
              </w:rPr>
              <w:t xml:space="preserve"> </w:t>
            </w:r>
            <w:r>
              <w:rPr>
                <w:sz w:val="24"/>
                <w:szCs w:val="24"/>
              </w:rPr>
              <w:t>*</w:t>
            </w:r>
          </w:p>
          <w:p w:rsidR="00484373" w:rsidRDefault="00175B88">
            <w:pPr>
              <w:ind w:left="635" w:right="662"/>
              <w:jc w:val="center"/>
              <w:rPr>
                <w:sz w:val="24"/>
                <w:szCs w:val="24"/>
              </w:rPr>
            </w:pPr>
            <w:r>
              <w:rPr>
                <w:spacing w:val="1"/>
                <w:sz w:val="24"/>
                <w:szCs w:val="24"/>
              </w:rPr>
              <w:t>C</w:t>
            </w:r>
            <w:r>
              <w:rPr>
                <w:sz w:val="24"/>
                <w:szCs w:val="24"/>
              </w:rPr>
              <w:t xml:space="preserve">. </w:t>
            </w:r>
            <w:r>
              <w:rPr>
                <w:spacing w:val="20"/>
                <w:sz w:val="24"/>
                <w:szCs w:val="24"/>
              </w:rPr>
              <w:t xml:space="preserve"> </w:t>
            </w:r>
            <w:r>
              <w:rPr>
                <w:sz w:val="24"/>
                <w:szCs w:val="24"/>
              </w:rPr>
              <w:t>1,900,000; comp</w:t>
            </w:r>
            <w:r>
              <w:rPr>
                <w:spacing w:val="-1"/>
                <w:sz w:val="24"/>
                <w:szCs w:val="24"/>
              </w:rPr>
              <w:t>a</w:t>
            </w:r>
            <w:r>
              <w:rPr>
                <w:spacing w:val="2"/>
                <w:sz w:val="24"/>
                <w:szCs w:val="24"/>
              </w:rPr>
              <w:t>n</w:t>
            </w:r>
            <w:r>
              <w:rPr>
                <w:sz w:val="24"/>
                <w:szCs w:val="24"/>
              </w:rPr>
              <w:t>y</w:t>
            </w:r>
            <w:r>
              <w:rPr>
                <w:spacing w:val="-3"/>
                <w:sz w:val="24"/>
                <w:szCs w:val="24"/>
              </w:rPr>
              <w:t xml:space="preserve"> </w:t>
            </w:r>
            <w:r>
              <w:rPr>
                <w:spacing w:val="-1"/>
                <w:sz w:val="24"/>
                <w:szCs w:val="24"/>
              </w:rPr>
              <w:t>c</w:t>
            </w:r>
            <w:r>
              <w:rPr>
                <w:sz w:val="24"/>
                <w:szCs w:val="24"/>
              </w:rPr>
              <w:t>osts</w:t>
            </w:r>
            <w:r>
              <w:rPr>
                <w:spacing w:val="1"/>
                <w:sz w:val="24"/>
                <w:szCs w:val="24"/>
              </w:rPr>
              <w:t xml:space="preserve"> </w:t>
            </w:r>
            <w:r>
              <w:rPr>
                <w:sz w:val="24"/>
                <w:szCs w:val="24"/>
              </w:rPr>
              <w:t>wh</w:t>
            </w:r>
            <w:r>
              <w:rPr>
                <w:spacing w:val="-1"/>
                <w:sz w:val="24"/>
                <w:szCs w:val="24"/>
              </w:rPr>
              <w:t>e</w:t>
            </w:r>
            <w:r>
              <w:rPr>
                <w:sz w:val="24"/>
                <w:szCs w:val="24"/>
              </w:rPr>
              <w:t xml:space="preserve">n 30,000 </w:t>
            </w:r>
            <w:r>
              <w:rPr>
                <w:spacing w:val="-1"/>
                <w:sz w:val="24"/>
                <w:szCs w:val="24"/>
              </w:rPr>
              <w:t>ca</w:t>
            </w:r>
            <w:r>
              <w:rPr>
                <w:spacing w:val="3"/>
                <w:sz w:val="24"/>
                <w:szCs w:val="24"/>
              </w:rPr>
              <w:t>m</w:t>
            </w:r>
            <w:r>
              <w:rPr>
                <w:spacing w:val="-1"/>
                <w:sz w:val="24"/>
                <w:szCs w:val="24"/>
              </w:rPr>
              <w:t>e</w:t>
            </w:r>
            <w:r>
              <w:rPr>
                <w:sz w:val="24"/>
                <w:szCs w:val="24"/>
              </w:rPr>
              <w:t>r</w:t>
            </w:r>
            <w:r>
              <w:rPr>
                <w:spacing w:val="-2"/>
                <w:sz w:val="24"/>
                <w:szCs w:val="24"/>
              </w:rPr>
              <w:t>a</w:t>
            </w:r>
            <w:r>
              <w:rPr>
                <w:sz w:val="24"/>
                <w:szCs w:val="24"/>
              </w:rPr>
              <w:t>s</w:t>
            </w:r>
            <w:r>
              <w:rPr>
                <w:spacing w:val="2"/>
                <w:sz w:val="24"/>
                <w:szCs w:val="24"/>
              </w:rPr>
              <w:t xml:space="preserve"> </w:t>
            </w:r>
            <w:r>
              <w:rPr>
                <w:spacing w:val="1"/>
                <w:sz w:val="24"/>
                <w:szCs w:val="24"/>
              </w:rPr>
              <w:t>a</w:t>
            </w:r>
            <w:r>
              <w:rPr>
                <w:sz w:val="24"/>
                <w:szCs w:val="24"/>
              </w:rPr>
              <w:t>re</w:t>
            </w:r>
            <w:r>
              <w:rPr>
                <w:spacing w:val="-2"/>
                <w:sz w:val="24"/>
                <w:szCs w:val="24"/>
              </w:rPr>
              <w:t xml:space="preserve"> </w:t>
            </w:r>
            <w:r>
              <w:rPr>
                <w:sz w:val="24"/>
                <w:szCs w:val="24"/>
              </w:rPr>
              <w:t>pro</w:t>
            </w:r>
            <w:r>
              <w:rPr>
                <w:spacing w:val="-1"/>
                <w:sz w:val="24"/>
                <w:szCs w:val="24"/>
              </w:rPr>
              <w:t>d</w:t>
            </w:r>
            <w:r>
              <w:rPr>
                <w:sz w:val="24"/>
                <w:szCs w:val="24"/>
              </w:rPr>
              <w:t>u</w:t>
            </w:r>
            <w:r>
              <w:rPr>
                <w:spacing w:val="1"/>
                <w:sz w:val="24"/>
                <w:szCs w:val="24"/>
              </w:rPr>
              <w:t>c</w:t>
            </w:r>
            <w:r>
              <w:rPr>
                <w:spacing w:val="-1"/>
                <w:sz w:val="24"/>
                <w:szCs w:val="24"/>
              </w:rPr>
              <w:t>e</w:t>
            </w:r>
            <w:r>
              <w:rPr>
                <w:sz w:val="24"/>
                <w:szCs w:val="24"/>
              </w:rPr>
              <w:t>d</w:t>
            </w:r>
          </w:p>
          <w:p w:rsidR="00484373" w:rsidRDefault="00175B88">
            <w:pPr>
              <w:ind w:left="676"/>
              <w:rPr>
                <w:sz w:val="24"/>
                <w:szCs w:val="24"/>
              </w:rPr>
            </w:pPr>
            <w:r>
              <w:rPr>
                <w:sz w:val="24"/>
                <w:szCs w:val="24"/>
              </w:rPr>
              <w:t xml:space="preserve">D. </w:t>
            </w:r>
            <w:r>
              <w:rPr>
                <w:spacing w:val="8"/>
                <w:sz w:val="24"/>
                <w:szCs w:val="24"/>
              </w:rPr>
              <w:t xml:space="preserve"> </w:t>
            </w:r>
            <w:r>
              <w:rPr>
                <w:sz w:val="24"/>
                <w:szCs w:val="24"/>
              </w:rPr>
              <w:t>2,225,000; comp</w:t>
            </w:r>
            <w:r>
              <w:rPr>
                <w:spacing w:val="-1"/>
                <w:sz w:val="24"/>
                <w:szCs w:val="24"/>
              </w:rPr>
              <w:t>a</w:t>
            </w:r>
            <w:r>
              <w:rPr>
                <w:spacing w:val="2"/>
                <w:sz w:val="24"/>
                <w:szCs w:val="24"/>
              </w:rPr>
              <w:t>n</w:t>
            </w:r>
            <w:r>
              <w:rPr>
                <w:sz w:val="24"/>
                <w:szCs w:val="24"/>
              </w:rPr>
              <w:t>y</w:t>
            </w:r>
            <w:r>
              <w:rPr>
                <w:spacing w:val="-3"/>
                <w:sz w:val="24"/>
                <w:szCs w:val="24"/>
              </w:rPr>
              <w:t xml:space="preserve"> </w:t>
            </w:r>
            <w:r>
              <w:rPr>
                <w:sz w:val="24"/>
                <w:szCs w:val="24"/>
              </w:rPr>
              <w:t>r</w:t>
            </w:r>
            <w:r>
              <w:rPr>
                <w:spacing w:val="-2"/>
                <w:sz w:val="24"/>
                <w:szCs w:val="24"/>
              </w:rPr>
              <w:t>e</w:t>
            </w:r>
            <w:r>
              <w:rPr>
                <w:sz w:val="24"/>
                <w:szCs w:val="24"/>
              </w:rPr>
              <w:t>v</w:t>
            </w:r>
            <w:r>
              <w:rPr>
                <w:spacing w:val="1"/>
                <w:sz w:val="24"/>
                <w:szCs w:val="24"/>
              </w:rPr>
              <w:t>e</w:t>
            </w:r>
            <w:r>
              <w:rPr>
                <w:sz w:val="24"/>
                <w:szCs w:val="24"/>
              </w:rPr>
              <w:t>nu</w:t>
            </w:r>
            <w:r>
              <w:rPr>
                <w:spacing w:val="-1"/>
                <w:sz w:val="24"/>
                <w:szCs w:val="24"/>
              </w:rPr>
              <w:t>e</w:t>
            </w:r>
            <w:r>
              <w:rPr>
                <w:sz w:val="24"/>
                <w:szCs w:val="24"/>
              </w:rPr>
              <w:t>s wh</w:t>
            </w:r>
            <w:r>
              <w:rPr>
                <w:spacing w:val="-1"/>
                <w:sz w:val="24"/>
                <w:szCs w:val="24"/>
              </w:rPr>
              <w:t>e</w:t>
            </w:r>
            <w:r>
              <w:rPr>
                <w:sz w:val="24"/>
                <w:szCs w:val="24"/>
              </w:rPr>
              <w:t xml:space="preserve">n 30,000 </w:t>
            </w:r>
            <w:r>
              <w:rPr>
                <w:spacing w:val="1"/>
                <w:sz w:val="24"/>
                <w:szCs w:val="24"/>
              </w:rPr>
              <w:t>c</w:t>
            </w:r>
            <w:r>
              <w:rPr>
                <w:spacing w:val="-1"/>
                <w:sz w:val="24"/>
                <w:szCs w:val="24"/>
              </w:rPr>
              <w:t>a</w:t>
            </w:r>
            <w:r>
              <w:rPr>
                <w:sz w:val="24"/>
                <w:szCs w:val="24"/>
              </w:rPr>
              <w:t>me</w:t>
            </w:r>
            <w:r>
              <w:rPr>
                <w:spacing w:val="1"/>
                <w:sz w:val="24"/>
                <w:szCs w:val="24"/>
              </w:rPr>
              <w:t>r</w:t>
            </w:r>
            <w:r>
              <w:rPr>
                <w:spacing w:val="-1"/>
                <w:sz w:val="24"/>
                <w:szCs w:val="24"/>
              </w:rPr>
              <w:t>a</w:t>
            </w:r>
            <w:r>
              <w:rPr>
                <w:sz w:val="24"/>
                <w:szCs w:val="24"/>
              </w:rPr>
              <w:t>s a</w:t>
            </w:r>
            <w:r>
              <w:rPr>
                <w:spacing w:val="-1"/>
                <w:sz w:val="24"/>
                <w:szCs w:val="24"/>
              </w:rPr>
              <w:t>r</w:t>
            </w:r>
            <w:r>
              <w:rPr>
                <w:sz w:val="24"/>
                <w:szCs w:val="24"/>
              </w:rPr>
              <w:t>e</w:t>
            </w:r>
            <w:r>
              <w:rPr>
                <w:spacing w:val="-1"/>
                <w:sz w:val="24"/>
                <w:szCs w:val="24"/>
              </w:rPr>
              <w:t xml:space="preserve"> </w:t>
            </w:r>
            <w:r>
              <w:rPr>
                <w:sz w:val="24"/>
                <w:szCs w:val="24"/>
              </w:rPr>
              <w:t>sold</w:t>
            </w:r>
          </w:p>
        </w:tc>
      </w:tr>
      <w:tr w:rsidR="00484373">
        <w:trPr>
          <w:trHeight w:hRule="exact" w:val="5313"/>
        </w:trPr>
        <w:tc>
          <w:tcPr>
            <w:tcW w:w="1832" w:type="dxa"/>
            <w:tcBorders>
              <w:top w:val="nil"/>
              <w:left w:val="nil"/>
              <w:bottom w:val="nil"/>
              <w:right w:val="nil"/>
            </w:tcBorders>
          </w:tcPr>
          <w:p w:rsidR="00484373" w:rsidRDefault="00484373">
            <w:pPr>
              <w:spacing w:before="3" w:line="260" w:lineRule="exact"/>
              <w:rPr>
                <w:sz w:val="26"/>
                <w:szCs w:val="26"/>
              </w:rPr>
            </w:pPr>
          </w:p>
          <w:p w:rsidR="00484373" w:rsidRDefault="00175B88">
            <w:pPr>
              <w:ind w:left="120"/>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tem 3</w:t>
            </w:r>
          </w:p>
        </w:tc>
        <w:tc>
          <w:tcPr>
            <w:tcW w:w="7694" w:type="dxa"/>
            <w:tcBorders>
              <w:top w:val="nil"/>
              <w:left w:val="nil"/>
              <w:bottom w:val="nil"/>
              <w:right w:val="nil"/>
            </w:tcBorders>
          </w:tcPr>
          <w:p w:rsidR="00484373" w:rsidRDefault="00484373">
            <w:pPr>
              <w:spacing w:before="3" w:line="260" w:lineRule="exact"/>
              <w:rPr>
                <w:sz w:val="26"/>
                <w:szCs w:val="26"/>
              </w:rPr>
            </w:pPr>
          </w:p>
          <w:p w:rsidR="00484373" w:rsidRDefault="00175B88">
            <w:pPr>
              <w:ind w:left="316" w:right="79"/>
              <w:rPr>
                <w:sz w:val="24"/>
                <w:szCs w:val="24"/>
              </w:rPr>
            </w:pPr>
            <w:r>
              <w:rPr>
                <w:sz w:val="24"/>
                <w:szCs w:val="24"/>
              </w:rPr>
              <w:t xml:space="preserve">You </w:t>
            </w:r>
            <w:r>
              <w:rPr>
                <w:spacing w:val="-1"/>
                <w:sz w:val="24"/>
                <w:szCs w:val="24"/>
              </w:rPr>
              <w:t>a</w:t>
            </w:r>
            <w:r>
              <w:rPr>
                <w:sz w:val="24"/>
                <w:szCs w:val="24"/>
              </w:rPr>
              <w:t xml:space="preserve">re </w:t>
            </w:r>
            <w:r>
              <w:rPr>
                <w:spacing w:val="-1"/>
                <w:sz w:val="24"/>
                <w:szCs w:val="24"/>
              </w:rPr>
              <w:t>c</w:t>
            </w:r>
            <w:r>
              <w:rPr>
                <w:sz w:val="24"/>
                <w:szCs w:val="24"/>
              </w:rPr>
              <w:t>onsid</w:t>
            </w:r>
            <w:r>
              <w:rPr>
                <w:spacing w:val="-1"/>
                <w:sz w:val="24"/>
                <w:szCs w:val="24"/>
              </w:rPr>
              <w:t>e</w:t>
            </w:r>
            <w:r>
              <w:rPr>
                <w:sz w:val="24"/>
                <w:szCs w:val="24"/>
              </w:rPr>
              <w:t>ri</w:t>
            </w:r>
            <w:r>
              <w:rPr>
                <w:spacing w:val="2"/>
                <w:sz w:val="24"/>
                <w:szCs w:val="24"/>
              </w:rPr>
              <w:t>n</w:t>
            </w:r>
            <w:r>
              <w:rPr>
                <w:sz w:val="24"/>
                <w:szCs w:val="24"/>
              </w:rPr>
              <w:t>g</w:t>
            </w:r>
            <w:r>
              <w:rPr>
                <w:spacing w:val="-2"/>
                <w:sz w:val="24"/>
                <w:szCs w:val="24"/>
              </w:rPr>
              <w:t xml:space="preserve"> </w:t>
            </w:r>
            <w:r>
              <w:rPr>
                <w:sz w:val="24"/>
                <w:szCs w:val="24"/>
              </w:rPr>
              <w:t>two</w:t>
            </w:r>
            <w:r>
              <w:rPr>
                <w:spacing w:val="2"/>
                <w:sz w:val="24"/>
                <w:szCs w:val="24"/>
              </w:rPr>
              <w:t xml:space="preserve"> </w:t>
            </w:r>
            <w:r>
              <w:rPr>
                <w:sz w:val="24"/>
                <w:szCs w:val="24"/>
              </w:rPr>
              <w:t>dif</w:t>
            </w:r>
            <w:r>
              <w:rPr>
                <w:spacing w:val="-1"/>
                <w:sz w:val="24"/>
                <w:szCs w:val="24"/>
              </w:rPr>
              <w:t>fe</w:t>
            </w:r>
            <w:r>
              <w:rPr>
                <w:sz w:val="24"/>
                <w:szCs w:val="24"/>
              </w:rPr>
              <w:t>r</w:t>
            </w:r>
            <w:r>
              <w:rPr>
                <w:spacing w:val="-2"/>
                <w:sz w:val="24"/>
                <w:szCs w:val="24"/>
              </w:rPr>
              <w:t>e</w:t>
            </w:r>
            <w:r>
              <w:rPr>
                <w:sz w:val="24"/>
                <w:szCs w:val="24"/>
              </w:rPr>
              <w:t>nt</w:t>
            </w:r>
            <w:r>
              <w:rPr>
                <w:spacing w:val="3"/>
                <w:sz w:val="24"/>
                <w:szCs w:val="24"/>
              </w:rPr>
              <w:t xml:space="preserve"> </w:t>
            </w:r>
            <w:r>
              <w:rPr>
                <w:spacing w:val="-1"/>
                <w:sz w:val="24"/>
                <w:szCs w:val="24"/>
              </w:rPr>
              <w:t>e</w:t>
            </w:r>
            <w:r>
              <w:rPr>
                <w:sz w:val="24"/>
                <w:szCs w:val="24"/>
              </w:rPr>
              <w:t>mp</w:t>
            </w:r>
            <w:r>
              <w:rPr>
                <w:spacing w:val="1"/>
                <w:sz w:val="24"/>
                <w:szCs w:val="24"/>
              </w:rPr>
              <w:t>l</w:t>
            </w:r>
            <w:r>
              <w:rPr>
                <w:spacing w:val="2"/>
                <w:sz w:val="24"/>
                <w:szCs w:val="24"/>
              </w:rPr>
              <w:t>o</w:t>
            </w:r>
            <w:r>
              <w:rPr>
                <w:spacing w:val="-5"/>
                <w:sz w:val="24"/>
                <w:szCs w:val="24"/>
              </w:rPr>
              <w:t>y</w:t>
            </w:r>
            <w:r>
              <w:rPr>
                <w:sz w:val="24"/>
                <w:szCs w:val="24"/>
              </w:rPr>
              <w:t>ment o</w:t>
            </w:r>
            <w:r>
              <w:rPr>
                <w:spacing w:val="2"/>
                <w:sz w:val="24"/>
                <w:szCs w:val="24"/>
              </w:rPr>
              <w:t>p</w:t>
            </w:r>
            <w:r>
              <w:rPr>
                <w:sz w:val="24"/>
                <w:szCs w:val="24"/>
              </w:rPr>
              <w:t>portunities.  Co</w:t>
            </w:r>
            <w:r>
              <w:rPr>
                <w:spacing w:val="1"/>
                <w:sz w:val="24"/>
                <w:szCs w:val="24"/>
              </w:rPr>
              <w:t>m</w:t>
            </w:r>
            <w:r>
              <w:rPr>
                <w:sz w:val="24"/>
                <w:szCs w:val="24"/>
              </w:rPr>
              <w:t>p</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A o</w:t>
            </w:r>
            <w:r>
              <w:rPr>
                <w:spacing w:val="-1"/>
                <w:sz w:val="24"/>
                <w:szCs w:val="24"/>
              </w:rPr>
              <w:t>f</w:t>
            </w:r>
            <w:r>
              <w:rPr>
                <w:sz w:val="24"/>
                <w:szCs w:val="24"/>
              </w:rPr>
              <w:t>f</w:t>
            </w:r>
            <w:r>
              <w:rPr>
                <w:spacing w:val="-2"/>
                <w:sz w:val="24"/>
                <w:szCs w:val="24"/>
              </w:rPr>
              <w:t>e</w:t>
            </w:r>
            <w:r>
              <w:rPr>
                <w:sz w:val="24"/>
                <w:szCs w:val="24"/>
              </w:rPr>
              <w:t>rs $32,000 the</w:t>
            </w:r>
            <w:r>
              <w:rPr>
                <w:spacing w:val="1"/>
                <w:sz w:val="24"/>
                <w:szCs w:val="24"/>
              </w:rPr>
              <w:t xml:space="preserve"> </w:t>
            </w:r>
            <w:r>
              <w:rPr>
                <w:sz w:val="24"/>
                <w:szCs w:val="24"/>
              </w:rPr>
              <w:t>fi</w:t>
            </w:r>
            <w:r>
              <w:rPr>
                <w:spacing w:val="-1"/>
                <w:sz w:val="24"/>
                <w:szCs w:val="24"/>
              </w:rPr>
              <w:t>r</w:t>
            </w:r>
            <w:r>
              <w:rPr>
                <w:sz w:val="24"/>
                <w:szCs w:val="24"/>
              </w:rPr>
              <w:t>st</w:t>
            </w:r>
            <w:r>
              <w:rPr>
                <w:spacing w:val="5"/>
                <w:sz w:val="24"/>
                <w:szCs w:val="24"/>
              </w:rPr>
              <w:t xml:space="preserve"> </w:t>
            </w:r>
            <w:r>
              <w:rPr>
                <w:spacing w:val="-2"/>
                <w:sz w:val="24"/>
                <w:szCs w:val="24"/>
              </w:rPr>
              <w:t>y</w:t>
            </w:r>
            <w:r>
              <w:rPr>
                <w:spacing w:val="-1"/>
                <w:sz w:val="24"/>
                <w:szCs w:val="24"/>
              </w:rPr>
              <w:t>ea</w:t>
            </w:r>
            <w:r>
              <w:rPr>
                <w:sz w:val="24"/>
                <w:szCs w:val="24"/>
              </w:rPr>
              <w:t xml:space="preserve">r.  </w:t>
            </w:r>
            <w:r>
              <w:rPr>
                <w:spacing w:val="-1"/>
                <w:sz w:val="24"/>
                <w:szCs w:val="24"/>
              </w:rPr>
              <w:t>D</w:t>
            </w:r>
            <w:r>
              <w:rPr>
                <w:spacing w:val="2"/>
                <w:sz w:val="24"/>
                <w:szCs w:val="24"/>
              </w:rPr>
              <w:t>u</w:t>
            </w:r>
            <w:r>
              <w:rPr>
                <w:sz w:val="24"/>
                <w:szCs w:val="24"/>
              </w:rPr>
              <w:t>ring</w:t>
            </w:r>
            <w:r>
              <w:rPr>
                <w:spacing w:val="-3"/>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n</w:t>
            </w:r>
            <w:r>
              <w:rPr>
                <w:spacing w:val="-1"/>
                <w:sz w:val="24"/>
                <w:szCs w:val="24"/>
              </w:rPr>
              <w:t>e</w:t>
            </w:r>
            <w:r>
              <w:rPr>
                <w:spacing w:val="2"/>
                <w:sz w:val="24"/>
                <w:szCs w:val="24"/>
              </w:rPr>
              <w:t>x</w:t>
            </w:r>
            <w:r>
              <w:rPr>
                <w:sz w:val="24"/>
                <w:szCs w:val="24"/>
              </w:rPr>
              <w:t>t</w:t>
            </w:r>
            <w:r>
              <w:rPr>
                <w:spacing w:val="3"/>
                <w:sz w:val="24"/>
                <w:szCs w:val="24"/>
              </w:rPr>
              <w:t xml:space="preserve"> </w:t>
            </w:r>
            <w:r>
              <w:rPr>
                <w:sz w:val="24"/>
                <w:szCs w:val="24"/>
              </w:rPr>
              <w:t>3</w:t>
            </w:r>
            <w:r>
              <w:rPr>
                <w:spacing w:val="2"/>
                <w:sz w:val="24"/>
                <w:szCs w:val="24"/>
              </w:rPr>
              <w:t xml:space="preserve"> </w:t>
            </w:r>
            <w:r>
              <w:rPr>
                <w:spacing w:val="-5"/>
                <w:sz w:val="24"/>
                <w:szCs w:val="24"/>
              </w:rPr>
              <w:t>y</w:t>
            </w:r>
            <w:r>
              <w:rPr>
                <w:spacing w:val="1"/>
                <w:sz w:val="24"/>
                <w:szCs w:val="24"/>
              </w:rPr>
              <w:t>e</w:t>
            </w:r>
            <w:r>
              <w:rPr>
                <w:spacing w:val="-1"/>
                <w:sz w:val="24"/>
                <w:szCs w:val="24"/>
              </w:rPr>
              <w:t>a</w:t>
            </w:r>
            <w:r>
              <w:rPr>
                <w:sz w:val="24"/>
                <w:szCs w:val="24"/>
              </w:rPr>
              <w:t>rs, the</w:t>
            </w:r>
            <w:r>
              <w:rPr>
                <w:spacing w:val="-1"/>
                <w:sz w:val="24"/>
                <w:szCs w:val="24"/>
              </w:rPr>
              <w:t xml:space="preserve"> </w:t>
            </w:r>
            <w:r>
              <w:rPr>
                <w:sz w:val="24"/>
                <w:szCs w:val="24"/>
              </w:rPr>
              <w:t>sal</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 xml:space="preserve">is </w:t>
            </w:r>
            <w:r>
              <w:rPr>
                <w:spacing w:val="-2"/>
                <w:sz w:val="24"/>
                <w:szCs w:val="24"/>
              </w:rPr>
              <w:t>g</w:t>
            </w:r>
            <w:r>
              <w:rPr>
                <w:sz w:val="24"/>
                <w:szCs w:val="24"/>
              </w:rPr>
              <w:t>u</w:t>
            </w:r>
            <w:r>
              <w:rPr>
                <w:spacing w:val="1"/>
                <w:sz w:val="24"/>
                <w:szCs w:val="24"/>
              </w:rPr>
              <w:t>a</w:t>
            </w:r>
            <w:r>
              <w:rPr>
                <w:sz w:val="24"/>
                <w:szCs w:val="24"/>
              </w:rPr>
              <w:t>r</w:t>
            </w:r>
            <w:r>
              <w:rPr>
                <w:spacing w:val="-2"/>
                <w:sz w:val="24"/>
                <w:szCs w:val="24"/>
              </w:rPr>
              <w:t>a</w:t>
            </w:r>
            <w:r>
              <w:rPr>
                <w:sz w:val="24"/>
                <w:szCs w:val="24"/>
              </w:rPr>
              <w:t>nt</w:t>
            </w:r>
            <w:r>
              <w:rPr>
                <w:spacing w:val="2"/>
                <w:sz w:val="24"/>
                <w:szCs w:val="24"/>
              </w:rPr>
              <w:t>e</w:t>
            </w:r>
            <w:r>
              <w:rPr>
                <w:spacing w:val="-1"/>
                <w:sz w:val="24"/>
                <w:szCs w:val="24"/>
              </w:rPr>
              <w:t>e</w:t>
            </w:r>
            <w:r>
              <w:rPr>
                <w:sz w:val="24"/>
                <w:szCs w:val="24"/>
              </w:rPr>
              <w:t xml:space="preserve">d to </w:t>
            </w:r>
            <w:r>
              <w:rPr>
                <w:spacing w:val="1"/>
                <w:sz w:val="24"/>
                <w:szCs w:val="24"/>
              </w:rPr>
              <w:t>i</w:t>
            </w:r>
            <w:r>
              <w:rPr>
                <w:sz w:val="24"/>
                <w:szCs w:val="24"/>
              </w:rPr>
              <w:t>n</w:t>
            </w:r>
            <w:r>
              <w:rPr>
                <w:spacing w:val="-1"/>
                <w:sz w:val="24"/>
                <w:szCs w:val="24"/>
              </w:rPr>
              <w:t>c</w:t>
            </w:r>
            <w:r>
              <w:rPr>
                <w:sz w:val="24"/>
                <w:szCs w:val="24"/>
              </w:rPr>
              <w:t>re</w:t>
            </w:r>
            <w:r>
              <w:rPr>
                <w:spacing w:val="-1"/>
                <w:sz w:val="24"/>
                <w:szCs w:val="24"/>
              </w:rPr>
              <w:t>a</w:t>
            </w:r>
            <w:r>
              <w:rPr>
                <w:sz w:val="24"/>
                <w:szCs w:val="24"/>
              </w:rPr>
              <w:t>se</w:t>
            </w:r>
            <w:r>
              <w:rPr>
                <w:spacing w:val="-1"/>
                <w:sz w:val="24"/>
                <w:szCs w:val="24"/>
              </w:rPr>
              <w:t xml:space="preserve"> </w:t>
            </w:r>
            <w:r>
              <w:rPr>
                <w:spacing w:val="5"/>
                <w:sz w:val="24"/>
                <w:szCs w:val="24"/>
              </w:rPr>
              <w:t>b</w:t>
            </w:r>
            <w:r>
              <w:rPr>
                <w:sz w:val="24"/>
                <w:szCs w:val="24"/>
              </w:rPr>
              <w:t>y 6%</w:t>
            </w:r>
            <w:r>
              <w:rPr>
                <w:spacing w:val="-1"/>
                <w:sz w:val="24"/>
                <w:szCs w:val="24"/>
              </w:rPr>
              <w:t xml:space="preserve"> </w:t>
            </w:r>
            <w:r>
              <w:rPr>
                <w:sz w:val="24"/>
                <w:szCs w:val="24"/>
              </w:rPr>
              <w:t>p</w:t>
            </w:r>
            <w:r>
              <w:rPr>
                <w:spacing w:val="-1"/>
                <w:sz w:val="24"/>
                <w:szCs w:val="24"/>
              </w:rPr>
              <w:t>e</w:t>
            </w:r>
            <w:r>
              <w:rPr>
                <w:sz w:val="24"/>
                <w:szCs w:val="24"/>
              </w:rPr>
              <w:t>r</w:t>
            </w:r>
            <w:r>
              <w:rPr>
                <w:spacing w:val="4"/>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Compa</w:t>
            </w:r>
            <w:r>
              <w:rPr>
                <w:spacing w:val="4"/>
                <w:sz w:val="24"/>
                <w:szCs w:val="24"/>
              </w:rPr>
              <w:t>n</w:t>
            </w:r>
            <w:r>
              <w:rPr>
                <w:sz w:val="24"/>
                <w:szCs w:val="24"/>
              </w:rPr>
              <w:t>y</w:t>
            </w:r>
            <w:r>
              <w:rPr>
                <w:spacing w:val="-3"/>
                <w:sz w:val="24"/>
                <w:szCs w:val="24"/>
              </w:rPr>
              <w:t xml:space="preserve"> </w:t>
            </w:r>
            <w:r>
              <w:rPr>
                <w:sz w:val="24"/>
                <w:szCs w:val="24"/>
              </w:rPr>
              <w:t>B</w:t>
            </w:r>
            <w:r>
              <w:rPr>
                <w:spacing w:val="-2"/>
                <w:sz w:val="24"/>
                <w:szCs w:val="24"/>
              </w:rPr>
              <w:t xml:space="preserve"> </w:t>
            </w:r>
            <w:r>
              <w:rPr>
                <w:sz w:val="24"/>
                <w:szCs w:val="24"/>
              </w:rPr>
              <w:t>of</w:t>
            </w:r>
            <w:r>
              <w:rPr>
                <w:spacing w:val="1"/>
                <w:sz w:val="24"/>
                <w:szCs w:val="24"/>
              </w:rPr>
              <w:t>f</w:t>
            </w:r>
            <w:r>
              <w:rPr>
                <w:spacing w:val="-1"/>
                <w:sz w:val="24"/>
                <w:szCs w:val="24"/>
              </w:rPr>
              <w:t>e</w:t>
            </w:r>
            <w:r>
              <w:rPr>
                <w:sz w:val="24"/>
                <w:szCs w:val="24"/>
              </w:rPr>
              <w:t>rs $</w:t>
            </w:r>
            <w:r>
              <w:rPr>
                <w:spacing w:val="1"/>
                <w:sz w:val="24"/>
                <w:szCs w:val="24"/>
              </w:rPr>
              <w:t>3</w:t>
            </w:r>
            <w:r>
              <w:rPr>
                <w:sz w:val="24"/>
                <w:szCs w:val="24"/>
              </w:rPr>
              <w:t xml:space="preserve">4,000 the </w:t>
            </w:r>
            <w:r>
              <w:rPr>
                <w:spacing w:val="-1"/>
                <w:sz w:val="24"/>
                <w:szCs w:val="24"/>
              </w:rPr>
              <w:t>f</w:t>
            </w:r>
            <w:r>
              <w:rPr>
                <w:spacing w:val="3"/>
                <w:sz w:val="24"/>
                <w:szCs w:val="24"/>
              </w:rPr>
              <w:t>i</w:t>
            </w:r>
            <w:r>
              <w:rPr>
                <w:sz w:val="24"/>
                <w:szCs w:val="24"/>
              </w:rPr>
              <w:t xml:space="preserve">rst </w:t>
            </w:r>
            <w:r>
              <w:rPr>
                <w:spacing w:val="-5"/>
                <w:sz w:val="24"/>
                <w:szCs w:val="24"/>
              </w:rPr>
              <w:t>y</w:t>
            </w:r>
            <w:r>
              <w:rPr>
                <w:spacing w:val="1"/>
                <w:sz w:val="24"/>
                <w:szCs w:val="24"/>
              </w:rPr>
              <w:t>ea</w:t>
            </w:r>
            <w:r>
              <w:rPr>
                <w:sz w:val="24"/>
                <w:szCs w:val="24"/>
              </w:rPr>
              <w:t xml:space="preserve">r, </w:t>
            </w:r>
            <w:r>
              <w:rPr>
                <w:spacing w:val="-1"/>
                <w:sz w:val="24"/>
                <w:szCs w:val="24"/>
              </w:rPr>
              <w:t>w</w:t>
            </w:r>
            <w:r>
              <w:rPr>
                <w:sz w:val="24"/>
                <w:szCs w:val="24"/>
              </w:rPr>
              <w:t>i</w:t>
            </w:r>
            <w:r>
              <w:rPr>
                <w:spacing w:val="1"/>
                <w:sz w:val="24"/>
                <w:szCs w:val="24"/>
              </w:rPr>
              <w:t>t</w:t>
            </w:r>
            <w:r>
              <w:rPr>
                <w:sz w:val="24"/>
                <w:szCs w:val="24"/>
              </w:rPr>
              <w:t>h a</w:t>
            </w:r>
            <w:r>
              <w:rPr>
                <w:spacing w:val="1"/>
                <w:sz w:val="24"/>
                <w:szCs w:val="24"/>
              </w:rPr>
              <w:t xml:space="preserve"> </w:t>
            </w:r>
            <w:r>
              <w:rPr>
                <w:spacing w:val="-2"/>
                <w:sz w:val="24"/>
                <w:szCs w:val="24"/>
              </w:rPr>
              <w:t>g</w:t>
            </w:r>
            <w:r>
              <w:rPr>
                <w:spacing w:val="2"/>
                <w:sz w:val="24"/>
                <w:szCs w:val="24"/>
              </w:rPr>
              <w:t>u</w:t>
            </w:r>
            <w:r>
              <w:rPr>
                <w:spacing w:val="-1"/>
                <w:sz w:val="24"/>
                <w:szCs w:val="24"/>
              </w:rPr>
              <w:t>a</w:t>
            </w:r>
            <w:r>
              <w:rPr>
                <w:sz w:val="24"/>
                <w:szCs w:val="24"/>
              </w:rPr>
              <w:t>r</w:t>
            </w:r>
            <w:r>
              <w:rPr>
                <w:spacing w:val="-2"/>
                <w:sz w:val="24"/>
                <w:szCs w:val="24"/>
              </w:rPr>
              <w:t>a</w:t>
            </w:r>
            <w:r>
              <w:rPr>
                <w:sz w:val="24"/>
                <w:szCs w:val="24"/>
              </w:rPr>
              <w:t>n</w:t>
            </w:r>
            <w:r>
              <w:rPr>
                <w:spacing w:val="3"/>
                <w:sz w:val="24"/>
                <w:szCs w:val="24"/>
              </w:rPr>
              <w:t>t</w:t>
            </w:r>
            <w:r>
              <w:rPr>
                <w:spacing w:val="-1"/>
                <w:sz w:val="24"/>
                <w:szCs w:val="24"/>
              </w:rPr>
              <w:t>ee</w:t>
            </w:r>
            <w:r>
              <w:rPr>
                <w:sz w:val="24"/>
                <w:szCs w:val="24"/>
              </w:rPr>
              <w:t xml:space="preserve">d </w:t>
            </w:r>
            <w:r>
              <w:rPr>
                <w:spacing w:val="3"/>
                <w:sz w:val="24"/>
                <w:szCs w:val="24"/>
              </w:rPr>
              <w:t>i</w:t>
            </w:r>
            <w:r>
              <w:rPr>
                <w:sz w:val="24"/>
                <w:szCs w:val="24"/>
              </w:rPr>
              <w:t>n</w:t>
            </w:r>
            <w:r>
              <w:rPr>
                <w:spacing w:val="-1"/>
                <w:sz w:val="24"/>
                <w:szCs w:val="24"/>
              </w:rPr>
              <w:t>c</w:t>
            </w:r>
            <w:r>
              <w:rPr>
                <w:sz w:val="24"/>
                <w:szCs w:val="24"/>
              </w:rPr>
              <w:t>r</w:t>
            </w:r>
            <w:r>
              <w:rPr>
                <w:spacing w:val="-2"/>
                <w:sz w:val="24"/>
                <w:szCs w:val="24"/>
              </w:rPr>
              <w:t>e</w:t>
            </w:r>
            <w:r>
              <w:rPr>
                <w:spacing w:val="-1"/>
                <w:sz w:val="24"/>
                <w:szCs w:val="24"/>
              </w:rPr>
              <w:t>a</w:t>
            </w:r>
            <w:r>
              <w:rPr>
                <w:spacing w:val="2"/>
                <w:sz w:val="24"/>
                <w:szCs w:val="24"/>
              </w:rPr>
              <w:t>s</w:t>
            </w:r>
            <w:r>
              <w:rPr>
                <w:sz w:val="24"/>
                <w:szCs w:val="24"/>
              </w:rPr>
              <w:t>e</w:t>
            </w:r>
            <w:r>
              <w:rPr>
                <w:spacing w:val="-1"/>
                <w:sz w:val="24"/>
                <w:szCs w:val="24"/>
              </w:rPr>
              <w:t xml:space="preserve"> </w:t>
            </w:r>
            <w:r>
              <w:rPr>
                <w:sz w:val="24"/>
                <w:szCs w:val="24"/>
              </w:rPr>
              <w:t>of 2%</w:t>
            </w:r>
            <w:r>
              <w:rPr>
                <w:spacing w:val="1"/>
                <w:sz w:val="24"/>
                <w:szCs w:val="24"/>
              </w:rPr>
              <w:t xml:space="preserve"> </w:t>
            </w:r>
            <w:r>
              <w:rPr>
                <w:spacing w:val="2"/>
                <w:sz w:val="24"/>
                <w:szCs w:val="24"/>
              </w:rPr>
              <w:t>p</w:t>
            </w:r>
            <w:r>
              <w:rPr>
                <w:spacing w:val="-1"/>
                <w:sz w:val="24"/>
                <w:szCs w:val="24"/>
              </w:rPr>
              <w:t>e</w:t>
            </w:r>
            <w:r>
              <w:rPr>
                <w:sz w:val="24"/>
                <w:szCs w:val="24"/>
              </w:rPr>
              <w:t>r</w:t>
            </w:r>
            <w:r>
              <w:rPr>
                <w:spacing w:val="4"/>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p>
          <w:p w:rsidR="00484373" w:rsidRDefault="00484373">
            <w:pPr>
              <w:spacing w:before="16" w:line="260" w:lineRule="exact"/>
              <w:rPr>
                <w:sz w:val="26"/>
                <w:szCs w:val="26"/>
              </w:rPr>
            </w:pPr>
          </w:p>
          <w:p w:rsidR="00484373" w:rsidRDefault="00175B88">
            <w:pPr>
              <w:ind w:left="316"/>
              <w:rPr>
                <w:sz w:val="24"/>
                <w:szCs w:val="24"/>
              </w:rPr>
            </w:pPr>
            <w:r>
              <w:rPr>
                <w:spacing w:val="1"/>
                <w:sz w:val="24"/>
                <w:szCs w:val="24"/>
              </w:rPr>
              <w:t>P</w:t>
            </w:r>
            <w:r>
              <w:rPr>
                <w:spacing w:val="-1"/>
                <w:sz w:val="24"/>
                <w:szCs w:val="24"/>
              </w:rPr>
              <w:t>a</w:t>
            </w:r>
            <w:r>
              <w:rPr>
                <w:sz w:val="24"/>
                <w:szCs w:val="24"/>
              </w:rPr>
              <w:t>rt A</w:t>
            </w:r>
          </w:p>
          <w:p w:rsidR="00484373" w:rsidRDefault="00175B88">
            <w:pPr>
              <w:spacing w:before="31" w:line="280" w:lineRule="auto"/>
              <w:ind w:left="316" w:right="161"/>
              <w:rPr>
                <w:sz w:val="24"/>
                <w:szCs w:val="24"/>
              </w:rPr>
            </w:pPr>
            <w:r>
              <w:rPr>
                <w:spacing w:val="-3"/>
                <w:sz w:val="24"/>
                <w:szCs w:val="24"/>
              </w:rPr>
              <w:t>I</w:t>
            </w:r>
            <w:r>
              <w:rPr>
                <w:sz w:val="24"/>
                <w:szCs w:val="24"/>
              </w:rPr>
              <w:t>f</w:t>
            </w:r>
            <w:r>
              <w:rPr>
                <w:spacing w:val="42"/>
                <w:sz w:val="24"/>
                <w:szCs w:val="24"/>
              </w:rPr>
              <w:t xml:space="preserve"> </w:t>
            </w:r>
            <w:r>
              <w:rPr>
                <w:i/>
                <w:spacing w:val="1"/>
                <w:sz w:val="24"/>
                <w:szCs w:val="24"/>
              </w:rPr>
              <w:t>a</w:t>
            </w:r>
            <w:r>
              <w:rPr>
                <w:i/>
                <w:position w:val="-6"/>
                <w:sz w:val="14"/>
                <w:szCs w:val="14"/>
              </w:rPr>
              <w:t>n</w:t>
            </w:r>
            <w:r>
              <w:rPr>
                <w:i/>
                <w:spacing w:val="20"/>
                <w:position w:val="-6"/>
                <w:sz w:val="14"/>
                <w:szCs w:val="14"/>
              </w:rPr>
              <w:t xml:space="preserve"> </w:t>
            </w:r>
            <w:r>
              <w:rPr>
                <w:sz w:val="24"/>
                <w:szCs w:val="24"/>
              </w:rPr>
              <w:t>r</w:t>
            </w:r>
            <w:r>
              <w:rPr>
                <w:spacing w:val="-2"/>
                <w:sz w:val="24"/>
                <w:szCs w:val="24"/>
              </w:rPr>
              <w:t>e</w:t>
            </w:r>
            <w:r>
              <w:rPr>
                <w:sz w:val="24"/>
                <w:szCs w:val="24"/>
              </w:rPr>
              <w:t>p</w:t>
            </w:r>
            <w:r>
              <w:rPr>
                <w:spacing w:val="-1"/>
                <w:sz w:val="24"/>
                <w:szCs w:val="24"/>
              </w:rPr>
              <w:t>re</w:t>
            </w:r>
            <w:r>
              <w:rPr>
                <w:sz w:val="24"/>
                <w:szCs w:val="24"/>
              </w:rPr>
              <w:t>s</w:t>
            </w:r>
            <w:r>
              <w:rPr>
                <w:spacing w:val="-1"/>
                <w:sz w:val="24"/>
                <w:szCs w:val="24"/>
              </w:rPr>
              <w:t>e</w:t>
            </w:r>
            <w:r>
              <w:rPr>
                <w:sz w:val="24"/>
                <w:szCs w:val="24"/>
              </w:rPr>
              <w:t xml:space="preserve">nts </w:t>
            </w:r>
            <w:r>
              <w:rPr>
                <w:spacing w:val="1"/>
                <w:sz w:val="24"/>
                <w:szCs w:val="24"/>
              </w:rPr>
              <w:t>t</w:t>
            </w:r>
            <w:r>
              <w:rPr>
                <w:sz w:val="24"/>
                <w:szCs w:val="24"/>
              </w:rPr>
              <w:t>he</w:t>
            </w:r>
            <w:r>
              <w:rPr>
                <w:spacing w:val="-1"/>
                <w:sz w:val="24"/>
                <w:szCs w:val="24"/>
              </w:rPr>
              <w:t xml:space="preserve"> </w:t>
            </w:r>
            <w:r>
              <w:rPr>
                <w:spacing w:val="2"/>
                <w:sz w:val="24"/>
                <w:szCs w:val="24"/>
              </w:rPr>
              <w:t>s</w:t>
            </w:r>
            <w:r>
              <w:rPr>
                <w:spacing w:val="-1"/>
                <w:sz w:val="24"/>
                <w:szCs w:val="24"/>
              </w:rPr>
              <w:t>a</w:t>
            </w:r>
            <w:r>
              <w:rPr>
                <w:sz w:val="24"/>
                <w:szCs w:val="24"/>
              </w:rPr>
              <w:t>la</w:t>
            </w:r>
            <w:r>
              <w:rPr>
                <w:spacing w:val="3"/>
                <w:sz w:val="24"/>
                <w:szCs w:val="24"/>
              </w:rPr>
              <w:t>r</w:t>
            </w:r>
            <w:r>
              <w:rPr>
                <w:sz w:val="24"/>
                <w:szCs w:val="24"/>
              </w:rPr>
              <w:t>y</w:t>
            </w:r>
            <w:r>
              <w:rPr>
                <w:spacing w:val="-5"/>
                <w:sz w:val="24"/>
                <w:szCs w:val="24"/>
              </w:rPr>
              <w:t xml:space="preserve"> </w:t>
            </w:r>
            <w:r>
              <w:rPr>
                <w:spacing w:val="1"/>
                <w:sz w:val="24"/>
                <w:szCs w:val="24"/>
              </w:rPr>
              <w:t>af</w:t>
            </w:r>
            <w:r>
              <w:rPr>
                <w:sz w:val="24"/>
                <w:szCs w:val="24"/>
              </w:rPr>
              <w:t xml:space="preserve">ter </w:t>
            </w:r>
            <w:r>
              <w:rPr>
                <w:i/>
                <w:sz w:val="24"/>
                <w:szCs w:val="24"/>
              </w:rPr>
              <w:t>n</w:t>
            </w:r>
            <w:r>
              <w:rPr>
                <w:i/>
                <w:spacing w:val="2"/>
                <w:sz w:val="24"/>
                <w:szCs w:val="24"/>
              </w:rPr>
              <w:t xml:space="preserve"> </w:t>
            </w:r>
            <w:r>
              <w:rPr>
                <w:spacing w:val="-5"/>
                <w:sz w:val="24"/>
                <w:szCs w:val="24"/>
              </w:rPr>
              <w:t>y</w:t>
            </w:r>
            <w:r>
              <w:rPr>
                <w:spacing w:val="1"/>
                <w:sz w:val="24"/>
                <w:szCs w:val="24"/>
              </w:rPr>
              <w:t>ea</w:t>
            </w:r>
            <w:r>
              <w:rPr>
                <w:sz w:val="24"/>
                <w:szCs w:val="24"/>
              </w:rPr>
              <w:t>rs of</w:t>
            </w:r>
            <w:r>
              <w:rPr>
                <w:spacing w:val="-1"/>
                <w:sz w:val="24"/>
                <w:szCs w:val="24"/>
              </w:rPr>
              <w:t xml:space="preserve"> e</w:t>
            </w:r>
            <w:r>
              <w:rPr>
                <w:sz w:val="24"/>
                <w:szCs w:val="24"/>
              </w:rPr>
              <w:t>mp</w:t>
            </w:r>
            <w:r>
              <w:rPr>
                <w:spacing w:val="1"/>
                <w:sz w:val="24"/>
                <w:szCs w:val="24"/>
              </w:rPr>
              <w:t>l</w:t>
            </w:r>
            <w:r>
              <w:rPr>
                <w:spacing w:val="5"/>
                <w:sz w:val="24"/>
                <w:szCs w:val="24"/>
              </w:rPr>
              <w:t>o</w:t>
            </w:r>
            <w:r>
              <w:rPr>
                <w:spacing w:val="-5"/>
                <w:sz w:val="24"/>
                <w:szCs w:val="24"/>
              </w:rPr>
              <w:t>y</w:t>
            </w:r>
            <w:r>
              <w:rPr>
                <w:sz w:val="24"/>
                <w:szCs w:val="24"/>
              </w:rPr>
              <w:t>me</w:t>
            </w:r>
            <w:r>
              <w:rPr>
                <w:spacing w:val="2"/>
                <w:sz w:val="24"/>
                <w:szCs w:val="24"/>
              </w:rPr>
              <w:t>n</w:t>
            </w:r>
            <w:r>
              <w:rPr>
                <w:sz w:val="24"/>
                <w:szCs w:val="24"/>
              </w:rPr>
              <w:t xml:space="preserve">t, write </w:t>
            </w:r>
            <w:r>
              <w:rPr>
                <w:spacing w:val="-2"/>
                <w:sz w:val="24"/>
                <w:szCs w:val="24"/>
              </w:rPr>
              <w:t>a</w:t>
            </w:r>
            <w:r>
              <w:rPr>
                <w:sz w:val="24"/>
                <w:szCs w:val="24"/>
              </w:rPr>
              <w:t xml:space="preserve">n </w:t>
            </w:r>
            <w:r>
              <w:rPr>
                <w:spacing w:val="-1"/>
                <w:sz w:val="24"/>
                <w:szCs w:val="24"/>
              </w:rPr>
              <w:t>e</w:t>
            </w:r>
            <w:r>
              <w:rPr>
                <w:spacing w:val="2"/>
                <w:sz w:val="24"/>
                <w:szCs w:val="24"/>
              </w:rPr>
              <w:t>x</w:t>
            </w:r>
            <w:r>
              <w:rPr>
                <w:sz w:val="24"/>
                <w:szCs w:val="24"/>
              </w:rPr>
              <w:t>pl</w:t>
            </w:r>
            <w:r>
              <w:rPr>
                <w:spacing w:val="1"/>
                <w:sz w:val="24"/>
                <w:szCs w:val="24"/>
              </w:rPr>
              <w:t>i</w:t>
            </w:r>
            <w:r>
              <w:rPr>
                <w:spacing w:val="-1"/>
                <w:sz w:val="24"/>
                <w:szCs w:val="24"/>
              </w:rPr>
              <w:t>c</w:t>
            </w:r>
            <w:r>
              <w:rPr>
                <w:sz w:val="24"/>
                <w:szCs w:val="24"/>
              </w:rPr>
              <w:t>it</w:t>
            </w:r>
            <w:r>
              <w:rPr>
                <w:spacing w:val="1"/>
                <w:sz w:val="24"/>
                <w:szCs w:val="24"/>
              </w:rPr>
              <w:t xml:space="preserve"> </w:t>
            </w:r>
            <w:r>
              <w:rPr>
                <w:sz w:val="24"/>
                <w:szCs w:val="24"/>
              </w:rPr>
              <w:t>or r</w:t>
            </w:r>
            <w:r>
              <w:rPr>
                <w:spacing w:val="-2"/>
                <w:sz w:val="24"/>
                <w:szCs w:val="24"/>
              </w:rPr>
              <w:t>e</w:t>
            </w:r>
            <w:r>
              <w:rPr>
                <w:spacing w:val="-1"/>
                <w:sz w:val="24"/>
                <w:szCs w:val="24"/>
              </w:rPr>
              <w:t>c</w:t>
            </w:r>
            <w:r>
              <w:rPr>
                <w:sz w:val="24"/>
                <w:szCs w:val="24"/>
              </w:rPr>
              <w:t>u</w:t>
            </w:r>
            <w:r>
              <w:rPr>
                <w:spacing w:val="-1"/>
                <w:sz w:val="24"/>
                <w:szCs w:val="24"/>
              </w:rPr>
              <w:t>r</w:t>
            </w:r>
            <w:r>
              <w:rPr>
                <w:sz w:val="24"/>
                <w:szCs w:val="24"/>
              </w:rPr>
              <w:t>sive</w:t>
            </w:r>
            <w:r>
              <w:rPr>
                <w:spacing w:val="2"/>
                <w:sz w:val="24"/>
                <w:szCs w:val="24"/>
              </w:rPr>
              <w:t xml:space="preserve"> </w:t>
            </w:r>
            <w:r>
              <w:rPr>
                <w:sz w:val="24"/>
                <w:szCs w:val="24"/>
              </w:rPr>
              <w:t>fo</w:t>
            </w:r>
            <w:r>
              <w:rPr>
                <w:spacing w:val="-1"/>
                <w:sz w:val="24"/>
                <w:szCs w:val="24"/>
              </w:rPr>
              <w:t>r</w:t>
            </w:r>
            <w:r>
              <w:rPr>
                <w:sz w:val="24"/>
                <w:szCs w:val="24"/>
              </w:rPr>
              <w:t>mu</w:t>
            </w:r>
            <w:r>
              <w:rPr>
                <w:spacing w:val="1"/>
                <w:sz w:val="24"/>
                <w:szCs w:val="24"/>
              </w:rPr>
              <w:t>l</w:t>
            </w:r>
            <w:r>
              <w:rPr>
                <w:sz w:val="24"/>
                <w:szCs w:val="24"/>
              </w:rPr>
              <w:t>a</w:t>
            </w:r>
            <w:r>
              <w:rPr>
                <w:spacing w:val="-1"/>
                <w:sz w:val="24"/>
                <w:szCs w:val="24"/>
              </w:rPr>
              <w:t xml:space="preserve"> f</w:t>
            </w:r>
            <w:r>
              <w:rPr>
                <w:spacing w:val="2"/>
                <w:sz w:val="24"/>
                <w:szCs w:val="24"/>
              </w:rPr>
              <w:t>o</w:t>
            </w:r>
            <w:r>
              <w:rPr>
                <w:sz w:val="24"/>
                <w:szCs w:val="24"/>
              </w:rPr>
              <w:t>r</w:t>
            </w:r>
            <w:r>
              <w:rPr>
                <w:spacing w:val="40"/>
                <w:sz w:val="24"/>
                <w:szCs w:val="24"/>
              </w:rPr>
              <w:t xml:space="preserve"> </w:t>
            </w:r>
            <w:r>
              <w:rPr>
                <w:i/>
                <w:spacing w:val="1"/>
                <w:sz w:val="24"/>
                <w:szCs w:val="24"/>
              </w:rPr>
              <w:t>a</w:t>
            </w:r>
            <w:r>
              <w:rPr>
                <w:i/>
                <w:position w:val="-6"/>
                <w:sz w:val="14"/>
                <w:szCs w:val="14"/>
              </w:rPr>
              <w:t>n</w:t>
            </w:r>
            <w:r>
              <w:rPr>
                <w:i/>
                <w:spacing w:val="20"/>
                <w:position w:val="-6"/>
                <w:sz w:val="14"/>
                <w:szCs w:val="14"/>
              </w:rPr>
              <w:t xml:space="preserve"> </w:t>
            </w:r>
            <w:r>
              <w:rPr>
                <w:sz w:val="24"/>
                <w:szCs w:val="24"/>
              </w:rPr>
              <w:t>for</w:t>
            </w:r>
            <w:r>
              <w:rPr>
                <w:spacing w:val="-1"/>
                <w:sz w:val="24"/>
                <w:szCs w:val="24"/>
              </w:rPr>
              <w:t xml:space="preserve"> c</w:t>
            </w:r>
            <w:r>
              <w:rPr>
                <w:sz w:val="24"/>
                <w:szCs w:val="24"/>
              </w:rPr>
              <w:t>ompa</w:t>
            </w:r>
            <w:r>
              <w:rPr>
                <w:spacing w:val="4"/>
                <w:sz w:val="24"/>
                <w:szCs w:val="24"/>
              </w:rPr>
              <w:t>n</w:t>
            </w:r>
            <w:r>
              <w:rPr>
                <w:sz w:val="24"/>
                <w:szCs w:val="24"/>
              </w:rPr>
              <w:t>y</w:t>
            </w:r>
            <w:r>
              <w:rPr>
                <w:spacing w:val="-5"/>
                <w:sz w:val="24"/>
                <w:szCs w:val="24"/>
              </w:rPr>
              <w:t xml:space="preserve"> </w:t>
            </w:r>
            <w:r>
              <w:rPr>
                <w:sz w:val="24"/>
                <w:szCs w:val="24"/>
              </w:rPr>
              <w:t>A.</w:t>
            </w:r>
          </w:p>
          <w:p w:rsidR="00484373" w:rsidRDefault="00484373">
            <w:pPr>
              <w:spacing w:before="6" w:line="240" w:lineRule="exact"/>
              <w:rPr>
                <w:sz w:val="24"/>
                <w:szCs w:val="24"/>
              </w:rPr>
            </w:pPr>
          </w:p>
          <w:p w:rsidR="00484373" w:rsidRDefault="00175B88">
            <w:pPr>
              <w:ind w:left="316"/>
              <w:rPr>
                <w:sz w:val="24"/>
                <w:szCs w:val="24"/>
              </w:rPr>
            </w:pPr>
            <w:r>
              <w:rPr>
                <w:spacing w:val="1"/>
                <w:sz w:val="24"/>
                <w:szCs w:val="24"/>
              </w:rPr>
              <w:t>P</w:t>
            </w:r>
            <w:r>
              <w:rPr>
                <w:spacing w:val="-1"/>
                <w:sz w:val="24"/>
                <w:szCs w:val="24"/>
              </w:rPr>
              <w:t>a</w:t>
            </w:r>
            <w:r>
              <w:rPr>
                <w:sz w:val="24"/>
                <w:szCs w:val="24"/>
              </w:rPr>
              <w:t>rt B</w:t>
            </w:r>
          </w:p>
          <w:p w:rsidR="00484373" w:rsidRDefault="00175B88">
            <w:pPr>
              <w:spacing w:before="31" w:line="278" w:lineRule="auto"/>
              <w:ind w:left="316" w:right="161"/>
              <w:rPr>
                <w:sz w:val="24"/>
                <w:szCs w:val="24"/>
              </w:rPr>
            </w:pPr>
            <w:r>
              <w:rPr>
                <w:spacing w:val="-3"/>
                <w:sz w:val="24"/>
                <w:szCs w:val="24"/>
              </w:rPr>
              <w:t>I</w:t>
            </w:r>
            <w:r>
              <w:rPr>
                <w:sz w:val="24"/>
                <w:szCs w:val="24"/>
              </w:rPr>
              <w:t>f</w:t>
            </w:r>
            <w:r>
              <w:rPr>
                <w:spacing w:val="42"/>
                <w:sz w:val="24"/>
                <w:szCs w:val="24"/>
              </w:rPr>
              <w:t xml:space="preserve"> </w:t>
            </w:r>
            <w:r>
              <w:rPr>
                <w:i/>
                <w:spacing w:val="1"/>
                <w:sz w:val="24"/>
                <w:szCs w:val="24"/>
              </w:rPr>
              <w:t>a</w:t>
            </w:r>
            <w:r>
              <w:rPr>
                <w:i/>
                <w:position w:val="-6"/>
                <w:sz w:val="14"/>
                <w:szCs w:val="14"/>
              </w:rPr>
              <w:t>n</w:t>
            </w:r>
            <w:r>
              <w:rPr>
                <w:i/>
                <w:spacing w:val="20"/>
                <w:position w:val="-6"/>
                <w:sz w:val="14"/>
                <w:szCs w:val="14"/>
              </w:rPr>
              <w:t xml:space="preserve"> </w:t>
            </w:r>
            <w:r>
              <w:rPr>
                <w:sz w:val="24"/>
                <w:szCs w:val="24"/>
              </w:rPr>
              <w:t>r</w:t>
            </w:r>
            <w:r>
              <w:rPr>
                <w:spacing w:val="-2"/>
                <w:sz w:val="24"/>
                <w:szCs w:val="24"/>
              </w:rPr>
              <w:t>e</w:t>
            </w:r>
            <w:r>
              <w:rPr>
                <w:sz w:val="24"/>
                <w:szCs w:val="24"/>
              </w:rPr>
              <w:t>p</w:t>
            </w:r>
            <w:r>
              <w:rPr>
                <w:spacing w:val="-1"/>
                <w:sz w:val="24"/>
                <w:szCs w:val="24"/>
              </w:rPr>
              <w:t>re</w:t>
            </w:r>
            <w:r>
              <w:rPr>
                <w:sz w:val="24"/>
                <w:szCs w:val="24"/>
              </w:rPr>
              <w:t>s</w:t>
            </w:r>
            <w:r>
              <w:rPr>
                <w:spacing w:val="-1"/>
                <w:sz w:val="24"/>
                <w:szCs w:val="24"/>
              </w:rPr>
              <w:t>e</w:t>
            </w:r>
            <w:r>
              <w:rPr>
                <w:sz w:val="24"/>
                <w:szCs w:val="24"/>
              </w:rPr>
              <w:t xml:space="preserve">nts </w:t>
            </w:r>
            <w:r>
              <w:rPr>
                <w:spacing w:val="1"/>
                <w:sz w:val="24"/>
                <w:szCs w:val="24"/>
              </w:rPr>
              <w:t>t</w:t>
            </w:r>
            <w:r>
              <w:rPr>
                <w:sz w:val="24"/>
                <w:szCs w:val="24"/>
              </w:rPr>
              <w:t>he</w:t>
            </w:r>
            <w:r>
              <w:rPr>
                <w:spacing w:val="-1"/>
                <w:sz w:val="24"/>
                <w:szCs w:val="24"/>
              </w:rPr>
              <w:t xml:space="preserve"> </w:t>
            </w:r>
            <w:r>
              <w:rPr>
                <w:spacing w:val="2"/>
                <w:sz w:val="24"/>
                <w:szCs w:val="24"/>
              </w:rPr>
              <w:t>s</w:t>
            </w:r>
            <w:r>
              <w:rPr>
                <w:spacing w:val="-1"/>
                <w:sz w:val="24"/>
                <w:szCs w:val="24"/>
              </w:rPr>
              <w:t>a</w:t>
            </w:r>
            <w:r>
              <w:rPr>
                <w:sz w:val="24"/>
                <w:szCs w:val="24"/>
              </w:rPr>
              <w:t>la</w:t>
            </w:r>
            <w:r>
              <w:rPr>
                <w:spacing w:val="3"/>
                <w:sz w:val="24"/>
                <w:szCs w:val="24"/>
              </w:rPr>
              <w:t>r</w:t>
            </w:r>
            <w:r>
              <w:rPr>
                <w:sz w:val="24"/>
                <w:szCs w:val="24"/>
              </w:rPr>
              <w:t>y</w:t>
            </w:r>
            <w:r>
              <w:rPr>
                <w:spacing w:val="-5"/>
                <w:sz w:val="24"/>
                <w:szCs w:val="24"/>
              </w:rPr>
              <w:t xml:space="preserve"> </w:t>
            </w:r>
            <w:r>
              <w:rPr>
                <w:spacing w:val="1"/>
                <w:sz w:val="24"/>
                <w:szCs w:val="24"/>
              </w:rPr>
              <w:t>af</w:t>
            </w:r>
            <w:r>
              <w:rPr>
                <w:sz w:val="24"/>
                <w:szCs w:val="24"/>
              </w:rPr>
              <w:t xml:space="preserve">ter </w:t>
            </w:r>
            <w:r>
              <w:rPr>
                <w:i/>
                <w:sz w:val="24"/>
                <w:szCs w:val="24"/>
              </w:rPr>
              <w:t>n</w:t>
            </w:r>
            <w:r>
              <w:rPr>
                <w:i/>
                <w:spacing w:val="2"/>
                <w:sz w:val="24"/>
                <w:szCs w:val="24"/>
              </w:rPr>
              <w:t xml:space="preserve"> </w:t>
            </w:r>
            <w:r>
              <w:rPr>
                <w:spacing w:val="-5"/>
                <w:sz w:val="24"/>
                <w:szCs w:val="24"/>
              </w:rPr>
              <w:t>y</w:t>
            </w:r>
            <w:r>
              <w:rPr>
                <w:spacing w:val="1"/>
                <w:sz w:val="24"/>
                <w:szCs w:val="24"/>
              </w:rPr>
              <w:t>ea</w:t>
            </w:r>
            <w:r>
              <w:rPr>
                <w:sz w:val="24"/>
                <w:szCs w:val="24"/>
              </w:rPr>
              <w:t>rs of</w:t>
            </w:r>
            <w:r>
              <w:rPr>
                <w:spacing w:val="-1"/>
                <w:sz w:val="24"/>
                <w:szCs w:val="24"/>
              </w:rPr>
              <w:t xml:space="preserve"> e</w:t>
            </w:r>
            <w:r>
              <w:rPr>
                <w:sz w:val="24"/>
                <w:szCs w:val="24"/>
              </w:rPr>
              <w:t>mp</w:t>
            </w:r>
            <w:r>
              <w:rPr>
                <w:spacing w:val="1"/>
                <w:sz w:val="24"/>
                <w:szCs w:val="24"/>
              </w:rPr>
              <w:t>l</w:t>
            </w:r>
            <w:r>
              <w:rPr>
                <w:spacing w:val="5"/>
                <w:sz w:val="24"/>
                <w:szCs w:val="24"/>
              </w:rPr>
              <w:t>o</w:t>
            </w:r>
            <w:r>
              <w:rPr>
                <w:spacing w:val="-5"/>
                <w:sz w:val="24"/>
                <w:szCs w:val="24"/>
              </w:rPr>
              <w:t>y</w:t>
            </w:r>
            <w:r>
              <w:rPr>
                <w:sz w:val="24"/>
                <w:szCs w:val="24"/>
              </w:rPr>
              <w:t>me</w:t>
            </w:r>
            <w:r>
              <w:rPr>
                <w:spacing w:val="2"/>
                <w:sz w:val="24"/>
                <w:szCs w:val="24"/>
              </w:rPr>
              <w:t>n</w:t>
            </w:r>
            <w:r>
              <w:rPr>
                <w:sz w:val="24"/>
                <w:szCs w:val="24"/>
              </w:rPr>
              <w:t xml:space="preserve">t, write </w:t>
            </w:r>
            <w:r>
              <w:rPr>
                <w:spacing w:val="-2"/>
                <w:sz w:val="24"/>
                <w:szCs w:val="24"/>
              </w:rPr>
              <w:t>a</w:t>
            </w:r>
            <w:r>
              <w:rPr>
                <w:sz w:val="24"/>
                <w:szCs w:val="24"/>
              </w:rPr>
              <w:t xml:space="preserve">n </w:t>
            </w:r>
            <w:r>
              <w:rPr>
                <w:spacing w:val="-1"/>
                <w:sz w:val="24"/>
                <w:szCs w:val="24"/>
              </w:rPr>
              <w:t>e</w:t>
            </w:r>
            <w:r>
              <w:rPr>
                <w:spacing w:val="2"/>
                <w:sz w:val="24"/>
                <w:szCs w:val="24"/>
              </w:rPr>
              <w:t>x</w:t>
            </w:r>
            <w:r>
              <w:rPr>
                <w:sz w:val="24"/>
                <w:szCs w:val="24"/>
              </w:rPr>
              <w:t>pl</w:t>
            </w:r>
            <w:r>
              <w:rPr>
                <w:spacing w:val="1"/>
                <w:sz w:val="24"/>
                <w:szCs w:val="24"/>
              </w:rPr>
              <w:t>i</w:t>
            </w:r>
            <w:r>
              <w:rPr>
                <w:spacing w:val="-1"/>
                <w:sz w:val="24"/>
                <w:szCs w:val="24"/>
              </w:rPr>
              <w:t>c</w:t>
            </w:r>
            <w:r>
              <w:rPr>
                <w:sz w:val="24"/>
                <w:szCs w:val="24"/>
              </w:rPr>
              <w:t>it</w:t>
            </w:r>
            <w:r>
              <w:rPr>
                <w:spacing w:val="1"/>
                <w:sz w:val="24"/>
                <w:szCs w:val="24"/>
              </w:rPr>
              <w:t xml:space="preserve"> </w:t>
            </w:r>
            <w:r>
              <w:rPr>
                <w:sz w:val="24"/>
                <w:szCs w:val="24"/>
              </w:rPr>
              <w:t>or r</w:t>
            </w:r>
            <w:r>
              <w:rPr>
                <w:spacing w:val="-2"/>
                <w:sz w:val="24"/>
                <w:szCs w:val="24"/>
              </w:rPr>
              <w:t>e</w:t>
            </w:r>
            <w:r>
              <w:rPr>
                <w:spacing w:val="-1"/>
                <w:sz w:val="24"/>
                <w:szCs w:val="24"/>
              </w:rPr>
              <w:t>c</w:t>
            </w:r>
            <w:r>
              <w:rPr>
                <w:sz w:val="24"/>
                <w:szCs w:val="24"/>
              </w:rPr>
              <w:t>u</w:t>
            </w:r>
            <w:r>
              <w:rPr>
                <w:spacing w:val="-1"/>
                <w:sz w:val="24"/>
                <w:szCs w:val="24"/>
              </w:rPr>
              <w:t>r</w:t>
            </w:r>
            <w:r>
              <w:rPr>
                <w:sz w:val="24"/>
                <w:szCs w:val="24"/>
              </w:rPr>
              <w:t>sive</w:t>
            </w:r>
            <w:r>
              <w:rPr>
                <w:spacing w:val="2"/>
                <w:sz w:val="24"/>
                <w:szCs w:val="24"/>
              </w:rPr>
              <w:t xml:space="preserve"> </w:t>
            </w:r>
            <w:r>
              <w:rPr>
                <w:sz w:val="24"/>
                <w:szCs w:val="24"/>
              </w:rPr>
              <w:t>fo</w:t>
            </w:r>
            <w:r>
              <w:rPr>
                <w:spacing w:val="-1"/>
                <w:sz w:val="24"/>
                <w:szCs w:val="24"/>
              </w:rPr>
              <w:t>r</w:t>
            </w:r>
            <w:r>
              <w:rPr>
                <w:sz w:val="24"/>
                <w:szCs w:val="24"/>
              </w:rPr>
              <w:t>mu</w:t>
            </w:r>
            <w:r>
              <w:rPr>
                <w:spacing w:val="1"/>
                <w:sz w:val="24"/>
                <w:szCs w:val="24"/>
              </w:rPr>
              <w:t>l</w:t>
            </w:r>
            <w:r>
              <w:rPr>
                <w:sz w:val="24"/>
                <w:szCs w:val="24"/>
              </w:rPr>
              <w:t>a</w:t>
            </w:r>
            <w:r>
              <w:rPr>
                <w:spacing w:val="-1"/>
                <w:sz w:val="24"/>
                <w:szCs w:val="24"/>
              </w:rPr>
              <w:t xml:space="preserve"> f</w:t>
            </w:r>
            <w:r>
              <w:rPr>
                <w:spacing w:val="2"/>
                <w:sz w:val="24"/>
                <w:szCs w:val="24"/>
              </w:rPr>
              <w:t>o</w:t>
            </w:r>
            <w:r>
              <w:rPr>
                <w:sz w:val="24"/>
                <w:szCs w:val="24"/>
              </w:rPr>
              <w:t>r</w:t>
            </w:r>
            <w:r>
              <w:rPr>
                <w:spacing w:val="40"/>
                <w:sz w:val="24"/>
                <w:szCs w:val="24"/>
              </w:rPr>
              <w:t xml:space="preserve"> </w:t>
            </w:r>
            <w:r>
              <w:rPr>
                <w:i/>
                <w:spacing w:val="1"/>
                <w:sz w:val="24"/>
                <w:szCs w:val="24"/>
              </w:rPr>
              <w:t>a</w:t>
            </w:r>
            <w:r>
              <w:rPr>
                <w:i/>
                <w:position w:val="-6"/>
                <w:sz w:val="14"/>
                <w:szCs w:val="14"/>
              </w:rPr>
              <w:t>n</w:t>
            </w:r>
            <w:r>
              <w:rPr>
                <w:i/>
                <w:spacing w:val="20"/>
                <w:position w:val="-6"/>
                <w:sz w:val="14"/>
                <w:szCs w:val="14"/>
              </w:rPr>
              <w:t xml:space="preserve"> </w:t>
            </w:r>
            <w:r>
              <w:rPr>
                <w:sz w:val="24"/>
                <w:szCs w:val="24"/>
              </w:rPr>
              <w:t>for</w:t>
            </w:r>
            <w:r>
              <w:rPr>
                <w:spacing w:val="-1"/>
                <w:sz w:val="24"/>
                <w:szCs w:val="24"/>
              </w:rPr>
              <w:t xml:space="preserve"> c</w:t>
            </w:r>
            <w:r>
              <w:rPr>
                <w:sz w:val="24"/>
                <w:szCs w:val="24"/>
              </w:rPr>
              <w:t>ompa</w:t>
            </w:r>
            <w:r>
              <w:rPr>
                <w:spacing w:val="4"/>
                <w:sz w:val="24"/>
                <w:szCs w:val="24"/>
              </w:rPr>
              <w:t>n</w:t>
            </w:r>
            <w:r>
              <w:rPr>
                <w:sz w:val="24"/>
                <w:szCs w:val="24"/>
              </w:rPr>
              <w:t>y</w:t>
            </w:r>
            <w:r>
              <w:rPr>
                <w:spacing w:val="-5"/>
                <w:sz w:val="24"/>
                <w:szCs w:val="24"/>
              </w:rPr>
              <w:t xml:space="preserve"> </w:t>
            </w:r>
            <w:r>
              <w:rPr>
                <w:spacing w:val="-2"/>
                <w:sz w:val="24"/>
                <w:szCs w:val="24"/>
              </w:rPr>
              <w:t>B</w:t>
            </w:r>
            <w:r>
              <w:rPr>
                <w:sz w:val="24"/>
                <w:szCs w:val="24"/>
              </w:rPr>
              <w:t>.</w:t>
            </w:r>
          </w:p>
          <w:p w:rsidR="00484373" w:rsidRDefault="00484373">
            <w:pPr>
              <w:spacing w:before="9" w:line="240" w:lineRule="exact"/>
              <w:rPr>
                <w:sz w:val="24"/>
                <w:szCs w:val="24"/>
              </w:rPr>
            </w:pPr>
          </w:p>
          <w:p w:rsidR="00484373" w:rsidRDefault="00175B88">
            <w:pPr>
              <w:ind w:left="316"/>
              <w:rPr>
                <w:sz w:val="24"/>
                <w:szCs w:val="24"/>
              </w:rPr>
            </w:pPr>
            <w:r>
              <w:rPr>
                <w:spacing w:val="1"/>
                <w:sz w:val="24"/>
                <w:szCs w:val="24"/>
              </w:rPr>
              <w:t>P</w:t>
            </w:r>
            <w:r>
              <w:rPr>
                <w:spacing w:val="-1"/>
                <w:sz w:val="24"/>
                <w:szCs w:val="24"/>
              </w:rPr>
              <w:t>a</w:t>
            </w:r>
            <w:r>
              <w:rPr>
                <w:sz w:val="24"/>
                <w:szCs w:val="24"/>
              </w:rPr>
              <w:t>rt C</w:t>
            </w:r>
          </w:p>
          <w:p w:rsidR="00484373" w:rsidRDefault="00175B88">
            <w:pPr>
              <w:ind w:left="316" w:right="150"/>
              <w:rPr>
                <w:sz w:val="24"/>
                <w:szCs w:val="24"/>
              </w:rPr>
            </w:pPr>
            <w:r>
              <w:rPr>
                <w:sz w:val="24"/>
                <w:szCs w:val="24"/>
              </w:rPr>
              <w:t>How</w:t>
            </w:r>
            <w:r>
              <w:rPr>
                <w:spacing w:val="-1"/>
                <w:sz w:val="24"/>
                <w:szCs w:val="24"/>
              </w:rPr>
              <w:t xml:space="preserve"> </w:t>
            </w:r>
            <w:r>
              <w:rPr>
                <w:sz w:val="24"/>
                <w:szCs w:val="24"/>
              </w:rPr>
              <w:t>do</w:t>
            </w:r>
            <w:r>
              <w:rPr>
                <w:spacing w:val="-1"/>
                <w:sz w:val="24"/>
                <w:szCs w:val="24"/>
              </w:rPr>
              <w:t>e</w:t>
            </w:r>
            <w:r>
              <w:rPr>
                <w:sz w:val="24"/>
                <w:szCs w:val="24"/>
              </w:rPr>
              <w:t>s the s</w:t>
            </w:r>
            <w:r>
              <w:rPr>
                <w:spacing w:val="-1"/>
                <w:sz w:val="24"/>
                <w:szCs w:val="24"/>
              </w:rPr>
              <w:t>a</w:t>
            </w:r>
            <w:r>
              <w:rPr>
                <w:sz w:val="24"/>
                <w:szCs w:val="24"/>
              </w:rPr>
              <w:t>l</w:t>
            </w:r>
            <w:r>
              <w:rPr>
                <w:spacing w:val="2"/>
                <w:sz w:val="24"/>
                <w:szCs w:val="24"/>
              </w:rPr>
              <w:t>a</w:t>
            </w:r>
            <w:r>
              <w:rPr>
                <w:spacing w:val="4"/>
                <w:sz w:val="24"/>
                <w:szCs w:val="24"/>
              </w:rPr>
              <w:t>r</w:t>
            </w:r>
            <w:r>
              <w:rPr>
                <w:sz w:val="24"/>
                <w:szCs w:val="24"/>
              </w:rPr>
              <w:t>y</w:t>
            </w:r>
            <w:r>
              <w:rPr>
                <w:spacing w:val="-5"/>
                <w:sz w:val="24"/>
                <w:szCs w:val="24"/>
              </w:rPr>
              <w:t xml:space="preserve"> </w:t>
            </w:r>
            <w:r>
              <w:rPr>
                <w:spacing w:val="-1"/>
                <w:sz w:val="24"/>
                <w:szCs w:val="24"/>
              </w:rPr>
              <w:t>f</w:t>
            </w:r>
            <w:r>
              <w:rPr>
                <w:sz w:val="24"/>
                <w:szCs w:val="24"/>
              </w:rPr>
              <w:t>or</w:t>
            </w:r>
            <w:r>
              <w:rPr>
                <w:spacing w:val="1"/>
                <w:sz w:val="24"/>
                <w:szCs w:val="24"/>
              </w:rPr>
              <w:t xml:space="preserve"> </w:t>
            </w:r>
            <w:r>
              <w:rPr>
                <w:sz w:val="24"/>
                <w:szCs w:val="24"/>
              </w:rPr>
              <w:t>Compa</w:t>
            </w:r>
            <w:r>
              <w:rPr>
                <w:spacing w:val="2"/>
                <w:sz w:val="24"/>
                <w:szCs w:val="24"/>
              </w:rPr>
              <w:t>n</w:t>
            </w:r>
            <w:r>
              <w:rPr>
                <w:sz w:val="24"/>
                <w:szCs w:val="24"/>
              </w:rPr>
              <w:t>y</w:t>
            </w:r>
            <w:r>
              <w:rPr>
                <w:spacing w:val="-5"/>
                <w:sz w:val="24"/>
                <w:szCs w:val="24"/>
              </w:rPr>
              <w:t xml:space="preserve"> </w:t>
            </w:r>
            <w:r>
              <w:rPr>
                <w:sz w:val="24"/>
                <w:szCs w:val="24"/>
              </w:rPr>
              <w:t>A</w:t>
            </w:r>
            <w:r>
              <w:rPr>
                <w:spacing w:val="2"/>
                <w:sz w:val="24"/>
                <w:szCs w:val="24"/>
              </w:rPr>
              <w:t xml:space="preserve"> </w:t>
            </w:r>
            <w:r>
              <w:rPr>
                <w:spacing w:val="-1"/>
                <w:sz w:val="24"/>
                <w:szCs w:val="24"/>
              </w:rPr>
              <w:t>c</w:t>
            </w:r>
            <w:r>
              <w:rPr>
                <w:sz w:val="24"/>
                <w:szCs w:val="24"/>
              </w:rPr>
              <w:t>ompa</w:t>
            </w:r>
            <w:r>
              <w:rPr>
                <w:spacing w:val="-1"/>
                <w:sz w:val="24"/>
                <w:szCs w:val="24"/>
              </w:rPr>
              <w:t>r</w:t>
            </w:r>
            <w:r>
              <w:rPr>
                <w:sz w:val="24"/>
                <w:szCs w:val="24"/>
              </w:rPr>
              <w:t>e</w:t>
            </w:r>
            <w:r>
              <w:rPr>
                <w:spacing w:val="-1"/>
                <w:sz w:val="24"/>
                <w:szCs w:val="24"/>
              </w:rPr>
              <w:t xml:space="preserve"> </w:t>
            </w:r>
            <w:r>
              <w:rPr>
                <w:sz w:val="24"/>
                <w:szCs w:val="24"/>
              </w:rPr>
              <w:t xml:space="preserve">to </w:t>
            </w:r>
            <w:r>
              <w:rPr>
                <w:spacing w:val="3"/>
                <w:sz w:val="24"/>
                <w:szCs w:val="24"/>
              </w:rPr>
              <w:t>t</w:t>
            </w:r>
            <w:r>
              <w:rPr>
                <w:sz w:val="24"/>
                <w:szCs w:val="24"/>
              </w:rPr>
              <w:t>he</w:t>
            </w:r>
            <w:r>
              <w:rPr>
                <w:spacing w:val="-1"/>
                <w:sz w:val="24"/>
                <w:szCs w:val="24"/>
              </w:rPr>
              <w:t xml:space="preserve"> </w:t>
            </w:r>
            <w:r>
              <w:rPr>
                <w:sz w:val="24"/>
                <w:szCs w:val="24"/>
              </w:rPr>
              <w:t>sal</w:t>
            </w:r>
            <w:r>
              <w:rPr>
                <w:spacing w:val="-1"/>
                <w:sz w:val="24"/>
                <w:szCs w:val="24"/>
              </w:rPr>
              <w:t>a</w:t>
            </w:r>
            <w:r>
              <w:rPr>
                <w:spacing w:val="4"/>
                <w:sz w:val="24"/>
                <w:szCs w:val="24"/>
              </w:rPr>
              <w:t>r</w:t>
            </w:r>
            <w:r>
              <w:rPr>
                <w:sz w:val="24"/>
                <w:szCs w:val="24"/>
              </w:rPr>
              <w:t>y</w:t>
            </w:r>
            <w:r>
              <w:rPr>
                <w:spacing w:val="-5"/>
                <w:sz w:val="24"/>
                <w:szCs w:val="24"/>
              </w:rPr>
              <w:t xml:space="preserve"> </w:t>
            </w:r>
            <w:r>
              <w:rPr>
                <w:spacing w:val="-1"/>
                <w:sz w:val="24"/>
                <w:szCs w:val="24"/>
              </w:rPr>
              <w:t>f</w:t>
            </w:r>
            <w:r>
              <w:rPr>
                <w:spacing w:val="2"/>
                <w:sz w:val="24"/>
                <w:szCs w:val="24"/>
              </w:rPr>
              <w:t>o</w:t>
            </w:r>
            <w:r>
              <w:rPr>
                <w:sz w:val="24"/>
                <w:szCs w:val="24"/>
              </w:rPr>
              <w:t>r Compa</w:t>
            </w:r>
            <w:r>
              <w:rPr>
                <w:spacing w:val="4"/>
                <w:sz w:val="24"/>
                <w:szCs w:val="24"/>
              </w:rPr>
              <w:t>n</w:t>
            </w:r>
            <w:r>
              <w:rPr>
                <w:sz w:val="24"/>
                <w:szCs w:val="24"/>
              </w:rPr>
              <w:t>y</w:t>
            </w:r>
            <w:r>
              <w:rPr>
                <w:spacing w:val="-5"/>
                <w:sz w:val="24"/>
                <w:szCs w:val="24"/>
              </w:rPr>
              <w:t xml:space="preserve"> </w:t>
            </w:r>
            <w:r>
              <w:rPr>
                <w:sz w:val="24"/>
                <w:szCs w:val="24"/>
              </w:rPr>
              <w:t>B in</w:t>
            </w:r>
            <w:r>
              <w:rPr>
                <w:spacing w:val="3"/>
                <w:sz w:val="24"/>
                <w:szCs w:val="24"/>
              </w:rPr>
              <w:t xml:space="preserve"> </w:t>
            </w:r>
            <w:r>
              <w:rPr>
                <w:spacing w:val="-5"/>
                <w:sz w:val="24"/>
                <w:szCs w:val="24"/>
              </w:rPr>
              <w:t>y</w:t>
            </w:r>
            <w:r>
              <w:rPr>
                <w:spacing w:val="1"/>
                <w:sz w:val="24"/>
                <w:szCs w:val="24"/>
              </w:rPr>
              <w:t>e</w:t>
            </w:r>
            <w:r>
              <w:rPr>
                <w:spacing w:val="-1"/>
                <w:sz w:val="24"/>
                <w:szCs w:val="24"/>
              </w:rPr>
              <w:t>a</w:t>
            </w:r>
            <w:r>
              <w:rPr>
                <w:sz w:val="24"/>
                <w:szCs w:val="24"/>
              </w:rPr>
              <w:t xml:space="preserve">r 3? </w:t>
            </w:r>
            <w:r>
              <w:rPr>
                <w:spacing w:val="4"/>
                <w:sz w:val="24"/>
                <w:szCs w:val="24"/>
              </w:rPr>
              <w:t xml:space="preserve"> </w:t>
            </w:r>
            <w:r>
              <w:rPr>
                <w:spacing w:val="1"/>
                <w:sz w:val="24"/>
                <w:szCs w:val="24"/>
              </w:rPr>
              <w:t>W</w:t>
            </w:r>
            <w:r>
              <w:rPr>
                <w:spacing w:val="-2"/>
                <w:sz w:val="24"/>
                <w:szCs w:val="24"/>
              </w:rPr>
              <w:t>h</w:t>
            </w:r>
            <w:r>
              <w:rPr>
                <w:sz w:val="24"/>
                <w:szCs w:val="24"/>
              </w:rPr>
              <w:t xml:space="preserve">ich </w:t>
            </w:r>
            <w:r>
              <w:rPr>
                <w:spacing w:val="-1"/>
                <w:sz w:val="24"/>
                <w:szCs w:val="24"/>
              </w:rPr>
              <w:t>c</w:t>
            </w:r>
            <w:r>
              <w:rPr>
                <w:sz w:val="24"/>
                <w:szCs w:val="24"/>
              </w:rPr>
              <w:t>ompa</w:t>
            </w:r>
            <w:r>
              <w:rPr>
                <w:spacing w:val="2"/>
                <w:sz w:val="24"/>
                <w:szCs w:val="24"/>
              </w:rPr>
              <w:t>n</w:t>
            </w:r>
            <w:r>
              <w:rPr>
                <w:sz w:val="24"/>
                <w:szCs w:val="24"/>
              </w:rPr>
              <w:t>y</w:t>
            </w:r>
            <w:r>
              <w:rPr>
                <w:spacing w:val="-5"/>
                <w:sz w:val="24"/>
                <w:szCs w:val="24"/>
              </w:rPr>
              <w:t xml:space="preserve"> </w:t>
            </w:r>
            <w:r>
              <w:rPr>
                <w:sz w:val="24"/>
                <w:szCs w:val="24"/>
              </w:rPr>
              <w:t>o</w:t>
            </w:r>
            <w:r>
              <w:rPr>
                <w:spacing w:val="1"/>
                <w:sz w:val="24"/>
                <w:szCs w:val="24"/>
              </w:rPr>
              <w:t>f</w:t>
            </w:r>
            <w:r>
              <w:rPr>
                <w:sz w:val="24"/>
                <w:szCs w:val="24"/>
              </w:rPr>
              <w:t>f</w:t>
            </w:r>
            <w:r>
              <w:rPr>
                <w:spacing w:val="-2"/>
                <w:sz w:val="24"/>
                <w:szCs w:val="24"/>
              </w:rPr>
              <w:t>e</w:t>
            </w:r>
            <w:r>
              <w:rPr>
                <w:sz w:val="24"/>
                <w:szCs w:val="24"/>
              </w:rPr>
              <w:t>rs the</w:t>
            </w:r>
            <w:r>
              <w:rPr>
                <w:spacing w:val="-1"/>
                <w:sz w:val="24"/>
                <w:szCs w:val="24"/>
              </w:rPr>
              <w:t xml:space="preserve"> </w:t>
            </w:r>
            <w:r>
              <w:rPr>
                <w:spacing w:val="2"/>
                <w:sz w:val="24"/>
                <w:szCs w:val="24"/>
              </w:rPr>
              <w:t>b</w:t>
            </w:r>
            <w:r>
              <w:rPr>
                <w:spacing w:val="-1"/>
                <w:sz w:val="24"/>
                <w:szCs w:val="24"/>
              </w:rPr>
              <w:t>e</w:t>
            </w:r>
            <w:r>
              <w:rPr>
                <w:sz w:val="24"/>
                <w:szCs w:val="24"/>
              </w:rPr>
              <w:t>t</w:t>
            </w:r>
            <w:r>
              <w:rPr>
                <w:spacing w:val="1"/>
                <w:sz w:val="24"/>
                <w:szCs w:val="24"/>
              </w:rPr>
              <w:t>t</w:t>
            </w:r>
            <w:r>
              <w:rPr>
                <w:spacing w:val="-1"/>
                <w:sz w:val="24"/>
                <w:szCs w:val="24"/>
              </w:rPr>
              <w:t>e</w:t>
            </w:r>
            <w:r>
              <w:rPr>
                <w:sz w:val="24"/>
                <w:szCs w:val="24"/>
              </w:rPr>
              <w:t>r</w:t>
            </w:r>
            <w:r>
              <w:rPr>
                <w:spacing w:val="1"/>
                <w:sz w:val="24"/>
                <w:szCs w:val="24"/>
              </w:rPr>
              <w:t xml:space="preserve"> </w:t>
            </w:r>
            <w:r>
              <w:rPr>
                <w:b/>
                <w:sz w:val="24"/>
                <w:szCs w:val="24"/>
              </w:rPr>
              <w:t>t</w:t>
            </w:r>
            <w:r>
              <w:rPr>
                <w:b/>
                <w:spacing w:val="1"/>
                <w:sz w:val="24"/>
                <w:szCs w:val="24"/>
              </w:rPr>
              <w:t>o</w:t>
            </w:r>
            <w:r>
              <w:rPr>
                <w:b/>
                <w:sz w:val="24"/>
                <w:szCs w:val="24"/>
              </w:rPr>
              <w:t>ta</w:t>
            </w:r>
            <w:r>
              <w:rPr>
                <w:sz w:val="24"/>
                <w:szCs w:val="24"/>
              </w:rPr>
              <w:t>l sal</w:t>
            </w:r>
            <w:r>
              <w:rPr>
                <w:spacing w:val="-1"/>
                <w:sz w:val="24"/>
                <w:szCs w:val="24"/>
              </w:rPr>
              <w:t>a</w:t>
            </w:r>
            <w:r>
              <w:rPr>
                <w:spacing w:val="4"/>
                <w:sz w:val="24"/>
                <w:szCs w:val="24"/>
              </w:rPr>
              <w:t>r</w:t>
            </w:r>
            <w:r>
              <w:rPr>
                <w:sz w:val="24"/>
                <w:szCs w:val="24"/>
              </w:rPr>
              <w:t>y</w:t>
            </w:r>
            <w:r>
              <w:rPr>
                <w:spacing w:val="-5"/>
                <w:sz w:val="24"/>
                <w:szCs w:val="24"/>
              </w:rPr>
              <w:t xml:space="preserve"> </w:t>
            </w:r>
            <w:r>
              <w:rPr>
                <w:spacing w:val="-1"/>
                <w:sz w:val="24"/>
                <w:szCs w:val="24"/>
              </w:rPr>
              <w:t>f</w:t>
            </w:r>
            <w:r>
              <w:rPr>
                <w:sz w:val="24"/>
                <w:szCs w:val="24"/>
              </w:rPr>
              <w:t>or</w:t>
            </w:r>
            <w:r>
              <w:rPr>
                <w:spacing w:val="1"/>
                <w:sz w:val="24"/>
                <w:szCs w:val="24"/>
              </w:rPr>
              <w:t xml:space="preserve"> </w:t>
            </w:r>
            <w:r>
              <w:rPr>
                <w:sz w:val="24"/>
                <w:szCs w:val="24"/>
              </w:rPr>
              <w:t>a thr</w:t>
            </w:r>
            <w:r>
              <w:rPr>
                <w:spacing w:val="1"/>
                <w:sz w:val="24"/>
                <w:szCs w:val="24"/>
              </w:rPr>
              <w:t>e</w:t>
            </w:r>
            <w:r>
              <w:rPr>
                <w:sz w:val="24"/>
                <w:szCs w:val="24"/>
              </w:rPr>
              <w:t>e</w:t>
            </w:r>
            <w:r>
              <w:rPr>
                <w:spacing w:val="4"/>
                <w:sz w:val="24"/>
                <w:szCs w:val="24"/>
              </w:rPr>
              <w:t>-</w:t>
            </w:r>
            <w:r>
              <w:rPr>
                <w:spacing w:val="-5"/>
                <w:sz w:val="24"/>
                <w:szCs w:val="24"/>
              </w:rPr>
              <w:t>y</w:t>
            </w:r>
            <w:r>
              <w:rPr>
                <w:spacing w:val="1"/>
                <w:sz w:val="24"/>
                <w:szCs w:val="24"/>
              </w:rPr>
              <w:t>e</w:t>
            </w:r>
            <w:r>
              <w:rPr>
                <w:spacing w:val="-1"/>
                <w:sz w:val="24"/>
                <w:szCs w:val="24"/>
              </w:rPr>
              <w:t>a</w:t>
            </w:r>
            <w:r>
              <w:rPr>
                <w:sz w:val="24"/>
                <w:szCs w:val="24"/>
              </w:rPr>
              <w:t xml:space="preserve">r </w:t>
            </w:r>
            <w:r>
              <w:rPr>
                <w:spacing w:val="-1"/>
                <w:sz w:val="24"/>
                <w:szCs w:val="24"/>
              </w:rPr>
              <w:t>c</w:t>
            </w:r>
            <w:r>
              <w:rPr>
                <w:sz w:val="24"/>
                <w:szCs w:val="24"/>
              </w:rPr>
              <w:t>ontr</w:t>
            </w:r>
            <w:r>
              <w:rPr>
                <w:spacing w:val="-1"/>
                <w:sz w:val="24"/>
                <w:szCs w:val="24"/>
              </w:rPr>
              <w:t>ac</w:t>
            </w:r>
            <w:r>
              <w:rPr>
                <w:sz w:val="24"/>
                <w:szCs w:val="24"/>
              </w:rPr>
              <w:t>t?</w:t>
            </w:r>
          </w:p>
        </w:tc>
      </w:tr>
    </w:tbl>
    <w:p w:rsidR="00484373" w:rsidRDefault="00484373">
      <w:pPr>
        <w:spacing w:before="3" w:line="120" w:lineRule="exact"/>
        <w:rPr>
          <w:sz w:val="13"/>
          <w:szCs w:val="13"/>
        </w:rPr>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175B88">
      <w:pPr>
        <w:spacing w:before="16"/>
        <w:ind w:right="156"/>
        <w:jc w:val="right"/>
        <w:rPr>
          <w:rFonts w:ascii="Calibri" w:eastAsia="Calibri" w:hAnsi="Calibri" w:cs="Calibri"/>
          <w:sz w:val="22"/>
          <w:szCs w:val="22"/>
        </w:rPr>
        <w:sectPr w:rsidR="00484373">
          <w:headerReference w:type="default" r:id="rId74"/>
          <w:footerReference w:type="default" r:id="rId75"/>
          <w:pgSz w:w="12240" w:h="15840"/>
          <w:pgMar w:top="1360" w:right="1280" w:bottom="280" w:left="122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37</w:t>
      </w:r>
    </w:p>
    <w:p w:rsidR="00484373" w:rsidRDefault="00484373">
      <w:pPr>
        <w:spacing w:before="4" w:line="80" w:lineRule="exact"/>
        <w:rPr>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1036"/>
        <w:gridCol w:w="7570"/>
      </w:tblGrid>
      <w:tr w:rsidR="00484373">
        <w:trPr>
          <w:trHeight w:hRule="exact" w:val="286"/>
        </w:trPr>
        <w:tc>
          <w:tcPr>
            <w:tcW w:w="8606" w:type="dxa"/>
            <w:gridSpan w:val="2"/>
            <w:tcBorders>
              <w:top w:val="single" w:sz="5" w:space="0" w:color="000000"/>
              <w:left w:val="single" w:sz="5" w:space="0" w:color="000000"/>
              <w:bottom w:val="single" w:sz="5" w:space="0" w:color="000000"/>
              <w:right w:val="single" w:sz="5" w:space="0" w:color="000000"/>
            </w:tcBorders>
            <w:shd w:val="clear" w:color="auto" w:fill="D9D9D9"/>
          </w:tcPr>
          <w:p w:rsidR="00484373" w:rsidRDefault="00175B88">
            <w:pPr>
              <w:spacing w:line="260" w:lineRule="exact"/>
              <w:ind w:left="3474" w:right="3477"/>
              <w:jc w:val="center"/>
              <w:rPr>
                <w:sz w:val="24"/>
                <w:szCs w:val="24"/>
              </w:rPr>
            </w:pPr>
            <w:r>
              <w:rPr>
                <w:b/>
                <w:spacing w:val="1"/>
                <w:sz w:val="24"/>
                <w:szCs w:val="24"/>
              </w:rPr>
              <w:t>S</w:t>
            </w:r>
            <w:r>
              <w:rPr>
                <w:b/>
                <w:spacing w:val="-1"/>
                <w:sz w:val="24"/>
                <w:szCs w:val="24"/>
              </w:rPr>
              <w:t>c</w:t>
            </w:r>
            <w:r>
              <w:rPr>
                <w:b/>
                <w:sz w:val="24"/>
                <w:szCs w:val="24"/>
              </w:rPr>
              <w:t>o</w:t>
            </w:r>
            <w:r>
              <w:rPr>
                <w:b/>
                <w:spacing w:val="-1"/>
                <w:sz w:val="24"/>
                <w:szCs w:val="24"/>
              </w:rPr>
              <w:t>r</w:t>
            </w:r>
            <w:r>
              <w:rPr>
                <w:b/>
                <w:sz w:val="24"/>
                <w:szCs w:val="24"/>
              </w:rPr>
              <w:t>i</w:t>
            </w:r>
            <w:r>
              <w:rPr>
                <w:b/>
                <w:spacing w:val="1"/>
                <w:sz w:val="24"/>
                <w:szCs w:val="24"/>
              </w:rPr>
              <w:t>n</w:t>
            </w:r>
            <w:r>
              <w:rPr>
                <w:b/>
                <w:sz w:val="24"/>
                <w:szCs w:val="24"/>
              </w:rPr>
              <w:t>g Ru</w:t>
            </w:r>
            <w:r>
              <w:rPr>
                <w:b/>
                <w:spacing w:val="1"/>
                <w:sz w:val="24"/>
                <w:szCs w:val="24"/>
              </w:rPr>
              <w:t>b</w:t>
            </w:r>
            <w:r>
              <w:rPr>
                <w:b/>
                <w:spacing w:val="-1"/>
                <w:sz w:val="24"/>
                <w:szCs w:val="24"/>
              </w:rPr>
              <w:t>r</w:t>
            </w:r>
            <w:r>
              <w:rPr>
                <w:b/>
                <w:sz w:val="24"/>
                <w:szCs w:val="24"/>
              </w:rPr>
              <w:t>ic</w:t>
            </w:r>
          </w:p>
        </w:tc>
      </w:tr>
      <w:tr w:rsidR="00484373">
        <w:trPr>
          <w:trHeight w:hRule="exact" w:val="838"/>
        </w:trPr>
        <w:tc>
          <w:tcPr>
            <w:tcW w:w="103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09" w:right="419"/>
              <w:jc w:val="center"/>
              <w:rPr>
                <w:sz w:val="24"/>
                <w:szCs w:val="24"/>
              </w:rPr>
            </w:pPr>
            <w:r>
              <w:rPr>
                <w:sz w:val="24"/>
                <w:szCs w:val="24"/>
              </w:rPr>
              <w:t>4</w:t>
            </w:r>
          </w:p>
        </w:tc>
        <w:tc>
          <w:tcPr>
            <w:tcW w:w="7570"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spacing w:val="1"/>
                <w:sz w:val="24"/>
                <w:szCs w:val="24"/>
              </w:rPr>
              <w:t>W</w:t>
            </w:r>
            <w:r>
              <w:rPr>
                <w:sz w:val="24"/>
                <w:szCs w:val="24"/>
              </w:rPr>
              <w:t>o</w:t>
            </w:r>
            <w:r>
              <w:rPr>
                <w:spacing w:val="-1"/>
                <w:sz w:val="24"/>
                <w:szCs w:val="24"/>
              </w:rPr>
              <w:t>r</w:t>
            </w:r>
            <w:r>
              <w:rPr>
                <w:sz w:val="24"/>
                <w:szCs w:val="24"/>
              </w:rPr>
              <w:t>k d</w:t>
            </w:r>
            <w:r>
              <w:rPr>
                <w:spacing w:val="-1"/>
                <w:sz w:val="24"/>
                <w:szCs w:val="24"/>
              </w:rPr>
              <w:t>e</w:t>
            </w:r>
            <w:r>
              <w:rPr>
                <w:sz w:val="24"/>
                <w:szCs w:val="24"/>
              </w:rPr>
              <w:t>monstr</w:t>
            </w:r>
            <w:r>
              <w:rPr>
                <w:spacing w:val="-1"/>
                <w:sz w:val="24"/>
                <w:szCs w:val="24"/>
              </w:rPr>
              <w:t>a</w:t>
            </w:r>
            <w:r>
              <w:rPr>
                <w:sz w:val="24"/>
                <w:szCs w:val="24"/>
              </w:rPr>
              <w:t xml:space="preserve">tes a </w:t>
            </w:r>
            <w:r>
              <w:rPr>
                <w:b/>
                <w:spacing w:val="-1"/>
                <w:sz w:val="24"/>
                <w:szCs w:val="24"/>
              </w:rPr>
              <w:t>c</w:t>
            </w:r>
            <w:r>
              <w:rPr>
                <w:b/>
                <w:sz w:val="24"/>
                <w:szCs w:val="24"/>
              </w:rPr>
              <w:t>l</w:t>
            </w:r>
            <w:r>
              <w:rPr>
                <w:b/>
                <w:spacing w:val="2"/>
                <w:sz w:val="24"/>
                <w:szCs w:val="24"/>
              </w:rPr>
              <w:t>e</w:t>
            </w:r>
            <w:r>
              <w:rPr>
                <w:b/>
                <w:sz w:val="24"/>
                <w:szCs w:val="24"/>
              </w:rPr>
              <w:t>ar</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pacing w:val="-1"/>
                <w:sz w:val="24"/>
                <w:szCs w:val="24"/>
              </w:rPr>
              <w:t>c</w:t>
            </w:r>
            <w:r>
              <w:rPr>
                <w:b/>
                <w:sz w:val="24"/>
                <w:szCs w:val="24"/>
              </w:rPr>
              <w:t>o</w:t>
            </w:r>
            <w:r>
              <w:rPr>
                <w:b/>
                <w:spacing w:val="-3"/>
                <w:sz w:val="24"/>
                <w:szCs w:val="24"/>
              </w:rPr>
              <w:t>m</w:t>
            </w:r>
            <w:r>
              <w:rPr>
                <w:b/>
                <w:spacing w:val="1"/>
                <w:sz w:val="24"/>
                <w:szCs w:val="24"/>
              </w:rPr>
              <w:t>p</w:t>
            </w:r>
            <w:r>
              <w:rPr>
                <w:b/>
                <w:sz w:val="24"/>
                <w:szCs w:val="24"/>
              </w:rPr>
              <w:t>le</w:t>
            </w:r>
            <w:r>
              <w:rPr>
                <w:b/>
                <w:spacing w:val="1"/>
                <w:sz w:val="24"/>
                <w:szCs w:val="24"/>
              </w:rPr>
              <w:t>t</w:t>
            </w:r>
            <w:r>
              <w:rPr>
                <w:b/>
                <w:sz w:val="24"/>
                <w:szCs w:val="24"/>
              </w:rPr>
              <w:t>e</w:t>
            </w:r>
            <w:r>
              <w:rPr>
                <w:b/>
                <w:spacing w:val="1"/>
                <w:sz w:val="24"/>
                <w:szCs w:val="24"/>
              </w:rPr>
              <w:t xml:space="preserve"> </w:t>
            </w:r>
            <w:r>
              <w:rPr>
                <w:sz w:val="24"/>
                <w:szCs w:val="24"/>
              </w:rPr>
              <w:t>und</w:t>
            </w:r>
            <w:r>
              <w:rPr>
                <w:spacing w:val="1"/>
                <w:sz w:val="24"/>
                <w:szCs w:val="24"/>
              </w:rPr>
              <w:t>e</w:t>
            </w:r>
            <w:r>
              <w:rPr>
                <w:sz w:val="24"/>
                <w:szCs w:val="24"/>
              </w:rPr>
              <w:t>rst</w:t>
            </w:r>
            <w:r>
              <w:rPr>
                <w:spacing w:val="-1"/>
                <w:sz w:val="24"/>
                <w:szCs w:val="24"/>
              </w:rPr>
              <w:t>a</w:t>
            </w:r>
            <w:r>
              <w:rPr>
                <w:sz w:val="24"/>
                <w:szCs w:val="24"/>
              </w:rPr>
              <w:t>nding</w:t>
            </w:r>
            <w:r>
              <w:rPr>
                <w:spacing w:val="-2"/>
                <w:sz w:val="24"/>
                <w:szCs w:val="24"/>
              </w:rPr>
              <w:t xml:space="preserve"> </w:t>
            </w:r>
            <w:r>
              <w:rPr>
                <w:sz w:val="24"/>
                <w:szCs w:val="24"/>
              </w:rPr>
              <w:t>of</w:t>
            </w:r>
            <w:r>
              <w:rPr>
                <w:spacing w:val="1"/>
                <w:sz w:val="24"/>
                <w:szCs w:val="24"/>
              </w:rPr>
              <w:t xml:space="preserve"> </w:t>
            </w:r>
            <w:r>
              <w:rPr>
                <w:sz w:val="24"/>
                <w:szCs w:val="24"/>
              </w:rPr>
              <w:t>the</w:t>
            </w:r>
          </w:p>
          <w:p w:rsidR="00484373" w:rsidRDefault="00175B88">
            <w:pPr>
              <w:ind w:left="102" w:right="138"/>
              <w:rPr>
                <w:sz w:val="24"/>
                <w:szCs w:val="24"/>
              </w:rPr>
            </w:pPr>
            <w:r>
              <w:rPr>
                <w:sz w:val="24"/>
                <w:szCs w:val="24"/>
              </w:rPr>
              <w:t>math</w:t>
            </w:r>
            <w:r>
              <w:rPr>
                <w:spacing w:val="-1"/>
                <w:sz w:val="24"/>
                <w:szCs w:val="24"/>
              </w:rPr>
              <w:t>e</w:t>
            </w:r>
            <w:r>
              <w:rPr>
                <w:sz w:val="24"/>
                <w:szCs w:val="24"/>
              </w:rPr>
              <w:t>matic</w:t>
            </w:r>
            <w:r>
              <w:rPr>
                <w:spacing w:val="-1"/>
                <w:sz w:val="24"/>
                <w:szCs w:val="24"/>
              </w:rPr>
              <w:t>a</w:t>
            </w:r>
            <w:r>
              <w:rPr>
                <w:sz w:val="24"/>
                <w:szCs w:val="24"/>
              </w:rPr>
              <w:t>l</w:t>
            </w:r>
            <w:r>
              <w:rPr>
                <w:spacing w:val="1"/>
                <w:sz w:val="24"/>
                <w:szCs w:val="24"/>
              </w:rPr>
              <w:t xml:space="preserve"> </w:t>
            </w:r>
            <w:r>
              <w:rPr>
                <w:spacing w:val="-1"/>
                <w:sz w:val="24"/>
                <w:szCs w:val="24"/>
              </w:rPr>
              <w:t>c</w:t>
            </w:r>
            <w:r>
              <w:rPr>
                <w:sz w:val="24"/>
                <w:szCs w:val="24"/>
              </w:rPr>
              <w:t>on</w:t>
            </w:r>
            <w:r>
              <w:rPr>
                <w:spacing w:val="1"/>
                <w:sz w:val="24"/>
                <w:szCs w:val="24"/>
              </w:rPr>
              <w:t>c</w:t>
            </w:r>
            <w:r>
              <w:rPr>
                <w:spacing w:val="-1"/>
                <w:sz w:val="24"/>
                <w:szCs w:val="24"/>
              </w:rPr>
              <w:t>e</w:t>
            </w:r>
            <w:r>
              <w:rPr>
                <w:sz w:val="24"/>
                <w:szCs w:val="24"/>
              </w:rPr>
              <w:t>p</w:t>
            </w:r>
            <w:r>
              <w:rPr>
                <w:spacing w:val="1"/>
                <w:sz w:val="24"/>
                <w:szCs w:val="24"/>
              </w:rPr>
              <w:t>t</w:t>
            </w:r>
            <w:r>
              <w:rPr>
                <w:sz w:val="24"/>
                <w:szCs w:val="24"/>
              </w:rPr>
              <w:t xml:space="preserve">s </w:t>
            </w:r>
            <w:r>
              <w:rPr>
                <w:spacing w:val="1"/>
                <w:sz w:val="24"/>
                <w:szCs w:val="24"/>
              </w:rPr>
              <w:t>a</w:t>
            </w:r>
            <w:r>
              <w:rPr>
                <w:sz w:val="24"/>
                <w:szCs w:val="24"/>
              </w:rPr>
              <w:t>nd/or p</w:t>
            </w:r>
            <w:r>
              <w:rPr>
                <w:spacing w:val="-1"/>
                <w:sz w:val="24"/>
                <w:szCs w:val="24"/>
              </w:rPr>
              <w:t>r</w:t>
            </w:r>
            <w:r>
              <w:rPr>
                <w:sz w:val="24"/>
                <w:szCs w:val="24"/>
              </w:rPr>
              <w:t>o</w:t>
            </w:r>
            <w:r>
              <w:rPr>
                <w:spacing w:val="-1"/>
                <w:sz w:val="24"/>
                <w:szCs w:val="24"/>
              </w:rPr>
              <w:t>ce</w:t>
            </w:r>
            <w:r>
              <w:rPr>
                <w:sz w:val="24"/>
                <w:szCs w:val="24"/>
              </w:rPr>
              <w:t>d</w:t>
            </w:r>
            <w:r>
              <w:rPr>
                <w:spacing w:val="2"/>
                <w:sz w:val="24"/>
                <w:szCs w:val="24"/>
              </w:rPr>
              <w:t>u</w:t>
            </w:r>
            <w:r>
              <w:rPr>
                <w:sz w:val="24"/>
                <w:szCs w:val="24"/>
              </w:rPr>
              <w:t>r</w:t>
            </w:r>
            <w:r>
              <w:rPr>
                <w:spacing w:val="-2"/>
                <w:sz w:val="24"/>
                <w:szCs w:val="24"/>
              </w:rPr>
              <w:t>e</w:t>
            </w:r>
            <w:r>
              <w:rPr>
                <w:sz w:val="24"/>
                <w:szCs w:val="24"/>
              </w:rPr>
              <w:t xml:space="preserve">s </w:t>
            </w:r>
            <w:r>
              <w:rPr>
                <w:spacing w:val="2"/>
                <w:sz w:val="24"/>
                <w:szCs w:val="24"/>
              </w:rPr>
              <w:t>r</w:t>
            </w:r>
            <w:r>
              <w:rPr>
                <w:spacing w:val="-1"/>
                <w:sz w:val="24"/>
                <w:szCs w:val="24"/>
              </w:rPr>
              <w:t>e</w:t>
            </w:r>
            <w:r>
              <w:rPr>
                <w:sz w:val="24"/>
                <w:szCs w:val="24"/>
              </w:rPr>
              <w:t>quir</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the t</w:t>
            </w:r>
            <w:r>
              <w:rPr>
                <w:spacing w:val="-1"/>
                <w:sz w:val="24"/>
                <w:szCs w:val="24"/>
              </w:rPr>
              <w:t>a</w:t>
            </w:r>
            <w:r>
              <w:rPr>
                <w:sz w:val="24"/>
                <w:szCs w:val="24"/>
              </w:rPr>
              <w:t xml:space="preserve">sk. </w:t>
            </w:r>
            <w:r>
              <w:rPr>
                <w:spacing w:val="2"/>
                <w:sz w:val="24"/>
                <w:szCs w:val="24"/>
              </w:rPr>
              <w:t xml:space="preserve"> </w:t>
            </w:r>
            <w:r>
              <w:rPr>
                <w:sz w:val="24"/>
                <w:szCs w:val="24"/>
              </w:rPr>
              <w:t>App</w:t>
            </w:r>
            <w:r>
              <w:rPr>
                <w:spacing w:val="-1"/>
                <w:sz w:val="24"/>
                <w:szCs w:val="24"/>
              </w:rPr>
              <w:t>r</w:t>
            </w:r>
            <w:r>
              <w:rPr>
                <w:sz w:val="24"/>
                <w:szCs w:val="24"/>
              </w:rPr>
              <w:t>opri</w:t>
            </w:r>
            <w:r>
              <w:rPr>
                <w:spacing w:val="-1"/>
                <w:sz w:val="24"/>
                <w:szCs w:val="24"/>
              </w:rPr>
              <w:t>a</w:t>
            </w:r>
            <w:r>
              <w:rPr>
                <w:spacing w:val="3"/>
                <w:sz w:val="24"/>
                <w:szCs w:val="24"/>
              </w:rPr>
              <w:t>t</w:t>
            </w:r>
            <w:r>
              <w:rPr>
                <w:sz w:val="24"/>
                <w:szCs w:val="24"/>
              </w:rPr>
              <w:t>e str</w:t>
            </w:r>
            <w:r>
              <w:rPr>
                <w:spacing w:val="-1"/>
                <w:sz w:val="24"/>
                <w:szCs w:val="24"/>
              </w:rPr>
              <w:t>a</w:t>
            </w:r>
            <w:r>
              <w:rPr>
                <w:sz w:val="24"/>
                <w:szCs w:val="24"/>
              </w:rPr>
              <w:t>t</w:t>
            </w:r>
            <w:r>
              <w:rPr>
                <w:spacing w:val="2"/>
                <w:sz w:val="24"/>
                <w:szCs w:val="24"/>
              </w:rPr>
              <w:t>eg</w:t>
            </w:r>
            <w:r>
              <w:rPr>
                <w:sz w:val="24"/>
                <w:szCs w:val="24"/>
              </w:rPr>
              <w:t>y</w:t>
            </w:r>
            <w:r>
              <w:rPr>
                <w:spacing w:val="-5"/>
                <w:sz w:val="24"/>
                <w:szCs w:val="24"/>
              </w:rPr>
              <w:t xml:space="preserve"> </w:t>
            </w:r>
            <w:r>
              <w:rPr>
                <w:sz w:val="24"/>
                <w:szCs w:val="24"/>
              </w:rPr>
              <w:t xml:space="preserve">is </w:t>
            </w:r>
            <w:r>
              <w:rPr>
                <w:spacing w:val="1"/>
                <w:sz w:val="24"/>
                <w:szCs w:val="24"/>
              </w:rPr>
              <w:t>s</w:t>
            </w:r>
            <w:r>
              <w:rPr>
                <w:sz w:val="24"/>
                <w:szCs w:val="24"/>
              </w:rPr>
              <w:t xml:space="preserve">hown </w:t>
            </w:r>
            <w:r>
              <w:rPr>
                <w:spacing w:val="-1"/>
                <w:sz w:val="24"/>
                <w:szCs w:val="24"/>
              </w:rPr>
              <w:t>w</w:t>
            </w:r>
            <w:r>
              <w:rPr>
                <w:sz w:val="24"/>
                <w:szCs w:val="24"/>
              </w:rPr>
              <w:t>i</w:t>
            </w:r>
            <w:r>
              <w:rPr>
                <w:spacing w:val="1"/>
                <w:sz w:val="24"/>
                <w:szCs w:val="24"/>
              </w:rPr>
              <w:t>t</w:t>
            </w:r>
            <w:r>
              <w:rPr>
                <w:sz w:val="24"/>
                <w:szCs w:val="24"/>
              </w:rPr>
              <w:t xml:space="preserve">h </w:t>
            </w:r>
            <w:r>
              <w:rPr>
                <w:spacing w:val="-1"/>
                <w:sz w:val="24"/>
                <w:szCs w:val="24"/>
              </w:rPr>
              <w:t>c</w:t>
            </w:r>
            <w:r>
              <w:rPr>
                <w:sz w:val="24"/>
                <w:szCs w:val="24"/>
              </w:rPr>
              <w:t>le</w:t>
            </w:r>
            <w:r>
              <w:rPr>
                <w:spacing w:val="-1"/>
                <w:sz w:val="24"/>
                <w:szCs w:val="24"/>
              </w:rPr>
              <w:t>a</w:t>
            </w:r>
            <w:r>
              <w:rPr>
                <w:sz w:val="24"/>
                <w:szCs w:val="24"/>
              </w:rPr>
              <w:t xml:space="preserve">r </w:t>
            </w:r>
            <w:r>
              <w:rPr>
                <w:spacing w:val="-2"/>
                <w:sz w:val="24"/>
                <w:szCs w:val="24"/>
              </w:rPr>
              <w:t>a</w:t>
            </w:r>
            <w:r>
              <w:rPr>
                <w:sz w:val="24"/>
                <w:szCs w:val="24"/>
              </w:rPr>
              <w:t>nd</w:t>
            </w:r>
            <w:r>
              <w:rPr>
                <w:spacing w:val="2"/>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 xml:space="preserve">te </w:t>
            </w:r>
            <w:r>
              <w:rPr>
                <w:spacing w:val="-1"/>
                <w:sz w:val="24"/>
                <w:szCs w:val="24"/>
              </w:rPr>
              <w:t>e</w:t>
            </w:r>
            <w:r>
              <w:rPr>
                <w:spacing w:val="2"/>
                <w:sz w:val="24"/>
                <w:szCs w:val="24"/>
              </w:rPr>
              <w:t>x</w:t>
            </w:r>
            <w:r>
              <w:rPr>
                <w:sz w:val="24"/>
                <w:szCs w:val="24"/>
              </w:rPr>
              <w:t>plan</w:t>
            </w:r>
            <w:r>
              <w:rPr>
                <w:spacing w:val="1"/>
                <w:sz w:val="24"/>
                <w:szCs w:val="24"/>
              </w:rPr>
              <w:t>a</w:t>
            </w:r>
            <w:r>
              <w:rPr>
                <w:sz w:val="24"/>
                <w:szCs w:val="24"/>
              </w:rPr>
              <w:t>t</w:t>
            </w:r>
            <w:r>
              <w:rPr>
                <w:spacing w:val="1"/>
                <w:sz w:val="24"/>
                <w:szCs w:val="24"/>
              </w:rPr>
              <w:t>i</w:t>
            </w:r>
            <w:r>
              <w:rPr>
                <w:sz w:val="24"/>
                <w:szCs w:val="24"/>
              </w:rPr>
              <w:t xml:space="preserve">ons </w:t>
            </w:r>
            <w:r>
              <w:rPr>
                <w:spacing w:val="-1"/>
                <w:sz w:val="24"/>
                <w:szCs w:val="24"/>
              </w:rPr>
              <w:t>a</w:t>
            </w:r>
            <w:r>
              <w:rPr>
                <w:sz w:val="24"/>
                <w:szCs w:val="24"/>
              </w:rPr>
              <w:t>nd in</w:t>
            </w:r>
            <w:r>
              <w:rPr>
                <w:spacing w:val="1"/>
                <w:sz w:val="24"/>
                <w:szCs w:val="24"/>
              </w:rPr>
              <w:t>t</w:t>
            </w:r>
            <w:r>
              <w:rPr>
                <w:spacing w:val="-1"/>
                <w:sz w:val="24"/>
                <w:szCs w:val="24"/>
              </w:rPr>
              <w:t>e</w:t>
            </w:r>
            <w:r>
              <w:rPr>
                <w:sz w:val="24"/>
                <w:szCs w:val="24"/>
              </w:rPr>
              <w:t>rp</w:t>
            </w:r>
            <w:r>
              <w:rPr>
                <w:spacing w:val="-1"/>
                <w:sz w:val="24"/>
                <w:szCs w:val="24"/>
              </w:rPr>
              <w:t>re</w:t>
            </w:r>
            <w:r>
              <w:rPr>
                <w:sz w:val="24"/>
                <w:szCs w:val="24"/>
              </w:rPr>
              <w:t>tations.</w:t>
            </w:r>
          </w:p>
        </w:tc>
      </w:tr>
      <w:tr w:rsidR="00484373">
        <w:trPr>
          <w:trHeight w:hRule="exact" w:val="2494"/>
        </w:trPr>
        <w:tc>
          <w:tcPr>
            <w:tcW w:w="103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09" w:right="419"/>
              <w:jc w:val="center"/>
              <w:rPr>
                <w:sz w:val="24"/>
                <w:szCs w:val="24"/>
              </w:rPr>
            </w:pPr>
            <w:r>
              <w:rPr>
                <w:sz w:val="24"/>
                <w:szCs w:val="24"/>
              </w:rPr>
              <w:t>3</w:t>
            </w:r>
          </w:p>
        </w:tc>
        <w:tc>
          <w:tcPr>
            <w:tcW w:w="7570"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sz w:val="24"/>
                <w:szCs w:val="24"/>
              </w:rPr>
              <w:t>R</w:t>
            </w:r>
            <w:r>
              <w:rPr>
                <w:spacing w:val="-1"/>
                <w:sz w:val="24"/>
                <w:szCs w:val="24"/>
              </w:rPr>
              <w:t>e</w:t>
            </w:r>
            <w:r>
              <w:rPr>
                <w:sz w:val="24"/>
                <w:szCs w:val="24"/>
              </w:rPr>
              <w:t>sponse d</w:t>
            </w:r>
            <w:r>
              <w:rPr>
                <w:spacing w:val="-1"/>
                <w:sz w:val="24"/>
                <w:szCs w:val="24"/>
              </w:rPr>
              <w:t>e</w:t>
            </w:r>
            <w:r>
              <w:rPr>
                <w:sz w:val="24"/>
                <w:szCs w:val="24"/>
              </w:rPr>
              <w:t>monstr</w:t>
            </w:r>
            <w:r>
              <w:rPr>
                <w:spacing w:val="-1"/>
                <w:sz w:val="24"/>
                <w:szCs w:val="24"/>
              </w:rPr>
              <w:t>a</w:t>
            </w:r>
            <w:r>
              <w:rPr>
                <w:sz w:val="24"/>
                <w:szCs w:val="24"/>
              </w:rPr>
              <w:t>tes a</w:t>
            </w:r>
            <w:r>
              <w:rPr>
                <w:spacing w:val="2"/>
                <w:sz w:val="24"/>
                <w:szCs w:val="24"/>
              </w:rPr>
              <w:t xml:space="preserve"> </w:t>
            </w:r>
            <w:r>
              <w:rPr>
                <w:b/>
                <w:spacing w:val="-1"/>
                <w:sz w:val="24"/>
                <w:szCs w:val="24"/>
              </w:rPr>
              <w:t>c</w:t>
            </w:r>
            <w:r>
              <w:rPr>
                <w:b/>
                <w:sz w:val="24"/>
                <w:szCs w:val="24"/>
              </w:rPr>
              <w:t>lear</w:t>
            </w:r>
            <w:r>
              <w:rPr>
                <w:b/>
                <w:spacing w:val="-1"/>
                <w:sz w:val="24"/>
                <w:szCs w:val="24"/>
              </w:rPr>
              <w:t xml:space="preserve"> </w:t>
            </w:r>
            <w:r>
              <w:rPr>
                <w:sz w:val="24"/>
                <w:szCs w:val="24"/>
              </w:rPr>
              <w:t>und</w:t>
            </w:r>
            <w:r>
              <w:rPr>
                <w:spacing w:val="1"/>
                <w:sz w:val="24"/>
                <w:szCs w:val="24"/>
              </w:rPr>
              <w:t>e</w:t>
            </w:r>
            <w:r>
              <w:rPr>
                <w:sz w:val="24"/>
                <w:szCs w:val="24"/>
              </w:rPr>
              <w:t>rst</w:t>
            </w:r>
            <w:r>
              <w:rPr>
                <w:spacing w:val="-1"/>
                <w:sz w:val="24"/>
                <w:szCs w:val="24"/>
              </w:rPr>
              <w:t>a</w:t>
            </w:r>
            <w:r>
              <w:rPr>
                <w:sz w:val="24"/>
                <w:szCs w:val="24"/>
              </w:rPr>
              <w:t>ndi</w:t>
            </w:r>
            <w:r>
              <w:rPr>
                <w:spacing w:val="3"/>
                <w:sz w:val="24"/>
                <w:szCs w:val="24"/>
              </w:rPr>
              <w:t>n</w:t>
            </w:r>
            <w:r>
              <w:rPr>
                <w:sz w:val="24"/>
                <w:szCs w:val="24"/>
              </w:rPr>
              <w:t>g</w:t>
            </w:r>
            <w:r>
              <w:rPr>
                <w:spacing w:val="-2"/>
                <w:sz w:val="24"/>
                <w:szCs w:val="24"/>
              </w:rPr>
              <w:t xml:space="preserve"> </w:t>
            </w:r>
            <w:r>
              <w:rPr>
                <w:sz w:val="24"/>
                <w:szCs w:val="24"/>
              </w:rPr>
              <w:t xml:space="preserve">of </w:t>
            </w:r>
            <w:r>
              <w:rPr>
                <w:spacing w:val="2"/>
                <w:sz w:val="24"/>
                <w:szCs w:val="24"/>
              </w:rPr>
              <w:t>t</w:t>
            </w:r>
            <w:r>
              <w:rPr>
                <w:sz w:val="24"/>
                <w:szCs w:val="24"/>
              </w:rPr>
              <w:t>he math</w:t>
            </w:r>
            <w:r>
              <w:rPr>
                <w:spacing w:val="-1"/>
                <w:sz w:val="24"/>
                <w:szCs w:val="24"/>
              </w:rPr>
              <w:t>e</w:t>
            </w:r>
            <w:r>
              <w:rPr>
                <w:sz w:val="24"/>
                <w:szCs w:val="24"/>
              </w:rPr>
              <w:t>matic</w:t>
            </w:r>
            <w:r>
              <w:rPr>
                <w:spacing w:val="-1"/>
                <w:sz w:val="24"/>
                <w:szCs w:val="24"/>
              </w:rPr>
              <w:t>a</w:t>
            </w:r>
            <w:r>
              <w:rPr>
                <w:sz w:val="24"/>
                <w:szCs w:val="24"/>
              </w:rPr>
              <w:t xml:space="preserve">l </w:t>
            </w:r>
            <w:r>
              <w:rPr>
                <w:spacing w:val="-1"/>
                <w:sz w:val="24"/>
                <w:szCs w:val="24"/>
              </w:rPr>
              <w:t>c</w:t>
            </w:r>
            <w:r>
              <w:rPr>
                <w:sz w:val="24"/>
                <w:szCs w:val="24"/>
              </w:rPr>
              <w:t>o</w:t>
            </w:r>
            <w:r>
              <w:rPr>
                <w:spacing w:val="2"/>
                <w:sz w:val="24"/>
                <w:szCs w:val="24"/>
              </w:rPr>
              <w:t>n</w:t>
            </w:r>
            <w:r>
              <w:rPr>
                <w:spacing w:val="-1"/>
                <w:sz w:val="24"/>
                <w:szCs w:val="24"/>
              </w:rPr>
              <w:t>ce</w:t>
            </w:r>
            <w:r>
              <w:rPr>
                <w:sz w:val="24"/>
                <w:szCs w:val="24"/>
              </w:rPr>
              <w:t>p</w:t>
            </w:r>
            <w:r>
              <w:rPr>
                <w:spacing w:val="3"/>
                <w:sz w:val="24"/>
                <w:szCs w:val="24"/>
              </w:rPr>
              <w:t>t</w:t>
            </w:r>
            <w:r>
              <w:rPr>
                <w:sz w:val="24"/>
                <w:szCs w:val="24"/>
              </w:rPr>
              <w:t>s</w:t>
            </w:r>
          </w:p>
          <w:p w:rsidR="00484373" w:rsidRDefault="00175B88">
            <w:pPr>
              <w:ind w:left="102" w:right="305"/>
              <w:rPr>
                <w:sz w:val="24"/>
                <w:szCs w:val="24"/>
              </w:rPr>
            </w:pPr>
            <w:r>
              <w:rPr>
                <w:spacing w:val="-1"/>
                <w:sz w:val="24"/>
                <w:szCs w:val="24"/>
              </w:rPr>
              <w:t>a</w:t>
            </w:r>
            <w:r>
              <w:rPr>
                <w:sz w:val="24"/>
                <w:szCs w:val="24"/>
              </w:rPr>
              <w:t>nd/or p</w:t>
            </w:r>
            <w:r>
              <w:rPr>
                <w:spacing w:val="-1"/>
                <w:sz w:val="24"/>
                <w:szCs w:val="24"/>
              </w:rPr>
              <w:t>r</w:t>
            </w:r>
            <w:r>
              <w:rPr>
                <w:sz w:val="24"/>
                <w:szCs w:val="24"/>
              </w:rPr>
              <w:t>o</w:t>
            </w:r>
            <w:r>
              <w:rPr>
                <w:spacing w:val="1"/>
                <w:sz w:val="24"/>
                <w:szCs w:val="24"/>
              </w:rPr>
              <w:t>c</w:t>
            </w:r>
            <w:r>
              <w:rPr>
                <w:spacing w:val="-1"/>
                <w:sz w:val="24"/>
                <w:szCs w:val="24"/>
              </w:rPr>
              <w:t>e</w:t>
            </w:r>
            <w:r>
              <w:rPr>
                <w:sz w:val="24"/>
                <w:szCs w:val="24"/>
              </w:rPr>
              <w:t>dur</w:t>
            </w:r>
            <w:r>
              <w:rPr>
                <w:spacing w:val="-2"/>
                <w:sz w:val="24"/>
                <w:szCs w:val="24"/>
              </w:rPr>
              <w:t>e</w:t>
            </w:r>
            <w:r>
              <w:rPr>
                <w:sz w:val="24"/>
                <w:szCs w:val="24"/>
              </w:rPr>
              <w:t>s but is</w:t>
            </w:r>
            <w:r>
              <w:rPr>
                <w:spacing w:val="3"/>
                <w:sz w:val="24"/>
                <w:szCs w:val="24"/>
              </w:rPr>
              <w:t xml:space="preserve"> </w:t>
            </w:r>
            <w:r>
              <w:rPr>
                <w:sz w:val="24"/>
                <w:szCs w:val="24"/>
              </w:rPr>
              <w:t>not complet</w:t>
            </w:r>
            <w:r>
              <w:rPr>
                <w:spacing w:val="-1"/>
                <w:sz w:val="24"/>
                <w:szCs w:val="24"/>
              </w:rPr>
              <w:t>e</w:t>
            </w:r>
            <w:r>
              <w:rPr>
                <w:sz w:val="24"/>
                <w:szCs w:val="24"/>
              </w:rPr>
              <w:t>.  App</w:t>
            </w:r>
            <w:r>
              <w:rPr>
                <w:spacing w:val="-1"/>
                <w:sz w:val="24"/>
                <w:szCs w:val="24"/>
              </w:rPr>
              <w:t>r</w:t>
            </w:r>
            <w:r>
              <w:rPr>
                <w:sz w:val="24"/>
                <w:szCs w:val="24"/>
              </w:rPr>
              <w:t>opri</w:t>
            </w:r>
            <w:r>
              <w:rPr>
                <w:spacing w:val="1"/>
                <w:sz w:val="24"/>
                <w:szCs w:val="24"/>
              </w:rPr>
              <w:t>a</w:t>
            </w:r>
            <w:r>
              <w:rPr>
                <w:sz w:val="24"/>
                <w:szCs w:val="24"/>
              </w:rPr>
              <w:t>te str</w:t>
            </w:r>
            <w:r>
              <w:rPr>
                <w:spacing w:val="-1"/>
                <w:sz w:val="24"/>
                <w:szCs w:val="24"/>
              </w:rPr>
              <w:t>a</w:t>
            </w:r>
            <w:r>
              <w:rPr>
                <w:sz w:val="24"/>
                <w:szCs w:val="24"/>
              </w:rPr>
              <w:t>t</w:t>
            </w:r>
            <w:r>
              <w:rPr>
                <w:spacing w:val="2"/>
                <w:sz w:val="24"/>
                <w:szCs w:val="24"/>
              </w:rPr>
              <w:t>eg</w:t>
            </w:r>
            <w:r>
              <w:rPr>
                <w:sz w:val="24"/>
                <w:szCs w:val="24"/>
              </w:rPr>
              <w:t>y</w:t>
            </w:r>
            <w:r>
              <w:rPr>
                <w:spacing w:val="-5"/>
                <w:sz w:val="24"/>
                <w:szCs w:val="24"/>
              </w:rPr>
              <w:t xml:space="preserve"> </w:t>
            </w:r>
            <w:r>
              <w:rPr>
                <w:sz w:val="24"/>
                <w:szCs w:val="24"/>
              </w:rPr>
              <w:t xml:space="preserve">is </w:t>
            </w:r>
            <w:r>
              <w:rPr>
                <w:spacing w:val="1"/>
                <w:sz w:val="24"/>
                <w:szCs w:val="24"/>
              </w:rPr>
              <w:t>s</w:t>
            </w:r>
            <w:r>
              <w:rPr>
                <w:sz w:val="24"/>
                <w:szCs w:val="24"/>
              </w:rPr>
              <w:t xml:space="preserve">hown, but </w:t>
            </w:r>
            <w:r>
              <w:rPr>
                <w:spacing w:val="-1"/>
                <w:sz w:val="24"/>
                <w:szCs w:val="24"/>
              </w:rPr>
              <w:t>e</w:t>
            </w:r>
            <w:r>
              <w:rPr>
                <w:spacing w:val="2"/>
                <w:sz w:val="24"/>
                <w:szCs w:val="24"/>
              </w:rPr>
              <w:t>x</w:t>
            </w:r>
            <w:r>
              <w:rPr>
                <w:sz w:val="24"/>
                <w:szCs w:val="24"/>
              </w:rPr>
              <w:t>plan</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rp</w:t>
            </w:r>
            <w:r>
              <w:rPr>
                <w:spacing w:val="-1"/>
                <w:sz w:val="24"/>
                <w:szCs w:val="24"/>
              </w:rPr>
              <w:t>re</w:t>
            </w:r>
            <w:r>
              <w:rPr>
                <w:sz w:val="24"/>
                <w:szCs w:val="24"/>
              </w:rPr>
              <w:t>ta</w:t>
            </w:r>
            <w:r>
              <w:rPr>
                <w:spacing w:val="2"/>
                <w:sz w:val="24"/>
                <w:szCs w:val="24"/>
              </w:rPr>
              <w:t>t</w:t>
            </w:r>
            <w:r>
              <w:rPr>
                <w:sz w:val="24"/>
                <w:szCs w:val="24"/>
              </w:rPr>
              <w:t xml:space="preserve">ion has minor </w:t>
            </w:r>
            <w:r>
              <w:rPr>
                <w:spacing w:val="-1"/>
                <w:sz w:val="24"/>
                <w:szCs w:val="24"/>
              </w:rPr>
              <w:t>f</w:t>
            </w:r>
            <w:r>
              <w:rPr>
                <w:sz w:val="24"/>
                <w:szCs w:val="24"/>
              </w:rPr>
              <w:t>la</w:t>
            </w:r>
            <w:r>
              <w:rPr>
                <w:spacing w:val="-1"/>
                <w:sz w:val="24"/>
                <w:szCs w:val="24"/>
              </w:rPr>
              <w:t>w</w:t>
            </w:r>
            <w:r>
              <w:rPr>
                <w:sz w:val="24"/>
                <w:szCs w:val="24"/>
              </w:rPr>
              <w:t>s.</w:t>
            </w:r>
          </w:p>
          <w:p w:rsidR="00484373" w:rsidRDefault="00484373">
            <w:pPr>
              <w:spacing w:before="16" w:line="260" w:lineRule="exact"/>
              <w:rPr>
                <w:sz w:val="26"/>
                <w:szCs w:val="26"/>
              </w:rPr>
            </w:pPr>
          </w:p>
          <w:p w:rsidR="00484373" w:rsidRDefault="00175B88">
            <w:pPr>
              <w:ind w:left="102"/>
              <w:rPr>
                <w:sz w:val="24"/>
                <w:szCs w:val="24"/>
              </w:rPr>
            </w:pPr>
            <w:r>
              <w:rPr>
                <w:sz w:val="24"/>
                <w:szCs w:val="24"/>
              </w:rPr>
              <w:t>OR</w:t>
            </w:r>
          </w:p>
          <w:p w:rsidR="00484373" w:rsidRDefault="00484373">
            <w:pPr>
              <w:spacing w:before="16" w:line="260" w:lineRule="exact"/>
              <w:rPr>
                <w:sz w:val="26"/>
                <w:szCs w:val="26"/>
              </w:rPr>
            </w:pPr>
          </w:p>
          <w:p w:rsidR="00484373" w:rsidRDefault="00175B88">
            <w:pPr>
              <w:ind w:left="102" w:right="594"/>
              <w:rPr>
                <w:sz w:val="24"/>
                <w:szCs w:val="24"/>
              </w:rPr>
            </w:pPr>
            <w:r>
              <w:rPr>
                <w:sz w:val="24"/>
                <w:szCs w:val="24"/>
              </w:rPr>
              <w:t>R</w:t>
            </w:r>
            <w:r>
              <w:rPr>
                <w:spacing w:val="-1"/>
                <w:sz w:val="24"/>
                <w:szCs w:val="24"/>
              </w:rPr>
              <w:t>e</w:t>
            </w:r>
            <w:r>
              <w:rPr>
                <w:sz w:val="24"/>
                <w:szCs w:val="24"/>
              </w:rPr>
              <w:t>sponse is in</w:t>
            </w:r>
            <w:r>
              <w:rPr>
                <w:spacing w:val="-1"/>
                <w:sz w:val="24"/>
                <w:szCs w:val="24"/>
              </w:rPr>
              <w:t>c</w:t>
            </w:r>
            <w:r>
              <w:rPr>
                <w:sz w:val="24"/>
                <w:szCs w:val="24"/>
              </w:rPr>
              <w:t>o</w:t>
            </w:r>
            <w:r>
              <w:rPr>
                <w:spacing w:val="-1"/>
                <w:sz w:val="24"/>
                <w:szCs w:val="24"/>
              </w:rPr>
              <w:t>r</w:t>
            </w:r>
            <w:r>
              <w:rPr>
                <w:sz w:val="24"/>
                <w:szCs w:val="24"/>
              </w:rPr>
              <w:t>re</w:t>
            </w:r>
            <w:r>
              <w:rPr>
                <w:spacing w:val="-1"/>
                <w:sz w:val="24"/>
                <w:szCs w:val="24"/>
              </w:rPr>
              <w:t>c</w:t>
            </w:r>
            <w:r>
              <w:rPr>
                <w:sz w:val="24"/>
                <w:szCs w:val="24"/>
              </w:rPr>
              <w:t>t be</w:t>
            </w:r>
            <w:r>
              <w:rPr>
                <w:spacing w:val="1"/>
                <w:sz w:val="24"/>
                <w:szCs w:val="24"/>
              </w:rPr>
              <w:t>c</w:t>
            </w:r>
            <w:r>
              <w:rPr>
                <w:spacing w:val="-1"/>
                <w:sz w:val="24"/>
                <w:szCs w:val="24"/>
              </w:rPr>
              <w:t>a</w:t>
            </w:r>
            <w:r>
              <w:rPr>
                <w:sz w:val="24"/>
                <w:szCs w:val="24"/>
              </w:rPr>
              <w:t xml:space="preserve">use </w:t>
            </w:r>
            <w:r>
              <w:rPr>
                <w:spacing w:val="-1"/>
                <w:sz w:val="24"/>
                <w:szCs w:val="24"/>
              </w:rPr>
              <w:t>o</w:t>
            </w:r>
            <w:r>
              <w:rPr>
                <w:sz w:val="24"/>
                <w:szCs w:val="24"/>
              </w:rPr>
              <w:t>f c</w:t>
            </w:r>
            <w:r>
              <w:rPr>
                <w:spacing w:val="-1"/>
                <w:sz w:val="24"/>
                <w:szCs w:val="24"/>
              </w:rPr>
              <w:t>a</w:t>
            </w:r>
            <w:r>
              <w:rPr>
                <w:sz w:val="24"/>
                <w:szCs w:val="24"/>
              </w:rPr>
              <w:t>lcul</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e</w:t>
            </w:r>
            <w:r>
              <w:rPr>
                <w:spacing w:val="1"/>
                <w:sz w:val="24"/>
                <w:szCs w:val="24"/>
              </w:rPr>
              <w:t>r</w:t>
            </w:r>
            <w:r>
              <w:rPr>
                <w:sz w:val="24"/>
                <w:szCs w:val="24"/>
              </w:rPr>
              <w:t>ro</w:t>
            </w:r>
            <w:r>
              <w:rPr>
                <w:spacing w:val="-1"/>
                <w:sz w:val="24"/>
                <w:szCs w:val="24"/>
              </w:rPr>
              <w:t>r</w:t>
            </w:r>
            <w:r>
              <w:rPr>
                <w:spacing w:val="2"/>
                <w:sz w:val="24"/>
                <w:szCs w:val="24"/>
              </w:rPr>
              <w:t>s</w:t>
            </w:r>
            <w:r>
              <w:rPr>
                <w:sz w:val="24"/>
                <w:szCs w:val="24"/>
              </w:rPr>
              <w:t xml:space="preserve">.  </w:t>
            </w:r>
            <w:r>
              <w:rPr>
                <w:spacing w:val="1"/>
                <w:sz w:val="24"/>
                <w:szCs w:val="24"/>
              </w:rPr>
              <w:t>W</w:t>
            </w:r>
            <w:r>
              <w:rPr>
                <w:spacing w:val="3"/>
                <w:sz w:val="24"/>
                <w:szCs w:val="24"/>
              </w:rPr>
              <w:t>o</w:t>
            </w:r>
            <w:r>
              <w:rPr>
                <w:sz w:val="24"/>
                <w:szCs w:val="24"/>
              </w:rPr>
              <w:t xml:space="preserve">rk </w:t>
            </w:r>
            <w:r>
              <w:rPr>
                <w:spacing w:val="-2"/>
                <w:sz w:val="24"/>
                <w:szCs w:val="24"/>
              </w:rPr>
              <w:t>a</w:t>
            </w:r>
            <w:r>
              <w:rPr>
                <w:sz w:val="24"/>
                <w:szCs w:val="24"/>
              </w:rPr>
              <w:t>nd str</w:t>
            </w:r>
            <w:r>
              <w:rPr>
                <w:spacing w:val="-2"/>
                <w:sz w:val="24"/>
                <w:szCs w:val="24"/>
              </w:rPr>
              <w:t>a</w:t>
            </w:r>
            <w:r>
              <w:rPr>
                <w:sz w:val="24"/>
                <w:szCs w:val="24"/>
              </w:rPr>
              <w:t>t</w:t>
            </w:r>
            <w:r>
              <w:rPr>
                <w:spacing w:val="2"/>
                <w:sz w:val="24"/>
                <w:szCs w:val="24"/>
              </w:rPr>
              <w:t>eg</w:t>
            </w:r>
            <w:r>
              <w:rPr>
                <w:sz w:val="24"/>
                <w:szCs w:val="24"/>
              </w:rPr>
              <w:t>y ind</w:t>
            </w:r>
            <w:r>
              <w:rPr>
                <w:spacing w:val="1"/>
                <w:sz w:val="24"/>
                <w:szCs w:val="24"/>
              </w:rPr>
              <w:t>i</w:t>
            </w:r>
            <w:r>
              <w:rPr>
                <w:spacing w:val="-1"/>
                <w:sz w:val="24"/>
                <w:szCs w:val="24"/>
              </w:rPr>
              <w:t>ca</w:t>
            </w:r>
            <w:r>
              <w:rPr>
                <w:sz w:val="24"/>
                <w:szCs w:val="24"/>
              </w:rPr>
              <w:t>te a</w:t>
            </w:r>
            <w:r>
              <w:rPr>
                <w:spacing w:val="-1"/>
                <w:sz w:val="24"/>
                <w:szCs w:val="24"/>
              </w:rPr>
              <w:t xml:space="preserve"> </w:t>
            </w:r>
            <w:r>
              <w:rPr>
                <w:b/>
                <w:spacing w:val="-1"/>
                <w:sz w:val="24"/>
                <w:szCs w:val="24"/>
              </w:rPr>
              <w:t>c</w:t>
            </w:r>
            <w:r>
              <w:rPr>
                <w:b/>
                <w:sz w:val="24"/>
                <w:szCs w:val="24"/>
              </w:rPr>
              <w:t>le</w:t>
            </w:r>
            <w:r>
              <w:rPr>
                <w:b/>
                <w:spacing w:val="2"/>
                <w:sz w:val="24"/>
                <w:szCs w:val="24"/>
              </w:rPr>
              <w:t>a</w:t>
            </w:r>
            <w:r>
              <w:rPr>
                <w:b/>
                <w:sz w:val="24"/>
                <w:szCs w:val="24"/>
              </w:rPr>
              <w:t xml:space="preserve">r </w:t>
            </w:r>
            <w:r>
              <w:rPr>
                <w:sz w:val="24"/>
                <w:szCs w:val="24"/>
              </w:rPr>
              <w:t>und</w:t>
            </w:r>
            <w:r>
              <w:rPr>
                <w:spacing w:val="1"/>
                <w:sz w:val="24"/>
                <w:szCs w:val="24"/>
              </w:rPr>
              <w:t>e</w:t>
            </w:r>
            <w:r>
              <w:rPr>
                <w:sz w:val="24"/>
                <w:szCs w:val="24"/>
              </w:rPr>
              <w:t>rst</w:t>
            </w:r>
            <w:r>
              <w:rPr>
                <w:spacing w:val="1"/>
                <w:sz w:val="24"/>
                <w:szCs w:val="24"/>
              </w:rPr>
              <w:t>a</w:t>
            </w:r>
            <w:r>
              <w:rPr>
                <w:sz w:val="24"/>
                <w:szCs w:val="24"/>
              </w:rPr>
              <w:t>nding</w:t>
            </w:r>
            <w:r>
              <w:rPr>
                <w:spacing w:val="-2"/>
                <w:sz w:val="24"/>
                <w:szCs w:val="24"/>
              </w:rPr>
              <w:t xml:space="preserve"> </w:t>
            </w:r>
            <w:r>
              <w:rPr>
                <w:sz w:val="24"/>
                <w:szCs w:val="24"/>
              </w:rPr>
              <w:t>of the</w:t>
            </w:r>
            <w:r>
              <w:rPr>
                <w:spacing w:val="-1"/>
                <w:sz w:val="24"/>
                <w:szCs w:val="24"/>
              </w:rPr>
              <w:t xml:space="preserve"> </w:t>
            </w:r>
            <w:r>
              <w:rPr>
                <w:sz w:val="24"/>
                <w:szCs w:val="24"/>
              </w:rPr>
              <w:t>mat</w:t>
            </w:r>
            <w:r>
              <w:rPr>
                <w:spacing w:val="2"/>
                <w:sz w:val="24"/>
                <w:szCs w:val="24"/>
              </w:rPr>
              <w:t>h</w:t>
            </w:r>
            <w:r>
              <w:rPr>
                <w:spacing w:val="-1"/>
                <w:sz w:val="24"/>
                <w:szCs w:val="24"/>
              </w:rPr>
              <w:t>e</w:t>
            </w:r>
            <w:r>
              <w:rPr>
                <w:sz w:val="24"/>
                <w:szCs w:val="24"/>
              </w:rPr>
              <w:t>matic</w:t>
            </w:r>
            <w:r>
              <w:rPr>
                <w:spacing w:val="1"/>
                <w:sz w:val="24"/>
                <w:szCs w:val="24"/>
              </w:rPr>
              <w:t>a</w:t>
            </w:r>
            <w:r>
              <w:rPr>
                <w:sz w:val="24"/>
                <w:szCs w:val="24"/>
              </w:rPr>
              <w:t>l</w:t>
            </w:r>
            <w:r>
              <w:rPr>
                <w:spacing w:val="1"/>
                <w:sz w:val="24"/>
                <w:szCs w:val="24"/>
              </w:rPr>
              <w:t xml:space="preserve"> </w:t>
            </w:r>
            <w:r>
              <w:rPr>
                <w:spacing w:val="-1"/>
                <w:sz w:val="24"/>
                <w:szCs w:val="24"/>
              </w:rPr>
              <w:t>c</w:t>
            </w:r>
            <w:r>
              <w:rPr>
                <w:sz w:val="24"/>
                <w:szCs w:val="24"/>
              </w:rPr>
              <w:t>on</w:t>
            </w:r>
            <w:r>
              <w:rPr>
                <w:spacing w:val="-1"/>
                <w:sz w:val="24"/>
                <w:szCs w:val="24"/>
              </w:rPr>
              <w:t>ce</w:t>
            </w:r>
            <w:r>
              <w:rPr>
                <w:sz w:val="24"/>
                <w:szCs w:val="24"/>
              </w:rPr>
              <w:t>pts and/or p</w:t>
            </w:r>
            <w:r>
              <w:rPr>
                <w:spacing w:val="-1"/>
                <w:sz w:val="24"/>
                <w:szCs w:val="24"/>
              </w:rPr>
              <w:t>r</w:t>
            </w:r>
            <w:r>
              <w:rPr>
                <w:sz w:val="24"/>
                <w:szCs w:val="24"/>
              </w:rPr>
              <w:t>o</w:t>
            </w:r>
            <w:r>
              <w:rPr>
                <w:spacing w:val="-1"/>
                <w:sz w:val="24"/>
                <w:szCs w:val="24"/>
              </w:rPr>
              <w:t>ce</w:t>
            </w:r>
            <w:r>
              <w:rPr>
                <w:sz w:val="24"/>
                <w:szCs w:val="24"/>
              </w:rPr>
              <w:t>du</w:t>
            </w:r>
            <w:r>
              <w:rPr>
                <w:spacing w:val="1"/>
                <w:sz w:val="24"/>
                <w:szCs w:val="24"/>
              </w:rPr>
              <w:t>r</w:t>
            </w:r>
            <w:r>
              <w:rPr>
                <w:spacing w:val="-1"/>
                <w:sz w:val="24"/>
                <w:szCs w:val="24"/>
              </w:rPr>
              <w:t>e</w:t>
            </w:r>
            <w:r>
              <w:rPr>
                <w:sz w:val="24"/>
                <w:szCs w:val="24"/>
              </w:rPr>
              <w:t>s r</w:t>
            </w:r>
            <w:r>
              <w:rPr>
                <w:spacing w:val="-1"/>
                <w:sz w:val="24"/>
                <w:szCs w:val="24"/>
              </w:rPr>
              <w:t>e</w:t>
            </w:r>
            <w:r>
              <w:rPr>
                <w:sz w:val="24"/>
                <w:szCs w:val="24"/>
              </w:rPr>
              <w:t>qui</w:t>
            </w:r>
            <w:r>
              <w:rPr>
                <w:spacing w:val="2"/>
                <w:sz w:val="24"/>
                <w:szCs w:val="24"/>
              </w:rPr>
              <w:t>r</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task.</w:t>
            </w:r>
          </w:p>
        </w:tc>
      </w:tr>
      <w:tr w:rsidR="00484373">
        <w:trPr>
          <w:trHeight w:hRule="exact" w:val="840"/>
        </w:trPr>
        <w:tc>
          <w:tcPr>
            <w:tcW w:w="103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09" w:right="419"/>
              <w:jc w:val="center"/>
              <w:rPr>
                <w:sz w:val="24"/>
                <w:szCs w:val="24"/>
              </w:rPr>
            </w:pPr>
            <w:r>
              <w:rPr>
                <w:sz w:val="24"/>
                <w:szCs w:val="24"/>
              </w:rPr>
              <w:t>2</w:t>
            </w:r>
          </w:p>
        </w:tc>
        <w:tc>
          <w:tcPr>
            <w:tcW w:w="7570"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sz w:val="24"/>
                <w:szCs w:val="24"/>
              </w:rPr>
              <w:t>R</w:t>
            </w:r>
            <w:r>
              <w:rPr>
                <w:spacing w:val="-1"/>
                <w:sz w:val="24"/>
                <w:szCs w:val="24"/>
              </w:rPr>
              <w:t>e</w:t>
            </w:r>
            <w:r>
              <w:rPr>
                <w:sz w:val="24"/>
                <w:szCs w:val="24"/>
              </w:rPr>
              <w:t>sponse d</w:t>
            </w:r>
            <w:r>
              <w:rPr>
                <w:spacing w:val="-1"/>
                <w:sz w:val="24"/>
                <w:szCs w:val="24"/>
              </w:rPr>
              <w:t>e</w:t>
            </w:r>
            <w:r>
              <w:rPr>
                <w:sz w:val="24"/>
                <w:szCs w:val="24"/>
              </w:rPr>
              <w:t>monstr</w:t>
            </w:r>
            <w:r>
              <w:rPr>
                <w:spacing w:val="-1"/>
                <w:sz w:val="24"/>
                <w:szCs w:val="24"/>
              </w:rPr>
              <w:t>a</w:t>
            </w:r>
            <w:r>
              <w:rPr>
                <w:sz w:val="24"/>
                <w:szCs w:val="24"/>
              </w:rPr>
              <w:t>tes a</w:t>
            </w:r>
            <w:r>
              <w:rPr>
                <w:spacing w:val="2"/>
                <w:sz w:val="24"/>
                <w:szCs w:val="24"/>
              </w:rPr>
              <w:t xml:space="preserve"> </w:t>
            </w:r>
            <w:r>
              <w:rPr>
                <w:b/>
                <w:spacing w:val="1"/>
                <w:sz w:val="24"/>
                <w:szCs w:val="24"/>
              </w:rPr>
              <w:t>p</w:t>
            </w:r>
            <w:r>
              <w:rPr>
                <w:b/>
                <w:sz w:val="24"/>
                <w:szCs w:val="24"/>
              </w:rPr>
              <w:t>a</w:t>
            </w:r>
            <w:r>
              <w:rPr>
                <w:b/>
                <w:spacing w:val="-1"/>
                <w:sz w:val="24"/>
                <w:szCs w:val="24"/>
              </w:rPr>
              <w:t>r</w:t>
            </w:r>
            <w:r>
              <w:rPr>
                <w:b/>
                <w:sz w:val="24"/>
                <w:szCs w:val="24"/>
              </w:rPr>
              <w:t xml:space="preserve">tial </w:t>
            </w:r>
            <w:r>
              <w:rPr>
                <w:sz w:val="24"/>
                <w:szCs w:val="24"/>
              </w:rPr>
              <w:t>und</w:t>
            </w:r>
            <w:r>
              <w:rPr>
                <w:spacing w:val="-1"/>
                <w:sz w:val="24"/>
                <w:szCs w:val="24"/>
              </w:rPr>
              <w:t>e</w:t>
            </w:r>
            <w:r>
              <w:rPr>
                <w:sz w:val="24"/>
                <w:szCs w:val="24"/>
              </w:rPr>
              <w:t>rst</w:t>
            </w:r>
            <w:r>
              <w:rPr>
                <w:spacing w:val="-1"/>
                <w:sz w:val="24"/>
                <w:szCs w:val="24"/>
              </w:rPr>
              <w:t>a</w:t>
            </w:r>
            <w:r>
              <w:rPr>
                <w:sz w:val="24"/>
                <w:szCs w:val="24"/>
              </w:rPr>
              <w:t>nding</w:t>
            </w:r>
            <w:r>
              <w:rPr>
                <w:spacing w:val="-2"/>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the math</w:t>
            </w:r>
            <w:r>
              <w:rPr>
                <w:spacing w:val="-1"/>
                <w:sz w:val="24"/>
                <w:szCs w:val="24"/>
              </w:rPr>
              <w:t>e</w:t>
            </w:r>
            <w:r>
              <w:rPr>
                <w:sz w:val="24"/>
                <w:szCs w:val="24"/>
              </w:rPr>
              <w:t>matic</w:t>
            </w:r>
            <w:r>
              <w:rPr>
                <w:spacing w:val="-1"/>
                <w:sz w:val="24"/>
                <w:szCs w:val="24"/>
              </w:rPr>
              <w:t>a</w:t>
            </w:r>
            <w:r>
              <w:rPr>
                <w:sz w:val="24"/>
                <w:szCs w:val="24"/>
              </w:rPr>
              <w:t>l</w:t>
            </w:r>
          </w:p>
          <w:p w:rsidR="00484373" w:rsidRDefault="00175B88">
            <w:pPr>
              <w:ind w:left="102" w:right="113"/>
              <w:rPr>
                <w:sz w:val="24"/>
                <w:szCs w:val="24"/>
              </w:rPr>
            </w:pPr>
            <w:r>
              <w:rPr>
                <w:spacing w:val="-1"/>
                <w:sz w:val="24"/>
                <w:szCs w:val="24"/>
              </w:rPr>
              <w:t>c</w:t>
            </w:r>
            <w:r>
              <w:rPr>
                <w:sz w:val="24"/>
                <w:szCs w:val="24"/>
              </w:rPr>
              <w:t>on</w:t>
            </w:r>
            <w:r>
              <w:rPr>
                <w:spacing w:val="-1"/>
                <w:sz w:val="24"/>
                <w:szCs w:val="24"/>
              </w:rPr>
              <w:t>ce</w:t>
            </w:r>
            <w:r>
              <w:rPr>
                <w:sz w:val="24"/>
                <w:szCs w:val="24"/>
              </w:rPr>
              <w:t xml:space="preserve">pts and/or </w:t>
            </w:r>
            <w:r>
              <w:rPr>
                <w:spacing w:val="2"/>
                <w:sz w:val="24"/>
                <w:szCs w:val="24"/>
              </w:rPr>
              <w:t>p</w:t>
            </w:r>
            <w:r>
              <w:rPr>
                <w:sz w:val="24"/>
                <w:szCs w:val="24"/>
              </w:rPr>
              <w:t>ro</w:t>
            </w:r>
            <w:r>
              <w:rPr>
                <w:spacing w:val="-2"/>
                <w:sz w:val="24"/>
                <w:szCs w:val="24"/>
              </w:rPr>
              <w:t>c</w:t>
            </w:r>
            <w:r>
              <w:rPr>
                <w:spacing w:val="-1"/>
                <w:sz w:val="24"/>
                <w:szCs w:val="24"/>
              </w:rPr>
              <w:t>e</w:t>
            </w:r>
            <w:r>
              <w:rPr>
                <w:sz w:val="24"/>
                <w:szCs w:val="24"/>
              </w:rPr>
              <w:t>d</w:t>
            </w:r>
            <w:r>
              <w:rPr>
                <w:spacing w:val="2"/>
                <w:sz w:val="24"/>
                <w:szCs w:val="24"/>
              </w:rPr>
              <w:t>u</w:t>
            </w:r>
            <w:r>
              <w:rPr>
                <w:spacing w:val="1"/>
                <w:sz w:val="24"/>
                <w:szCs w:val="24"/>
              </w:rPr>
              <w:t>r</w:t>
            </w:r>
            <w:r>
              <w:rPr>
                <w:spacing w:val="-1"/>
                <w:sz w:val="24"/>
                <w:szCs w:val="24"/>
              </w:rPr>
              <w:t>e</w:t>
            </w:r>
            <w:r>
              <w:rPr>
                <w:sz w:val="24"/>
                <w:szCs w:val="24"/>
              </w:rPr>
              <w:t>s.  App</w:t>
            </w:r>
            <w:r>
              <w:rPr>
                <w:spacing w:val="-1"/>
                <w:sz w:val="24"/>
                <w:szCs w:val="24"/>
              </w:rPr>
              <w:t>r</w:t>
            </w:r>
            <w:r>
              <w:rPr>
                <w:sz w:val="24"/>
                <w:szCs w:val="24"/>
              </w:rPr>
              <w:t>opri</w:t>
            </w:r>
            <w:r>
              <w:rPr>
                <w:spacing w:val="-1"/>
                <w:sz w:val="24"/>
                <w:szCs w:val="24"/>
              </w:rPr>
              <w:t>a</w:t>
            </w:r>
            <w:r>
              <w:rPr>
                <w:spacing w:val="3"/>
                <w:sz w:val="24"/>
                <w:szCs w:val="24"/>
              </w:rPr>
              <w:t>t</w:t>
            </w:r>
            <w:r>
              <w:rPr>
                <w:sz w:val="24"/>
                <w:szCs w:val="24"/>
              </w:rPr>
              <w:t>e</w:t>
            </w:r>
            <w:r>
              <w:rPr>
                <w:spacing w:val="-1"/>
                <w:sz w:val="24"/>
                <w:szCs w:val="24"/>
              </w:rPr>
              <w:t xml:space="preserve"> </w:t>
            </w:r>
            <w:r>
              <w:rPr>
                <w:sz w:val="24"/>
                <w:szCs w:val="24"/>
              </w:rPr>
              <w:t>str</w:t>
            </w:r>
            <w:r>
              <w:rPr>
                <w:spacing w:val="-1"/>
                <w:sz w:val="24"/>
                <w:szCs w:val="24"/>
              </w:rPr>
              <w:t>a</w:t>
            </w:r>
            <w:r>
              <w:rPr>
                <w:sz w:val="24"/>
                <w:szCs w:val="24"/>
              </w:rPr>
              <w:t>t</w:t>
            </w:r>
            <w:r>
              <w:rPr>
                <w:spacing w:val="2"/>
                <w:sz w:val="24"/>
                <w:szCs w:val="24"/>
              </w:rPr>
              <w:t>eg</w:t>
            </w:r>
            <w:r>
              <w:rPr>
                <w:sz w:val="24"/>
                <w:szCs w:val="24"/>
              </w:rPr>
              <w:t>y</w:t>
            </w:r>
            <w:r>
              <w:rPr>
                <w:spacing w:val="-3"/>
                <w:sz w:val="24"/>
                <w:szCs w:val="24"/>
              </w:rPr>
              <w:t xml:space="preserve"> </w:t>
            </w:r>
            <w:r>
              <w:rPr>
                <w:sz w:val="24"/>
                <w:szCs w:val="24"/>
              </w:rPr>
              <w:t xml:space="preserve">is </w:t>
            </w:r>
            <w:r>
              <w:rPr>
                <w:spacing w:val="1"/>
                <w:sz w:val="24"/>
                <w:szCs w:val="24"/>
              </w:rPr>
              <w:t>s</w:t>
            </w:r>
            <w:r>
              <w:rPr>
                <w:sz w:val="24"/>
                <w:szCs w:val="24"/>
              </w:rPr>
              <w:t>hown, but</w:t>
            </w:r>
            <w:r>
              <w:rPr>
                <w:spacing w:val="3"/>
                <w:sz w:val="24"/>
                <w:szCs w:val="24"/>
              </w:rPr>
              <w:t xml:space="preserve"> </w:t>
            </w:r>
            <w:r>
              <w:rPr>
                <w:spacing w:val="-1"/>
                <w:sz w:val="24"/>
                <w:szCs w:val="24"/>
              </w:rPr>
              <w:t>e</w:t>
            </w:r>
            <w:r>
              <w:rPr>
                <w:spacing w:val="2"/>
                <w:sz w:val="24"/>
                <w:szCs w:val="24"/>
              </w:rPr>
              <w:t>x</w:t>
            </w:r>
            <w:r>
              <w:rPr>
                <w:sz w:val="24"/>
                <w:szCs w:val="24"/>
              </w:rPr>
              <w:t>plan</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rp</w:t>
            </w:r>
            <w:r>
              <w:rPr>
                <w:spacing w:val="-1"/>
                <w:sz w:val="24"/>
                <w:szCs w:val="24"/>
              </w:rPr>
              <w:t>re</w:t>
            </w:r>
            <w:r>
              <w:rPr>
                <w:sz w:val="24"/>
                <w:szCs w:val="24"/>
              </w:rPr>
              <w:t>tation has mi</w:t>
            </w:r>
            <w:r>
              <w:rPr>
                <w:spacing w:val="2"/>
                <w:sz w:val="24"/>
                <w:szCs w:val="24"/>
              </w:rPr>
              <w:t>n</w:t>
            </w:r>
            <w:r>
              <w:rPr>
                <w:sz w:val="24"/>
                <w:szCs w:val="24"/>
              </w:rPr>
              <w:t>or</w:t>
            </w:r>
            <w:r>
              <w:rPr>
                <w:spacing w:val="-1"/>
                <w:sz w:val="24"/>
                <w:szCs w:val="24"/>
              </w:rPr>
              <w:t xml:space="preserve"> f</w:t>
            </w:r>
            <w:r>
              <w:rPr>
                <w:sz w:val="24"/>
                <w:szCs w:val="24"/>
              </w:rPr>
              <w:t>la</w:t>
            </w:r>
            <w:r>
              <w:rPr>
                <w:spacing w:val="-1"/>
                <w:sz w:val="24"/>
                <w:szCs w:val="24"/>
              </w:rPr>
              <w:t>w</w:t>
            </w:r>
            <w:r>
              <w:rPr>
                <w:sz w:val="24"/>
                <w:szCs w:val="24"/>
              </w:rPr>
              <w:t>s.</w:t>
            </w:r>
          </w:p>
        </w:tc>
      </w:tr>
      <w:tr w:rsidR="00484373">
        <w:trPr>
          <w:trHeight w:hRule="exact" w:val="838"/>
        </w:trPr>
        <w:tc>
          <w:tcPr>
            <w:tcW w:w="103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09" w:right="419"/>
              <w:jc w:val="center"/>
              <w:rPr>
                <w:sz w:val="24"/>
                <w:szCs w:val="24"/>
              </w:rPr>
            </w:pPr>
            <w:r>
              <w:rPr>
                <w:sz w:val="24"/>
                <w:szCs w:val="24"/>
              </w:rPr>
              <w:t>1</w:t>
            </w:r>
          </w:p>
        </w:tc>
        <w:tc>
          <w:tcPr>
            <w:tcW w:w="7570"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sz w:val="24"/>
                <w:szCs w:val="24"/>
              </w:rPr>
              <w:t>R</w:t>
            </w:r>
            <w:r>
              <w:rPr>
                <w:spacing w:val="-1"/>
                <w:sz w:val="24"/>
                <w:szCs w:val="24"/>
              </w:rPr>
              <w:t>e</w:t>
            </w:r>
            <w:r>
              <w:rPr>
                <w:sz w:val="24"/>
                <w:szCs w:val="24"/>
              </w:rPr>
              <w:t>sponse sho</w:t>
            </w:r>
            <w:r>
              <w:rPr>
                <w:spacing w:val="-1"/>
                <w:sz w:val="24"/>
                <w:szCs w:val="24"/>
              </w:rPr>
              <w:t>w</w:t>
            </w:r>
            <w:r>
              <w:rPr>
                <w:sz w:val="24"/>
                <w:szCs w:val="24"/>
              </w:rPr>
              <w:t>s</w:t>
            </w:r>
            <w:r>
              <w:rPr>
                <w:spacing w:val="3"/>
                <w:sz w:val="24"/>
                <w:szCs w:val="24"/>
              </w:rPr>
              <w:t xml:space="preserve"> </w:t>
            </w:r>
            <w:r>
              <w:rPr>
                <w:b/>
                <w:spacing w:val="-3"/>
                <w:sz w:val="24"/>
                <w:szCs w:val="24"/>
              </w:rPr>
              <w:t>m</w:t>
            </w:r>
            <w:r>
              <w:rPr>
                <w:b/>
                <w:sz w:val="24"/>
                <w:szCs w:val="24"/>
              </w:rPr>
              <w:t>i</w:t>
            </w:r>
            <w:r>
              <w:rPr>
                <w:b/>
                <w:spacing w:val="1"/>
                <w:sz w:val="24"/>
                <w:szCs w:val="24"/>
              </w:rPr>
              <w:t>n</w:t>
            </w:r>
            <w:r>
              <w:rPr>
                <w:b/>
                <w:sz w:val="24"/>
                <w:szCs w:val="24"/>
              </w:rPr>
              <w:t>i</w:t>
            </w:r>
            <w:r>
              <w:rPr>
                <w:b/>
                <w:spacing w:val="-3"/>
                <w:sz w:val="24"/>
                <w:szCs w:val="24"/>
              </w:rPr>
              <w:t>m</w:t>
            </w:r>
            <w:r>
              <w:rPr>
                <w:b/>
                <w:spacing w:val="2"/>
                <w:sz w:val="24"/>
                <w:szCs w:val="24"/>
              </w:rPr>
              <w:t>a</w:t>
            </w:r>
            <w:r>
              <w:rPr>
                <w:b/>
                <w:sz w:val="24"/>
                <w:szCs w:val="24"/>
              </w:rPr>
              <w:t>l</w:t>
            </w:r>
            <w:r>
              <w:rPr>
                <w:b/>
                <w:spacing w:val="1"/>
                <w:sz w:val="24"/>
                <w:szCs w:val="24"/>
              </w:rPr>
              <w:t xml:space="preserve"> </w:t>
            </w:r>
            <w:r>
              <w:rPr>
                <w:sz w:val="24"/>
                <w:szCs w:val="24"/>
              </w:rPr>
              <w:t>und</w:t>
            </w:r>
            <w:r>
              <w:rPr>
                <w:spacing w:val="-1"/>
                <w:sz w:val="24"/>
                <w:szCs w:val="24"/>
              </w:rPr>
              <w:t>e</w:t>
            </w:r>
            <w:r>
              <w:rPr>
                <w:sz w:val="24"/>
                <w:szCs w:val="24"/>
              </w:rPr>
              <w:t>rst</w:t>
            </w:r>
            <w:r>
              <w:rPr>
                <w:spacing w:val="-1"/>
                <w:sz w:val="24"/>
                <w:szCs w:val="24"/>
              </w:rPr>
              <w:t>a</w:t>
            </w:r>
            <w:r>
              <w:rPr>
                <w:sz w:val="24"/>
                <w:szCs w:val="24"/>
              </w:rPr>
              <w:t>nding</w:t>
            </w:r>
            <w:r>
              <w:rPr>
                <w:spacing w:val="-2"/>
                <w:sz w:val="24"/>
                <w:szCs w:val="24"/>
              </w:rPr>
              <w:t xml:space="preserve"> </w:t>
            </w:r>
            <w:r>
              <w:rPr>
                <w:spacing w:val="2"/>
                <w:sz w:val="24"/>
                <w:szCs w:val="24"/>
              </w:rPr>
              <w:t>o</w:t>
            </w:r>
            <w:r>
              <w:rPr>
                <w:sz w:val="24"/>
                <w:szCs w:val="24"/>
              </w:rPr>
              <w:t>f the m</w:t>
            </w:r>
            <w:r>
              <w:rPr>
                <w:spacing w:val="2"/>
                <w:sz w:val="24"/>
                <w:szCs w:val="24"/>
              </w:rPr>
              <w:t>a</w:t>
            </w:r>
            <w:r>
              <w:rPr>
                <w:sz w:val="24"/>
                <w:szCs w:val="24"/>
              </w:rPr>
              <w:t>them</w:t>
            </w:r>
            <w:r>
              <w:rPr>
                <w:spacing w:val="-1"/>
                <w:sz w:val="24"/>
                <w:szCs w:val="24"/>
              </w:rPr>
              <w:t>a</w:t>
            </w:r>
            <w:r>
              <w:rPr>
                <w:sz w:val="24"/>
                <w:szCs w:val="24"/>
              </w:rPr>
              <w:t>t</w:t>
            </w:r>
            <w:r>
              <w:rPr>
                <w:spacing w:val="1"/>
                <w:sz w:val="24"/>
                <w:szCs w:val="24"/>
              </w:rPr>
              <w:t>i</w:t>
            </w:r>
            <w:r>
              <w:rPr>
                <w:spacing w:val="-1"/>
                <w:sz w:val="24"/>
                <w:szCs w:val="24"/>
              </w:rPr>
              <w:t>ca</w:t>
            </w:r>
            <w:r>
              <w:rPr>
                <w:sz w:val="24"/>
                <w:szCs w:val="24"/>
              </w:rPr>
              <w:t>l</w:t>
            </w:r>
            <w:r>
              <w:rPr>
                <w:spacing w:val="1"/>
                <w:sz w:val="24"/>
                <w:szCs w:val="24"/>
              </w:rPr>
              <w:t xml:space="preserve"> </w:t>
            </w:r>
            <w:r>
              <w:rPr>
                <w:spacing w:val="-1"/>
                <w:sz w:val="24"/>
                <w:szCs w:val="24"/>
              </w:rPr>
              <w:t>c</w:t>
            </w:r>
            <w:r>
              <w:rPr>
                <w:sz w:val="24"/>
                <w:szCs w:val="24"/>
              </w:rPr>
              <w:t>on</w:t>
            </w:r>
            <w:r>
              <w:rPr>
                <w:spacing w:val="1"/>
                <w:sz w:val="24"/>
                <w:szCs w:val="24"/>
              </w:rPr>
              <w:t>c</w:t>
            </w:r>
            <w:r>
              <w:rPr>
                <w:spacing w:val="-1"/>
                <w:sz w:val="24"/>
                <w:szCs w:val="24"/>
              </w:rPr>
              <w:t>e</w:t>
            </w:r>
            <w:r>
              <w:rPr>
                <w:sz w:val="24"/>
                <w:szCs w:val="24"/>
              </w:rPr>
              <w:t>pts</w:t>
            </w:r>
          </w:p>
          <w:p w:rsidR="00484373" w:rsidRDefault="00175B88">
            <w:pPr>
              <w:ind w:left="102" w:right="756"/>
              <w:rPr>
                <w:sz w:val="24"/>
                <w:szCs w:val="24"/>
              </w:rPr>
            </w:pPr>
            <w:r>
              <w:rPr>
                <w:spacing w:val="-1"/>
                <w:sz w:val="24"/>
                <w:szCs w:val="24"/>
              </w:rPr>
              <w:t>a</w:t>
            </w:r>
            <w:r>
              <w:rPr>
                <w:sz w:val="24"/>
                <w:szCs w:val="24"/>
              </w:rPr>
              <w:t>nd/or p</w:t>
            </w:r>
            <w:r>
              <w:rPr>
                <w:spacing w:val="-1"/>
                <w:sz w:val="24"/>
                <w:szCs w:val="24"/>
              </w:rPr>
              <w:t>r</w:t>
            </w:r>
            <w:r>
              <w:rPr>
                <w:sz w:val="24"/>
                <w:szCs w:val="24"/>
              </w:rPr>
              <w:t>o</w:t>
            </w:r>
            <w:r>
              <w:rPr>
                <w:spacing w:val="1"/>
                <w:sz w:val="24"/>
                <w:szCs w:val="24"/>
              </w:rPr>
              <w:t>c</w:t>
            </w:r>
            <w:r>
              <w:rPr>
                <w:spacing w:val="-1"/>
                <w:sz w:val="24"/>
                <w:szCs w:val="24"/>
              </w:rPr>
              <w:t>e</w:t>
            </w:r>
            <w:r>
              <w:rPr>
                <w:sz w:val="24"/>
                <w:szCs w:val="24"/>
              </w:rPr>
              <w:t>dur</w:t>
            </w:r>
            <w:r>
              <w:rPr>
                <w:spacing w:val="-2"/>
                <w:sz w:val="24"/>
                <w:szCs w:val="24"/>
              </w:rPr>
              <w:t>e</w:t>
            </w:r>
            <w:r>
              <w:rPr>
                <w:sz w:val="24"/>
                <w:szCs w:val="24"/>
              </w:rPr>
              <w:t xml:space="preserve">s </w:t>
            </w:r>
            <w:r>
              <w:rPr>
                <w:spacing w:val="2"/>
                <w:sz w:val="24"/>
                <w:szCs w:val="24"/>
              </w:rPr>
              <w:t>o</w:t>
            </w:r>
            <w:r>
              <w:rPr>
                <w:sz w:val="24"/>
                <w:szCs w:val="24"/>
              </w:rPr>
              <w:t>r p</w:t>
            </w:r>
            <w:r>
              <w:rPr>
                <w:spacing w:val="-1"/>
                <w:sz w:val="24"/>
                <w:szCs w:val="24"/>
              </w:rPr>
              <w:t>r</w:t>
            </w:r>
            <w:r>
              <w:rPr>
                <w:spacing w:val="2"/>
                <w:sz w:val="24"/>
                <w:szCs w:val="24"/>
              </w:rPr>
              <w:t>o</w:t>
            </w:r>
            <w:r>
              <w:rPr>
                <w:sz w:val="24"/>
                <w:szCs w:val="24"/>
              </w:rPr>
              <w:t>vid</w:t>
            </w:r>
            <w:r>
              <w:rPr>
                <w:spacing w:val="1"/>
                <w:sz w:val="24"/>
                <w:szCs w:val="24"/>
              </w:rPr>
              <w:t>e</w:t>
            </w:r>
            <w:r>
              <w:rPr>
                <w:sz w:val="24"/>
                <w:szCs w:val="24"/>
              </w:rPr>
              <w:t xml:space="preserve">s no </w:t>
            </w:r>
            <w:r>
              <w:rPr>
                <w:spacing w:val="-1"/>
                <w:sz w:val="24"/>
                <w:szCs w:val="24"/>
              </w:rPr>
              <w:t>e</w:t>
            </w:r>
            <w:r>
              <w:rPr>
                <w:spacing w:val="2"/>
                <w:sz w:val="24"/>
                <w:szCs w:val="24"/>
              </w:rPr>
              <w:t>x</w:t>
            </w:r>
            <w:r>
              <w:rPr>
                <w:sz w:val="24"/>
                <w:szCs w:val="24"/>
              </w:rPr>
              <w:t>plan</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rp</w:t>
            </w:r>
            <w:r>
              <w:rPr>
                <w:spacing w:val="-1"/>
                <w:sz w:val="24"/>
                <w:szCs w:val="24"/>
              </w:rPr>
              <w:t>re</w:t>
            </w:r>
            <w:r>
              <w:rPr>
                <w:sz w:val="24"/>
                <w:szCs w:val="24"/>
              </w:rPr>
              <w:t>tation f</w:t>
            </w:r>
            <w:r>
              <w:rPr>
                <w:spacing w:val="2"/>
                <w:sz w:val="24"/>
                <w:szCs w:val="24"/>
              </w:rPr>
              <w:t>o</w:t>
            </w:r>
            <w:r>
              <w:rPr>
                <w:sz w:val="24"/>
                <w:szCs w:val="24"/>
              </w:rPr>
              <w:t>r the solu</w:t>
            </w:r>
            <w:r>
              <w:rPr>
                <w:spacing w:val="1"/>
                <w:sz w:val="24"/>
                <w:szCs w:val="24"/>
              </w:rPr>
              <w:t>t</w:t>
            </w:r>
            <w:r>
              <w:rPr>
                <w:sz w:val="24"/>
                <w:szCs w:val="24"/>
              </w:rPr>
              <w:t>ion or shows major</w:t>
            </w:r>
            <w:r>
              <w:rPr>
                <w:spacing w:val="-1"/>
                <w:sz w:val="24"/>
                <w:szCs w:val="24"/>
              </w:rPr>
              <w:t xml:space="preserve"> f</w:t>
            </w:r>
            <w:r>
              <w:rPr>
                <w:sz w:val="24"/>
                <w:szCs w:val="24"/>
              </w:rPr>
              <w:t>la</w:t>
            </w:r>
            <w:r>
              <w:rPr>
                <w:spacing w:val="-1"/>
                <w:sz w:val="24"/>
                <w:szCs w:val="24"/>
              </w:rPr>
              <w:t>w</w:t>
            </w:r>
            <w:r>
              <w:rPr>
                <w:sz w:val="24"/>
                <w:szCs w:val="24"/>
              </w:rPr>
              <w:t>s.</w:t>
            </w:r>
          </w:p>
        </w:tc>
      </w:tr>
      <w:tr w:rsidR="00484373">
        <w:trPr>
          <w:trHeight w:hRule="exact" w:val="290"/>
        </w:trPr>
        <w:tc>
          <w:tcPr>
            <w:tcW w:w="103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09" w:right="419"/>
              <w:jc w:val="center"/>
              <w:rPr>
                <w:sz w:val="24"/>
                <w:szCs w:val="24"/>
              </w:rPr>
            </w:pPr>
            <w:r>
              <w:rPr>
                <w:sz w:val="24"/>
                <w:szCs w:val="24"/>
              </w:rPr>
              <w:t>0</w:t>
            </w:r>
          </w:p>
        </w:tc>
        <w:tc>
          <w:tcPr>
            <w:tcW w:w="7570"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sz w:val="24"/>
                <w:szCs w:val="24"/>
              </w:rPr>
              <w:t>R</w:t>
            </w:r>
            <w:r>
              <w:rPr>
                <w:spacing w:val="-1"/>
                <w:sz w:val="24"/>
                <w:szCs w:val="24"/>
              </w:rPr>
              <w:t>e</w:t>
            </w:r>
            <w:r>
              <w:rPr>
                <w:sz w:val="24"/>
                <w:szCs w:val="24"/>
              </w:rPr>
              <w:t>sponse is ir</w:t>
            </w:r>
            <w:r>
              <w:rPr>
                <w:spacing w:val="-1"/>
                <w:sz w:val="24"/>
                <w:szCs w:val="24"/>
              </w:rPr>
              <w:t>re</w:t>
            </w:r>
            <w:r>
              <w:rPr>
                <w:sz w:val="24"/>
                <w:szCs w:val="24"/>
              </w:rPr>
              <w:t>lev</w:t>
            </w:r>
            <w:r>
              <w:rPr>
                <w:spacing w:val="-1"/>
                <w:sz w:val="24"/>
                <w:szCs w:val="24"/>
              </w:rPr>
              <w:t>a</w:t>
            </w:r>
            <w:r>
              <w:rPr>
                <w:sz w:val="24"/>
                <w:szCs w:val="24"/>
              </w:rPr>
              <w:t xml:space="preserve">nt, </w:t>
            </w:r>
            <w:r>
              <w:rPr>
                <w:spacing w:val="1"/>
                <w:sz w:val="24"/>
                <w:szCs w:val="24"/>
              </w:rPr>
              <w:t>i</w:t>
            </w:r>
            <w:r>
              <w:rPr>
                <w:spacing w:val="2"/>
                <w:sz w:val="24"/>
                <w:szCs w:val="24"/>
              </w:rPr>
              <w:t>n</w:t>
            </w:r>
            <w:r>
              <w:rPr>
                <w:spacing w:val="-1"/>
                <w:sz w:val="24"/>
                <w:szCs w:val="24"/>
              </w:rPr>
              <w:t>a</w:t>
            </w:r>
            <w:r>
              <w:rPr>
                <w:sz w:val="24"/>
                <w:szCs w:val="24"/>
              </w:rPr>
              <w:t>ppro</w:t>
            </w:r>
            <w:r>
              <w:rPr>
                <w:spacing w:val="-1"/>
                <w:sz w:val="24"/>
                <w:szCs w:val="24"/>
              </w:rPr>
              <w:t>p</w:t>
            </w:r>
            <w:r>
              <w:rPr>
                <w:sz w:val="24"/>
                <w:szCs w:val="24"/>
              </w:rPr>
              <w:t xml:space="preserve">riate, </w:t>
            </w:r>
            <w:r>
              <w:rPr>
                <w:spacing w:val="2"/>
                <w:sz w:val="24"/>
                <w:szCs w:val="24"/>
              </w:rPr>
              <w:t>o</w:t>
            </w:r>
            <w:r>
              <w:rPr>
                <w:sz w:val="24"/>
                <w:szCs w:val="24"/>
              </w:rPr>
              <w:t>r not p</w:t>
            </w:r>
            <w:r>
              <w:rPr>
                <w:spacing w:val="-1"/>
                <w:sz w:val="24"/>
                <w:szCs w:val="24"/>
              </w:rPr>
              <w:t>r</w:t>
            </w:r>
            <w:r>
              <w:rPr>
                <w:sz w:val="24"/>
                <w:szCs w:val="24"/>
              </w:rPr>
              <w:t>ov</w:t>
            </w:r>
            <w:r>
              <w:rPr>
                <w:spacing w:val="3"/>
                <w:sz w:val="24"/>
                <w:szCs w:val="24"/>
              </w:rPr>
              <w:t>i</w:t>
            </w:r>
            <w:r>
              <w:rPr>
                <w:sz w:val="24"/>
                <w:szCs w:val="24"/>
              </w:rPr>
              <w:t>d</w:t>
            </w:r>
            <w:r>
              <w:rPr>
                <w:spacing w:val="-1"/>
                <w:sz w:val="24"/>
                <w:szCs w:val="24"/>
              </w:rPr>
              <w:t>e</w:t>
            </w:r>
            <w:r>
              <w:rPr>
                <w:sz w:val="24"/>
                <w:szCs w:val="24"/>
              </w:rPr>
              <w:t>d.</w:t>
            </w:r>
          </w:p>
        </w:tc>
      </w:tr>
      <w:tr w:rsidR="00484373">
        <w:trPr>
          <w:trHeight w:hRule="exact" w:val="290"/>
        </w:trPr>
        <w:tc>
          <w:tcPr>
            <w:tcW w:w="8606" w:type="dxa"/>
            <w:gridSpan w:val="2"/>
            <w:tcBorders>
              <w:top w:val="single" w:sz="5" w:space="0" w:color="000000"/>
              <w:left w:val="single" w:sz="5" w:space="0" w:color="000000"/>
              <w:bottom w:val="single" w:sz="5" w:space="0" w:color="000000"/>
              <w:right w:val="single" w:sz="5" w:space="0" w:color="000000"/>
            </w:tcBorders>
            <w:shd w:val="clear" w:color="auto" w:fill="D9D9D9"/>
          </w:tcPr>
          <w:p w:rsidR="00484373" w:rsidRDefault="00175B88">
            <w:pPr>
              <w:ind w:left="3328" w:right="3333"/>
              <w:jc w:val="center"/>
              <w:rPr>
                <w:sz w:val="24"/>
                <w:szCs w:val="24"/>
              </w:rPr>
            </w:pPr>
            <w:r>
              <w:rPr>
                <w:b/>
                <w:spacing w:val="1"/>
                <w:sz w:val="24"/>
                <w:szCs w:val="24"/>
              </w:rPr>
              <w:t>S</w:t>
            </w:r>
            <w:r>
              <w:rPr>
                <w:b/>
                <w:spacing w:val="-1"/>
                <w:sz w:val="24"/>
                <w:szCs w:val="24"/>
              </w:rPr>
              <w:t>c</w:t>
            </w:r>
            <w:r>
              <w:rPr>
                <w:b/>
                <w:sz w:val="24"/>
                <w:szCs w:val="24"/>
              </w:rPr>
              <w:t>o</w:t>
            </w:r>
            <w:r>
              <w:rPr>
                <w:b/>
                <w:spacing w:val="-1"/>
                <w:sz w:val="24"/>
                <w:szCs w:val="24"/>
              </w:rPr>
              <w:t>r</w:t>
            </w:r>
            <w:r>
              <w:rPr>
                <w:b/>
                <w:sz w:val="24"/>
                <w:szCs w:val="24"/>
              </w:rPr>
              <w:t>i</w:t>
            </w:r>
            <w:r>
              <w:rPr>
                <w:b/>
                <w:spacing w:val="1"/>
                <w:sz w:val="24"/>
                <w:szCs w:val="24"/>
              </w:rPr>
              <w:t>n</w:t>
            </w:r>
            <w:r>
              <w:rPr>
                <w:b/>
                <w:sz w:val="24"/>
                <w:szCs w:val="24"/>
              </w:rPr>
              <w:t>g Exe</w:t>
            </w:r>
            <w:r>
              <w:rPr>
                <w:b/>
                <w:spacing w:val="-3"/>
                <w:sz w:val="24"/>
                <w:szCs w:val="24"/>
              </w:rPr>
              <w:t>m</w:t>
            </w:r>
            <w:r>
              <w:rPr>
                <w:b/>
                <w:spacing w:val="1"/>
                <w:sz w:val="24"/>
                <w:szCs w:val="24"/>
              </w:rPr>
              <w:t>p</w:t>
            </w:r>
            <w:r>
              <w:rPr>
                <w:b/>
                <w:sz w:val="24"/>
                <w:szCs w:val="24"/>
              </w:rPr>
              <w:t>lar</w:t>
            </w:r>
          </w:p>
        </w:tc>
      </w:tr>
      <w:tr w:rsidR="00484373">
        <w:trPr>
          <w:trHeight w:hRule="exact" w:val="562"/>
        </w:trPr>
        <w:tc>
          <w:tcPr>
            <w:tcW w:w="8606" w:type="dxa"/>
            <w:gridSpan w:val="2"/>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13"/>
              <w:rPr>
                <w:sz w:val="24"/>
                <w:szCs w:val="24"/>
              </w:rPr>
            </w:pPr>
            <w:r>
              <w:rPr>
                <w:b/>
                <w:spacing w:val="-1"/>
                <w:sz w:val="24"/>
                <w:szCs w:val="24"/>
              </w:rPr>
              <w:t>M</w:t>
            </w:r>
            <w:r>
              <w:rPr>
                <w:b/>
                <w:sz w:val="24"/>
                <w:szCs w:val="24"/>
              </w:rPr>
              <w:t>axi</w:t>
            </w:r>
            <w:r>
              <w:rPr>
                <w:b/>
                <w:spacing w:val="-3"/>
                <w:sz w:val="24"/>
                <w:szCs w:val="24"/>
              </w:rPr>
              <w:t>m</w:t>
            </w:r>
            <w:r>
              <w:rPr>
                <w:b/>
                <w:spacing w:val="3"/>
                <w:sz w:val="24"/>
                <w:szCs w:val="24"/>
              </w:rPr>
              <w:t>u</w:t>
            </w:r>
            <w:r>
              <w:rPr>
                <w:b/>
                <w:sz w:val="24"/>
                <w:szCs w:val="24"/>
              </w:rPr>
              <w:t>m</w:t>
            </w:r>
            <w:r>
              <w:rPr>
                <w:b/>
                <w:spacing w:val="-1"/>
                <w:sz w:val="24"/>
                <w:szCs w:val="24"/>
              </w:rPr>
              <w:t xml:space="preserve"> </w:t>
            </w:r>
            <w:r>
              <w:rPr>
                <w:b/>
                <w:sz w:val="24"/>
                <w:szCs w:val="24"/>
              </w:rPr>
              <w:t>Poi</w:t>
            </w:r>
            <w:r>
              <w:rPr>
                <w:b/>
                <w:spacing w:val="1"/>
                <w:sz w:val="24"/>
                <w:szCs w:val="24"/>
              </w:rPr>
              <w:t>n</w:t>
            </w:r>
            <w:r>
              <w:rPr>
                <w:b/>
                <w:sz w:val="24"/>
                <w:szCs w:val="24"/>
              </w:rPr>
              <w:t>ts – 4</w:t>
            </w:r>
          </w:p>
        </w:tc>
      </w:tr>
      <w:tr w:rsidR="00484373">
        <w:trPr>
          <w:trHeight w:hRule="exact" w:val="1558"/>
        </w:trPr>
        <w:tc>
          <w:tcPr>
            <w:tcW w:w="8606" w:type="dxa"/>
            <w:gridSpan w:val="2"/>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13"/>
              <w:rPr>
                <w:sz w:val="24"/>
                <w:szCs w:val="24"/>
              </w:rPr>
            </w:pPr>
            <w:r>
              <w:rPr>
                <w:b/>
                <w:spacing w:val="-3"/>
                <w:sz w:val="24"/>
                <w:szCs w:val="24"/>
              </w:rPr>
              <w:t>P</w:t>
            </w:r>
            <w:r>
              <w:rPr>
                <w:b/>
                <w:sz w:val="24"/>
                <w:szCs w:val="24"/>
              </w:rPr>
              <w:t>a</w:t>
            </w:r>
            <w:r>
              <w:rPr>
                <w:b/>
                <w:spacing w:val="1"/>
                <w:sz w:val="24"/>
                <w:szCs w:val="24"/>
              </w:rPr>
              <w:t>r</w:t>
            </w:r>
            <w:r>
              <w:rPr>
                <w:b/>
                <w:sz w:val="24"/>
                <w:szCs w:val="24"/>
              </w:rPr>
              <w:t>t A</w:t>
            </w:r>
            <w:r>
              <w:rPr>
                <w:b/>
                <w:spacing w:val="-1"/>
                <w:sz w:val="24"/>
                <w:szCs w:val="24"/>
              </w:rPr>
              <w:t xml:space="preserve"> </w:t>
            </w:r>
            <w:r>
              <w:rPr>
                <w:b/>
                <w:sz w:val="24"/>
                <w:szCs w:val="24"/>
              </w:rPr>
              <w:t xml:space="preserve">– 1 </w:t>
            </w:r>
            <w:r>
              <w:rPr>
                <w:b/>
                <w:spacing w:val="1"/>
                <w:sz w:val="24"/>
                <w:szCs w:val="24"/>
              </w:rPr>
              <w:t>p</w:t>
            </w:r>
            <w:r>
              <w:rPr>
                <w:b/>
                <w:sz w:val="24"/>
                <w:szCs w:val="24"/>
              </w:rPr>
              <w:t>oi</w:t>
            </w:r>
            <w:r>
              <w:rPr>
                <w:b/>
                <w:spacing w:val="1"/>
                <w:sz w:val="24"/>
                <w:szCs w:val="24"/>
              </w:rPr>
              <w:t>n</w:t>
            </w:r>
            <w:r>
              <w:rPr>
                <w:b/>
                <w:sz w:val="24"/>
                <w:szCs w:val="24"/>
              </w:rPr>
              <w:t>t</w:t>
            </w:r>
          </w:p>
          <w:p w:rsidR="00484373" w:rsidRDefault="00175B88">
            <w:pPr>
              <w:spacing w:line="260" w:lineRule="exact"/>
              <w:ind w:left="113"/>
              <w:rPr>
                <w:sz w:val="24"/>
                <w:szCs w:val="24"/>
              </w:rPr>
            </w:pPr>
            <w:r>
              <w:rPr>
                <w:spacing w:val="1"/>
                <w:sz w:val="24"/>
                <w:szCs w:val="24"/>
              </w:rPr>
              <w:t>S</w:t>
            </w:r>
            <w:r>
              <w:rPr>
                <w:sz w:val="24"/>
                <w:szCs w:val="24"/>
              </w:rPr>
              <w:t xml:space="preserve">tudent </w:t>
            </w:r>
            <w:r>
              <w:rPr>
                <w:spacing w:val="-1"/>
                <w:sz w:val="24"/>
                <w:szCs w:val="24"/>
              </w:rPr>
              <w:t>re</w:t>
            </w:r>
            <w:r>
              <w:rPr>
                <w:sz w:val="24"/>
                <w:szCs w:val="24"/>
              </w:rPr>
              <w:t>sponse is</w:t>
            </w:r>
            <w:r>
              <w:rPr>
                <w:spacing w:val="1"/>
                <w:sz w:val="24"/>
                <w:szCs w:val="24"/>
              </w:rPr>
              <w:t xml:space="preserve"> </w:t>
            </w:r>
            <w:r>
              <w:rPr>
                <w:b/>
                <w:spacing w:val="-1"/>
                <w:sz w:val="24"/>
                <w:szCs w:val="24"/>
              </w:rPr>
              <w:t>e</w:t>
            </w:r>
            <w:r>
              <w:rPr>
                <w:b/>
                <w:spacing w:val="1"/>
                <w:sz w:val="24"/>
                <w:szCs w:val="24"/>
              </w:rPr>
              <w:t>qu</w:t>
            </w:r>
            <w:r>
              <w:rPr>
                <w:b/>
                <w:sz w:val="24"/>
                <w:szCs w:val="24"/>
              </w:rPr>
              <w:t>iva</w:t>
            </w:r>
            <w:r>
              <w:rPr>
                <w:b/>
                <w:spacing w:val="1"/>
                <w:sz w:val="24"/>
                <w:szCs w:val="24"/>
              </w:rPr>
              <w:t>l</w:t>
            </w:r>
            <w:r>
              <w:rPr>
                <w:b/>
                <w:spacing w:val="-1"/>
                <w:sz w:val="24"/>
                <w:szCs w:val="24"/>
              </w:rPr>
              <w:t>e</w:t>
            </w:r>
            <w:r>
              <w:rPr>
                <w:b/>
                <w:spacing w:val="1"/>
                <w:sz w:val="24"/>
                <w:szCs w:val="24"/>
              </w:rPr>
              <w:t>n</w:t>
            </w:r>
            <w:r>
              <w:rPr>
                <w:b/>
                <w:sz w:val="24"/>
                <w:szCs w:val="24"/>
              </w:rPr>
              <w:t>t</w:t>
            </w:r>
            <w:r>
              <w:rPr>
                <w:b/>
                <w:spacing w:val="1"/>
                <w:sz w:val="24"/>
                <w:szCs w:val="24"/>
              </w:rPr>
              <w:t xml:space="preserve"> </w:t>
            </w:r>
            <w:r>
              <w:rPr>
                <w:sz w:val="24"/>
                <w:szCs w:val="24"/>
              </w:rPr>
              <w:t>to one of</w:t>
            </w:r>
            <w:r>
              <w:rPr>
                <w:spacing w:val="-1"/>
                <w:sz w:val="24"/>
                <w:szCs w:val="24"/>
              </w:rPr>
              <w:t xml:space="preserve"> </w:t>
            </w:r>
            <w:r>
              <w:rPr>
                <w:sz w:val="24"/>
                <w:szCs w:val="24"/>
              </w:rPr>
              <w:t xml:space="preserve">the </w:t>
            </w:r>
            <w:r>
              <w:rPr>
                <w:spacing w:val="-1"/>
                <w:sz w:val="24"/>
                <w:szCs w:val="24"/>
              </w:rPr>
              <w:t>f</w:t>
            </w:r>
            <w:r>
              <w:rPr>
                <w:sz w:val="24"/>
                <w:szCs w:val="24"/>
              </w:rPr>
              <w:t>ol</w:t>
            </w:r>
            <w:r>
              <w:rPr>
                <w:spacing w:val="1"/>
                <w:sz w:val="24"/>
                <w:szCs w:val="24"/>
              </w:rPr>
              <w:t>l</w:t>
            </w:r>
            <w:r>
              <w:rPr>
                <w:spacing w:val="2"/>
                <w:sz w:val="24"/>
                <w:szCs w:val="24"/>
              </w:rPr>
              <w:t>o</w:t>
            </w:r>
            <w:r>
              <w:rPr>
                <w:sz w:val="24"/>
                <w:szCs w:val="24"/>
              </w:rPr>
              <w:t>win</w:t>
            </w:r>
            <w:r>
              <w:rPr>
                <w:spacing w:val="-2"/>
                <w:sz w:val="24"/>
                <w:szCs w:val="24"/>
              </w:rPr>
              <w:t>g</w:t>
            </w:r>
            <w:r>
              <w:rPr>
                <w:sz w:val="24"/>
                <w:szCs w:val="24"/>
              </w:rPr>
              <w:t>:</w:t>
            </w:r>
          </w:p>
          <w:p w:rsidR="00484373" w:rsidRDefault="00484373">
            <w:pPr>
              <w:spacing w:before="3" w:line="280" w:lineRule="exact"/>
              <w:rPr>
                <w:sz w:val="28"/>
                <w:szCs w:val="28"/>
              </w:rPr>
            </w:pPr>
          </w:p>
          <w:p w:rsidR="00484373" w:rsidRDefault="00175B88">
            <w:pPr>
              <w:spacing w:line="420" w:lineRule="exact"/>
              <w:ind w:left="150"/>
              <w:rPr>
                <w:sz w:val="24"/>
                <w:szCs w:val="24"/>
              </w:rPr>
            </w:pPr>
            <w:r>
              <w:rPr>
                <w:i/>
                <w:position w:val="-8"/>
                <w:sz w:val="24"/>
                <w:szCs w:val="24"/>
              </w:rPr>
              <w:t xml:space="preserve">a </w:t>
            </w:r>
            <w:r>
              <w:rPr>
                <w:i/>
                <w:spacing w:val="31"/>
                <w:position w:val="-8"/>
                <w:sz w:val="24"/>
                <w:szCs w:val="24"/>
              </w:rPr>
              <w:t xml:space="preserve"> </w:t>
            </w:r>
            <w:r>
              <w:rPr>
                <w:rFonts w:ascii="Symbol" w:eastAsia="Symbol" w:hAnsi="Symbol" w:cs="Symbol"/>
                <w:position w:val="-8"/>
                <w:sz w:val="24"/>
                <w:szCs w:val="24"/>
              </w:rPr>
              <w:t></w:t>
            </w:r>
            <w:r>
              <w:rPr>
                <w:spacing w:val="-12"/>
                <w:position w:val="-8"/>
                <w:sz w:val="24"/>
                <w:szCs w:val="24"/>
              </w:rPr>
              <w:t xml:space="preserve"> </w:t>
            </w:r>
            <w:r>
              <w:rPr>
                <w:spacing w:val="-5"/>
                <w:position w:val="-8"/>
                <w:sz w:val="24"/>
                <w:szCs w:val="24"/>
              </w:rPr>
              <w:t>3</w:t>
            </w:r>
            <w:r>
              <w:rPr>
                <w:spacing w:val="-9"/>
                <w:position w:val="-8"/>
                <w:sz w:val="24"/>
                <w:szCs w:val="24"/>
              </w:rPr>
              <w:t>2</w:t>
            </w:r>
            <w:r>
              <w:rPr>
                <w:position w:val="-8"/>
                <w:sz w:val="24"/>
                <w:szCs w:val="24"/>
              </w:rPr>
              <w:t>,</w:t>
            </w:r>
            <w:r>
              <w:rPr>
                <w:spacing w:val="-24"/>
                <w:position w:val="-8"/>
                <w:sz w:val="24"/>
                <w:szCs w:val="24"/>
              </w:rPr>
              <w:t xml:space="preserve"> </w:t>
            </w:r>
            <w:r>
              <w:rPr>
                <w:spacing w:val="-5"/>
                <w:w w:val="104"/>
                <w:position w:val="-8"/>
                <w:sz w:val="24"/>
                <w:szCs w:val="24"/>
              </w:rPr>
              <w:t>000</w:t>
            </w:r>
            <w:r>
              <w:rPr>
                <w:spacing w:val="-25"/>
                <w:w w:val="104"/>
                <w:position w:val="-8"/>
                <w:sz w:val="24"/>
                <w:szCs w:val="24"/>
              </w:rPr>
              <w:t>(</w:t>
            </w:r>
            <w:r>
              <w:rPr>
                <w:spacing w:val="-5"/>
                <w:w w:val="104"/>
                <w:position w:val="-8"/>
                <w:sz w:val="24"/>
                <w:szCs w:val="24"/>
              </w:rPr>
              <w:t>1</w:t>
            </w:r>
            <w:r>
              <w:rPr>
                <w:spacing w:val="-3"/>
                <w:w w:val="104"/>
                <w:position w:val="-8"/>
                <w:sz w:val="24"/>
                <w:szCs w:val="24"/>
              </w:rPr>
              <w:t>.</w:t>
            </w:r>
            <w:r>
              <w:rPr>
                <w:spacing w:val="-5"/>
                <w:w w:val="104"/>
                <w:position w:val="-8"/>
                <w:sz w:val="24"/>
                <w:szCs w:val="24"/>
              </w:rPr>
              <w:t>06</w:t>
            </w:r>
            <w:r>
              <w:rPr>
                <w:spacing w:val="4"/>
                <w:w w:val="104"/>
                <w:position w:val="-8"/>
                <w:sz w:val="24"/>
                <w:szCs w:val="24"/>
              </w:rPr>
              <w:t>)</w:t>
            </w:r>
            <w:r>
              <w:rPr>
                <w:i/>
                <w:spacing w:val="6"/>
                <w:w w:val="104"/>
                <w:position w:val="2"/>
                <w:sz w:val="14"/>
                <w:szCs w:val="14"/>
              </w:rPr>
              <w:t>n</w:t>
            </w:r>
            <w:r>
              <w:rPr>
                <w:rFonts w:ascii="Symbol" w:eastAsia="Symbol" w:hAnsi="Symbol" w:cs="Symbol"/>
                <w:spacing w:val="-10"/>
                <w:w w:val="104"/>
                <w:position w:val="2"/>
                <w:sz w:val="14"/>
                <w:szCs w:val="14"/>
              </w:rPr>
              <w:t></w:t>
            </w:r>
            <w:r>
              <w:rPr>
                <w:w w:val="104"/>
                <w:position w:val="2"/>
                <w:sz w:val="14"/>
                <w:szCs w:val="14"/>
              </w:rPr>
              <w:t xml:space="preserve">1  </w:t>
            </w:r>
            <w:r>
              <w:rPr>
                <w:spacing w:val="31"/>
                <w:w w:val="104"/>
                <w:position w:val="2"/>
                <w:sz w:val="14"/>
                <w:szCs w:val="14"/>
              </w:rPr>
              <w:t xml:space="preserve"> </w:t>
            </w:r>
            <w:r>
              <w:rPr>
                <w:position w:val="-8"/>
                <w:sz w:val="24"/>
                <w:szCs w:val="24"/>
              </w:rPr>
              <w:t>OR</w:t>
            </w:r>
            <w:r>
              <w:rPr>
                <w:spacing w:val="37"/>
                <w:position w:val="-8"/>
                <w:sz w:val="24"/>
                <w:szCs w:val="24"/>
              </w:rPr>
              <w:t xml:space="preserve"> </w:t>
            </w:r>
            <w:r>
              <w:rPr>
                <w:i/>
                <w:spacing w:val="-17"/>
                <w:position w:val="10"/>
                <w:sz w:val="24"/>
                <w:szCs w:val="24"/>
              </w:rPr>
              <w:t>a</w:t>
            </w:r>
            <w:r>
              <w:rPr>
                <w:position w:val="4"/>
                <w:sz w:val="14"/>
                <w:szCs w:val="14"/>
              </w:rPr>
              <w:t>1</w:t>
            </w:r>
            <w:r>
              <w:rPr>
                <w:spacing w:val="34"/>
                <w:position w:val="4"/>
                <w:sz w:val="14"/>
                <w:szCs w:val="14"/>
              </w:rPr>
              <w:t xml:space="preserve"> </w:t>
            </w:r>
            <w:r>
              <w:rPr>
                <w:rFonts w:ascii="Symbol" w:eastAsia="Symbol" w:hAnsi="Symbol" w:cs="Symbol"/>
                <w:position w:val="10"/>
                <w:sz w:val="24"/>
                <w:szCs w:val="24"/>
              </w:rPr>
              <w:t></w:t>
            </w:r>
            <w:r>
              <w:rPr>
                <w:spacing w:val="-12"/>
                <w:position w:val="10"/>
                <w:sz w:val="24"/>
                <w:szCs w:val="24"/>
              </w:rPr>
              <w:t xml:space="preserve"> </w:t>
            </w:r>
            <w:r>
              <w:rPr>
                <w:spacing w:val="-1"/>
                <w:w w:val="101"/>
                <w:position w:val="10"/>
                <w:sz w:val="24"/>
                <w:szCs w:val="24"/>
              </w:rPr>
              <w:t>3</w:t>
            </w:r>
            <w:r>
              <w:rPr>
                <w:spacing w:val="-5"/>
                <w:w w:val="101"/>
                <w:position w:val="10"/>
                <w:sz w:val="24"/>
                <w:szCs w:val="24"/>
              </w:rPr>
              <w:t>2</w:t>
            </w:r>
            <w:r>
              <w:rPr>
                <w:w w:val="101"/>
                <w:position w:val="10"/>
                <w:sz w:val="24"/>
                <w:szCs w:val="24"/>
              </w:rPr>
              <w:t>,</w:t>
            </w:r>
            <w:r>
              <w:rPr>
                <w:spacing w:val="-35"/>
                <w:position w:val="10"/>
                <w:sz w:val="24"/>
                <w:szCs w:val="24"/>
              </w:rPr>
              <w:t xml:space="preserve"> </w:t>
            </w:r>
            <w:r>
              <w:rPr>
                <w:spacing w:val="-1"/>
                <w:w w:val="101"/>
                <w:position w:val="10"/>
                <w:sz w:val="24"/>
                <w:szCs w:val="24"/>
              </w:rPr>
              <w:t>00</w:t>
            </w:r>
            <w:r>
              <w:rPr>
                <w:w w:val="101"/>
                <w:position w:val="10"/>
                <w:sz w:val="24"/>
                <w:szCs w:val="24"/>
              </w:rPr>
              <w:t>0</w:t>
            </w:r>
          </w:p>
          <w:p w:rsidR="00484373" w:rsidRDefault="00175B88">
            <w:pPr>
              <w:spacing w:line="180" w:lineRule="exact"/>
              <w:ind w:left="270"/>
              <w:rPr>
                <w:sz w:val="24"/>
                <w:szCs w:val="24"/>
              </w:rPr>
            </w:pPr>
            <w:r>
              <w:rPr>
                <w:i/>
                <w:position w:val="8"/>
                <w:sz w:val="14"/>
                <w:szCs w:val="14"/>
              </w:rPr>
              <w:t xml:space="preserve">n                                                                </w:t>
            </w:r>
            <w:r>
              <w:rPr>
                <w:i/>
                <w:spacing w:val="33"/>
                <w:position w:val="8"/>
                <w:sz w:val="14"/>
                <w:szCs w:val="14"/>
              </w:rPr>
              <w:t xml:space="preserve"> </w:t>
            </w:r>
            <w:r>
              <w:rPr>
                <w:i/>
                <w:position w:val="-4"/>
                <w:sz w:val="24"/>
                <w:szCs w:val="24"/>
              </w:rPr>
              <w:t xml:space="preserve">a </w:t>
            </w:r>
            <w:r>
              <w:rPr>
                <w:i/>
                <w:spacing w:val="30"/>
                <w:position w:val="-4"/>
                <w:sz w:val="24"/>
                <w:szCs w:val="24"/>
              </w:rPr>
              <w:t xml:space="preserve"> </w:t>
            </w:r>
            <w:r>
              <w:rPr>
                <w:rFonts w:ascii="Symbol" w:eastAsia="Symbol" w:hAnsi="Symbol" w:cs="Symbol"/>
                <w:position w:val="-4"/>
                <w:sz w:val="24"/>
                <w:szCs w:val="24"/>
              </w:rPr>
              <w:t></w:t>
            </w:r>
            <w:r>
              <w:rPr>
                <w:spacing w:val="-5"/>
                <w:position w:val="-4"/>
                <w:sz w:val="24"/>
                <w:szCs w:val="24"/>
              </w:rPr>
              <w:t xml:space="preserve"> </w:t>
            </w:r>
            <w:r>
              <w:rPr>
                <w:i/>
                <w:position w:val="-4"/>
                <w:sz w:val="24"/>
                <w:szCs w:val="24"/>
              </w:rPr>
              <w:t xml:space="preserve">a  </w:t>
            </w:r>
            <w:r>
              <w:rPr>
                <w:i/>
                <w:spacing w:val="52"/>
                <w:position w:val="-4"/>
                <w:sz w:val="24"/>
                <w:szCs w:val="24"/>
              </w:rPr>
              <w:t xml:space="preserve"> </w:t>
            </w:r>
            <w:r>
              <w:rPr>
                <w:spacing w:val="-21"/>
                <w:w w:val="101"/>
                <w:position w:val="-4"/>
                <w:sz w:val="24"/>
                <w:szCs w:val="24"/>
              </w:rPr>
              <w:t>(</w:t>
            </w:r>
            <w:r>
              <w:rPr>
                <w:spacing w:val="-1"/>
                <w:w w:val="101"/>
                <w:position w:val="-4"/>
                <w:sz w:val="24"/>
                <w:szCs w:val="24"/>
              </w:rPr>
              <w:t>1</w:t>
            </w:r>
            <w:r>
              <w:rPr>
                <w:w w:val="101"/>
                <w:position w:val="-4"/>
                <w:sz w:val="24"/>
                <w:szCs w:val="24"/>
              </w:rPr>
              <w:t>.</w:t>
            </w:r>
            <w:r>
              <w:rPr>
                <w:spacing w:val="-2"/>
                <w:w w:val="101"/>
                <w:position w:val="-4"/>
                <w:sz w:val="24"/>
                <w:szCs w:val="24"/>
              </w:rPr>
              <w:t>0</w:t>
            </w:r>
            <w:r>
              <w:rPr>
                <w:spacing w:val="-1"/>
                <w:w w:val="101"/>
                <w:position w:val="-4"/>
                <w:sz w:val="24"/>
                <w:szCs w:val="24"/>
              </w:rPr>
              <w:t>6</w:t>
            </w:r>
            <w:r>
              <w:rPr>
                <w:w w:val="101"/>
                <w:position w:val="-4"/>
                <w:sz w:val="24"/>
                <w:szCs w:val="24"/>
              </w:rPr>
              <w:t>)</w:t>
            </w:r>
          </w:p>
          <w:p w:rsidR="00484373" w:rsidRDefault="00175B88">
            <w:pPr>
              <w:spacing w:line="80" w:lineRule="exact"/>
              <w:ind w:left="2768"/>
              <w:rPr>
                <w:sz w:val="14"/>
                <w:szCs w:val="14"/>
              </w:rPr>
            </w:pPr>
            <w:r>
              <w:rPr>
                <w:i/>
                <w:position w:val="1"/>
                <w:sz w:val="14"/>
                <w:szCs w:val="14"/>
              </w:rPr>
              <w:t xml:space="preserve">n          </w:t>
            </w:r>
            <w:r>
              <w:rPr>
                <w:i/>
                <w:spacing w:val="3"/>
                <w:position w:val="1"/>
                <w:sz w:val="14"/>
                <w:szCs w:val="14"/>
              </w:rPr>
              <w:t xml:space="preserve"> </w:t>
            </w:r>
            <w:r>
              <w:rPr>
                <w:i/>
                <w:spacing w:val="8"/>
                <w:position w:val="1"/>
                <w:sz w:val="14"/>
                <w:szCs w:val="14"/>
              </w:rPr>
              <w:t>n</w:t>
            </w:r>
            <w:r>
              <w:rPr>
                <w:rFonts w:ascii="Symbol" w:eastAsia="Symbol" w:hAnsi="Symbol" w:cs="Symbol"/>
                <w:spacing w:val="-8"/>
                <w:position w:val="1"/>
                <w:sz w:val="14"/>
                <w:szCs w:val="14"/>
              </w:rPr>
              <w:t></w:t>
            </w:r>
            <w:r>
              <w:rPr>
                <w:position w:val="1"/>
                <w:sz w:val="14"/>
                <w:szCs w:val="14"/>
              </w:rPr>
              <w:t>1</w:t>
            </w:r>
          </w:p>
        </w:tc>
      </w:tr>
      <w:tr w:rsidR="00484373">
        <w:trPr>
          <w:trHeight w:hRule="exact" w:val="1837"/>
        </w:trPr>
        <w:tc>
          <w:tcPr>
            <w:tcW w:w="8606" w:type="dxa"/>
            <w:gridSpan w:val="2"/>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13"/>
              <w:rPr>
                <w:sz w:val="24"/>
                <w:szCs w:val="24"/>
              </w:rPr>
            </w:pPr>
            <w:r>
              <w:rPr>
                <w:b/>
                <w:spacing w:val="-3"/>
                <w:sz w:val="24"/>
                <w:szCs w:val="24"/>
              </w:rPr>
              <w:t>P</w:t>
            </w:r>
            <w:r>
              <w:rPr>
                <w:b/>
                <w:sz w:val="24"/>
                <w:szCs w:val="24"/>
              </w:rPr>
              <w:t>a</w:t>
            </w:r>
            <w:r>
              <w:rPr>
                <w:b/>
                <w:spacing w:val="1"/>
                <w:sz w:val="24"/>
                <w:szCs w:val="24"/>
              </w:rPr>
              <w:t>r</w:t>
            </w:r>
            <w:r>
              <w:rPr>
                <w:b/>
                <w:sz w:val="24"/>
                <w:szCs w:val="24"/>
              </w:rPr>
              <w:t xml:space="preserve">t B – 1 </w:t>
            </w:r>
            <w:r>
              <w:rPr>
                <w:b/>
                <w:spacing w:val="1"/>
                <w:sz w:val="24"/>
                <w:szCs w:val="24"/>
              </w:rPr>
              <w:t>p</w:t>
            </w:r>
            <w:r>
              <w:rPr>
                <w:b/>
                <w:sz w:val="24"/>
                <w:szCs w:val="24"/>
              </w:rPr>
              <w:t>oi</w:t>
            </w:r>
            <w:r>
              <w:rPr>
                <w:b/>
                <w:spacing w:val="1"/>
                <w:sz w:val="24"/>
                <w:szCs w:val="24"/>
              </w:rPr>
              <w:t>n</w:t>
            </w:r>
            <w:r>
              <w:rPr>
                <w:b/>
                <w:sz w:val="24"/>
                <w:szCs w:val="24"/>
              </w:rPr>
              <w:t>t</w:t>
            </w:r>
          </w:p>
          <w:p w:rsidR="00484373" w:rsidRDefault="00175B88">
            <w:pPr>
              <w:spacing w:line="260" w:lineRule="exact"/>
              <w:ind w:left="113"/>
              <w:rPr>
                <w:sz w:val="24"/>
                <w:szCs w:val="24"/>
              </w:rPr>
            </w:pPr>
            <w:r>
              <w:rPr>
                <w:spacing w:val="1"/>
                <w:sz w:val="24"/>
                <w:szCs w:val="24"/>
              </w:rPr>
              <w:t>S</w:t>
            </w:r>
            <w:r>
              <w:rPr>
                <w:sz w:val="24"/>
                <w:szCs w:val="24"/>
              </w:rPr>
              <w:t xml:space="preserve">tudent </w:t>
            </w:r>
            <w:r>
              <w:rPr>
                <w:spacing w:val="-1"/>
                <w:sz w:val="24"/>
                <w:szCs w:val="24"/>
              </w:rPr>
              <w:t>re</w:t>
            </w:r>
            <w:r>
              <w:rPr>
                <w:sz w:val="24"/>
                <w:szCs w:val="24"/>
              </w:rPr>
              <w:t xml:space="preserve">sponse is </w:t>
            </w:r>
            <w:r>
              <w:rPr>
                <w:b/>
                <w:spacing w:val="-1"/>
                <w:sz w:val="24"/>
                <w:szCs w:val="24"/>
              </w:rPr>
              <w:t>e</w:t>
            </w:r>
            <w:r>
              <w:rPr>
                <w:b/>
                <w:spacing w:val="1"/>
                <w:sz w:val="24"/>
                <w:szCs w:val="24"/>
              </w:rPr>
              <w:t>qu</w:t>
            </w:r>
            <w:r>
              <w:rPr>
                <w:b/>
                <w:sz w:val="24"/>
                <w:szCs w:val="24"/>
              </w:rPr>
              <w:t>iva</w:t>
            </w:r>
            <w:r>
              <w:rPr>
                <w:b/>
                <w:spacing w:val="1"/>
                <w:sz w:val="24"/>
                <w:szCs w:val="24"/>
              </w:rPr>
              <w:t>l</w:t>
            </w:r>
            <w:r>
              <w:rPr>
                <w:b/>
                <w:spacing w:val="-1"/>
                <w:sz w:val="24"/>
                <w:szCs w:val="24"/>
              </w:rPr>
              <w:t>e</w:t>
            </w:r>
            <w:r>
              <w:rPr>
                <w:b/>
                <w:spacing w:val="1"/>
                <w:sz w:val="24"/>
                <w:szCs w:val="24"/>
              </w:rPr>
              <w:t>n</w:t>
            </w:r>
            <w:r>
              <w:rPr>
                <w:b/>
                <w:sz w:val="24"/>
                <w:szCs w:val="24"/>
              </w:rPr>
              <w:t>t</w:t>
            </w:r>
            <w:r>
              <w:rPr>
                <w:b/>
                <w:spacing w:val="1"/>
                <w:sz w:val="24"/>
                <w:szCs w:val="24"/>
              </w:rPr>
              <w:t xml:space="preserve"> </w:t>
            </w:r>
            <w:r>
              <w:rPr>
                <w:sz w:val="24"/>
                <w:szCs w:val="24"/>
              </w:rPr>
              <w:t>to one of</w:t>
            </w:r>
            <w:r>
              <w:rPr>
                <w:spacing w:val="-1"/>
                <w:sz w:val="24"/>
                <w:szCs w:val="24"/>
              </w:rPr>
              <w:t xml:space="preserve"> </w:t>
            </w:r>
            <w:r>
              <w:rPr>
                <w:sz w:val="24"/>
                <w:szCs w:val="24"/>
              </w:rPr>
              <w:t xml:space="preserve">the </w:t>
            </w:r>
            <w:r>
              <w:rPr>
                <w:spacing w:val="-1"/>
                <w:sz w:val="24"/>
                <w:szCs w:val="24"/>
              </w:rPr>
              <w:t>f</w:t>
            </w:r>
            <w:r>
              <w:rPr>
                <w:sz w:val="24"/>
                <w:szCs w:val="24"/>
              </w:rPr>
              <w:t>ol</w:t>
            </w:r>
            <w:r>
              <w:rPr>
                <w:spacing w:val="1"/>
                <w:sz w:val="24"/>
                <w:szCs w:val="24"/>
              </w:rPr>
              <w:t>l</w:t>
            </w:r>
            <w:r>
              <w:rPr>
                <w:spacing w:val="2"/>
                <w:sz w:val="24"/>
                <w:szCs w:val="24"/>
              </w:rPr>
              <w:t>o</w:t>
            </w:r>
            <w:r>
              <w:rPr>
                <w:sz w:val="24"/>
                <w:szCs w:val="24"/>
              </w:rPr>
              <w:t>win</w:t>
            </w:r>
            <w:r>
              <w:rPr>
                <w:spacing w:val="-2"/>
                <w:sz w:val="24"/>
                <w:szCs w:val="24"/>
              </w:rPr>
              <w:t>g</w:t>
            </w:r>
            <w:r>
              <w:rPr>
                <w:sz w:val="24"/>
                <w:szCs w:val="24"/>
              </w:rPr>
              <w:t>:</w:t>
            </w:r>
          </w:p>
          <w:p w:rsidR="00484373" w:rsidRDefault="00484373">
            <w:pPr>
              <w:spacing w:before="3" w:line="280" w:lineRule="exact"/>
              <w:rPr>
                <w:sz w:val="28"/>
                <w:szCs w:val="28"/>
              </w:rPr>
            </w:pPr>
          </w:p>
          <w:p w:rsidR="00484373" w:rsidRDefault="00175B88">
            <w:pPr>
              <w:spacing w:line="420" w:lineRule="exact"/>
              <w:ind w:left="150"/>
              <w:rPr>
                <w:sz w:val="24"/>
                <w:szCs w:val="24"/>
              </w:rPr>
            </w:pPr>
            <w:r>
              <w:rPr>
                <w:i/>
                <w:position w:val="-8"/>
                <w:sz w:val="24"/>
                <w:szCs w:val="24"/>
              </w:rPr>
              <w:t xml:space="preserve">a </w:t>
            </w:r>
            <w:r>
              <w:rPr>
                <w:i/>
                <w:spacing w:val="31"/>
                <w:position w:val="-8"/>
                <w:sz w:val="24"/>
                <w:szCs w:val="24"/>
              </w:rPr>
              <w:t xml:space="preserve"> </w:t>
            </w:r>
            <w:r>
              <w:rPr>
                <w:rFonts w:ascii="Symbol" w:eastAsia="Symbol" w:hAnsi="Symbol" w:cs="Symbol"/>
                <w:position w:val="-8"/>
                <w:sz w:val="24"/>
                <w:szCs w:val="24"/>
              </w:rPr>
              <w:t></w:t>
            </w:r>
            <w:r>
              <w:rPr>
                <w:spacing w:val="-12"/>
                <w:position w:val="-8"/>
                <w:sz w:val="24"/>
                <w:szCs w:val="24"/>
              </w:rPr>
              <w:t xml:space="preserve"> </w:t>
            </w:r>
            <w:r>
              <w:rPr>
                <w:spacing w:val="-5"/>
                <w:position w:val="-8"/>
                <w:sz w:val="24"/>
                <w:szCs w:val="24"/>
              </w:rPr>
              <w:t>3</w:t>
            </w:r>
            <w:r>
              <w:rPr>
                <w:spacing w:val="-9"/>
                <w:position w:val="-8"/>
                <w:sz w:val="24"/>
                <w:szCs w:val="24"/>
              </w:rPr>
              <w:t>4</w:t>
            </w:r>
            <w:r>
              <w:rPr>
                <w:position w:val="-8"/>
                <w:sz w:val="24"/>
                <w:szCs w:val="24"/>
              </w:rPr>
              <w:t>,</w:t>
            </w:r>
            <w:r>
              <w:rPr>
                <w:spacing w:val="-24"/>
                <w:position w:val="-8"/>
                <w:sz w:val="24"/>
                <w:szCs w:val="24"/>
              </w:rPr>
              <w:t xml:space="preserve"> </w:t>
            </w:r>
            <w:r>
              <w:rPr>
                <w:spacing w:val="-5"/>
                <w:w w:val="104"/>
                <w:position w:val="-8"/>
                <w:sz w:val="24"/>
                <w:szCs w:val="24"/>
              </w:rPr>
              <w:t>000</w:t>
            </w:r>
            <w:r>
              <w:rPr>
                <w:spacing w:val="-25"/>
                <w:w w:val="104"/>
                <w:position w:val="-8"/>
                <w:sz w:val="24"/>
                <w:szCs w:val="24"/>
              </w:rPr>
              <w:t>(</w:t>
            </w:r>
            <w:r>
              <w:rPr>
                <w:spacing w:val="-5"/>
                <w:w w:val="104"/>
                <w:position w:val="-8"/>
                <w:sz w:val="24"/>
                <w:szCs w:val="24"/>
              </w:rPr>
              <w:t>1</w:t>
            </w:r>
            <w:r>
              <w:rPr>
                <w:spacing w:val="-3"/>
                <w:w w:val="104"/>
                <w:position w:val="-8"/>
                <w:sz w:val="24"/>
                <w:szCs w:val="24"/>
              </w:rPr>
              <w:t>.</w:t>
            </w:r>
            <w:r>
              <w:rPr>
                <w:spacing w:val="-5"/>
                <w:w w:val="104"/>
                <w:position w:val="-8"/>
                <w:sz w:val="24"/>
                <w:szCs w:val="24"/>
              </w:rPr>
              <w:t>02</w:t>
            </w:r>
            <w:r>
              <w:rPr>
                <w:spacing w:val="4"/>
                <w:w w:val="104"/>
                <w:position w:val="-8"/>
                <w:sz w:val="24"/>
                <w:szCs w:val="24"/>
              </w:rPr>
              <w:t>)</w:t>
            </w:r>
            <w:r>
              <w:rPr>
                <w:i/>
                <w:spacing w:val="6"/>
                <w:w w:val="104"/>
                <w:position w:val="2"/>
                <w:sz w:val="14"/>
                <w:szCs w:val="14"/>
              </w:rPr>
              <w:t>n</w:t>
            </w:r>
            <w:r>
              <w:rPr>
                <w:rFonts w:ascii="Symbol" w:eastAsia="Symbol" w:hAnsi="Symbol" w:cs="Symbol"/>
                <w:spacing w:val="-10"/>
                <w:w w:val="104"/>
                <w:position w:val="2"/>
                <w:sz w:val="14"/>
                <w:szCs w:val="14"/>
              </w:rPr>
              <w:t></w:t>
            </w:r>
            <w:r>
              <w:rPr>
                <w:w w:val="104"/>
                <w:position w:val="2"/>
                <w:sz w:val="14"/>
                <w:szCs w:val="14"/>
              </w:rPr>
              <w:t xml:space="preserve">1  </w:t>
            </w:r>
            <w:r>
              <w:rPr>
                <w:spacing w:val="31"/>
                <w:w w:val="104"/>
                <w:position w:val="2"/>
                <w:sz w:val="14"/>
                <w:szCs w:val="14"/>
              </w:rPr>
              <w:t xml:space="preserve"> </w:t>
            </w:r>
            <w:r>
              <w:rPr>
                <w:position w:val="-8"/>
                <w:sz w:val="24"/>
                <w:szCs w:val="24"/>
              </w:rPr>
              <w:t>OR</w:t>
            </w:r>
            <w:r>
              <w:rPr>
                <w:spacing w:val="37"/>
                <w:position w:val="-8"/>
                <w:sz w:val="24"/>
                <w:szCs w:val="24"/>
              </w:rPr>
              <w:t xml:space="preserve"> </w:t>
            </w:r>
            <w:r>
              <w:rPr>
                <w:i/>
                <w:spacing w:val="-17"/>
                <w:position w:val="10"/>
                <w:sz w:val="24"/>
                <w:szCs w:val="24"/>
              </w:rPr>
              <w:t>a</w:t>
            </w:r>
            <w:r>
              <w:rPr>
                <w:position w:val="4"/>
                <w:sz w:val="14"/>
                <w:szCs w:val="14"/>
              </w:rPr>
              <w:t>1</w:t>
            </w:r>
            <w:r>
              <w:rPr>
                <w:spacing w:val="34"/>
                <w:position w:val="4"/>
                <w:sz w:val="14"/>
                <w:szCs w:val="14"/>
              </w:rPr>
              <w:t xml:space="preserve"> </w:t>
            </w:r>
            <w:r>
              <w:rPr>
                <w:rFonts w:ascii="Symbol" w:eastAsia="Symbol" w:hAnsi="Symbol" w:cs="Symbol"/>
                <w:position w:val="10"/>
                <w:sz w:val="24"/>
                <w:szCs w:val="24"/>
              </w:rPr>
              <w:t></w:t>
            </w:r>
            <w:r>
              <w:rPr>
                <w:spacing w:val="-12"/>
                <w:position w:val="10"/>
                <w:sz w:val="24"/>
                <w:szCs w:val="24"/>
              </w:rPr>
              <w:t xml:space="preserve"> </w:t>
            </w:r>
            <w:r>
              <w:rPr>
                <w:spacing w:val="-1"/>
                <w:w w:val="101"/>
                <w:position w:val="10"/>
                <w:sz w:val="24"/>
                <w:szCs w:val="24"/>
              </w:rPr>
              <w:t>3</w:t>
            </w:r>
            <w:r>
              <w:rPr>
                <w:spacing w:val="-5"/>
                <w:w w:val="101"/>
                <w:position w:val="10"/>
                <w:sz w:val="24"/>
                <w:szCs w:val="24"/>
              </w:rPr>
              <w:t>4</w:t>
            </w:r>
            <w:r>
              <w:rPr>
                <w:w w:val="101"/>
                <w:position w:val="10"/>
                <w:sz w:val="24"/>
                <w:szCs w:val="24"/>
              </w:rPr>
              <w:t>,</w:t>
            </w:r>
            <w:r>
              <w:rPr>
                <w:spacing w:val="-35"/>
                <w:position w:val="10"/>
                <w:sz w:val="24"/>
                <w:szCs w:val="24"/>
              </w:rPr>
              <w:t xml:space="preserve"> </w:t>
            </w:r>
            <w:r>
              <w:rPr>
                <w:spacing w:val="-1"/>
                <w:w w:val="101"/>
                <w:position w:val="10"/>
                <w:sz w:val="24"/>
                <w:szCs w:val="24"/>
              </w:rPr>
              <w:t>00</w:t>
            </w:r>
            <w:r>
              <w:rPr>
                <w:w w:val="101"/>
                <w:position w:val="10"/>
                <w:sz w:val="24"/>
                <w:szCs w:val="24"/>
              </w:rPr>
              <w:t>0</w:t>
            </w:r>
          </w:p>
          <w:p w:rsidR="00484373" w:rsidRDefault="00175B88">
            <w:pPr>
              <w:spacing w:line="180" w:lineRule="exact"/>
              <w:ind w:left="270"/>
              <w:rPr>
                <w:sz w:val="24"/>
                <w:szCs w:val="24"/>
              </w:rPr>
            </w:pPr>
            <w:r>
              <w:rPr>
                <w:i/>
                <w:position w:val="8"/>
                <w:sz w:val="14"/>
                <w:szCs w:val="14"/>
              </w:rPr>
              <w:t xml:space="preserve">n                                                                </w:t>
            </w:r>
            <w:r>
              <w:rPr>
                <w:i/>
                <w:spacing w:val="33"/>
                <w:position w:val="8"/>
                <w:sz w:val="14"/>
                <w:szCs w:val="14"/>
              </w:rPr>
              <w:t xml:space="preserve"> </w:t>
            </w:r>
            <w:r>
              <w:rPr>
                <w:i/>
                <w:position w:val="-4"/>
                <w:sz w:val="24"/>
                <w:szCs w:val="24"/>
              </w:rPr>
              <w:t xml:space="preserve">a </w:t>
            </w:r>
            <w:r>
              <w:rPr>
                <w:i/>
                <w:spacing w:val="30"/>
                <w:position w:val="-4"/>
                <w:sz w:val="24"/>
                <w:szCs w:val="24"/>
              </w:rPr>
              <w:t xml:space="preserve"> </w:t>
            </w:r>
            <w:r>
              <w:rPr>
                <w:rFonts w:ascii="Symbol" w:eastAsia="Symbol" w:hAnsi="Symbol" w:cs="Symbol"/>
                <w:position w:val="-4"/>
                <w:sz w:val="24"/>
                <w:szCs w:val="24"/>
              </w:rPr>
              <w:t></w:t>
            </w:r>
            <w:r>
              <w:rPr>
                <w:spacing w:val="-5"/>
                <w:position w:val="-4"/>
                <w:sz w:val="24"/>
                <w:szCs w:val="24"/>
              </w:rPr>
              <w:t xml:space="preserve"> </w:t>
            </w:r>
            <w:r>
              <w:rPr>
                <w:i/>
                <w:position w:val="-4"/>
                <w:sz w:val="24"/>
                <w:szCs w:val="24"/>
              </w:rPr>
              <w:t xml:space="preserve">a  </w:t>
            </w:r>
            <w:r>
              <w:rPr>
                <w:i/>
                <w:spacing w:val="52"/>
                <w:position w:val="-4"/>
                <w:sz w:val="24"/>
                <w:szCs w:val="24"/>
              </w:rPr>
              <w:t xml:space="preserve"> </w:t>
            </w:r>
            <w:r>
              <w:rPr>
                <w:spacing w:val="-21"/>
                <w:w w:val="101"/>
                <w:position w:val="-4"/>
                <w:sz w:val="24"/>
                <w:szCs w:val="24"/>
              </w:rPr>
              <w:t>(</w:t>
            </w:r>
            <w:r>
              <w:rPr>
                <w:spacing w:val="-1"/>
                <w:w w:val="101"/>
                <w:position w:val="-4"/>
                <w:sz w:val="24"/>
                <w:szCs w:val="24"/>
              </w:rPr>
              <w:t>1</w:t>
            </w:r>
            <w:r>
              <w:rPr>
                <w:w w:val="101"/>
                <w:position w:val="-4"/>
                <w:sz w:val="24"/>
                <w:szCs w:val="24"/>
              </w:rPr>
              <w:t>.</w:t>
            </w:r>
            <w:r>
              <w:rPr>
                <w:spacing w:val="-2"/>
                <w:w w:val="101"/>
                <w:position w:val="-4"/>
                <w:sz w:val="24"/>
                <w:szCs w:val="24"/>
              </w:rPr>
              <w:t>0</w:t>
            </w:r>
            <w:r>
              <w:rPr>
                <w:spacing w:val="-1"/>
                <w:w w:val="101"/>
                <w:position w:val="-4"/>
                <w:sz w:val="24"/>
                <w:szCs w:val="24"/>
              </w:rPr>
              <w:t>2</w:t>
            </w:r>
            <w:r>
              <w:rPr>
                <w:w w:val="101"/>
                <w:position w:val="-4"/>
                <w:sz w:val="24"/>
                <w:szCs w:val="24"/>
              </w:rPr>
              <w:t>)</w:t>
            </w:r>
          </w:p>
          <w:p w:rsidR="00484373" w:rsidRDefault="00175B88">
            <w:pPr>
              <w:spacing w:line="80" w:lineRule="exact"/>
              <w:ind w:left="2768"/>
              <w:rPr>
                <w:sz w:val="14"/>
                <w:szCs w:val="14"/>
              </w:rPr>
            </w:pPr>
            <w:r>
              <w:rPr>
                <w:i/>
                <w:position w:val="1"/>
                <w:sz w:val="14"/>
                <w:szCs w:val="14"/>
              </w:rPr>
              <w:t xml:space="preserve">n          </w:t>
            </w:r>
            <w:r>
              <w:rPr>
                <w:i/>
                <w:spacing w:val="3"/>
                <w:position w:val="1"/>
                <w:sz w:val="14"/>
                <w:szCs w:val="14"/>
              </w:rPr>
              <w:t xml:space="preserve"> </w:t>
            </w:r>
            <w:r>
              <w:rPr>
                <w:i/>
                <w:spacing w:val="8"/>
                <w:position w:val="1"/>
                <w:sz w:val="14"/>
                <w:szCs w:val="14"/>
              </w:rPr>
              <w:t>n</w:t>
            </w:r>
            <w:r>
              <w:rPr>
                <w:rFonts w:ascii="Symbol" w:eastAsia="Symbol" w:hAnsi="Symbol" w:cs="Symbol"/>
                <w:spacing w:val="-8"/>
                <w:position w:val="1"/>
                <w:sz w:val="14"/>
                <w:szCs w:val="14"/>
              </w:rPr>
              <w:t></w:t>
            </w:r>
            <w:r>
              <w:rPr>
                <w:position w:val="1"/>
                <w:sz w:val="14"/>
                <w:szCs w:val="14"/>
              </w:rPr>
              <w:t>1</w:t>
            </w:r>
          </w:p>
        </w:tc>
      </w:tr>
      <w:tr w:rsidR="00484373">
        <w:trPr>
          <w:trHeight w:hRule="exact" w:val="2770"/>
        </w:trPr>
        <w:tc>
          <w:tcPr>
            <w:tcW w:w="8606" w:type="dxa"/>
            <w:gridSpan w:val="2"/>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13"/>
              <w:rPr>
                <w:sz w:val="24"/>
                <w:szCs w:val="24"/>
              </w:rPr>
            </w:pPr>
            <w:r>
              <w:rPr>
                <w:b/>
                <w:spacing w:val="-3"/>
                <w:sz w:val="24"/>
                <w:szCs w:val="24"/>
              </w:rPr>
              <w:t>P</w:t>
            </w:r>
            <w:r>
              <w:rPr>
                <w:b/>
                <w:sz w:val="24"/>
                <w:szCs w:val="24"/>
              </w:rPr>
              <w:t>a</w:t>
            </w:r>
            <w:r>
              <w:rPr>
                <w:b/>
                <w:spacing w:val="1"/>
                <w:sz w:val="24"/>
                <w:szCs w:val="24"/>
              </w:rPr>
              <w:t>r</w:t>
            </w:r>
            <w:r>
              <w:rPr>
                <w:b/>
                <w:sz w:val="24"/>
                <w:szCs w:val="24"/>
              </w:rPr>
              <w:t>t C</w:t>
            </w:r>
            <w:r>
              <w:rPr>
                <w:b/>
                <w:spacing w:val="-1"/>
                <w:sz w:val="24"/>
                <w:szCs w:val="24"/>
              </w:rPr>
              <w:t xml:space="preserve"> </w:t>
            </w:r>
            <w:r>
              <w:rPr>
                <w:b/>
                <w:sz w:val="24"/>
                <w:szCs w:val="24"/>
              </w:rPr>
              <w:t xml:space="preserve">– 2 </w:t>
            </w:r>
            <w:r>
              <w:rPr>
                <w:b/>
                <w:spacing w:val="1"/>
                <w:sz w:val="24"/>
                <w:szCs w:val="24"/>
              </w:rPr>
              <w:t>p</w:t>
            </w:r>
            <w:r>
              <w:rPr>
                <w:b/>
                <w:sz w:val="24"/>
                <w:szCs w:val="24"/>
              </w:rPr>
              <w:t>oi</w:t>
            </w:r>
            <w:r>
              <w:rPr>
                <w:b/>
                <w:spacing w:val="1"/>
                <w:sz w:val="24"/>
                <w:szCs w:val="24"/>
              </w:rPr>
              <w:t>n</w:t>
            </w:r>
            <w:r>
              <w:rPr>
                <w:b/>
                <w:sz w:val="24"/>
                <w:szCs w:val="24"/>
              </w:rPr>
              <w:t>ts</w:t>
            </w:r>
          </w:p>
          <w:p w:rsidR="00484373" w:rsidRDefault="00175B88">
            <w:pPr>
              <w:spacing w:line="260" w:lineRule="exact"/>
              <w:ind w:left="113"/>
              <w:rPr>
                <w:sz w:val="24"/>
                <w:szCs w:val="24"/>
              </w:rPr>
            </w:pPr>
            <w:r>
              <w:rPr>
                <w:spacing w:val="1"/>
                <w:sz w:val="24"/>
                <w:szCs w:val="24"/>
              </w:rPr>
              <w:t>S</w:t>
            </w:r>
            <w:r>
              <w:rPr>
                <w:sz w:val="24"/>
                <w:szCs w:val="24"/>
              </w:rPr>
              <w:t xml:space="preserve">tudent </w:t>
            </w:r>
            <w:r>
              <w:rPr>
                <w:spacing w:val="-1"/>
                <w:sz w:val="24"/>
                <w:szCs w:val="24"/>
              </w:rPr>
              <w:t>re</w:t>
            </w:r>
            <w:r>
              <w:rPr>
                <w:sz w:val="24"/>
                <w:szCs w:val="24"/>
              </w:rPr>
              <w:t>sponse should indic</w:t>
            </w:r>
            <w:r>
              <w:rPr>
                <w:spacing w:val="-1"/>
                <w:sz w:val="24"/>
                <w:szCs w:val="24"/>
              </w:rPr>
              <w:t>a</w:t>
            </w:r>
            <w:r>
              <w:rPr>
                <w:sz w:val="24"/>
                <w:szCs w:val="24"/>
              </w:rPr>
              <w:t>te th</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sal</w:t>
            </w:r>
            <w:r>
              <w:rPr>
                <w:spacing w:val="-1"/>
                <w:sz w:val="24"/>
                <w:szCs w:val="24"/>
              </w:rPr>
              <w:t>a</w:t>
            </w:r>
            <w:r>
              <w:rPr>
                <w:spacing w:val="4"/>
                <w:sz w:val="24"/>
                <w:szCs w:val="24"/>
              </w:rPr>
              <w:t>r</w:t>
            </w:r>
            <w:r>
              <w:rPr>
                <w:sz w:val="24"/>
                <w:szCs w:val="24"/>
              </w:rPr>
              <w:t>y</w:t>
            </w:r>
            <w:r>
              <w:rPr>
                <w:spacing w:val="-3"/>
                <w:sz w:val="24"/>
                <w:szCs w:val="24"/>
              </w:rPr>
              <w:t xml:space="preserve"> </w:t>
            </w:r>
            <w:r>
              <w:rPr>
                <w:sz w:val="24"/>
                <w:szCs w:val="24"/>
              </w:rPr>
              <w:t>f</w:t>
            </w:r>
            <w:r>
              <w:rPr>
                <w:spacing w:val="1"/>
                <w:sz w:val="24"/>
                <w:szCs w:val="24"/>
              </w:rPr>
              <w:t>o</w:t>
            </w:r>
            <w:r>
              <w:rPr>
                <w:sz w:val="24"/>
                <w:szCs w:val="24"/>
              </w:rPr>
              <w:t>r Compa</w:t>
            </w:r>
            <w:r>
              <w:rPr>
                <w:spacing w:val="2"/>
                <w:sz w:val="24"/>
                <w:szCs w:val="24"/>
              </w:rPr>
              <w:t>n</w:t>
            </w:r>
            <w:r>
              <w:rPr>
                <w:sz w:val="24"/>
                <w:szCs w:val="24"/>
              </w:rPr>
              <w:t>y</w:t>
            </w:r>
            <w:r>
              <w:rPr>
                <w:spacing w:val="-5"/>
                <w:sz w:val="24"/>
                <w:szCs w:val="24"/>
              </w:rPr>
              <w:t xml:space="preserve"> </w:t>
            </w:r>
            <w:r>
              <w:rPr>
                <w:sz w:val="24"/>
                <w:szCs w:val="24"/>
              </w:rPr>
              <w:t>A is</w:t>
            </w:r>
            <w:r>
              <w:rPr>
                <w:spacing w:val="2"/>
                <w:sz w:val="24"/>
                <w:szCs w:val="24"/>
              </w:rPr>
              <w:t xml:space="preserve"> </w:t>
            </w:r>
            <w:r>
              <w:rPr>
                <w:spacing w:val="-2"/>
                <w:sz w:val="24"/>
                <w:szCs w:val="24"/>
              </w:rPr>
              <w:t>g</w:t>
            </w:r>
            <w:r>
              <w:rPr>
                <w:spacing w:val="1"/>
                <w:sz w:val="24"/>
                <w:szCs w:val="24"/>
              </w:rPr>
              <w:t>r</w:t>
            </w:r>
            <w:r>
              <w:rPr>
                <w:spacing w:val="-1"/>
                <w:sz w:val="24"/>
                <w:szCs w:val="24"/>
              </w:rPr>
              <w:t>ea</w:t>
            </w:r>
            <w:r>
              <w:rPr>
                <w:sz w:val="24"/>
                <w:szCs w:val="24"/>
              </w:rPr>
              <w:t>t</w:t>
            </w:r>
            <w:r>
              <w:rPr>
                <w:spacing w:val="2"/>
                <w:sz w:val="24"/>
                <w:szCs w:val="24"/>
              </w:rPr>
              <w:t>e</w:t>
            </w:r>
            <w:r>
              <w:rPr>
                <w:sz w:val="24"/>
                <w:szCs w:val="24"/>
              </w:rPr>
              <w:t>r in</w:t>
            </w:r>
            <w:r>
              <w:rPr>
                <w:spacing w:val="2"/>
                <w:sz w:val="24"/>
                <w:szCs w:val="24"/>
              </w:rPr>
              <w:t xml:space="preserve"> </w:t>
            </w:r>
            <w:r>
              <w:rPr>
                <w:spacing w:val="-5"/>
                <w:sz w:val="24"/>
                <w:szCs w:val="24"/>
              </w:rPr>
              <w:t>y</w:t>
            </w:r>
            <w:r>
              <w:rPr>
                <w:spacing w:val="1"/>
                <w:sz w:val="24"/>
                <w:szCs w:val="24"/>
              </w:rPr>
              <w:t>e</w:t>
            </w:r>
            <w:r>
              <w:rPr>
                <w:spacing w:val="-1"/>
                <w:sz w:val="24"/>
                <w:szCs w:val="24"/>
              </w:rPr>
              <w:t>a</w:t>
            </w:r>
            <w:r>
              <w:rPr>
                <w:sz w:val="24"/>
                <w:szCs w:val="24"/>
              </w:rPr>
              <w:t>r 3.</w:t>
            </w:r>
          </w:p>
          <w:p w:rsidR="00484373" w:rsidRDefault="00175B88">
            <w:pPr>
              <w:ind w:left="113"/>
              <w:rPr>
                <w:sz w:val="24"/>
                <w:szCs w:val="24"/>
              </w:rPr>
            </w:pPr>
            <w:r>
              <w:rPr>
                <w:spacing w:val="1"/>
                <w:sz w:val="24"/>
                <w:szCs w:val="24"/>
              </w:rPr>
              <w:t>S</w:t>
            </w:r>
            <w:r>
              <w:rPr>
                <w:sz w:val="24"/>
                <w:szCs w:val="24"/>
              </w:rPr>
              <w:t xml:space="preserve">tudent </w:t>
            </w:r>
            <w:r>
              <w:rPr>
                <w:spacing w:val="-1"/>
                <w:sz w:val="24"/>
                <w:szCs w:val="24"/>
              </w:rPr>
              <w:t>re</w:t>
            </w:r>
            <w:r>
              <w:rPr>
                <w:sz w:val="24"/>
                <w:szCs w:val="24"/>
              </w:rPr>
              <w:t>sponse m</w:t>
            </w:r>
            <w:r>
              <w:rPr>
                <w:spacing w:val="4"/>
                <w:sz w:val="24"/>
                <w:szCs w:val="24"/>
              </w:rPr>
              <w:t>a</w:t>
            </w:r>
            <w:r>
              <w:rPr>
                <w:sz w:val="24"/>
                <w:szCs w:val="24"/>
              </w:rPr>
              <w:t>y</w:t>
            </w:r>
            <w:r>
              <w:rPr>
                <w:spacing w:val="-5"/>
                <w:sz w:val="24"/>
                <w:szCs w:val="24"/>
              </w:rPr>
              <w:t xml:space="preserve"> </w:t>
            </w:r>
            <w:r>
              <w:rPr>
                <w:sz w:val="24"/>
                <w:szCs w:val="24"/>
              </w:rPr>
              <w:t>or</w:t>
            </w:r>
            <w:r>
              <w:rPr>
                <w:spacing w:val="1"/>
                <w:sz w:val="24"/>
                <w:szCs w:val="24"/>
              </w:rPr>
              <w:t xml:space="preserve"> </w:t>
            </w:r>
            <w:r>
              <w:rPr>
                <w:sz w:val="24"/>
                <w:szCs w:val="24"/>
              </w:rPr>
              <w:t>m</w:t>
            </w:r>
            <w:r>
              <w:rPr>
                <w:spacing w:val="2"/>
                <w:sz w:val="24"/>
                <w:szCs w:val="24"/>
              </w:rPr>
              <w:t>a</w:t>
            </w:r>
            <w:r>
              <w:rPr>
                <w:sz w:val="24"/>
                <w:szCs w:val="24"/>
              </w:rPr>
              <w:t>y</w:t>
            </w:r>
            <w:r>
              <w:rPr>
                <w:spacing w:val="-5"/>
                <w:sz w:val="24"/>
                <w:szCs w:val="24"/>
              </w:rPr>
              <w:t xml:space="preserve"> </w:t>
            </w:r>
            <w:r>
              <w:rPr>
                <w:sz w:val="24"/>
                <w:szCs w:val="24"/>
              </w:rPr>
              <w:t>not</w:t>
            </w:r>
            <w:r>
              <w:rPr>
                <w:spacing w:val="2"/>
                <w:sz w:val="24"/>
                <w:szCs w:val="24"/>
              </w:rPr>
              <w:t xml:space="preserve"> </w:t>
            </w:r>
            <w:r>
              <w:rPr>
                <w:sz w:val="24"/>
                <w:szCs w:val="24"/>
              </w:rPr>
              <w:t>ind</w:t>
            </w:r>
            <w:r>
              <w:rPr>
                <w:spacing w:val="1"/>
                <w:sz w:val="24"/>
                <w:szCs w:val="24"/>
              </w:rPr>
              <w:t>i</w:t>
            </w:r>
            <w:r>
              <w:rPr>
                <w:spacing w:val="-1"/>
                <w:sz w:val="24"/>
                <w:szCs w:val="24"/>
              </w:rPr>
              <w:t>ca</w:t>
            </w:r>
            <w:r>
              <w:rPr>
                <w:spacing w:val="3"/>
                <w:sz w:val="24"/>
                <w:szCs w:val="24"/>
              </w:rPr>
              <w:t>t</w:t>
            </w:r>
            <w:r>
              <w:rPr>
                <w:sz w:val="24"/>
                <w:szCs w:val="24"/>
              </w:rPr>
              <w:t>e the s</w:t>
            </w:r>
            <w:r>
              <w:rPr>
                <w:spacing w:val="-1"/>
                <w:sz w:val="24"/>
                <w:szCs w:val="24"/>
              </w:rPr>
              <w:t>a</w:t>
            </w:r>
            <w:r>
              <w:rPr>
                <w:sz w:val="24"/>
                <w:szCs w:val="24"/>
              </w:rPr>
              <w:t>l</w:t>
            </w:r>
            <w:r>
              <w:rPr>
                <w:spacing w:val="2"/>
                <w:sz w:val="24"/>
                <w:szCs w:val="24"/>
              </w:rPr>
              <w:t>a</w:t>
            </w:r>
            <w:r>
              <w:rPr>
                <w:spacing w:val="1"/>
                <w:sz w:val="24"/>
                <w:szCs w:val="24"/>
              </w:rPr>
              <w:t>r</w:t>
            </w:r>
            <w:r>
              <w:rPr>
                <w:sz w:val="24"/>
                <w:szCs w:val="24"/>
              </w:rPr>
              <w:t>y</w:t>
            </w:r>
            <w:r>
              <w:rPr>
                <w:spacing w:val="-3"/>
                <w:sz w:val="24"/>
                <w:szCs w:val="24"/>
              </w:rPr>
              <w:t xml:space="preserve"> </w:t>
            </w:r>
            <w:r>
              <w:rPr>
                <w:sz w:val="24"/>
                <w:szCs w:val="24"/>
              </w:rPr>
              <w:t>for</w:t>
            </w:r>
            <w:r>
              <w:rPr>
                <w:spacing w:val="-1"/>
                <w:sz w:val="24"/>
                <w:szCs w:val="24"/>
              </w:rPr>
              <w:t xml:space="preserve"> </w:t>
            </w:r>
            <w:r>
              <w:rPr>
                <w:sz w:val="24"/>
                <w:szCs w:val="24"/>
              </w:rPr>
              <w:t>Compa</w:t>
            </w:r>
            <w:r>
              <w:rPr>
                <w:spacing w:val="4"/>
                <w:sz w:val="24"/>
                <w:szCs w:val="24"/>
              </w:rPr>
              <w:t>n</w:t>
            </w:r>
            <w:r>
              <w:rPr>
                <w:sz w:val="24"/>
                <w:szCs w:val="24"/>
              </w:rPr>
              <w:t>y</w:t>
            </w:r>
            <w:r>
              <w:rPr>
                <w:spacing w:val="-5"/>
                <w:sz w:val="24"/>
                <w:szCs w:val="24"/>
              </w:rPr>
              <w:t xml:space="preserve"> </w:t>
            </w:r>
            <w:r>
              <w:rPr>
                <w:sz w:val="24"/>
                <w:szCs w:val="24"/>
              </w:rPr>
              <w:t>A</w:t>
            </w:r>
            <w:r>
              <w:rPr>
                <w:spacing w:val="1"/>
                <w:sz w:val="24"/>
                <w:szCs w:val="24"/>
              </w:rPr>
              <w:t xml:space="preserve"> </w:t>
            </w:r>
            <w:r>
              <w:rPr>
                <w:sz w:val="24"/>
                <w:szCs w:val="24"/>
              </w:rPr>
              <w:t>in</w:t>
            </w:r>
            <w:r>
              <w:rPr>
                <w:spacing w:val="5"/>
                <w:sz w:val="24"/>
                <w:szCs w:val="24"/>
              </w:rPr>
              <w:t xml:space="preserve"> </w:t>
            </w:r>
            <w:r>
              <w:rPr>
                <w:spacing w:val="-5"/>
                <w:sz w:val="24"/>
                <w:szCs w:val="24"/>
              </w:rPr>
              <w:t>y</w:t>
            </w:r>
            <w:r>
              <w:rPr>
                <w:spacing w:val="1"/>
                <w:sz w:val="24"/>
                <w:szCs w:val="24"/>
              </w:rPr>
              <w:t>ea</w:t>
            </w:r>
            <w:r>
              <w:rPr>
                <w:sz w:val="24"/>
                <w:szCs w:val="24"/>
              </w:rPr>
              <w:t>r 3 is</w:t>
            </w:r>
          </w:p>
          <w:p w:rsidR="00484373" w:rsidRDefault="00175B88">
            <w:pPr>
              <w:ind w:left="113" w:right="93"/>
              <w:rPr>
                <w:sz w:val="24"/>
                <w:szCs w:val="24"/>
              </w:rPr>
            </w:pPr>
            <w:r>
              <w:rPr>
                <w:sz w:val="24"/>
                <w:szCs w:val="24"/>
              </w:rPr>
              <w:t xml:space="preserve">$35,955.20 </w:t>
            </w:r>
            <w:r>
              <w:rPr>
                <w:spacing w:val="-1"/>
                <w:sz w:val="24"/>
                <w:szCs w:val="24"/>
              </w:rPr>
              <w:t>a</w:t>
            </w:r>
            <w:r>
              <w:rPr>
                <w:sz w:val="24"/>
                <w:szCs w:val="24"/>
              </w:rPr>
              <w:t>nd the s</w:t>
            </w:r>
            <w:r>
              <w:rPr>
                <w:spacing w:val="-1"/>
                <w:sz w:val="24"/>
                <w:szCs w:val="24"/>
              </w:rPr>
              <w:t>a</w:t>
            </w:r>
            <w:r>
              <w:rPr>
                <w:sz w:val="24"/>
                <w:szCs w:val="24"/>
              </w:rPr>
              <w:t>la</w:t>
            </w:r>
            <w:r>
              <w:rPr>
                <w:spacing w:val="1"/>
                <w:sz w:val="24"/>
                <w:szCs w:val="24"/>
              </w:rPr>
              <w:t>r</w:t>
            </w:r>
            <w:r>
              <w:rPr>
                <w:sz w:val="24"/>
                <w:szCs w:val="24"/>
              </w:rPr>
              <w:t>y</w:t>
            </w:r>
            <w:r>
              <w:rPr>
                <w:spacing w:val="-3"/>
                <w:sz w:val="24"/>
                <w:szCs w:val="24"/>
              </w:rPr>
              <w:t xml:space="preserve"> </w:t>
            </w:r>
            <w:r>
              <w:rPr>
                <w:sz w:val="24"/>
                <w:szCs w:val="24"/>
              </w:rPr>
              <w:t>f</w:t>
            </w:r>
            <w:r>
              <w:rPr>
                <w:spacing w:val="1"/>
                <w:sz w:val="24"/>
                <w:szCs w:val="24"/>
              </w:rPr>
              <w:t>o</w:t>
            </w:r>
            <w:r>
              <w:rPr>
                <w:sz w:val="24"/>
                <w:szCs w:val="24"/>
              </w:rPr>
              <w:t>r Compa</w:t>
            </w:r>
            <w:r>
              <w:rPr>
                <w:spacing w:val="4"/>
                <w:sz w:val="24"/>
                <w:szCs w:val="24"/>
              </w:rPr>
              <w:t>n</w:t>
            </w:r>
            <w:r>
              <w:rPr>
                <w:sz w:val="24"/>
                <w:szCs w:val="24"/>
              </w:rPr>
              <w:t>y</w:t>
            </w:r>
            <w:r>
              <w:rPr>
                <w:spacing w:val="-5"/>
                <w:sz w:val="24"/>
                <w:szCs w:val="24"/>
              </w:rPr>
              <w:t xml:space="preserve"> </w:t>
            </w:r>
            <w:r>
              <w:rPr>
                <w:sz w:val="24"/>
                <w:szCs w:val="24"/>
              </w:rPr>
              <w:t>B</w:t>
            </w:r>
            <w:r>
              <w:rPr>
                <w:spacing w:val="-2"/>
                <w:sz w:val="24"/>
                <w:szCs w:val="24"/>
              </w:rPr>
              <w:t xml:space="preserve"> </w:t>
            </w:r>
            <w:r>
              <w:rPr>
                <w:sz w:val="24"/>
                <w:szCs w:val="24"/>
              </w:rPr>
              <w:t>in</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r>
              <w:rPr>
                <w:spacing w:val="1"/>
                <w:sz w:val="24"/>
                <w:szCs w:val="24"/>
              </w:rPr>
              <w:t xml:space="preserve"> </w:t>
            </w:r>
            <w:r>
              <w:rPr>
                <w:sz w:val="24"/>
                <w:szCs w:val="24"/>
              </w:rPr>
              <w:t xml:space="preserve">5 is $35, 373.60.  </w:t>
            </w:r>
            <w:r>
              <w:rPr>
                <w:spacing w:val="1"/>
                <w:sz w:val="24"/>
                <w:szCs w:val="24"/>
              </w:rPr>
              <w:t>S</w:t>
            </w:r>
            <w:r>
              <w:rPr>
                <w:sz w:val="24"/>
                <w:szCs w:val="24"/>
              </w:rPr>
              <w:t>tudent</w:t>
            </w:r>
            <w:r>
              <w:rPr>
                <w:spacing w:val="-2"/>
                <w:sz w:val="24"/>
                <w:szCs w:val="24"/>
              </w:rPr>
              <w:t xml:space="preserve"> </w:t>
            </w:r>
            <w:r>
              <w:rPr>
                <w:sz w:val="24"/>
                <w:szCs w:val="24"/>
              </w:rPr>
              <w:t>m</w:t>
            </w:r>
            <w:r>
              <w:rPr>
                <w:spacing w:val="2"/>
                <w:sz w:val="24"/>
                <w:szCs w:val="24"/>
              </w:rPr>
              <w:t>a</w:t>
            </w:r>
            <w:r>
              <w:rPr>
                <w:sz w:val="24"/>
                <w:szCs w:val="24"/>
              </w:rPr>
              <w:t>y</w:t>
            </w:r>
            <w:r>
              <w:rPr>
                <w:spacing w:val="-5"/>
                <w:sz w:val="24"/>
                <w:szCs w:val="24"/>
              </w:rPr>
              <w:t xml:space="preserve"> </w:t>
            </w:r>
            <w:r>
              <w:rPr>
                <w:spacing w:val="-1"/>
                <w:sz w:val="24"/>
                <w:szCs w:val="24"/>
              </w:rPr>
              <w:t>r</w:t>
            </w:r>
            <w:r>
              <w:rPr>
                <w:sz w:val="24"/>
                <w:szCs w:val="24"/>
              </w:rPr>
              <w:t>o</w:t>
            </w:r>
            <w:r>
              <w:rPr>
                <w:spacing w:val="2"/>
                <w:sz w:val="24"/>
                <w:szCs w:val="24"/>
              </w:rPr>
              <w:t>u</w:t>
            </w:r>
            <w:r>
              <w:rPr>
                <w:sz w:val="24"/>
                <w:szCs w:val="24"/>
              </w:rPr>
              <w:t>nd s</w:t>
            </w:r>
            <w:r>
              <w:rPr>
                <w:spacing w:val="-1"/>
                <w:sz w:val="24"/>
                <w:szCs w:val="24"/>
              </w:rPr>
              <w:t>a</w:t>
            </w:r>
            <w:r>
              <w:rPr>
                <w:sz w:val="24"/>
                <w:szCs w:val="24"/>
              </w:rPr>
              <w:t>la</w:t>
            </w:r>
            <w:r>
              <w:rPr>
                <w:spacing w:val="-1"/>
                <w:sz w:val="24"/>
                <w:szCs w:val="24"/>
              </w:rPr>
              <w:t>r</w:t>
            </w:r>
            <w:r>
              <w:rPr>
                <w:sz w:val="24"/>
                <w:szCs w:val="24"/>
              </w:rPr>
              <w:t>ies to the</w:t>
            </w:r>
            <w:r>
              <w:rPr>
                <w:spacing w:val="-1"/>
                <w:sz w:val="24"/>
                <w:szCs w:val="24"/>
              </w:rPr>
              <w:t xml:space="preserve"> </w:t>
            </w:r>
            <w:r>
              <w:rPr>
                <w:sz w:val="24"/>
                <w:szCs w:val="24"/>
              </w:rPr>
              <w:t>n</w:t>
            </w:r>
            <w:r>
              <w:rPr>
                <w:spacing w:val="1"/>
                <w:sz w:val="24"/>
                <w:szCs w:val="24"/>
              </w:rPr>
              <w:t>e</w:t>
            </w:r>
            <w:r>
              <w:rPr>
                <w:spacing w:val="-1"/>
                <w:sz w:val="24"/>
                <w:szCs w:val="24"/>
              </w:rPr>
              <w:t>a</w:t>
            </w:r>
            <w:r>
              <w:rPr>
                <w:sz w:val="24"/>
                <w:szCs w:val="24"/>
              </w:rPr>
              <w:t>r</w:t>
            </w:r>
            <w:r>
              <w:rPr>
                <w:spacing w:val="-2"/>
                <w:sz w:val="24"/>
                <w:szCs w:val="24"/>
              </w:rPr>
              <w:t>e</w:t>
            </w:r>
            <w:r>
              <w:rPr>
                <w:sz w:val="24"/>
                <w:szCs w:val="24"/>
              </w:rPr>
              <w:t>st do</w:t>
            </w:r>
            <w:r>
              <w:rPr>
                <w:spacing w:val="3"/>
                <w:sz w:val="24"/>
                <w:szCs w:val="24"/>
              </w:rPr>
              <w:t>l</w:t>
            </w:r>
            <w:r>
              <w:rPr>
                <w:sz w:val="24"/>
                <w:szCs w:val="24"/>
              </w:rPr>
              <w:t>la</w:t>
            </w:r>
            <w:r>
              <w:rPr>
                <w:spacing w:val="-1"/>
                <w:sz w:val="24"/>
                <w:szCs w:val="24"/>
              </w:rPr>
              <w:t>r</w:t>
            </w:r>
            <w:r>
              <w:rPr>
                <w:sz w:val="24"/>
                <w:szCs w:val="24"/>
              </w:rPr>
              <w:t>.</w:t>
            </w:r>
          </w:p>
          <w:p w:rsidR="00484373" w:rsidRDefault="00484373">
            <w:pPr>
              <w:spacing w:before="16" w:line="260" w:lineRule="exact"/>
              <w:rPr>
                <w:sz w:val="26"/>
                <w:szCs w:val="26"/>
              </w:rPr>
            </w:pPr>
          </w:p>
          <w:p w:rsidR="00484373" w:rsidRDefault="00175B88">
            <w:pPr>
              <w:ind w:left="113" w:right="226"/>
              <w:rPr>
                <w:sz w:val="24"/>
                <w:szCs w:val="24"/>
              </w:rPr>
            </w:pPr>
            <w:r>
              <w:rPr>
                <w:spacing w:val="1"/>
                <w:sz w:val="24"/>
                <w:szCs w:val="24"/>
              </w:rPr>
              <w:t>S</w:t>
            </w:r>
            <w:r>
              <w:rPr>
                <w:sz w:val="24"/>
                <w:szCs w:val="24"/>
              </w:rPr>
              <w:t xml:space="preserve">tudent </w:t>
            </w:r>
            <w:r>
              <w:rPr>
                <w:spacing w:val="-1"/>
                <w:sz w:val="24"/>
                <w:szCs w:val="24"/>
              </w:rPr>
              <w:t>re</w:t>
            </w:r>
            <w:r>
              <w:rPr>
                <w:sz w:val="24"/>
                <w:szCs w:val="24"/>
              </w:rPr>
              <w:t>sponse indic</w:t>
            </w:r>
            <w:r>
              <w:rPr>
                <w:spacing w:val="-1"/>
                <w:sz w:val="24"/>
                <w:szCs w:val="24"/>
              </w:rPr>
              <w:t>a</w:t>
            </w:r>
            <w:r>
              <w:rPr>
                <w:sz w:val="24"/>
                <w:szCs w:val="24"/>
              </w:rPr>
              <w:t>t</w:t>
            </w:r>
            <w:r>
              <w:rPr>
                <w:spacing w:val="2"/>
                <w:sz w:val="24"/>
                <w:szCs w:val="24"/>
              </w:rPr>
              <w:t>e</w:t>
            </w:r>
            <w:r>
              <w:rPr>
                <w:sz w:val="24"/>
                <w:szCs w:val="24"/>
              </w:rPr>
              <w:t xml:space="preserve">s that </w:t>
            </w:r>
            <w:r>
              <w:rPr>
                <w:spacing w:val="1"/>
                <w:sz w:val="24"/>
                <w:szCs w:val="24"/>
              </w:rPr>
              <w:t>C</w:t>
            </w:r>
            <w:r>
              <w:rPr>
                <w:sz w:val="24"/>
                <w:szCs w:val="24"/>
              </w:rPr>
              <w:t>ompa</w:t>
            </w:r>
            <w:r>
              <w:rPr>
                <w:spacing w:val="2"/>
                <w:sz w:val="24"/>
                <w:szCs w:val="24"/>
              </w:rPr>
              <w:t>n</w:t>
            </w:r>
            <w:r>
              <w:rPr>
                <w:sz w:val="24"/>
                <w:szCs w:val="24"/>
              </w:rPr>
              <w:t>y</w:t>
            </w:r>
            <w:r>
              <w:rPr>
                <w:spacing w:val="-5"/>
                <w:sz w:val="24"/>
                <w:szCs w:val="24"/>
              </w:rPr>
              <w:t xml:space="preserve"> </w:t>
            </w:r>
            <w:r>
              <w:rPr>
                <w:sz w:val="24"/>
                <w:szCs w:val="24"/>
              </w:rPr>
              <w:t>B</w:t>
            </w:r>
            <w:r>
              <w:rPr>
                <w:spacing w:val="-2"/>
                <w:sz w:val="24"/>
                <w:szCs w:val="24"/>
              </w:rPr>
              <w:t xml:space="preserve"> </w:t>
            </w:r>
            <w:r>
              <w:rPr>
                <w:spacing w:val="2"/>
                <w:sz w:val="24"/>
                <w:szCs w:val="24"/>
              </w:rPr>
              <w:t>o</w:t>
            </w:r>
            <w:r>
              <w:rPr>
                <w:sz w:val="24"/>
                <w:szCs w:val="24"/>
              </w:rPr>
              <w:t>f</w:t>
            </w:r>
            <w:r>
              <w:rPr>
                <w:spacing w:val="-1"/>
                <w:sz w:val="24"/>
                <w:szCs w:val="24"/>
              </w:rPr>
              <w:t>f</w:t>
            </w:r>
            <w:r>
              <w:rPr>
                <w:spacing w:val="1"/>
                <w:sz w:val="24"/>
                <w:szCs w:val="24"/>
              </w:rPr>
              <w:t>e</w:t>
            </w:r>
            <w:r>
              <w:rPr>
                <w:sz w:val="24"/>
                <w:szCs w:val="24"/>
              </w:rPr>
              <w:t>rs</w:t>
            </w:r>
            <w:r>
              <w:rPr>
                <w:spacing w:val="2"/>
                <w:sz w:val="24"/>
                <w:szCs w:val="24"/>
              </w:rPr>
              <w:t xml:space="preserve"> </w:t>
            </w:r>
            <w:r>
              <w:rPr>
                <w:sz w:val="24"/>
                <w:szCs w:val="24"/>
              </w:rPr>
              <w:t xml:space="preserve">the </w:t>
            </w:r>
            <w:r>
              <w:rPr>
                <w:spacing w:val="-3"/>
                <w:sz w:val="24"/>
                <w:szCs w:val="24"/>
              </w:rPr>
              <w:t>g</w:t>
            </w:r>
            <w:r>
              <w:rPr>
                <w:spacing w:val="1"/>
                <w:sz w:val="24"/>
                <w:szCs w:val="24"/>
              </w:rPr>
              <w:t>r</w:t>
            </w:r>
            <w:r>
              <w:rPr>
                <w:spacing w:val="-1"/>
                <w:sz w:val="24"/>
                <w:szCs w:val="24"/>
              </w:rPr>
              <w:t>ea</w:t>
            </w:r>
            <w:r>
              <w:rPr>
                <w:sz w:val="24"/>
                <w:szCs w:val="24"/>
              </w:rPr>
              <w:t>test total s</w:t>
            </w:r>
            <w:r>
              <w:rPr>
                <w:spacing w:val="-1"/>
                <w:sz w:val="24"/>
                <w:szCs w:val="24"/>
              </w:rPr>
              <w:t>a</w:t>
            </w:r>
            <w:r>
              <w:rPr>
                <w:sz w:val="24"/>
                <w:szCs w:val="24"/>
              </w:rPr>
              <w:t>l</w:t>
            </w:r>
            <w:r>
              <w:rPr>
                <w:spacing w:val="2"/>
                <w:sz w:val="24"/>
                <w:szCs w:val="24"/>
              </w:rPr>
              <w:t>a</w:t>
            </w:r>
            <w:r>
              <w:rPr>
                <w:spacing w:val="4"/>
                <w:sz w:val="24"/>
                <w:szCs w:val="24"/>
              </w:rPr>
              <w:t>r</w:t>
            </w:r>
            <w:r>
              <w:rPr>
                <w:sz w:val="24"/>
                <w:szCs w:val="24"/>
              </w:rPr>
              <w:t>y</w:t>
            </w:r>
            <w:r>
              <w:rPr>
                <w:spacing w:val="-5"/>
                <w:sz w:val="24"/>
                <w:szCs w:val="24"/>
              </w:rPr>
              <w:t xml:space="preserve"> </w:t>
            </w:r>
            <w:r>
              <w:rPr>
                <w:spacing w:val="1"/>
                <w:sz w:val="24"/>
                <w:szCs w:val="24"/>
              </w:rPr>
              <w:t>f</w:t>
            </w:r>
            <w:r>
              <w:rPr>
                <w:sz w:val="24"/>
                <w:szCs w:val="24"/>
              </w:rPr>
              <w:t>or</w:t>
            </w:r>
            <w:r>
              <w:rPr>
                <w:spacing w:val="-1"/>
                <w:sz w:val="24"/>
                <w:szCs w:val="24"/>
              </w:rPr>
              <w:t xml:space="preserve"> </w:t>
            </w:r>
            <w:r>
              <w:rPr>
                <w:sz w:val="24"/>
                <w:szCs w:val="24"/>
              </w:rPr>
              <w:t>a</w:t>
            </w:r>
            <w:r>
              <w:rPr>
                <w:spacing w:val="-1"/>
                <w:sz w:val="24"/>
                <w:szCs w:val="24"/>
              </w:rPr>
              <w:t xml:space="preserve"> f</w:t>
            </w:r>
            <w:r>
              <w:rPr>
                <w:sz w:val="24"/>
                <w:szCs w:val="24"/>
              </w:rPr>
              <w:t xml:space="preserve">ive </w:t>
            </w:r>
            <w:r>
              <w:rPr>
                <w:spacing w:val="-5"/>
                <w:sz w:val="24"/>
                <w:szCs w:val="24"/>
              </w:rPr>
              <w:t>y</w:t>
            </w:r>
            <w:r>
              <w:rPr>
                <w:spacing w:val="1"/>
                <w:sz w:val="24"/>
                <w:szCs w:val="24"/>
              </w:rPr>
              <w:t>ea</w:t>
            </w:r>
            <w:r>
              <w:rPr>
                <w:sz w:val="24"/>
                <w:szCs w:val="24"/>
              </w:rPr>
              <w:t xml:space="preserve">r </w:t>
            </w:r>
            <w:r>
              <w:rPr>
                <w:spacing w:val="-2"/>
                <w:sz w:val="24"/>
                <w:szCs w:val="24"/>
              </w:rPr>
              <w:t>c</w:t>
            </w:r>
            <w:r>
              <w:rPr>
                <w:sz w:val="24"/>
                <w:szCs w:val="24"/>
              </w:rPr>
              <w:t>on</w:t>
            </w:r>
            <w:r>
              <w:rPr>
                <w:spacing w:val="3"/>
                <w:sz w:val="24"/>
                <w:szCs w:val="24"/>
              </w:rPr>
              <w:t>t</w:t>
            </w:r>
            <w:r>
              <w:rPr>
                <w:sz w:val="24"/>
                <w:szCs w:val="24"/>
              </w:rPr>
              <w:t>r</w:t>
            </w:r>
            <w:r>
              <w:rPr>
                <w:spacing w:val="-2"/>
                <w:sz w:val="24"/>
                <w:szCs w:val="24"/>
              </w:rPr>
              <w:t>a</w:t>
            </w:r>
            <w:r>
              <w:rPr>
                <w:spacing w:val="-1"/>
                <w:sz w:val="24"/>
                <w:szCs w:val="24"/>
              </w:rPr>
              <w:t>c</w:t>
            </w:r>
            <w:r>
              <w:rPr>
                <w:sz w:val="24"/>
                <w:szCs w:val="24"/>
              </w:rPr>
              <w:t xml:space="preserve">t.  </w:t>
            </w:r>
            <w:r>
              <w:rPr>
                <w:spacing w:val="1"/>
                <w:sz w:val="24"/>
                <w:szCs w:val="24"/>
              </w:rPr>
              <w:t>S</w:t>
            </w:r>
            <w:r>
              <w:rPr>
                <w:sz w:val="24"/>
                <w:szCs w:val="24"/>
              </w:rPr>
              <w:t>tudents</w:t>
            </w:r>
            <w:r>
              <w:rPr>
                <w:spacing w:val="2"/>
                <w:sz w:val="24"/>
                <w:szCs w:val="24"/>
              </w:rPr>
              <w:t xml:space="preserve"> </w:t>
            </w:r>
            <w:r>
              <w:rPr>
                <w:sz w:val="24"/>
                <w:szCs w:val="24"/>
              </w:rPr>
              <w:t>m</w:t>
            </w:r>
            <w:r>
              <w:rPr>
                <w:spacing w:val="2"/>
                <w:sz w:val="24"/>
                <w:szCs w:val="24"/>
              </w:rPr>
              <w:t>a</w:t>
            </w:r>
            <w:r>
              <w:rPr>
                <w:sz w:val="24"/>
                <w:szCs w:val="24"/>
              </w:rPr>
              <w:t>y</w:t>
            </w:r>
            <w:r>
              <w:rPr>
                <w:spacing w:val="-5"/>
                <w:sz w:val="24"/>
                <w:szCs w:val="24"/>
              </w:rPr>
              <w:t xml:space="preserve"> </w:t>
            </w:r>
            <w:r>
              <w:rPr>
                <w:sz w:val="24"/>
                <w:szCs w:val="24"/>
              </w:rPr>
              <w:t xml:space="preserve">or </w:t>
            </w:r>
            <w:r>
              <w:rPr>
                <w:spacing w:val="2"/>
                <w:sz w:val="24"/>
                <w:szCs w:val="24"/>
              </w:rPr>
              <w:t>m</w:t>
            </w:r>
            <w:r>
              <w:rPr>
                <w:spacing w:val="4"/>
                <w:sz w:val="24"/>
                <w:szCs w:val="24"/>
              </w:rPr>
              <w:t>a</w:t>
            </w:r>
            <w:r>
              <w:rPr>
                <w:sz w:val="24"/>
                <w:szCs w:val="24"/>
              </w:rPr>
              <w:t>y</w:t>
            </w:r>
            <w:r>
              <w:rPr>
                <w:spacing w:val="-2"/>
                <w:sz w:val="24"/>
                <w:szCs w:val="24"/>
              </w:rPr>
              <w:t xml:space="preserve"> </w:t>
            </w:r>
            <w:r>
              <w:rPr>
                <w:sz w:val="24"/>
                <w:szCs w:val="24"/>
              </w:rPr>
              <w:t xml:space="preserve">not </w:t>
            </w:r>
            <w:r>
              <w:rPr>
                <w:spacing w:val="1"/>
                <w:sz w:val="24"/>
                <w:szCs w:val="24"/>
              </w:rPr>
              <w:t>i</w:t>
            </w:r>
            <w:r>
              <w:rPr>
                <w:sz w:val="24"/>
                <w:szCs w:val="24"/>
              </w:rPr>
              <w:t>ndic</w:t>
            </w:r>
            <w:r>
              <w:rPr>
                <w:spacing w:val="-1"/>
                <w:sz w:val="24"/>
                <w:szCs w:val="24"/>
              </w:rPr>
              <w:t>a</w:t>
            </w:r>
            <w:r>
              <w:rPr>
                <w:sz w:val="24"/>
                <w:szCs w:val="24"/>
              </w:rPr>
              <w:t>te</w:t>
            </w:r>
            <w:r>
              <w:rPr>
                <w:spacing w:val="2"/>
                <w:sz w:val="24"/>
                <w:szCs w:val="24"/>
              </w:rPr>
              <w:t xml:space="preserve"> </w:t>
            </w:r>
            <w:r>
              <w:rPr>
                <w:sz w:val="24"/>
                <w:szCs w:val="24"/>
              </w:rPr>
              <w:t>the sum of the</w:t>
            </w:r>
            <w:r>
              <w:rPr>
                <w:spacing w:val="-1"/>
                <w:sz w:val="24"/>
                <w:szCs w:val="24"/>
              </w:rPr>
              <w:t xml:space="preserve"> </w:t>
            </w:r>
            <w:r>
              <w:rPr>
                <w:sz w:val="24"/>
                <w:szCs w:val="24"/>
              </w:rPr>
              <w:t>sal</w:t>
            </w:r>
            <w:r>
              <w:rPr>
                <w:spacing w:val="-1"/>
                <w:sz w:val="24"/>
                <w:szCs w:val="24"/>
              </w:rPr>
              <w:t>a</w:t>
            </w:r>
            <w:r>
              <w:rPr>
                <w:sz w:val="24"/>
                <w:szCs w:val="24"/>
              </w:rPr>
              <w:t>ri</w:t>
            </w:r>
            <w:r>
              <w:rPr>
                <w:spacing w:val="-1"/>
                <w:sz w:val="24"/>
                <w:szCs w:val="24"/>
              </w:rPr>
              <w:t>e</w:t>
            </w:r>
            <w:r>
              <w:rPr>
                <w:sz w:val="24"/>
                <w:szCs w:val="24"/>
              </w:rPr>
              <w:t>s</w:t>
            </w:r>
            <w:r>
              <w:rPr>
                <w:spacing w:val="2"/>
                <w:sz w:val="24"/>
                <w:szCs w:val="24"/>
              </w:rPr>
              <w:t xml:space="preserve"> </w:t>
            </w:r>
            <w:r>
              <w:rPr>
                <w:sz w:val="24"/>
                <w:szCs w:val="24"/>
              </w:rPr>
              <w:t>f</w:t>
            </w:r>
            <w:r>
              <w:rPr>
                <w:spacing w:val="1"/>
                <w:sz w:val="24"/>
                <w:szCs w:val="24"/>
              </w:rPr>
              <w:t>o</w:t>
            </w:r>
            <w:r>
              <w:rPr>
                <w:sz w:val="24"/>
                <w:szCs w:val="24"/>
              </w:rPr>
              <w:t>r</w:t>
            </w:r>
            <w:r>
              <w:rPr>
                <w:spacing w:val="1"/>
                <w:sz w:val="24"/>
                <w:szCs w:val="24"/>
              </w:rPr>
              <w:t xml:space="preserve"> </w:t>
            </w:r>
            <w:r>
              <w:rPr>
                <w:sz w:val="24"/>
                <w:szCs w:val="24"/>
              </w:rPr>
              <w:t>Compa</w:t>
            </w:r>
            <w:r>
              <w:rPr>
                <w:spacing w:val="2"/>
                <w:sz w:val="24"/>
                <w:szCs w:val="24"/>
              </w:rPr>
              <w:t>n</w:t>
            </w:r>
            <w:r>
              <w:rPr>
                <w:sz w:val="24"/>
                <w:szCs w:val="24"/>
              </w:rPr>
              <w:t xml:space="preserve">y A is $101,875.20 </w:t>
            </w:r>
            <w:r>
              <w:rPr>
                <w:spacing w:val="-1"/>
                <w:sz w:val="24"/>
                <w:szCs w:val="24"/>
              </w:rPr>
              <w:t>a</w:t>
            </w:r>
            <w:r>
              <w:rPr>
                <w:sz w:val="24"/>
                <w:szCs w:val="24"/>
              </w:rPr>
              <w:t>nd the</w:t>
            </w:r>
            <w:r>
              <w:rPr>
                <w:spacing w:val="2"/>
                <w:sz w:val="24"/>
                <w:szCs w:val="24"/>
              </w:rPr>
              <w:t xml:space="preserve"> </w:t>
            </w:r>
            <w:r>
              <w:rPr>
                <w:sz w:val="24"/>
                <w:szCs w:val="24"/>
              </w:rPr>
              <w:t>sum of the</w:t>
            </w:r>
            <w:r>
              <w:rPr>
                <w:spacing w:val="-1"/>
                <w:sz w:val="24"/>
                <w:szCs w:val="24"/>
              </w:rPr>
              <w:t xml:space="preserve"> </w:t>
            </w:r>
            <w:r>
              <w:rPr>
                <w:sz w:val="24"/>
                <w:szCs w:val="24"/>
              </w:rPr>
              <w:t>sal</w:t>
            </w:r>
            <w:r>
              <w:rPr>
                <w:spacing w:val="-1"/>
                <w:sz w:val="24"/>
                <w:szCs w:val="24"/>
              </w:rPr>
              <w:t>a</w:t>
            </w:r>
            <w:r>
              <w:rPr>
                <w:sz w:val="24"/>
                <w:szCs w:val="24"/>
              </w:rPr>
              <w:t>ri</w:t>
            </w:r>
            <w:r>
              <w:rPr>
                <w:spacing w:val="-1"/>
                <w:sz w:val="24"/>
                <w:szCs w:val="24"/>
              </w:rPr>
              <w:t>e</w:t>
            </w:r>
            <w:r>
              <w:rPr>
                <w:sz w:val="24"/>
                <w:szCs w:val="24"/>
              </w:rPr>
              <w:t>s f</w:t>
            </w:r>
            <w:r>
              <w:rPr>
                <w:spacing w:val="2"/>
                <w:sz w:val="24"/>
                <w:szCs w:val="24"/>
              </w:rPr>
              <w:t>o</w:t>
            </w:r>
            <w:r>
              <w:rPr>
                <w:sz w:val="24"/>
                <w:szCs w:val="24"/>
              </w:rPr>
              <w:t>r Compa</w:t>
            </w:r>
            <w:r>
              <w:rPr>
                <w:spacing w:val="2"/>
                <w:sz w:val="24"/>
                <w:szCs w:val="24"/>
              </w:rPr>
              <w:t>n</w:t>
            </w:r>
            <w:r>
              <w:rPr>
                <w:sz w:val="24"/>
                <w:szCs w:val="24"/>
              </w:rPr>
              <w:t>y</w:t>
            </w:r>
            <w:r>
              <w:rPr>
                <w:spacing w:val="-3"/>
                <w:sz w:val="24"/>
                <w:szCs w:val="24"/>
              </w:rPr>
              <w:t xml:space="preserve"> </w:t>
            </w:r>
            <w:r>
              <w:rPr>
                <w:sz w:val="24"/>
                <w:szCs w:val="24"/>
              </w:rPr>
              <w:t>B</w:t>
            </w:r>
            <w:r>
              <w:rPr>
                <w:spacing w:val="-2"/>
                <w:sz w:val="24"/>
                <w:szCs w:val="24"/>
              </w:rPr>
              <w:t xml:space="preserve"> </w:t>
            </w:r>
            <w:r>
              <w:rPr>
                <w:sz w:val="24"/>
                <w:szCs w:val="24"/>
              </w:rPr>
              <w:t>is $104,053.</w:t>
            </w:r>
            <w:r>
              <w:rPr>
                <w:spacing w:val="2"/>
                <w:sz w:val="24"/>
                <w:szCs w:val="24"/>
              </w:rPr>
              <w:t>6</w:t>
            </w:r>
            <w:r>
              <w:rPr>
                <w:sz w:val="24"/>
                <w:szCs w:val="24"/>
              </w:rPr>
              <w:t xml:space="preserve">0.  </w:t>
            </w:r>
            <w:r>
              <w:rPr>
                <w:spacing w:val="1"/>
                <w:sz w:val="24"/>
                <w:szCs w:val="24"/>
              </w:rPr>
              <w:t>S</w:t>
            </w:r>
            <w:r>
              <w:rPr>
                <w:sz w:val="24"/>
                <w:szCs w:val="24"/>
              </w:rPr>
              <w:t>tudent m</w:t>
            </w:r>
            <w:r>
              <w:rPr>
                <w:spacing w:val="2"/>
                <w:sz w:val="24"/>
                <w:szCs w:val="24"/>
              </w:rPr>
              <w:t>a</w:t>
            </w:r>
            <w:r>
              <w:rPr>
                <w:sz w:val="24"/>
                <w:szCs w:val="24"/>
              </w:rPr>
              <w:t>y</w:t>
            </w:r>
            <w:r>
              <w:rPr>
                <w:spacing w:val="-5"/>
                <w:sz w:val="24"/>
                <w:szCs w:val="24"/>
              </w:rPr>
              <w:t xml:space="preserve"> </w:t>
            </w:r>
            <w:r>
              <w:rPr>
                <w:spacing w:val="-1"/>
                <w:sz w:val="24"/>
                <w:szCs w:val="24"/>
              </w:rPr>
              <w:t>r</w:t>
            </w:r>
            <w:r>
              <w:rPr>
                <w:sz w:val="24"/>
                <w:szCs w:val="24"/>
              </w:rPr>
              <w:t>ou</w:t>
            </w:r>
            <w:r>
              <w:rPr>
                <w:spacing w:val="2"/>
                <w:sz w:val="24"/>
                <w:szCs w:val="24"/>
              </w:rPr>
              <w:t>n</w:t>
            </w:r>
            <w:r>
              <w:rPr>
                <w:sz w:val="24"/>
                <w:szCs w:val="24"/>
              </w:rPr>
              <w:t xml:space="preserve">d sums to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ea</w:t>
            </w:r>
            <w:r>
              <w:rPr>
                <w:sz w:val="24"/>
                <w:szCs w:val="24"/>
              </w:rPr>
              <w:t>r</w:t>
            </w:r>
            <w:r>
              <w:rPr>
                <w:spacing w:val="-2"/>
                <w:sz w:val="24"/>
                <w:szCs w:val="24"/>
              </w:rPr>
              <w:t>e</w:t>
            </w:r>
            <w:r>
              <w:rPr>
                <w:sz w:val="24"/>
                <w:szCs w:val="24"/>
              </w:rPr>
              <w:t>st do</w:t>
            </w:r>
            <w:r>
              <w:rPr>
                <w:spacing w:val="1"/>
                <w:sz w:val="24"/>
                <w:szCs w:val="24"/>
              </w:rPr>
              <w:t>l</w:t>
            </w:r>
            <w:r>
              <w:rPr>
                <w:sz w:val="24"/>
                <w:szCs w:val="24"/>
              </w:rPr>
              <w:t>la</w:t>
            </w:r>
            <w:r>
              <w:rPr>
                <w:spacing w:val="-1"/>
                <w:sz w:val="24"/>
                <w:szCs w:val="24"/>
              </w:rPr>
              <w:t>r</w:t>
            </w:r>
            <w:r>
              <w:rPr>
                <w:sz w:val="24"/>
                <w:szCs w:val="24"/>
              </w:rPr>
              <w:t>.</w:t>
            </w:r>
          </w:p>
        </w:tc>
      </w:tr>
    </w:tbl>
    <w:p w:rsidR="00484373" w:rsidRDefault="00484373">
      <w:pPr>
        <w:spacing w:before="8" w:line="100" w:lineRule="exact"/>
        <w:rPr>
          <w:sz w:val="10"/>
          <w:szCs w:val="10"/>
        </w:rPr>
      </w:pPr>
    </w:p>
    <w:p w:rsidR="00484373" w:rsidRDefault="00484373">
      <w:pPr>
        <w:spacing w:line="200" w:lineRule="exact"/>
      </w:pPr>
    </w:p>
    <w:p w:rsidR="00484373" w:rsidRDefault="00484373">
      <w:pPr>
        <w:spacing w:line="200" w:lineRule="exact"/>
      </w:pPr>
    </w:p>
    <w:p w:rsidR="00484373" w:rsidRDefault="00175B88">
      <w:pPr>
        <w:spacing w:before="16"/>
        <w:ind w:right="116"/>
        <w:jc w:val="right"/>
        <w:rPr>
          <w:rFonts w:ascii="Calibri" w:eastAsia="Calibri" w:hAnsi="Calibri" w:cs="Calibri"/>
          <w:sz w:val="22"/>
          <w:szCs w:val="22"/>
        </w:rPr>
        <w:sectPr w:rsidR="00484373">
          <w:headerReference w:type="default" r:id="rId76"/>
          <w:footerReference w:type="default" r:id="rId77"/>
          <w:pgSz w:w="12240" w:h="15840"/>
          <w:pgMar w:top="1340" w:right="1320" w:bottom="280" w:left="170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38</w:t>
      </w:r>
    </w:p>
    <w:p w:rsidR="00484373" w:rsidRDefault="00175B88">
      <w:pPr>
        <w:spacing w:before="72"/>
        <w:ind w:left="2212" w:right="92" w:hanging="2112"/>
        <w:rPr>
          <w:sz w:val="24"/>
          <w:szCs w:val="24"/>
        </w:rPr>
      </w:pPr>
      <w:r>
        <w:rPr>
          <w:spacing w:val="1"/>
          <w:sz w:val="24"/>
          <w:szCs w:val="24"/>
        </w:rPr>
        <w:lastRenderedPageBreak/>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 xml:space="preserve">tem 4          </w:t>
      </w:r>
      <w:r>
        <w:rPr>
          <w:spacing w:val="56"/>
          <w:sz w:val="24"/>
          <w:szCs w:val="24"/>
        </w:rPr>
        <w:t xml:space="preserve"> </w:t>
      </w:r>
      <w:r>
        <w:rPr>
          <w:sz w:val="24"/>
          <w:szCs w:val="24"/>
        </w:rPr>
        <w:t xml:space="preserve">A </w:t>
      </w:r>
      <w:r>
        <w:rPr>
          <w:spacing w:val="-1"/>
          <w:sz w:val="24"/>
          <w:szCs w:val="24"/>
        </w:rPr>
        <w:t>ca</w:t>
      </w:r>
      <w:r>
        <w:rPr>
          <w:sz w:val="24"/>
          <w:szCs w:val="24"/>
        </w:rPr>
        <w:t>r</w:t>
      </w:r>
      <w:r>
        <w:rPr>
          <w:spacing w:val="1"/>
          <w:sz w:val="24"/>
          <w:szCs w:val="24"/>
        </w:rPr>
        <w:t xml:space="preserve"> </w:t>
      </w:r>
      <w:r>
        <w:rPr>
          <w:sz w:val="24"/>
          <w:szCs w:val="24"/>
        </w:rPr>
        <w:t>w</w:t>
      </w:r>
      <w:r>
        <w:rPr>
          <w:spacing w:val="-1"/>
          <w:sz w:val="24"/>
          <w:szCs w:val="24"/>
        </w:rPr>
        <w:t>a</w:t>
      </w:r>
      <w:r>
        <w:rPr>
          <w:sz w:val="24"/>
          <w:szCs w:val="24"/>
        </w:rPr>
        <w:t>s pu</w:t>
      </w:r>
      <w:r>
        <w:rPr>
          <w:spacing w:val="2"/>
          <w:sz w:val="24"/>
          <w:szCs w:val="24"/>
        </w:rPr>
        <w:t>r</w:t>
      </w:r>
      <w:r>
        <w:rPr>
          <w:spacing w:val="-1"/>
          <w:sz w:val="24"/>
          <w:szCs w:val="24"/>
        </w:rPr>
        <w:t>c</w:t>
      </w:r>
      <w:r>
        <w:rPr>
          <w:sz w:val="24"/>
          <w:szCs w:val="24"/>
        </w:rPr>
        <w:t>h</w:t>
      </w:r>
      <w:r>
        <w:rPr>
          <w:spacing w:val="-1"/>
          <w:sz w:val="24"/>
          <w:szCs w:val="24"/>
        </w:rPr>
        <w:t>a</w:t>
      </w:r>
      <w:r>
        <w:rPr>
          <w:sz w:val="24"/>
          <w:szCs w:val="24"/>
        </w:rPr>
        <w:t>s</w:t>
      </w:r>
      <w:r>
        <w:rPr>
          <w:spacing w:val="-1"/>
          <w:sz w:val="24"/>
          <w:szCs w:val="24"/>
        </w:rPr>
        <w:t>e</w:t>
      </w:r>
      <w:r>
        <w:rPr>
          <w:sz w:val="24"/>
          <w:szCs w:val="24"/>
        </w:rPr>
        <w:t>d</w:t>
      </w:r>
      <w:r>
        <w:rPr>
          <w:spacing w:val="2"/>
          <w:sz w:val="24"/>
          <w:szCs w:val="24"/>
        </w:rPr>
        <w:t xml:space="preserve"> </w:t>
      </w:r>
      <w:r>
        <w:rPr>
          <w:sz w:val="24"/>
          <w:szCs w:val="24"/>
        </w:rPr>
        <w:t>for</w:t>
      </w:r>
      <w:r>
        <w:rPr>
          <w:spacing w:val="1"/>
          <w:sz w:val="24"/>
          <w:szCs w:val="24"/>
        </w:rPr>
        <w:t xml:space="preserve"> </w:t>
      </w:r>
      <w:r>
        <w:rPr>
          <w:sz w:val="24"/>
          <w:szCs w:val="24"/>
        </w:rPr>
        <w:t>$18,500.  The</w:t>
      </w:r>
      <w:r>
        <w:rPr>
          <w:spacing w:val="-1"/>
          <w:sz w:val="24"/>
          <w:szCs w:val="24"/>
        </w:rPr>
        <w:t xml:space="preserve"> </w:t>
      </w:r>
      <w:r>
        <w:rPr>
          <w:sz w:val="24"/>
          <w:szCs w:val="24"/>
        </w:rPr>
        <w:t>v</w:t>
      </w:r>
      <w:r>
        <w:rPr>
          <w:spacing w:val="-1"/>
          <w:sz w:val="24"/>
          <w:szCs w:val="24"/>
        </w:rPr>
        <w:t>a</w:t>
      </w:r>
      <w:r>
        <w:rPr>
          <w:sz w:val="24"/>
          <w:szCs w:val="24"/>
        </w:rPr>
        <w:t>lue of</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ca</w:t>
      </w:r>
      <w:r>
        <w:rPr>
          <w:sz w:val="24"/>
          <w:szCs w:val="24"/>
        </w:rPr>
        <w:t xml:space="preserve">r </w:t>
      </w:r>
      <w:r>
        <w:rPr>
          <w:spacing w:val="1"/>
          <w:sz w:val="24"/>
          <w:szCs w:val="24"/>
        </w:rPr>
        <w:t>d</w:t>
      </w:r>
      <w:r>
        <w:rPr>
          <w:spacing w:val="-1"/>
          <w:sz w:val="24"/>
          <w:szCs w:val="24"/>
        </w:rPr>
        <w:t>e</w:t>
      </w:r>
      <w:r>
        <w:rPr>
          <w:spacing w:val="1"/>
          <w:sz w:val="24"/>
          <w:szCs w:val="24"/>
        </w:rPr>
        <w:t>c</w:t>
      </w:r>
      <w:r>
        <w:rPr>
          <w:sz w:val="24"/>
          <w:szCs w:val="24"/>
        </w:rPr>
        <w:t>r</w:t>
      </w:r>
      <w:r>
        <w:rPr>
          <w:spacing w:val="-2"/>
          <w:sz w:val="24"/>
          <w:szCs w:val="24"/>
        </w:rPr>
        <w:t>e</w:t>
      </w:r>
      <w:r>
        <w:rPr>
          <w:spacing w:val="-1"/>
          <w:sz w:val="24"/>
          <w:szCs w:val="24"/>
        </w:rPr>
        <w:t>a</w:t>
      </w:r>
      <w:r>
        <w:rPr>
          <w:spacing w:val="2"/>
          <w:sz w:val="24"/>
          <w:szCs w:val="24"/>
        </w:rPr>
        <w:t>s</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$2750 p</w:t>
      </w:r>
      <w:r>
        <w:rPr>
          <w:spacing w:val="-1"/>
          <w:sz w:val="24"/>
          <w:szCs w:val="24"/>
        </w:rPr>
        <w:t>e</w:t>
      </w:r>
      <w:r>
        <w:rPr>
          <w:sz w:val="24"/>
          <w:szCs w:val="24"/>
        </w:rPr>
        <w:t>r</w:t>
      </w:r>
      <w:r>
        <w:rPr>
          <w:spacing w:val="4"/>
          <w:sz w:val="24"/>
          <w:szCs w:val="24"/>
        </w:rPr>
        <w:t xml:space="preserve"> </w:t>
      </w:r>
      <w:r>
        <w:rPr>
          <w:spacing w:val="-5"/>
          <w:sz w:val="24"/>
          <w:szCs w:val="24"/>
        </w:rPr>
        <w:t>y</w:t>
      </w:r>
      <w:r>
        <w:rPr>
          <w:spacing w:val="-1"/>
          <w:sz w:val="24"/>
          <w:szCs w:val="24"/>
        </w:rPr>
        <w:t>e</w:t>
      </w:r>
      <w:r>
        <w:rPr>
          <w:spacing w:val="1"/>
          <w:sz w:val="24"/>
          <w:szCs w:val="24"/>
        </w:rPr>
        <w:t>a</w:t>
      </w:r>
      <w:r>
        <w:rPr>
          <w:sz w:val="24"/>
          <w:szCs w:val="24"/>
        </w:rPr>
        <w:t xml:space="preserve">r </w:t>
      </w:r>
      <w:r>
        <w:rPr>
          <w:spacing w:val="-1"/>
          <w:sz w:val="24"/>
          <w:szCs w:val="24"/>
        </w:rPr>
        <w:t>f</w:t>
      </w:r>
      <w:r>
        <w:rPr>
          <w:sz w:val="24"/>
          <w:szCs w:val="24"/>
        </w:rPr>
        <w:t>or</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f</w:t>
      </w:r>
      <w:r>
        <w:rPr>
          <w:sz w:val="24"/>
          <w:szCs w:val="24"/>
        </w:rPr>
        <w:t>irst five</w:t>
      </w:r>
      <w:r>
        <w:rPr>
          <w:spacing w:val="1"/>
          <w:sz w:val="24"/>
          <w:szCs w:val="24"/>
        </w:rPr>
        <w:t xml:space="preserve"> </w:t>
      </w:r>
      <w:r>
        <w:rPr>
          <w:spacing w:val="-5"/>
          <w:sz w:val="24"/>
          <w:szCs w:val="24"/>
        </w:rPr>
        <w:t>y</w:t>
      </w:r>
      <w:r>
        <w:rPr>
          <w:spacing w:val="1"/>
          <w:sz w:val="24"/>
          <w:szCs w:val="24"/>
        </w:rPr>
        <w:t>ea</w:t>
      </w:r>
      <w:r>
        <w:rPr>
          <w:sz w:val="24"/>
          <w:szCs w:val="24"/>
        </w:rPr>
        <w:t>rs.</w:t>
      </w:r>
    </w:p>
    <w:p w:rsidR="00484373" w:rsidRDefault="00484373">
      <w:pPr>
        <w:spacing w:before="16" w:line="260" w:lineRule="exact"/>
        <w:rPr>
          <w:sz w:val="26"/>
          <w:szCs w:val="26"/>
        </w:rPr>
      </w:pPr>
    </w:p>
    <w:p w:rsidR="00484373" w:rsidRDefault="00175B88">
      <w:pPr>
        <w:ind w:left="2212"/>
        <w:rPr>
          <w:sz w:val="24"/>
          <w:szCs w:val="24"/>
        </w:rPr>
      </w:pPr>
      <w:r>
        <w:rPr>
          <w:spacing w:val="1"/>
          <w:sz w:val="24"/>
          <w:szCs w:val="24"/>
        </w:rPr>
        <w:t>P</w:t>
      </w:r>
      <w:r>
        <w:rPr>
          <w:spacing w:val="-1"/>
          <w:sz w:val="24"/>
          <w:szCs w:val="24"/>
        </w:rPr>
        <w:t>a</w:t>
      </w:r>
      <w:r>
        <w:rPr>
          <w:sz w:val="24"/>
          <w:szCs w:val="24"/>
        </w:rPr>
        <w:t>rt A</w:t>
      </w:r>
    </w:p>
    <w:p w:rsidR="00484373" w:rsidRDefault="00175B88">
      <w:pPr>
        <w:spacing w:before="12"/>
        <w:ind w:left="2212"/>
        <w:rPr>
          <w:sz w:val="24"/>
          <w:szCs w:val="24"/>
        </w:rPr>
      </w:pPr>
      <w:r>
        <w:rPr>
          <w:spacing w:val="1"/>
          <w:sz w:val="24"/>
          <w:szCs w:val="24"/>
        </w:rPr>
        <w:t>W</w:t>
      </w:r>
      <w:r>
        <w:rPr>
          <w:sz w:val="24"/>
          <w:szCs w:val="24"/>
        </w:rPr>
        <w:t>rite a</w:t>
      </w:r>
      <w:r>
        <w:rPr>
          <w:spacing w:val="-2"/>
          <w:sz w:val="24"/>
          <w:szCs w:val="24"/>
        </w:rPr>
        <w:t xml:space="preserve"> </w:t>
      </w:r>
      <w:r>
        <w:rPr>
          <w:spacing w:val="-1"/>
          <w:sz w:val="24"/>
          <w:szCs w:val="24"/>
        </w:rPr>
        <w:t>f</w:t>
      </w:r>
      <w:r>
        <w:rPr>
          <w:sz w:val="24"/>
          <w:szCs w:val="24"/>
        </w:rPr>
        <w:t>un</w:t>
      </w:r>
      <w:r>
        <w:rPr>
          <w:spacing w:val="-1"/>
          <w:sz w:val="24"/>
          <w:szCs w:val="24"/>
        </w:rPr>
        <w:t>c</w:t>
      </w:r>
      <w:r>
        <w:rPr>
          <w:sz w:val="24"/>
          <w:szCs w:val="24"/>
        </w:rPr>
        <w:t>t</w:t>
      </w:r>
      <w:r>
        <w:rPr>
          <w:spacing w:val="1"/>
          <w:sz w:val="24"/>
          <w:szCs w:val="24"/>
        </w:rPr>
        <w:t>i</w:t>
      </w:r>
      <w:r>
        <w:rPr>
          <w:sz w:val="24"/>
          <w:szCs w:val="24"/>
        </w:rPr>
        <w:t>on,</w:t>
      </w:r>
      <w:r>
        <w:rPr>
          <w:spacing w:val="15"/>
          <w:sz w:val="24"/>
          <w:szCs w:val="24"/>
        </w:rPr>
        <w:t xml:space="preserve"> </w:t>
      </w:r>
      <w:r>
        <w:rPr>
          <w:i/>
          <w:w w:val="101"/>
          <w:sz w:val="24"/>
          <w:szCs w:val="24"/>
        </w:rPr>
        <w:t>V</w:t>
      </w:r>
      <w:r>
        <w:rPr>
          <w:i/>
          <w:spacing w:val="-26"/>
          <w:sz w:val="24"/>
          <w:szCs w:val="24"/>
        </w:rPr>
        <w:t xml:space="preserve"> </w:t>
      </w:r>
      <w:r>
        <w:rPr>
          <w:w w:val="101"/>
          <w:sz w:val="24"/>
          <w:szCs w:val="24"/>
        </w:rPr>
        <w:t>(</w:t>
      </w:r>
      <w:r>
        <w:rPr>
          <w:spacing w:val="-44"/>
          <w:sz w:val="24"/>
          <w:szCs w:val="24"/>
        </w:rPr>
        <w:t xml:space="preserve"> </w:t>
      </w:r>
      <w:r>
        <w:rPr>
          <w:i/>
          <w:spacing w:val="4"/>
          <w:w w:val="101"/>
          <w:sz w:val="24"/>
          <w:szCs w:val="24"/>
        </w:rPr>
        <w:t>x</w:t>
      </w:r>
      <w:r>
        <w:rPr>
          <w:w w:val="101"/>
          <w:sz w:val="24"/>
          <w:szCs w:val="24"/>
        </w:rPr>
        <w:t>)</w:t>
      </w:r>
      <w:r>
        <w:rPr>
          <w:spacing w:val="-30"/>
          <w:sz w:val="24"/>
          <w:szCs w:val="24"/>
        </w:rPr>
        <w:t xml:space="preserve"> </w:t>
      </w:r>
      <w:r>
        <w:rPr>
          <w:sz w:val="24"/>
          <w:szCs w:val="24"/>
        </w:rPr>
        <w:t>, that d</w:t>
      </w:r>
      <w:r>
        <w:rPr>
          <w:spacing w:val="-1"/>
          <w:sz w:val="24"/>
          <w:szCs w:val="24"/>
        </w:rPr>
        <w:t>e</w:t>
      </w:r>
      <w:r>
        <w:rPr>
          <w:sz w:val="24"/>
          <w:szCs w:val="24"/>
        </w:rPr>
        <w:t>s</w:t>
      </w:r>
      <w:r>
        <w:rPr>
          <w:spacing w:val="-1"/>
          <w:sz w:val="24"/>
          <w:szCs w:val="24"/>
        </w:rPr>
        <w:t>c</w:t>
      </w:r>
      <w:r>
        <w:rPr>
          <w:sz w:val="24"/>
          <w:szCs w:val="24"/>
        </w:rPr>
        <w:t>rib</w:t>
      </w:r>
      <w:r>
        <w:rPr>
          <w:spacing w:val="-1"/>
          <w:sz w:val="24"/>
          <w:szCs w:val="24"/>
        </w:rPr>
        <w:t>e</w:t>
      </w:r>
      <w:r>
        <w:rPr>
          <w:sz w:val="24"/>
          <w:szCs w:val="24"/>
        </w:rPr>
        <w:t xml:space="preserve">s the </w:t>
      </w:r>
      <w:r>
        <w:rPr>
          <w:spacing w:val="2"/>
          <w:sz w:val="24"/>
          <w:szCs w:val="24"/>
        </w:rPr>
        <w:t>v</w:t>
      </w:r>
      <w:r>
        <w:rPr>
          <w:spacing w:val="-1"/>
          <w:sz w:val="24"/>
          <w:szCs w:val="24"/>
        </w:rPr>
        <w:t>a</w:t>
      </w:r>
      <w:r>
        <w:rPr>
          <w:sz w:val="24"/>
          <w:szCs w:val="24"/>
        </w:rPr>
        <w:t>lue of</w:t>
      </w:r>
      <w:r>
        <w:rPr>
          <w:spacing w:val="-1"/>
          <w:sz w:val="24"/>
          <w:szCs w:val="24"/>
        </w:rPr>
        <w:t xml:space="preserve"> </w:t>
      </w:r>
      <w:r>
        <w:rPr>
          <w:sz w:val="24"/>
          <w:szCs w:val="24"/>
        </w:rPr>
        <w:t>the</w:t>
      </w:r>
      <w:r>
        <w:rPr>
          <w:spacing w:val="2"/>
          <w:sz w:val="24"/>
          <w:szCs w:val="24"/>
        </w:rPr>
        <w:t xml:space="preserve"> </w:t>
      </w:r>
      <w:r>
        <w:rPr>
          <w:spacing w:val="-1"/>
          <w:sz w:val="24"/>
          <w:szCs w:val="24"/>
        </w:rPr>
        <w:t>ca</w:t>
      </w:r>
      <w:r>
        <w:rPr>
          <w:sz w:val="24"/>
          <w:szCs w:val="24"/>
        </w:rPr>
        <w:t>r aft</w:t>
      </w:r>
      <w:r>
        <w:rPr>
          <w:spacing w:val="-1"/>
          <w:sz w:val="24"/>
          <w:szCs w:val="24"/>
        </w:rPr>
        <w:t>e</w:t>
      </w:r>
      <w:r>
        <w:rPr>
          <w:sz w:val="24"/>
          <w:szCs w:val="24"/>
        </w:rPr>
        <w:t>r</w:t>
      </w:r>
      <w:r>
        <w:rPr>
          <w:spacing w:val="51"/>
          <w:sz w:val="24"/>
          <w:szCs w:val="24"/>
        </w:rPr>
        <w:t xml:space="preserve"> </w:t>
      </w:r>
      <w:r>
        <w:rPr>
          <w:i/>
          <w:sz w:val="23"/>
          <w:szCs w:val="23"/>
        </w:rPr>
        <w:t xml:space="preserve">x </w:t>
      </w:r>
      <w:r>
        <w:rPr>
          <w:i/>
          <w:spacing w:val="2"/>
          <w:sz w:val="23"/>
          <w:szCs w:val="23"/>
        </w:rPr>
        <w:t xml:space="preserve"> </w:t>
      </w:r>
      <w:r>
        <w:rPr>
          <w:spacing w:val="-5"/>
          <w:sz w:val="24"/>
          <w:szCs w:val="24"/>
        </w:rPr>
        <w:t>y</w:t>
      </w:r>
      <w:r>
        <w:rPr>
          <w:spacing w:val="1"/>
          <w:sz w:val="24"/>
          <w:szCs w:val="24"/>
        </w:rPr>
        <w:t>e</w:t>
      </w:r>
      <w:r>
        <w:rPr>
          <w:spacing w:val="-1"/>
          <w:sz w:val="24"/>
          <w:szCs w:val="24"/>
        </w:rPr>
        <w:t>a</w:t>
      </w:r>
      <w:r>
        <w:rPr>
          <w:sz w:val="24"/>
          <w:szCs w:val="24"/>
        </w:rPr>
        <w:t>rs</w:t>
      </w:r>
    </w:p>
    <w:p w:rsidR="00484373" w:rsidRDefault="00175B88">
      <w:pPr>
        <w:spacing w:before="31" w:line="280" w:lineRule="exact"/>
        <w:ind w:left="2212"/>
        <w:rPr>
          <w:sz w:val="24"/>
          <w:szCs w:val="24"/>
        </w:rPr>
      </w:pPr>
      <w:r>
        <w:rPr>
          <w:position w:val="-1"/>
          <w:sz w:val="24"/>
          <w:szCs w:val="24"/>
        </w:rPr>
        <w:t>wh</w:t>
      </w:r>
      <w:r>
        <w:rPr>
          <w:spacing w:val="-1"/>
          <w:position w:val="-1"/>
          <w:sz w:val="24"/>
          <w:szCs w:val="24"/>
        </w:rPr>
        <w:t>e</w:t>
      </w:r>
      <w:r>
        <w:rPr>
          <w:position w:val="-1"/>
          <w:sz w:val="24"/>
          <w:szCs w:val="24"/>
        </w:rPr>
        <w:t>re</w:t>
      </w:r>
      <w:r>
        <w:rPr>
          <w:spacing w:val="34"/>
          <w:position w:val="-1"/>
          <w:sz w:val="24"/>
          <w:szCs w:val="24"/>
        </w:rPr>
        <w:t xml:space="preserve"> </w:t>
      </w:r>
      <w:r>
        <w:rPr>
          <w:position w:val="-1"/>
          <w:sz w:val="24"/>
          <w:szCs w:val="24"/>
        </w:rPr>
        <w:t>0</w:t>
      </w:r>
      <w:r>
        <w:rPr>
          <w:spacing w:val="-12"/>
          <w:position w:val="-1"/>
          <w:sz w:val="24"/>
          <w:szCs w:val="24"/>
        </w:rPr>
        <w:t xml:space="preserve"> </w:t>
      </w:r>
      <w:r>
        <w:rPr>
          <w:rFonts w:ascii="Symbol" w:eastAsia="Symbol" w:hAnsi="Symbol" w:cs="Symbol"/>
          <w:position w:val="-1"/>
          <w:sz w:val="24"/>
          <w:szCs w:val="24"/>
        </w:rPr>
        <w:t></w:t>
      </w:r>
      <w:r>
        <w:rPr>
          <w:spacing w:val="5"/>
          <w:position w:val="-1"/>
          <w:sz w:val="24"/>
          <w:szCs w:val="24"/>
        </w:rPr>
        <w:t xml:space="preserve"> </w:t>
      </w:r>
      <w:r>
        <w:rPr>
          <w:i/>
          <w:position w:val="-1"/>
          <w:sz w:val="24"/>
          <w:szCs w:val="24"/>
        </w:rPr>
        <w:t>x</w:t>
      </w:r>
      <w:r>
        <w:rPr>
          <w:i/>
          <w:spacing w:val="-6"/>
          <w:position w:val="-1"/>
          <w:sz w:val="24"/>
          <w:szCs w:val="24"/>
        </w:rPr>
        <w:t xml:space="preserve"> </w:t>
      </w:r>
      <w:r>
        <w:rPr>
          <w:rFonts w:ascii="Symbol" w:eastAsia="Symbol" w:hAnsi="Symbol" w:cs="Symbol"/>
          <w:position w:val="-1"/>
          <w:sz w:val="24"/>
          <w:szCs w:val="24"/>
        </w:rPr>
        <w:t></w:t>
      </w:r>
      <w:r>
        <w:rPr>
          <w:spacing w:val="-13"/>
          <w:position w:val="-1"/>
          <w:sz w:val="24"/>
          <w:szCs w:val="24"/>
        </w:rPr>
        <w:t xml:space="preserve"> </w:t>
      </w:r>
      <w:r>
        <w:rPr>
          <w:spacing w:val="-6"/>
          <w:w w:val="104"/>
          <w:position w:val="-1"/>
          <w:sz w:val="24"/>
          <w:szCs w:val="24"/>
        </w:rPr>
        <w:t>5</w:t>
      </w:r>
      <w:r>
        <w:rPr>
          <w:w w:val="104"/>
          <w:position w:val="-1"/>
          <w:sz w:val="24"/>
          <w:szCs w:val="24"/>
        </w:rPr>
        <w:t>.</w:t>
      </w:r>
    </w:p>
    <w:p w:rsidR="00484373" w:rsidRDefault="00484373">
      <w:pPr>
        <w:spacing w:before="11" w:line="240" w:lineRule="exact"/>
        <w:rPr>
          <w:sz w:val="24"/>
          <w:szCs w:val="24"/>
        </w:rPr>
      </w:pPr>
    </w:p>
    <w:p w:rsidR="00484373" w:rsidRDefault="00175B88">
      <w:pPr>
        <w:spacing w:before="29"/>
        <w:ind w:left="2212"/>
        <w:rPr>
          <w:sz w:val="24"/>
          <w:szCs w:val="24"/>
        </w:rPr>
      </w:pPr>
      <w:r>
        <w:rPr>
          <w:spacing w:val="1"/>
          <w:sz w:val="24"/>
          <w:szCs w:val="24"/>
        </w:rPr>
        <w:t>P</w:t>
      </w:r>
      <w:r>
        <w:rPr>
          <w:spacing w:val="-1"/>
          <w:sz w:val="24"/>
          <w:szCs w:val="24"/>
        </w:rPr>
        <w:t>a</w:t>
      </w:r>
      <w:r>
        <w:rPr>
          <w:sz w:val="24"/>
          <w:szCs w:val="24"/>
        </w:rPr>
        <w:t>rt B</w:t>
      </w:r>
    </w:p>
    <w:p w:rsidR="00484373" w:rsidRDefault="00175B88">
      <w:pPr>
        <w:spacing w:before="7" w:line="260" w:lineRule="exact"/>
        <w:ind w:left="2212"/>
        <w:rPr>
          <w:sz w:val="24"/>
          <w:szCs w:val="24"/>
        </w:rPr>
      </w:pPr>
      <w:r>
        <w:rPr>
          <w:spacing w:val="1"/>
          <w:position w:val="-1"/>
          <w:sz w:val="24"/>
          <w:szCs w:val="24"/>
        </w:rPr>
        <w:t>W</w:t>
      </w:r>
      <w:r>
        <w:rPr>
          <w:position w:val="-1"/>
          <w:sz w:val="24"/>
          <w:szCs w:val="24"/>
        </w:rPr>
        <w:t>h</w:t>
      </w:r>
      <w:r>
        <w:rPr>
          <w:spacing w:val="-1"/>
          <w:position w:val="-1"/>
          <w:sz w:val="24"/>
          <w:szCs w:val="24"/>
        </w:rPr>
        <w:t>a</w:t>
      </w:r>
      <w:r>
        <w:rPr>
          <w:position w:val="-1"/>
          <w:sz w:val="24"/>
          <w:szCs w:val="24"/>
        </w:rPr>
        <w:t xml:space="preserve">t </w:t>
      </w:r>
      <w:r>
        <w:rPr>
          <w:spacing w:val="1"/>
          <w:position w:val="-1"/>
          <w:sz w:val="24"/>
          <w:szCs w:val="24"/>
        </w:rPr>
        <w:t>i</w:t>
      </w:r>
      <w:r>
        <w:rPr>
          <w:position w:val="-1"/>
          <w:sz w:val="24"/>
          <w:szCs w:val="24"/>
        </w:rPr>
        <w:t>s</w:t>
      </w:r>
      <w:r>
        <w:rPr>
          <w:spacing w:val="13"/>
          <w:position w:val="-1"/>
          <w:sz w:val="24"/>
          <w:szCs w:val="24"/>
        </w:rPr>
        <w:t xml:space="preserve"> </w:t>
      </w:r>
      <w:r>
        <w:rPr>
          <w:i/>
          <w:position w:val="-1"/>
          <w:sz w:val="24"/>
          <w:szCs w:val="24"/>
        </w:rPr>
        <w:t>V</w:t>
      </w:r>
      <w:r>
        <w:rPr>
          <w:i/>
          <w:spacing w:val="-22"/>
          <w:position w:val="-1"/>
          <w:sz w:val="24"/>
          <w:szCs w:val="24"/>
        </w:rPr>
        <w:t xml:space="preserve"> </w:t>
      </w:r>
      <w:r>
        <w:rPr>
          <w:spacing w:val="-3"/>
          <w:position w:val="-1"/>
          <w:sz w:val="24"/>
          <w:szCs w:val="24"/>
        </w:rPr>
        <w:t>(</w:t>
      </w:r>
      <w:r>
        <w:rPr>
          <w:spacing w:val="-10"/>
          <w:position w:val="-1"/>
          <w:sz w:val="24"/>
          <w:szCs w:val="24"/>
        </w:rPr>
        <w:t>3</w:t>
      </w:r>
      <w:r>
        <w:rPr>
          <w:position w:val="-1"/>
          <w:sz w:val="24"/>
          <w:szCs w:val="24"/>
        </w:rPr>
        <w:t>)</w:t>
      </w:r>
      <w:r>
        <w:rPr>
          <w:spacing w:val="37"/>
          <w:position w:val="-1"/>
          <w:sz w:val="24"/>
          <w:szCs w:val="24"/>
        </w:rPr>
        <w:t xml:space="preserve"> </w:t>
      </w:r>
      <w:r>
        <w:rPr>
          <w:spacing w:val="-1"/>
          <w:position w:val="-1"/>
          <w:sz w:val="24"/>
          <w:szCs w:val="24"/>
        </w:rPr>
        <w:t>a</w:t>
      </w:r>
      <w:r>
        <w:rPr>
          <w:position w:val="-1"/>
          <w:sz w:val="24"/>
          <w:szCs w:val="24"/>
        </w:rPr>
        <w:t>nd wh</w:t>
      </w:r>
      <w:r>
        <w:rPr>
          <w:spacing w:val="-1"/>
          <w:position w:val="-1"/>
          <w:sz w:val="24"/>
          <w:szCs w:val="24"/>
        </w:rPr>
        <w:t>a</w:t>
      </w:r>
      <w:r>
        <w:rPr>
          <w:position w:val="-1"/>
          <w:sz w:val="24"/>
          <w:szCs w:val="24"/>
        </w:rPr>
        <w:t>t does it</w:t>
      </w:r>
      <w:r>
        <w:rPr>
          <w:spacing w:val="3"/>
          <w:position w:val="-1"/>
          <w:sz w:val="24"/>
          <w:szCs w:val="24"/>
        </w:rPr>
        <w:t xml:space="preserve"> </w:t>
      </w:r>
      <w:r>
        <w:rPr>
          <w:spacing w:val="-1"/>
          <w:position w:val="-1"/>
          <w:sz w:val="24"/>
          <w:szCs w:val="24"/>
        </w:rPr>
        <w:t>re</w:t>
      </w:r>
      <w:r>
        <w:rPr>
          <w:position w:val="-1"/>
          <w:sz w:val="24"/>
          <w:szCs w:val="24"/>
        </w:rPr>
        <w:t>p</w:t>
      </w:r>
      <w:r>
        <w:rPr>
          <w:spacing w:val="-1"/>
          <w:position w:val="-1"/>
          <w:sz w:val="24"/>
          <w:szCs w:val="24"/>
        </w:rPr>
        <w:t>re</w:t>
      </w:r>
      <w:r>
        <w:rPr>
          <w:spacing w:val="2"/>
          <w:position w:val="-1"/>
          <w:sz w:val="24"/>
          <w:szCs w:val="24"/>
        </w:rPr>
        <w:t>s</w:t>
      </w:r>
      <w:r>
        <w:rPr>
          <w:spacing w:val="-1"/>
          <w:position w:val="-1"/>
          <w:sz w:val="24"/>
          <w:szCs w:val="24"/>
        </w:rPr>
        <w:t>e</w:t>
      </w:r>
      <w:r>
        <w:rPr>
          <w:position w:val="-1"/>
          <w:sz w:val="24"/>
          <w:szCs w:val="24"/>
        </w:rPr>
        <w:t>nt?</w:t>
      </w:r>
    </w:p>
    <w:p w:rsidR="00484373" w:rsidRDefault="00484373">
      <w:pPr>
        <w:spacing w:before="3" w:line="120" w:lineRule="exact"/>
        <w:rPr>
          <w:sz w:val="12"/>
          <w:szCs w:val="12"/>
        </w:rPr>
      </w:pPr>
    </w:p>
    <w:p w:rsidR="00484373" w:rsidRDefault="00484373">
      <w:pPr>
        <w:spacing w:line="200" w:lineRule="exact"/>
      </w:pPr>
    </w:p>
    <w:tbl>
      <w:tblPr>
        <w:tblW w:w="0" w:type="auto"/>
        <w:tblInd w:w="461" w:type="dxa"/>
        <w:tblLayout w:type="fixed"/>
        <w:tblCellMar>
          <w:left w:w="0" w:type="dxa"/>
          <w:right w:w="0" w:type="dxa"/>
        </w:tblCellMar>
        <w:tblLook w:val="01E0" w:firstRow="1" w:lastRow="1" w:firstColumn="1" w:lastColumn="1" w:noHBand="0" w:noVBand="0"/>
      </w:tblPr>
      <w:tblGrid>
        <w:gridCol w:w="1046"/>
        <w:gridCol w:w="7579"/>
      </w:tblGrid>
      <w:tr w:rsidR="00484373">
        <w:trPr>
          <w:trHeight w:hRule="exact" w:val="288"/>
        </w:trPr>
        <w:tc>
          <w:tcPr>
            <w:tcW w:w="8625" w:type="dxa"/>
            <w:gridSpan w:val="2"/>
            <w:tcBorders>
              <w:top w:val="single" w:sz="5" w:space="0" w:color="000000"/>
              <w:left w:val="single" w:sz="5" w:space="0" w:color="000000"/>
              <w:bottom w:val="single" w:sz="5" w:space="0" w:color="000000"/>
              <w:right w:val="single" w:sz="5" w:space="0" w:color="000000"/>
            </w:tcBorders>
            <w:shd w:val="clear" w:color="auto" w:fill="D9D9D9"/>
          </w:tcPr>
          <w:p w:rsidR="00484373" w:rsidRDefault="00175B88">
            <w:pPr>
              <w:spacing w:line="260" w:lineRule="exact"/>
              <w:ind w:left="3485" w:right="3485"/>
              <w:jc w:val="center"/>
              <w:rPr>
                <w:sz w:val="24"/>
                <w:szCs w:val="24"/>
              </w:rPr>
            </w:pPr>
            <w:r>
              <w:rPr>
                <w:b/>
                <w:spacing w:val="1"/>
                <w:sz w:val="24"/>
                <w:szCs w:val="24"/>
              </w:rPr>
              <w:t>S</w:t>
            </w:r>
            <w:r>
              <w:rPr>
                <w:b/>
                <w:spacing w:val="-1"/>
                <w:sz w:val="24"/>
                <w:szCs w:val="24"/>
              </w:rPr>
              <w:t>c</w:t>
            </w:r>
            <w:r>
              <w:rPr>
                <w:b/>
                <w:sz w:val="24"/>
                <w:szCs w:val="24"/>
              </w:rPr>
              <w:t>o</w:t>
            </w:r>
            <w:r>
              <w:rPr>
                <w:b/>
                <w:spacing w:val="-1"/>
                <w:sz w:val="24"/>
                <w:szCs w:val="24"/>
              </w:rPr>
              <w:t>r</w:t>
            </w:r>
            <w:r>
              <w:rPr>
                <w:b/>
                <w:sz w:val="24"/>
                <w:szCs w:val="24"/>
              </w:rPr>
              <w:t>i</w:t>
            </w:r>
            <w:r>
              <w:rPr>
                <w:b/>
                <w:spacing w:val="1"/>
                <w:sz w:val="24"/>
                <w:szCs w:val="24"/>
              </w:rPr>
              <w:t>n</w:t>
            </w:r>
            <w:r>
              <w:rPr>
                <w:b/>
                <w:sz w:val="24"/>
                <w:szCs w:val="24"/>
              </w:rPr>
              <w:t>g Ru</w:t>
            </w:r>
            <w:r>
              <w:rPr>
                <w:b/>
                <w:spacing w:val="1"/>
                <w:sz w:val="24"/>
                <w:szCs w:val="24"/>
              </w:rPr>
              <w:t>b</w:t>
            </w:r>
            <w:r>
              <w:rPr>
                <w:b/>
                <w:spacing w:val="-1"/>
                <w:sz w:val="24"/>
                <w:szCs w:val="24"/>
              </w:rPr>
              <w:t>r</w:t>
            </w:r>
            <w:r>
              <w:rPr>
                <w:b/>
                <w:sz w:val="24"/>
                <w:szCs w:val="24"/>
              </w:rPr>
              <w:t>ic</w:t>
            </w:r>
          </w:p>
        </w:tc>
      </w:tr>
      <w:tr w:rsidR="00484373">
        <w:trPr>
          <w:trHeight w:hRule="exact" w:val="838"/>
        </w:trPr>
        <w:tc>
          <w:tcPr>
            <w:tcW w:w="104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19" w:right="419"/>
              <w:jc w:val="center"/>
              <w:rPr>
                <w:sz w:val="24"/>
                <w:szCs w:val="24"/>
              </w:rPr>
            </w:pPr>
            <w:r>
              <w:rPr>
                <w:sz w:val="24"/>
                <w:szCs w:val="24"/>
              </w:rPr>
              <w:t>2</w:t>
            </w:r>
          </w:p>
        </w:tc>
        <w:tc>
          <w:tcPr>
            <w:tcW w:w="7578"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spacing w:val="1"/>
                <w:sz w:val="24"/>
                <w:szCs w:val="24"/>
              </w:rPr>
              <w:t>W</w:t>
            </w:r>
            <w:r>
              <w:rPr>
                <w:sz w:val="24"/>
                <w:szCs w:val="24"/>
              </w:rPr>
              <w:t>o</w:t>
            </w:r>
            <w:r>
              <w:rPr>
                <w:spacing w:val="-1"/>
                <w:sz w:val="24"/>
                <w:szCs w:val="24"/>
              </w:rPr>
              <w:t>r</w:t>
            </w:r>
            <w:r>
              <w:rPr>
                <w:sz w:val="24"/>
                <w:szCs w:val="24"/>
              </w:rPr>
              <w:t>k d</w:t>
            </w:r>
            <w:r>
              <w:rPr>
                <w:spacing w:val="-1"/>
                <w:sz w:val="24"/>
                <w:szCs w:val="24"/>
              </w:rPr>
              <w:t>e</w:t>
            </w:r>
            <w:r>
              <w:rPr>
                <w:sz w:val="24"/>
                <w:szCs w:val="24"/>
              </w:rPr>
              <w:t>monstr</w:t>
            </w:r>
            <w:r>
              <w:rPr>
                <w:spacing w:val="-1"/>
                <w:sz w:val="24"/>
                <w:szCs w:val="24"/>
              </w:rPr>
              <w:t>a</w:t>
            </w:r>
            <w:r>
              <w:rPr>
                <w:sz w:val="24"/>
                <w:szCs w:val="24"/>
              </w:rPr>
              <w:t xml:space="preserve">tes a </w:t>
            </w:r>
            <w:r>
              <w:rPr>
                <w:b/>
                <w:spacing w:val="-1"/>
                <w:sz w:val="24"/>
                <w:szCs w:val="24"/>
              </w:rPr>
              <w:t>c</w:t>
            </w:r>
            <w:r>
              <w:rPr>
                <w:b/>
                <w:sz w:val="24"/>
                <w:szCs w:val="24"/>
              </w:rPr>
              <w:t>l</w:t>
            </w:r>
            <w:r>
              <w:rPr>
                <w:b/>
                <w:spacing w:val="2"/>
                <w:sz w:val="24"/>
                <w:szCs w:val="24"/>
              </w:rPr>
              <w:t>e</w:t>
            </w:r>
            <w:r>
              <w:rPr>
                <w:b/>
                <w:sz w:val="24"/>
                <w:szCs w:val="24"/>
              </w:rPr>
              <w:t>ar</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pacing w:val="-1"/>
                <w:sz w:val="24"/>
                <w:szCs w:val="24"/>
              </w:rPr>
              <w:t>c</w:t>
            </w:r>
            <w:r>
              <w:rPr>
                <w:b/>
                <w:sz w:val="24"/>
                <w:szCs w:val="24"/>
              </w:rPr>
              <w:t>o</w:t>
            </w:r>
            <w:r>
              <w:rPr>
                <w:b/>
                <w:spacing w:val="-3"/>
                <w:sz w:val="24"/>
                <w:szCs w:val="24"/>
              </w:rPr>
              <w:t>m</w:t>
            </w:r>
            <w:r>
              <w:rPr>
                <w:b/>
                <w:spacing w:val="1"/>
                <w:sz w:val="24"/>
                <w:szCs w:val="24"/>
              </w:rPr>
              <w:t>p</w:t>
            </w:r>
            <w:r>
              <w:rPr>
                <w:b/>
                <w:sz w:val="24"/>
                <w:szCs w:val="24"/>
              </w:rPr>
              <w:t>le</w:t>
            </w:r>
            <w:r>
              <w:rPr>
                <w:b/>
                <w:spacing w:val="1"/>
                <w:sz w:val="24"/>
                <w:szCs w:val="24"/>
              </w:rPr>
              <w:t>t</w:t>
            </w:r>
            <w:r>
              <w:rPr>
                <w:b/>
                <w:sz w:val="24"/>
                <w:szCs w:val="24"/>
              </w:rPr>
              <w:t>e</w:t>
            </w:r>
            <w:r>
              <w:rPr>
                <w:b/>
                <w:spacing w:val="1"/>
                <w:sz w:val="24"/>
                <w:szCs w:val="24"/>
              </w:rPr>
              <w:t xml:space="preserve"> </w:t>
            </w:r>
            <w:r>
              <w:rPr>
                <w:sz w:val="24"/>
                <w:szCs w:val="24"/>
              </w:rPr>
              <w:t>und</w:t>
            </w:r>
            <w:r>
              <w:rPr>
                <w:spacing w:val="1"/>
                <w:sz w:val="24"/>
                <w:szCs w:val="24"/>
              </w:rPr>
              <w:t>e</w:t>
            </w:r>
            <w:r>
              <w:rPr>
                <w:sz w:val="24"/>
                <w:szCs w:val="24"/>
              </w:rPr>
              <w:t>rst</w:t>
            </w:r>
            <w:r>
              <w:rPr>
                <w:spacing w:val="-1"/>
                <w:sz w:val="24"/>
                <w:szCs w:val="24"/>
              </w:rPr>
              <w:t>a</w:t>
            </w:r>
            <w:r>
              <w:rPr>
                <w:sz w:val="24"/>
                <w:szCs w:val="24"/>
              </w:rPr>
              <w:t>nding</w:t>
            </w:r>
            <w:r>
              <w:rPr>
                <w:spacing w:val="-2"/>
                <w:sz w:val="24"/>
                <w:szCs w:val="24"/>
              </w:rPr>
              <w:t xml:space="preserve"> </w:t>
            </w:r>
            <w:r>
              <w:rPr>
                <w:sz w:val="24"/>
                <w:szCs w:val="24"/>
              </w:rPr>
              <w:t>of</w:t>
            </w:r>
            <w:r>
              <w:rPr>
                <w:spacing w:val="1"/>
                <w:sz w:val="24"/>
                <w:szCs w:val="24"/>
              </w:rPr>
              <w:t xml:space="preserve"> </w:t>
            </w:r>
            <w:r>
              <w:rPr>
                <w:sz w:val="24"/>
                <w:szCs w:val="24"/>
              </w:rPr>
              <w:t xml:space="preserve">the </w:t>
            </w:r>
            <w:r>
              <w:rPr>
                <w:spacing w:val="-1"/>
                <w:sz w:val="24"/>
                <w:szCs w:val="24"/>
              </w:rPr>
              <w:t>c</w:t>
            </w:r>
            <w:r>
              <w:rPr>
                <w:sz w:val="24"/>
                <w:szCs w:val="24"/>
              </w:rPr>
              <w:t>on</w:t>
            </w:r>
            <w:r>
              <w:rPr>
                <w:spacing w:val="1"/>
                <w:sz w:val="24"/>
                <w:szCs w:val="24"/>
              </w:rPr>
              <w:t>c</w:t>
            </w:r>
            <w:r>
              <w:rPr>
                <w:spacing w:val="-1"/>
                <w:sz w:val="24"/>
                <w:szCs w:val="24"/>
              </w:rPr>
              <w:t>e</w:t>
            </w:r>
            <w:r>
              <w:rPr>
                <w:sz w:val="24"/>
                <w:szCs w:val="24"/>
              </w:rPr>
              <w:t>pt</w:t>
            </w:r>
          </w:p>
          <w:p w:rsidR="00484373" w:rsidRDefault="00175B88">
            <w:pPr>
              <w:ind w:left="102" w:right="187"/>
              <w:rPr>
                <w:sz w:val="24"/>
                <w:szCs w:val="24"/>
              </w:rPr>
            </w:pPr>
            <w:r>
              <w:rPr>
                <w:spacing w:val="-1"/>
                <w:sz w:val="24"/>
                <w:szCs w:val="24"/>
              </w:rPr>
              <w:t>a</w:t>
            </w:r>
            <w:r>
              <w:rPr>
                <w:sz w:val="24"/>
                <w:szCs w:val="24"/>
              </w:rPr>
              <w:t>nd/or p</w:t>
            </w:r>
            <w:r>
              <w:rPr>
                <w:spacing w:val="-1"/>
                <w:sz w:val="24"/>
                <w:szCs w:val="24"/>
              </w:rPr>
              <w:t>r</w:t>
            </w:r>
            <w:r>
              <w:rPr>
                <w:sz w:val="24"/>
                <w:szCs w:val="24"/>
              </w:rPr>
              <w:t>o</w:t>
            </w:r>
            <w:r>
              <w:rPr>
                <w:spacing w:val="1"/>
                <w:sz w:val="24"/>
                <w:szCs w:val="24"/>
              </w:rPr>
              <w:t>c</w:t>
            </w:r>
            <w:r>
              <w:rPr>
                <w:spacing w:val="-1"/>
                <w:sz w:val="24"/>
                <w:szCs w:val="24"/>
              </w:rPr>
              <w:t>e</w:t>
            </w:r>
            <w:r>
              <w:rPr>
                <w:sz w:val="24"/>
                <w:szCs w:val="24"/>
              </w:rPr>
              <w:t>dur</w:t>
            </w:r>
            <w:r>
              <w:rPr>
                <w:spacing w:val="-2"/>
                <w:sz w:val="24"/>
                <w:szCs w:val="24"/>
              </w:rPr>
              <w:t>e</w:t>
            </w:r>
            <w:r>
              <w:rPr>
                <w:sz w:val="24"/>
                <w:szCs w:val="24"/>
              </w:rPr>
              <w:t>s</w:t>
            </w:r>
            <w:r>
              <w:rPr>
                <w:spacing w:val="2"/>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 xml:space="preserve">task.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 str</w:t>
            </w:r>
            <w:r>
              <w:rPr>
                <w:spacing w:val="-1"/>
                <w:sz w:val="24"/>
                <w:szCs w:val="24"/>
              </w:rPr>
              <w:t>a</w:t>
            </w:r>
            <w:r>
              <w:rPr>
                <w:sz w:val="24"/>
                <w:szCs w:val="24"/>
              </w:rPr>
              <w:t>t</w:t>
            </w:r>
            <w:r>
              <w:rPr>
                <w:spacing w:val="2"/>
                <w:sz w:val="24"/>
                <w:szCs w:val="24"/>
              </w:rPr>
              <w:t>eg</w:t>
            </w:r>
            <w:r>
              <w:rPr>
                <w:sz w:val="24"/>
                <w:szCs w:val="24"/>
              </w:rPr>
              <w:t>y</w:t>
            </w:r>
            <w:r>
              <w:rPr>
                <w:spacing w:val="-5"/>
                <w:sz w:val="24"/>
                <w:szCs w:val="24"/>
              </w:rPr>
              <w:t xml:space="preserve"> </w:t>
            </w:r>
            <w:r>
              <w:rPr>
                <w:sz w:val="24"/>
                <w:szCs w:val="24"/>
              </w:rPr>
              <w:t xml:space="preserve">is </w:t>
            </w:r>
            <w:r>
              <w:rPr>
                <w:spacing w:val="1"/>
                <w:sz w:val="24"/>
                <w:szCs w:val="24"/>
              </w:rPr>
              <w:t>s</w:t>
            </w:r>
            <w:r>
              <w:rPr>
                <w:sz w:val="24"/>
                <w:szCs w:val="24"/>
              </w:rPr>
              <w:t xml:space="preserve">hown </w:t>
            </w:r>
            <w:r>
              <w:rPr>
                <w:spacing w:val="-1"/>
                <w:sz w:val="24"/>
                <w:szCs w:val="24"/>
              </w:rPr>
              <w:t>w</w:t>
            </w:r>
            <w:r>
              <w:rPr>
                <w:sz w:val="24"/>
                <w:szCs w:val="24"/>
              </w:rPr>
              <w:t>i</w:t>
            </w:r>
            <w:r>
              <w:rPr>
                <w:spacing w:val="3"/>
                <w:sz w:val="24"/>
                <w:szCs w:val="24"/>
              </w:rPr>
              <w:t>t</w:t>
            </w:r>
            <w:r>
              <w:rPr>
                <w:sz w:val="24"/>
                <w:szCs w:val="24"/>
              </w:rPr>
              <w:t xml:space="preserve">h </w:t>
            </w:r>
            <w:r>
              <w:rPr>
                <w:spacing w:val="-1"/>
                <w:sz w:val="24"/>
                <w:szCs w:val="24"/>
              </w:rPr>
              <w:t>c</w:t>
            </w:r>
            <w:r>
              <w:rPr>
                <w:sz w:val="24"/>
                <w:szCs w:val="24"/>
              </w:rPr>
              <w:t>le</w:t>
            </w:r>
            <w:r>
              <w:rPr>
                <w:spacing w:val="-1"/>
                <w:sz w:val="24"/>
                <w:szCs w:val="24"/>
              </w:rPr>
              <w:t>a</w:t>
            </w:r>
            <w:r>
              <w:rPr>
                <w:sz w:val="24"/>
                <w:szCs w:val="24"/>
              </w:rPr>
              <w:t>r</w:t>
            </w:r>
            <w:r>
              <w:rPr>
                <w:spacing w:val="1"/>
                <w:sz w:val="24"/>
                <w:szCs w:val="24"/>
              </w:rPr>
              <w:t xml:space="preserve"> </w:t>
            </w:r>
            <w:r>
              <w:rPr>
                <w:spacing w:val="-1"/>
                <w:sz w:val="24"/>
                <w:szCs w:val="24"/>
              </w:rPr>
              <w:t>a</w:t>
            </w:r>
            <w:r>
              <w:rPr>
                <w:sz w:val="24"/>
                <w:szCs w:val="24"/>
              </w:rPr>
              <w:t xml:space="preserve">nd </w:t>
            </w:r>
            <w:r>
              <w:rPr>
                <w:spacing w:val="-1"/>
                <w:sz w:val="24"/>
                <w:szCs w:val="24"/>
              </w:rPr>
              <w:t>c</w:t>
            </w:r>
            <w:r>
              <w:rPr>
                <w:sz w:val="24"/>
                <w:szCs w:val="24"/>
              </w:rPr>
              <w:t>omp</w:t>
            </w:r>
            <w:r>
              <w:rPr>
                <w:spacing w:val="1"/>
                <w:sz w:val="24"/>
                <w:szCs w:val="24"/>
              </w:rPr>
              <w:t>l</w:t>
            </w:r>
            <w:r>
              <w:rPr>
                <w:spacing w:val="-1"/>
                <w:sz w:val="24"/>
                <w:szCs w:val="24"/>
              </w:rPr>
              <w:t>e</w:t>
            </w:r>
            <w:r>
              <w:rPr>
                <w:sz w:val="24"/>
                <w:szCs w:val="24"/>
              </w:rPr>
              <w:t>te</w:t>
            </w:r>
            <w:r>
              <w:rPr>
                <w:spacing w:val="2"/>
                <w:sz w:val="24"/>
                <w:szCs w:val="24"/>
              </w:rPr>
              <w:t xml:space="preserve"> </w:t>
            </w:r>
            <w:r>
              <w:rPr>
                <w:spacing w:val="-1"/>
                <w:sz w:val="24"/>
                <w:szCs w:val="24"/>
              </w:rPr>
              <w:t>e</w:t>
            </w:r>
            <w:r>
              <w:rPr>
                <w:spacing w:val="2"/>
                <w:sz w:val="24"/>
                <w:szCs w:val="24"/>
              </w:rPr>
              <w:t>x</w:t>
            </w:r>
            <w:r>
              <w:rPr>
                <w:sz w:val="24"/>
                <w:szCs w:val="24"/>
              </w:rPr>
              <w:t>plan</w:t>
            </w:r>
            <w:r>
              <w:rPr>
                <w:spacing w:val="-1"/>
                <w:sz w:val="24"/>
                <w:szCs w:val="24"/>
              </w:rPr>
              <w:t>a</w:t>
            </w:r>
            <w:r>
              <w:rPr>
                <w:sz w:val="24"/>
                <w:szCs w:val="24"/>
              </w:rPr>
              <w:t>t</w:t>
            </w:r>
            <w:r>
              <w:rPr>
                <w:spacing w:val="1"/>
                <w:sz w:val="24"/>
                <w:szCs w:val="24"/>
              </w:rPr>
              <w:t>i</w:t>
            </w:r>
            <w:r>
              <w:rPr>
                <w:sz w:val="24"/>
                <w:szCs w:val="24"/>
              </w:rPr>
              <w:t xml:space="preserve">ons </w:t>
            </w:r>
            <w:r>
              <w:rPr>
                <w:spacing w:val="-1"/>
                <w:sz w:val="24"/>
                <w:szCs w:val="24"/>
              </w:rPr>
              <w:t>a</w:t>
            </w:r>
            <w:r>
              <w:rPr>
                <w:sz w:val="24"/>
                <w:szCs w:val="24"/>
              </w:rPr>
              <w:t>nd in</w:t>
            </w:r>
            <w:r>
              <w:rPr>
                <w:spacing w:val="1"/>
                <w:sz w:val="24"/>
                <w:szCs w:val="24"/>
              </w:rPr>
              <w:t>t</w:t>
            </w:r>
            <w:r>
              <w:rPr>
                <w:spacing w:val="-1"/>
                <w:sz w:val="24"/>
                <w:szCs w:val="24"/>
              </w:rPr>
              <w:t>e</w:t>
            </w:r>
            <w:r>
              <w:rPr>
                <w:sz w:val="24"/>
                <w:szCs w:val="24"/>
              </w:rPr>
              <w:t>rp</w:t>
            </w:r>
            <w:r>
              <w:rPr>
                <w:spacing w:val="-1"/>
                <w:sz w:val="24"/>
                <w:szCs w:val="24"/>
              </w:rPr>
              <w:t>re</w:t>
            </w:r>
            <w:r>
              <w:rPr>
                <w:sz w:val="24"/>
                <w:szCs w:val="24"/>
              </w:rPr>
              <w:t>tatio</w:t>
            </w:r>
            <w:r>
              <w:rPr>
                <w:spacing w:val="3"/>
                <w:sz w:val="24"/>
                <w:szCs w:val="24"/>
              </w:rPr>
              <w:t>n</w:t>
            </w:r>
            <w:r>
              <w:rPr>
                <w:sz w:val="24"/>
                <w:szCs w:val="24"/>
              </w:rPr>
              <w:t>s.</w:t>
            </w:r>
          </w:p>
        </w:tc>
      </w:tr>
      <w:tr w:rsidR="00484373">
        <w:trPr>
          <w:trHeight w:hRule="exact" w:val="2494"/>
        </w:trPr>
        <w:tc>
          <w:tcPr>
            <w:tcW w:w="104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19" w:right="419"/>
              <w:jc w:val="center"/>
              <w:rPr>
                <w:sz w:val="24"/>
                <w:szCs w:val="24"/>
              </w:rPr>
            </w:pPr>
            <w:r>
              <w:rPr>
                <w:sz w:val="24"/>
                <w:szCs w:val="24"/>
              </w:rPr>
              <w:t>1</w:t>
            </w:r>
          </w:p>
        </w:tc>
        <w:tc>
          <w:tcPr>
            <w:tcW w:w="7578"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sz w:val="24"/>
                <w:szCs w:val="24"/>
              </w:rPr>
              <w:t>R</w:t>
            </w:r>
            <w:r>
              <w:rPr>
                <w:spacing w:val="-1"/>
                <w:sz w:val="24"/>
                <w:szCs w:val="24"/>
              </w:rPr>
              <w:t>e</w:t>
            </w:r>
            <w:r>
              <w:rPr>
                <w:sz w:val="24"/>
                <w:szCs w:val="24"/>
              </w:rPr>
              <w:t>sponse d</w:t>
            </w:r>
            <w:r>
              <w:rPr>
                <w:spacing w:val="-1"/>
                <w:sz w:val="24"/>
                <w:szCs w:val="24"/>
              </w:rPr>
              <w:t>e</w:t>
            </w:r>
            <w:r>
              <w:rPr>
                <w:sz w:val="24"/>
                <w:szCs w:val="24"/>
              </w:rPr>
              <w:t>monstr</w:t>
            </w:r>
            <w:r>
              <w:rPr>
                <w:spacing w:val="-1"/>
                <w:sz w:val="24"/>
                <w:szCs w:val="24"/>
              </w:rPr>
              <w:t>a</w:t>
            </w:r>
            <w:r>
              <w:rPr>
                <w:sz w:val="24"/>
                <w:szCs w:val="24"/>
              </w:rPr>
              <w:t>tes a</w:t>
            </w:r>
            <w:r>
              <w:rPr>
                <w:spacing w:val="2"/>
                <w:sz w:val="24"/>
                <w:szCs w:val="24"/>
              </w:rPr>
              <w:t xml:space="preserve"> </w:t>
            </w:r>
            <w:r>
              <w:rPr>
                <w:b/>
                <w:spacing w:val="1"/>
                <w:sz w:val="24"/>
                <w:szCs w:val="24"/>
              </w:rPr>
              <w:t>p</w:t>
            </w:r>
            <w:r>
              <w:rPr>
                <w:b/>
                <w:sz w:val="24"/>
                <w:szCs w:val="24"/>
              </w:rPr>
              <w:t>a</w:t>
            </w:r>
            <w:r>
              <w:rPr>
                <w:b/>
                <w:spacing w:val="-1"/>
                <w:sz w:val="24"/>
                <w:szCs w:val="24"/>
              </w:rPr>
              <w:t>r</w:t>
            </w:r>
            <w:r>
              <w:rPr>
                <w:b/>
                <w:sz w:val="24"/>
                <w:szCs w:val="24"/>
              </w:rPr>
              <w:t xml:space="preserve">tial </w:t>
            </w:r>
            <w:r>
              <w:rPr>
                <w:sz w:val="24"/>
                <w:szCs w:val="24"/>
              </w:rPr>
              <w:t>und</w:t>
            </w:r>
            <w:r>
              <w:rPr>
                <w:spacing w:val="-1"/>
                <w:sz w:val="24"/>
                <w:szCs w:val="24"/>
              </w:rPr>
              <w:t>e</w:t>
            </w:r>
            <w:r>
              <w:rPr>
                <w:sz w:val="24"/>
                <w:szCs w:val="24"/>
              </w:rPr>
              <w:t>rst</w:t>
            </w:r>
            <w:r>
              <w:rPr>
                <w:spacing w:val="-1"/>
                <w:sz w:val="24"/>
                <w:szCs w:val="24"/>
              </w:rPr>
              <w:t>a</w:t>
            </w:r>
            <w:r>
              <w:rPr>
                <w:sz w:val="24"/>
                <w:szCs w:val="24"/>
              </w:rPr>
              <w:t>nding</w:t>
            </w:r>
            <w:r>
              <w:rPr>
                <w:spacing w:val="-2"/>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 xml:space="preserve">the </w:t>
            </w:r>
            <w:r>
              <w:rPr>
                <w:spacing w:val="-1"/>
                <w:sz w:val="24"/>
                <w:szCs w:val="24"/>
              </w:rPr>
              <w:t>c</w:t>
            </w:r>
            <w:r>
              <w:rPr>
                <w:sz w:val="24"/>
                <w:szCs w:val="24"/>
              </w:rPr>
              <w:t>on</w:t>
            </w:r>
            <w:r>
              <w:rPr>
                <w:spacing w:val="-1"/>
                <w:sz w:val="24"/>
                <w:szCs w:val="24"/>
              </w:rPr>
              <w:t>ce</w:t>
            </w:r>
            <w:r>
              <w:rPr>
                <w:sz w:val="24"/>
                <w:szCs w:val="24"/>
              </w:rPr>
              <w:t>pts and/</w:t>
            </w:r>
            <w:r>
              <w:rPr>
                <w:spacing w:val="2"/>
                <w:sz w:val="24"/>
                <w:szCs w:val="24"/>
              </w:rPr>
              <w:t>o</w:t>
            </w:r>
            <w:r>
              <w:rPr>
                <w:sz w:val="24"/>
                <w:szCs w:val="24"/>
              </w:rPr>
              <w:t>r</w:t>
            </w:r>
          </w:p>
          <w:p w:rsidR="00484373" w:rsidRDefault="00175B88">
            <w:pPr>
              <w:ind w:left="102" w:right="87"/>
              <w:rPr>
                <w:sz w:val="24"/>
                <w:szCs w:val="24"/>
              </w:rPr>
            </w:pPr>
            <w:r>
              <w:rPr>
                <w:sz w:val="24"/>
                <w:szCs w:val="24"/>
              </w:rPr>
              <w:t>p</w:t>
            </w:r>
            <w:r>
              <w:rPr>
                <w:spacing w:val="-1"/>
                <w:sz w:val="24"/>
                <w:szCs w:val="24"/>
              </w:rPr>
              <w:t>r</w:t>
            </w:r>
            <w:r>
              <w:rPr>
                <w:sz w:val="24"/>
                <w:szCs w:val="24"/>
              </w:rPr>
              <w:t>o</w:t>
            </w:r>
            <w:r>
              <w:rPr>
                <w:spacing w:val="-1"/>
                <w:sz w:val="24"/>
                <w:szCs w:val="24"/>
              </w:rPr>
              <w:t>ce</w:t>
            </w:r>
            <w:r>
              <w:rPr>
                <w:sz w:val="24"/>
                <w:szCs w:val="24"/>
              </w:rPr>
              <w:t>du</w:t>
            </w:r>
            <w:r>
              <w:rPr>
                <w:spacing w:val="1"/>
                <w:sz w:val="24"/>
                <w:szCs w:val="24"/>
              </w:rPr>
              <w:t>r</w:t>
            </w:r>
            <w:r>
              <w:rPr>
                <w:spacing w:val="-1"/>
                <w:sz w:val="24"/>
                <w:szCs w:val="24"/>
              </w:rPr>
              <w:t>e</w:t>
            </w:r>
            <w:r>
              <w:rPr>
                <w:sz w:val="24"/>
                <w:szCs w:val="24"/>
              </w:rPr>
              <w:t>s.  App</w:t>
            </w:r>
            <w:r>
              <w:rPr>
                <w:spacing w:val="-1"/>
                <w:sz w:val="24"/>
                <w:szCs w:val="24"/>
              </w:rPr>
              <w:t>r</w:t>
            </w:r>
            <w:r>
              <w:rPr>
                <w:sz w:val="24"/>
                <w:szCs w:val="24"/>
              </w:rPr>
              <w:t>o</w:t>
            </w:r>
            <w:r>
              <w:rPr>
                <w:spacing w:val="2"/>
                <w:sz w:val="24"/>
                <w:szCs w:val="24"/>
              </w:rPr>
              <w:t>p</w:t>
            </w:r>
            <w:r>
              <w:rPr>
                <w:sz w:val="24"/>
                <w:szCs w:val="24"/>
              </w:rPr>
              <w:t>ri</w:t>
            </w:r>
            <w:r>
              <w:rPr>
                <w:spacing w:val="-1"/>
                <w:sz w:val="24"/>
                <w:szCs w:val="24"/>
              </w:rPr>
              <w:t>a</w:t>
            </w:r>
            <w:r>
              <w:rPr>
                <w:sz w:val="24"/>
                <w:szCs w:val="24"/>
              </w:rPr>
              <w:t>te</w:t>
            </w:r>
            <w:r>
              <w:rPr>
                <w:spacing w:val="2"/>
                <w:sz w:val="24"/>
                <w:szCs w:val="24"/>
              </w:rPr>
              <w:t xml:space="preserve"> </w:t>
            </w:r>
            <w:r>
              <w:rPr>
                <w:sz w:val="24"/>
                <w:szCs w:val="24"/>
              </w:rPr>
              <w:t>str</w:t>
            </w:r>
            <w:r>
              <w:rPr>
                <w:spacing w:val="-1"/>
                <w:sz w:val="24"/>
                <w:szCs w:val="24"/>
              </w:rPr>
              <w:t>a</w:t>
            </w:r>
            <w:r>
              <w:rPr>
                <w:sz w:val="24"/>
                <w:szCs w:val="24"/>
              </w:rPr>
              <w:t>t</w:t>
            </w:r>
            <w:r>
              <w:rPr>
                <w:spacing w:val="2"/>
                <w:sz w:val="24"/>
                <w:szCs w:val="24"/>
              </w:rPr>
              <w:t>eg</w:t>
            </w:r>
            <w:r>
              <w:rPr>
                <w:sz w:val="24"/>
                <w:szCs w:val="24"/>
              </w:rPr>
              <w:t>y</w:t>
            </w:r>
            <w:r>
              <w:rPr>
                <w:spacing w:val="-5"/>
                <w:sz w:val="24"/>
                <w:szCs w:val="24"/>
              </w:rPr>
              <w:t xml:space="preserve"> </w:t>
            </w:r>
            <w:r>
              <w:rPr>
                <w:sz w:val="24"/>
                <w:szCs w:val="24"/>
              </w:rPr>
              <w:t xml:space="preserve">is </w:t>
            </w:r>
            <w:r>
              <w:rPr>
                <w:spacing w:val="1"/>
                <w:sz w:val="24"/>
                <w:szCs w:val="24"/>
              </w:rPr>
              <w:t>s</w:t>
            </w:r>
            <w:r>
              <w:rPr>
                <w:sz w:val="24"/>
                <w:szCs w:val="24"/>
              </w:rPr>
              <w:t xml:space="preserve">hown, but </w:t>
            </w:r>
            <w:r>
              <w:rPr>
                <w:spacing w:val="-1"/>
                <w:sz w:val="24"/>
                <w:szCs w:val="24"/>
              </w:rPr>
              <w:t>e</w:t>
            </w:r>
            <w:r>
              <w:rPr>
                <w:spacing w:val="2"/>
                <w:sz w:val="24"/>
                <w:szCs w:val="24"/>
              </w:rPr>
              <w:t>x</w:t>
            </w:r>
            <w:r>
              <w:rPr>
                <w:sz w:val="24"/>
                <w:szCs w:val="24"/>
              </w:rPr>
              <w:t>plan</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rp</w:t>
            </w:r>
            <w:r>
              <w:rPr>
                <w:spacing w:val="-1"/>
                <w:sz w:val="24"/>
                <w:szCs w:val="24"/>
              </w:rPr>
              <w:t>re</w:t>
            </w:r>
            <w:r>
              <w:rPr>
                <w:spacing w:val="3"/>
                <w:sz w:val="24"/>
                <w:szCs w:val="24"/>
              </w:rPr>
              <w:t>t</w:t>
            </w:r>
            <w:r>
              <w:rPr>
                <w:spacing w:val="-1"/>
                <w:sz w:val="24"/>
                <w:szCs w:val="24"/>
              </w:rPr>
              <w:t>a</w:t>
            </w:r>
            <w:r>
              <w:rPr>
                <w:sz w:val="24"/>
                <w:szCs w:val="24"/>
              </w:rPr>
              <w:t>t</w:t>
            </w:r>
            <w:r>
              <w:rPr>
                <w:spacing w:val="1"/>
                <w:sz w:val="24"/>
                <w:szCs w:val="24"/>
              </w:rPr>
              <w:t>i</w:t>
            </w:r>
            <w:r>
              <w:rPr>
                <w:sz w:val="24"/>
                <w:szCs w:val="24"/>
              </w:rPr>
              <w:t>on h</w:t>
            </w:r>
            <w:r>
              <w:rPr>
                <w:spacing w:val="-1"/>
                <w:sz w:val="24"/>
                <w:szCs w:val="24"/>
              </w:rPr>
              <w:t>a</w:t>
            </w:r>
            <w:r>
              <w:rPr>
                <w:sz w:val="24"/>
                <w:szCs w:val="24"/>
              </w:rPr>
              <w:t>s m</w:t>
            </w:r>
            <w:r>
              <w:rPr>
                <w:spacing w:val="1"/>
                <w:sz w:val="24"/>
                <w:szCs w:val="24"/>
              </w:rPr>
              <w:t>i</w:t>
            </w:r>
            <w:r>
              <w:rPr>
                <w:sz w:val="24"/>
                <w:szCs w:val="24"/>
              </w:rPr>
              <w:t xml:space="preserve">nor </w:t>
            </w:r>
            <w:r>
              <w:rPr>
                <w:spacing w:val="-1"/>
                <w:sz w:val="24"/>
                <w:szCs w:val="24"/>
              </w:rPr>
              <w:t>f</w:t>
            </w:r>
            <w:r>
              <w:rPr>
                <w:sz w:val="24"/>
                <w:szCs w:val="24"/>
              </w:rPr>
              <w:t>la</w:t>
            </w:r>
            <w:r>
              <w:rPr>
                <w:spacing w:val="-1"/>
                <w:sz w:val="24"/>
                <w:szCs w:val="24"/>
              </w:rPr>
              <w:t>w</w:t>
            </w:r>
            <w:r>
              <w:rPr>
                <w:sz w:val="24"/>
                <w:szCs w:val="24"/>
              </w:rPr>
              <w:t>s.</w:t>
            </w:r>
          </w:p>
          <w:p w:rsidR="00484373" w:rsidRDefault="00484373">
            <w:pPr>
              <w:spacing w:before="16" w:line="260" w:lineRule="exact"/>
              <w:rPr>
                <w:sz w:val="26"/>
                <w:szCs w:val="26"/>
              </w:rPr>
            </w:pPr>
          </w:p>
          <w:p w:rsidR="00484373" w:rsidRDefault="00175B88">
            <w:pPr>
              <w:ind w:left="102"/>
              <w:rPr>
                <w:sz w:val="24"/>
                <w:szCs w:val="24"/>
              </w:rPr>
            </w:pPr>
            <w:r>
              <w:rPr>
                <w:sz w:val="24"/>
                <w:szCs w:val="24"/>
              </w:rPr>
              <w:t>OR</w:t>
            </w:r>
          </w:p>
          <w:p w:rsidR="00484373" w:rsidRDefault="00484373">
            <w:pPr>
              <w:spacing w:before="16" w:line="260" w:lineRule="exact"/>
              <w:rPr>
                <w:sz w:val="26"/>
                <w:szCs w:val="26"/>
              </w:rPr>
            </w:pPr>
          </w:p>
          <w:p w:rsidR="00484373" w:rsidRDefault="00175B88">
            <w:pPr>
              <w:ind w:left="102" w:right="353"/>
              <w:rPr>
                <w:sz w:val="24"/>
                <w:szCs w:val="24"/>
              </w:rPr>
            </w:pPr>
            <w:r>
              <w:rPr>
                <w:sz w:val="24"/>
                <w:szCs w:val="24"/>
              </w:rPr>
              <w:t>R</w:t>
            </w:r>
            <w:r>
              <w:rPr>
                <w:spacing w:val="-1"/>
                <w:sz w:val="24"/>
                <w:szCs w:val="24"/>
              </w:rPr>
              <w:t>e</w:t>
            </w:r>
            <w:r>
              <w:rPr>
                <w:sz w:val="24"/>
                <w:szCs w:val="24"/>
              </w:rPr>
              <w:t>sponse is in</w:t>
            </w:r>
            <w:r>
              <w:rPr>
                <w:spacing w:val="-1"/>
                <w:sz w:val="24"/>
                <w:szCs w:val="24"/>
              </w:rPr>
              <w:t>c</w:t>
            </w:r>
            <w:r>
              <w:rPr>
                <w:sz w:val="24"/>
                <w:szCs w:val="24"/>
              </w:rPr>
              <w:t>o</w:t>
            </w:r>
            <w:r>
              <w:rPr>
                <w:spacing w:val="-1"/>
                <w:sz w:val="24"/>
                <w:szCs w:val="24"/>
              </w:rPr>
              <w:t>r</w:t>
            </w:r>
            <w:r>
              <w:rPr>
                <w:sz w:val="24"/>
                <w:szCs w:val="24"/>
              </w:rPr>
              <w:t>re</w:t>
            </w:r>
            <w:r>
              <w:rPr>
                <w:spacing w:val="-1"/>
                <w:sz w:val="24"/>
                <w:szCs w:val="24"/>
              </w:rPr>
              <w:t>c</w:t>
            </w:r>
            <w:r>
              <w:rPr>
                <w:sz w:val="24"/>
                <w:szCs w:val="24"/>
              </w:rPr>
              <w:t>t be</w:t>
            </w:r>
            <w:r>
              <w:rPr>
                <w:spacing w:val="1"/>
                <w:sz w:val="24"/>
                <w:szCs w:val="24"/>
              </w:rPr>
              <w:t>c</w:t>
            </w:r>
            <w:r>
              <w:rPr>
                <w:spacing w:val="-1"/>
                <w:sz w:val="24"/>
                <w:szCs w:val="24"/>
              </w:rPr>
              <w:t>a</w:t>
            </w:r>
            <w:r>
              <w:rPr>
                <w:sz w:val="24"/>
                <w:szCs w:val="24"/>
              </w:rPr>
              <w:t xml:space="preserve">use </w:t>
            </w:r>
            <w:r>
              <w:rPr>
                <w:spacing w:val="-1"/>
                <w:sz w:val="24"/>
                <w:szCs w:val="24"/>
              </w:rPr>
              <w:t>o</w:t>
            </w:r>
            <w:r>
              <w:rPr>
                <w:sz w:val="24"/>
                <w:szCs w:val="24"/>
              </w:rPr>
              <w:t>f c</w:t>
            </w:r>
            <w:r>
              <w:rPr>
                <w:spacing w:val="-1"/>
                <w:sz w:val="24"/>
                <w:szCs w:val="24"/>
              </w:rPr>
              <w:t>a</w:t>
            </w:r>
            <w:r>
              <w:rPr>
                <w:sz w:val="24"/>
                <w:szCs w:val="24"/>
              </w:rPr>
              <w:t>lcul</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e</w:t>
            </w:r>
            <w:r>
              <w:rPr>
                <w:spacing w:val="1"/>
                <w:sz w:val="24"/>
                <w:szCs w:val="24"/>
              </w:rPr>
              <w:t>r</w:t>
            </w:r>
            <w:r>
              <w:rPr>
                <w:sz w:val="24"/>
                <w:szCs w:val="24"/>
              </w:rPr>
              <w:t>ro</w:t>
            </w:r>
            <w:r>
              <w:rPr>
                <w:spacing w:val="-1"/>
                <w:sz w:val="24"/>
                <w:szCs w:val="24"/>
              </w:rPr>
              <w:t>r</w:t>
            </w:r>
            <w:r>
              <w:rPr>
                <w:spacing w:val="2"/>
                <w:sz w:val="24"/>
                <w:szCs w:val="24"/>
              </w:rPr>
              <w:t>s</w:t>
            </w:r>
            <w:r>
              <w:rPr>
                <w:sz w:val="24"/>
                <w:szCs w:val="24"/>
              </w:rPr>
              <w:t xml:space="preserve">.  </w:t>
            </w:r>
            <w:r>
              <w:rPr>
                <w:spacing w:val="1"/>
                <w:sz w:val="24"/>
                <w:szCs w:val="24"/>
              </w:rPr>
              <w:t>W</w:t>
            </w:r>
            <w:r>
              <w:rPr>
                <w:sz w:val="24"/>
                <w:szCs w:val="24"/>
              </w:rPr>
              <w:t>o</w:t>
            </w:r>
            <w:r>
              <w:rPr>
                <w:spacing w:val="-1"/>
                <w:sz w:val="24"/>
                <w:szCs w:val="24"/>
              </w:rPr>
              <w:t>r</w:t>
            </w:r>
            <w:r>
              <w:rPr>
                <w:sz w:val="24"/>
                <w:szCs w:val="24"/>
              </w:rPr>
              <w:t xml:space="preserve">k </w:t>
            </w:r>
            <w:r>
              <w:rPr>
                <w:spacing w:val="-1"/>
                <w:sz w:val="24"/>
                <w:szCs w:val="24"/>
              </w:rPr>
              <w:t>a</w:t>
            </w:r>
            <w:r>
              <w:rPr>
                <w:sz w:val="24"/>
                <w:szCs w:val="24"/>
              </w:rPr>
              <w:t>nd str</w:t>
            </w:r>
            <w:r>
              <w:rPr>
                <w:spacing w:val="-2"/>
                <w:sz w:val="24"/>
                <w:szCs w:val="24"/>
              </w:rPr>
              <w:t>a</w:t>
            </w:r>
            <w:r>
              <w:rPr>
                <w:sz w:val="24"/>
                <w:szCs w:val="24"/>
              </w:rPr>
              <w:t>t</w:t>
            </w:r>
            <w:r>
              <w:rPr>
                <w:spacing w:val="2"/>
                <w:sz w:val="24"/>
                <w:szCs w:val="24"/>
              </w:rPr>
              <w:t>eg</w:t>
            </w:r>
            <w:r>
              <w:rPr>
                <w:sz w:val="24"/>
                <w:szCs w:val="24"/>
              </w:rPr>
              <w:t>y ind</w:t>
            </w:r>
            <w:r>
              <w:rPr>
                <w:spacing w:val="1"/>
                <w:sz w:val="24"/>
                <w:szCs w:val="24"/>
              </w:rPr>
              <w:t>i</w:t>
            </w:r>
            <w:r>
              <w:rPr>
                <w:spacing w:val="-1"/>
                <w:sz w:val="24"/>
                <w:szCs w:val="24"/>
              </w:rPr>
              <w:t>ca</w:t>
            </w:r>
            <w:r>
              <w:rPr>
                <w:sz w:val="24"/>
                <w:szCs w:val="24"/>
              </w:rPr>
              <w:t>te a</w:t>
            </w:r>
            <w:r>
              <w:rPr>
                <w:spacing w:val="-1"/>
                <w:sz w:val="24"/>
                <w:szCs w:val="24"/>
              </w:rPr>
              <w:t xml:space="preserve"> </w:t>
            </w:r>
            <w:r>
              <w:rPr>
                <w:b/>
                <w:spacing w:val="-1"/>
                <w:sz w:val="24"/>
                <w:szCs w:val="24"/>
              </w:rPr>
              <w:t>c</w:t>
            </w:r>
            <w:r>
              <w:rPr>
                <w:b/>
                <w:sz w:val="24"/>
                <w:szCs w:val="24"/>
              </w:rPr>
              <w:t>le</w:t>
            </w:r>
            <w:r>
              <w:rPr>
                <w:b/>
                <w:spacing w:val="2"/>
                <w:sz w:val="24"/>
                <w:szCs w:val="24"/>
              </w:rPr>
              <w:t>a</w:t>
            </w:r>
            <w:r>
              <w:rPr>
                <w:b/>
                <w:sz w:val="24"/>
                <w:szCs w:val="24"/>
              </w:rPr>
              <w:t xml:space="preserve">r </w:t>
            </w:r>
            <w:r>
              <w:rPr>
                <w:sz w:val="24"/>
                <w:szCs w:val="24"/>
              </w:rPr>
              <w:t>und</w:t>
            </w:r>
            <w:r>
              <w:rPr>
                <w:spacing w:val="1"/>
                <w:sz w:val="24"/>
                <w:szCs w:val="24"/>
              </w:rPr>
              <w:t>e</w:t>
            </w:r>
            <w:r>
              <w:rPr>
                <w:sz w:val="24"/>
                <w:szCs w:val="24"/>
              </w:rPr>
              <w:t>rst</w:t>
            </w:r>
            <w:r>
              <w:rPr>
                <w:spacing w:val="1"/>
                <w:sz w:val="24"/>
                <w:szCs w:val="24"/>
              </w:rPr>
              <w:t>a</w:t>
            </w:r>
            <w:r>
              <w:rPr>
                <w:sz w:val="24"/>
                <w:szCs w:val="24"/>
              </w:rPr>
              <w:t>nding</w:t>
            </w:r>
            <w:r>
              <w:rPr>
                <w:spacing w:val="-2"/>
                <w:sz w:val="24"/>
                <w:szCs w:val="24"/>
              </w:rPr>
              <w:t xml:space="preserve"> </w:t>
            </w:r>
            <w:r>
              <w:rPr>
                <w:sz w:val="24"/>
                <w:szCs w:val="24"/>
              </w:rPr>
              <w:t>of the</w:t>
            </w:r>
            <w:r>
              <w:rPr>
                <w:spacing w:val="1"/>
                <w:sz w:val="24"/>
                <w:szCs w:val="24"/>
              </w:rPr>
              <w:t xml:space="preserve"> </w:t>
            </w:r>
            <w:r>
              <w:rPr>
                <w:spacing w:val="-1"/>
                <w:sz w:val="24"/>
                <w:szCs w:val="24"/>
              </w:rPr>
              <w:t>c</w:t>
            </w:r>
            <w:r>
              <w:rPr>
                <w:sz w:val="24"/>
                <w:szCs w:val="24"/>
              </w:rPr>
              <w:t>on</w:t>
            </w:r>
            <w:r>
              <w:rPr>
                <w:spacing w:val="-1"/>
                <w:sz w:val="24"/>
                <w:szCs w:val="24"/>
              </w:rPr>
              <w:t>ce</w:t>
            </w:r>
            <w:r>
              <w:rPr>
                <w:sz w:val="24"/>
                <w:szCs w:val="24"/>
              </w:rPr>
              <w:t>pts</w:t>
            </w:r>
            <w:r>
              <w:rPr>
                <w:spacing w:val="4"/>
                <w:sz w:val="24"/>
                <w:szCs w:val="24"/>
              </w:rPr>
              <w:t xml:space="preserve"> </w:t>
            </w:r>
            <w:r>
              <w:rPr>
                <w:spacing w:val="-1"/>
                <w:sz w:val="24"/>
                <w:szCs w:val="24"/>
              </w:rPr>
              <w:t>a</w:t>
            </w:r>
            <w:r>
              <w:rPr>
                <w:spacing w:val="2"/>
                <w:sz w:val="24"/>
                <w:szCs w:val="24"/>
              </w:rPr>
              <w:t>n</w:t>
            </w:r>
            <w:r>
              <w:rPr>
                <w:sz w:val="24"/>
                <w:szCs w:val="24"/>
              </w:rPr>
              <w:t>d/or p</w:t>
            </w:r>
            <w:r>
              <w:rPr>
                <w:spacing w:val="-1"/>
                <w:sz w:val="24"/>
                <w:szCs w:val="24"/>
              </w:rPr>
              <w:t>r</w:t>
            </w:r>
            <w:r>
              <w:rPr>
                <w:sz w:val="24"/>
                <w:szCs w:val="24"/>
              </w:rPr>
              <w:t>o</w:t>
            </w:r>
            <w:r>
              <w:rPr>
                <w:spacing w:val="-1"/>
                <w:sz w:val="24"/>
                <w:szCs w:val="24"/>
              </w:rPr>
              <w:t>ce</w:t>
            </w:r>
            <w:r>
              <w:rPr>
                <w:sz w:val="24"/>
                <w:szCs w:val="24"/>
              </w:rPr>
              <w:t>du</w:t>
            </w:r>
            <w:r>
              <w:rPr>
                <w:spacing w:val="1"/>
                <w:sz w:val="24"/>
                <w:szCs w:val="24"/>
              </w:rPr>
              <w:t>r</w:t>
            </w:r>
            <w:r>
              <w:rPr>
                <w:spacing w:val="-1"/>
                <w:sz w:val="24"/>
                <w:szCs w:val="24"/>
              </w:rPr>
              <w:t>e</w:t>
            </w:r>
            <w:r>
              <w:rPr>
                <w:sz w:val="24"/>
                <w:szCs w:val="24"/>
              </w:rPr>
              <w:t>s r</w:t>
            </w:r>
            <w:r>
              <w:rPr>
                <w:spacing w:val="1"/>
                <w:sz w:val="24"/>
                <w:szCs w:val="24"/>
              </w:rPr>
              <w:t>e</w:t>
            </w:r>
            <w:r>
              <w:rPr>
                <w:sz w:val="24"/>
                <w:szCs w:val="24"/>
              </w:rPr>
              <w:t>quir</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the t</w:t>
            </w:r>
            <w:r>
              <w:rPr>
                <w:spacing w:val="-1"/>
                <w:sz w:val="24"/>
                <w:szCs w:val="24"/>
              </w:rPr>
              <w:t>a</w:t>
            </w:r>
            <w:r>
              <w:rPr>
                <w:sz w:val="24"/>
                <w:szCs w:val="24"/>
              </w:rPr>
              <w:t>sk.</w:t>
            </w:r>
          </w:p>
        </w:tc>
      </w:tr>
      <w:tr w:rsidR="00484373">
        <w:trPr>
          <w:trHeight w:hRule="exact" w:val="286"/>
        </w:trPr>
        <w:tc>
          <w:tcPr>
            <w:tcW w:w="104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19" w:right="419"/>
              <w:jc w:val="center"/>
              <w:rPr>
                <w:sz w:val="24"/>
                <w:szCs w:val="24"/>
              </w:rPr>
            </w:pPr>
            <w:r>
              <w:rPr>
                <w:sz w:val="24"/>
                <w:szCs w:val="24"/>
              </w:rPr>
              <w:t>0</w:t>
            </w:r>
          </w:p>
        </w:tc>
        <w:tc>
          <w:tcPr>
            <w:tcW w:w="7578"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sz w:val="24"/>
                <w:szCs w:val="24"/>
              </w:rPr>
              <w:t>R</w:t>
            </w:r>
            <w:r>
              <w:rPr>
                <w:spacing w:val="-1"/>
                <w:sz w:val="24"/>
                <w:szCs w:val="24"/>
              </w:rPr>
              <w:t>e</w:t>
            </w:r>
            <w:r>
              <w:rPr>
                <w:sz w:val="24"/>
                <w:szCs w:val="24"/>
              </w:rPr>
              <w:t>sponse is ir</w:t>
            </w:r>
            <w:r>
              <w:rPr>
                <w:spacing w:val="-1"/>
                <w:sz w:val="24"/>
                <w:szCs w:val="24"/>
              </w:rPr>
              <w:t>re</w:t>
            </w:r>
            <w:r>
              <w:rPr>
                <w:sz w:val="24"/>
                <w:szCs w:val="24"/>
              </w:rPr>
              <w:t>lev</w:t>
            </w:r>
            <w:r>
              <w:rPr>
                <w:spacing w:val="-1"/>
                <w:sz w:val="24"/>
                <w:szCs w:val="24"/>
              </w:rPr>
              <w:t>a</w:t>
            </w:r>
            <w:r>
              <w:rPr>
                <w:sz w:val="24"/>
                <w:szCs w:val="24"/>
              </w:rPr>
              <w:t xml:space="preserve">nt, </w:t>
            </w:r>
            <w:r>
              <w:rPr>
                <w:spacing w:val="1"/>
                <w:sz w:val="24"/>
                <w:szCs w:val="24"/>
              </w:rPr>
              <w:t>i</w:t>
            </w:r>
            <w:r>
              <w:rPr>
                <w:spacing w:val="2"/>
                <w:sz w:val="24"/>
                <w:szCs w:val="24"/>
              </w:rPr>
              <w:t>n</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 xml:space="preserve">te, </w:t>
            </w:r>
            <w:r>
              <w:rPr>
                <w:spacing w:val="2"/>
                <w:sz w:val="24"/>
                <w:szCs w:val="24"/>
              </w:rPr>
              <w:t>o</w:t>
            </w:r>
            <w:r>
              <w:rPr>
                <w:sz w:val="24"/>
                <w:szCs w:val="24"/>
              </w:rPr>
              <w:t>r not p</w:t>
            </w:r>
            <w:r>
              <w:rPr>
                <w:spacing w:val="-1"/>
                <w:sz w:val="24"/>
                <w:szCs w:val="24"/>
              </w:rPr>
              <w:t>r</w:t>
            </w:r>
            <w:r>
              <w:rPr>
                <w:sz w:val="24"/>
                <w:szCs w:val="24"/>
              </w:rPr>
              <w:t>ov</w:t>
            </w:r>
            <w:r>
              <w:rPr>
                <w:spacing w:val="3"/>
                <w:sz w:val="24"/>
                <w:szCs w:val="24"/>
              </w:rPr>
              <w:t>i</w:t>
            </w:r>
            <w:r>
              <w:rPr>
                <w:sz w:val="24"/>
                <w:szCs w:val="24"/>
              </w:rPr>
              <w:t>d</w:t>
            </w:r>
            <w:r>
              <w:rPr>
                <w:spacing w:val="-1"/>
                <w:sz w:val="24"/>
                <w:szCs w:val="24"/>
              </w:rPr>
              <w:t>e</w:t>
            </w:r>
            <w:r>
              <w:rPr>
                <w:sz w:val="24"/>
                <w:szCs w:val="24"/>
              </w:rPr>
              <w:t>d.</w:t>
            </w:r>
          </w:p>
        </w:tc>
      </w:tr>
    </w:tbl>
    <w:p w:rsidR="00484373" w:rsidRDefault="00484373">
      <w:pPr>
        <w:spacing w:before="4" w:line="260" w:lineRule="exact"/>
        <w:rPr>
          <w:sz w:val="26"/>
          <w:szCs w:val="26"/>
        </w:rPr>
      </w:pPr>
    </w:p>
    <w:tbl>
      <w:tblPr>
        <w:tblW w:w="0" w:type="auto"/>
        <w:tblInd w:w="502" w:type="dxa"/>
        <w:tblLayout w:type="fixed"/>
        <w:tblCellMar>
          <w:left w:w="0" w:type="dxa"/>
          <w:right w:w="0" w:type="dxa"/>
        </w:tblCellMar>
        <w:tblLook w:val="01E0" w:firstRow="1" w:lastRow="1" w:firstColumn="1" w:lastColumn="1" w:noHBand="0" w:noVBand="0"/>
      </w:tblPr>
      <w:tblGrid>
        <w:gridCol w:w="8546"/>
      </w:tblGrid>
      <w:tr w:rsidR="00484373">
        <w:trPr>
          <w:trHeight w:hRule="exact" w:val="286"/>
        </w:trPr>
        <w:tc>
          <w:tcPr>
            <w:tcW w:w="8546" w:type="dxa"/>
            <w:tcBorders>
              <w:top w:val="single" w:sz="5" w:space="0" w:color="000000"/>
              <w:left w:val="single" w:sz="5" w:space="0" w:color="000000"/>
              <w:bottom w:val="single" w:sz="5" w:space="0" w:color="000000"/>
              <w:right w:val="single" w:sz="5" w:space="0" w:color="000000"/>
            </w:tcBorders>
            <w:shd w:val="clear" w:color="auto" w:fill="D9D9D9"/>
          </w:tcPr>
          <w:p w:rsidR="00484373" w:rsidRDefault="00175B88">
            <w:pPr>
              <w:spacing w:line="260" w:lineRule="exact"/>
              <w:ind w:left="3298" w:right="3303"/>
              <w:jc w:val="center"/>
              <w:rPr>
                <w:sz w:val="24"/>
                <w:szCs w:val="24"/>
              </w:rPr>
            </w:pPr>
            <w:r>
              <w:rPr>
                <w:b/>
                <w:spacing w:val="1"/>
                <w:sz w:val="24"/>
                <w:szCs w:val="24"/>
              </w:rPr>
              <w:t>S</w:t>
            </w:r>
            <w:r>
              <w:rPr>
                <w:b/>
                <w:spacing w:val="-1"/>
                <w:sz w:val="24"/>
                <w:szCs w:val="24"/>
              </w:rPr>
              <w:t>c</w:t>
            </w:r>
            <w:r>
              <w:rPr>
                <w:b/>
                <w:sz w:val="24"/>
                <w:szCs w:val="24"/>
              </w:rPr>
              <w:t>o</w:t>
            </w:r>
            <w:r>
              <w:rPr>
                <w:b/>
                <w:spacing w:val="-1"/>
                <w:sz w:val="24"/>
                <w:szCs w:val="24"/>
              </w:rPr>
              <w:t>r</w:t>
            </w:r>
            <w:r>
              <w:rPr>
                <w:b/>
                <w:sz w:val="24"/>
                <w:szCs w:val="24"/>
              </w:rPr>
              <w:t>i</w:t>
            </w:r>
            <w:r>
              <w:rPr>
                <w:b/>
                <w:spacing w:val="1"/>
                <w:sz w:val="24"/>
                <w:szCs w:val="24"/>
              </w:rPr>
              <w:t>n</w:t>
            </w:r>
            <w:r>
              <w:rPr>
                <w:b/>
                <w:sz w:val="24"/>
                <w:szCs w:val="24"/>
              </w:rPr>
              <w:t>g Exe</w:t>
            </w:r>
            <w:r>
              <w:rPr>
                <w:b/>
                <w:spacing w:val="-3"/>
                <w:sz w:val="24"/>
                <w:szCs w:val="24"/>
              </w:rPr>
              <w:t>m</w:t>
            </w:r>
            <w:r>
              <w:rPr>
                <w:b/>
                <w:spacing w:val="1"/>
                <w:sz w:val="24"/>
                <w:szCs w:val="24"/>
              </w:rPr>
              <w:t>p</w:t>
            </w:r>
            <w:r>
              <w:rPr>
                <w:b/>
                <w:sz w:val="24"/>
                <w:szCs w:val="24"/>
              </w:rPr>
              <w:t>lar</w:t>
            </w:r>
          </w:p>
        </w:tc>
      </w:tr>
      <w:tr w:rsidR="00484373">
        <w:trPr>
          <w:trHeight w:hRule="exact" w:val="562"/>
        </w:trPr>
        <w:tc>
          <w:tcPr>
            <w:tcW w:w="854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b/>
                <w:spacing w:val="-1"/>
                <w:sz w:val="24"/>
                <w:szCs w:val="24"/>
              </w:rPr>
              <w:t>M</w:t>
            </w:r>
            <w:r>
              <w:rPr>
                <w:b/>
                <w:sz w:val="24"/>
                <w:szCs w:val="24"/>
              </w:rPr>
              <w:t>axi</w:t>
            </w:r>
            <w:r>
              <w:rPr>
                <w:b/>
                <w:spacing w:val="-3"/>
                <w:sz w:val="24"/>
                <w:szCs w:val="24"/>
              </w:rPr>
              <w:t>m</w:t>
            </w:r>
            <w:r>
              <w:rPr>
                <w:b/>
                <w:spacing w:val="3"/>
                <w:sz w:val="24"/>
                <w:szCs w:val="24"/>
              </w:rPr>
              <w:t>u</w:t>
            </w:r>
            <w:r>
              <w:rPr>
                <w:b/>
                <w:sz w:val="24"/>
                <w:szCs w:val="24"/>
              </w:rPr>
              <w:t>m</w:t>
            </w:r>
            <w:r>
              <w:rPr>
                <w:b/>
                <w:spacing w:val="-1"/>
                <w:sz w:val="24"/>
                <w:szCs w:val="24"/>
              </w:rPr>
              <w:t xml:space="preserve"> </w:t>
            </w:r>
            <w:r>
              <w:rPr>
                <w:b/>
                <w:sz w:val="24"/>
                <w:szCs w:val="24"/>
              </w:rPr>
              <w:t>Poi</w:t>
            </w:r>
            <w:r>
              <w:rPr>
                <w:b/>
                <w:spacing w:val="1"/>
                <w:sz w:val="24"/>
                <w:szCs w:val="24"/>
              </w:rPr>
              <w:t>n</w:t>
            </w:r>
            <w:r>
              <w:rPr>
                <w:b/>
                <w:sz w:val="24"/>
                <w:szCs w:val="24"/>
              </w:rPr>
              <w:t>ts – 2</w:t>
            </w:r>
          </w:p>
        </w:tc>
      </w:tr>
      <w:tr w:rsidR="00484373">
        <w:trPr>
          <w:trHeight w:hRule="exact" w:val="898"/>
        </w:trPr>
        <w:tc>
          <w:tcPr>
            <w:tcW w:w="854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b/>
                <w:spacing w:val="-3"/>
                <w:sz w:val="24"/>
                <w:szCs w:val="24"/>
              </w:rPr>
              <w:t>P</w:t>
            </w:r>
            <w:r>
              <w:rPr>
                <w:b/>
                <w:sz w:val="24"/>
                <w:szCs w:val="24"/>
              </w:rPr>
              <w:t>a</w:t>
            </w:r>
            <w:r>
              <w:rPr>
                <w:b/>
                <w:spacing w:val="1"/>
                <w:sz w:val="24"/>
                <w:szCs w:val="24"/>
              </w:rPr>
              <w:t>r</w:t>
            </w:r>
            <w:r>
              <w:rPr>
                <w:b/>
                <w:sz w:val="24"/>
                <w:szCs w:val="24"/>
              </w:rPr>
              <w:t>t A</w:t>
            </w:r>
            <w:r>
              <w:rPr>
                <w:b/>
                <w:spacing w:val="-1"/>
                <w:sz w:val="24"/>
                <w:szCs w:val="24"/>
              </w:rPr>
              <w:t xml:space="preserve"> </w:t>
            </w:r>
            <w:r>
              <w:rPr>
                <w:b/>
                <w:sz w:val="24"/>
                <w:szCs w:val="24"/>
              </w:rPr>
              <w:t xml:space="preserve">– 1 </w:t>
            </w:r>
            <w:r>
              <w:rPr>
                <w:b/>
                <w:spacing w:val="1"/>
                <w:sz w:val="24"/>
                <w:szCs w:val="24"/>
              </w:rPr>
              <w:t>p</w:t>
            </w:r>
            <w:r>
              <w:rPr>
                <w:b/>
                <w:sz w:val="24"/>
                <w:szCs w:val="24"/>
              </w:rPr>
              <w:t>oi</w:t>
            </w:r>
            <w:r>
              <w:rPr>
                <w:b/>
                <w:spacing w:val="1"/>
                <w:sz w:val="24"/>
                <w:szCs w:val="24"/>
              </w:rPr>
              <w:t>n</w:t>
            </w:r>
            <w:r>
              <w:rPr>
                <w:b/>
                <w:sz w:val="24"/>
                <w:szCs w:val="24"/>
              </w:rPr>
              <w:t>t</w:t>
            </w:r>
          </w:p>
          <w:p w:rsidR="00484373" w:rsidRDefault="00175B88">
            <w:pPr>
              <w:spacing w:line="260" w:lineRule="exact"/>
              <w:ind w:left="102"/>
              <w:rPr>
                <w:sz w:val="24"/>
                <w:szCs w:val="24"/>
              </w:rPr>
            </w:pPr>
            <w:r>
              <w:rPr>
                <w:spacing w:val="1"/>
                <w:sz w:val="24"/>
                <w:szCs w:val="24"/>
              </w:rPr>
              <w:t>S</w:t>
            </w:r>
            <w:r>
              <w:rPr>
                <w:sz w:val="24"/>
                <w:szCs w:val="24"/>
              </w:rPr>
              <w:t>tudent w</w:t>
            </w:r>
            <w:r>
              <w:rPr>
                <w:spacing w:val="-1"/>
                <w:sz w:val="24"/>
                <w:szCs w:val="24"/>
              </w:rPr>
              <w:t>r</w:t>
            </w:r>
            <w:r>
              <w:rPr>
                <w:sz w:val="24"/>
                <w:szCs w:val="24"/>
              </w:rPr>
              <w:t>i</w:t>
            </w:r>
            <w:r>
              <w:rPr>
                <w:spacing w:val="1"/>
                <w:sz w:val="24"/>
                <w:szCs w:val="24"/>
              </w:rPr>
              <w:t>t</w:t>
            </w:r>
            <w:r>
              <w:rPr>
                <w:spacing w:val="-1"/>
                <w:sz w:val="24"/>
                <w:szCs w:val="24"/>
              </w:rPr>
              <w:t>e</w:t>
            </w:r>
            <w:r>
              <w:rPr>
                <w:sz w:val="24"/>
                <w:szCs w:val="24"/>
              </w:rPr>
              <w:t xml:space="preserve">s a </w:t>
            </w:r>
            <w:r>
              <w:rPr>
                <w:spacing w:val="-1"/>
                <w:sz w:val="24"/>
                <w:szCs w:val="24"/>
              </w:rPr>
              <w:t>f</w:t>
            </w:r>
            <w:r>
              <w:rPr>
                <w:sz w:val="24"/>
                <w:szCs w:val="24"/>
              </w:rPr>
              <w:t>un</w:t>
            </w:r>
            <w:r>
              <w:rPr>
                <w:spacing w:val="-1"/>
                <w:sz w:val="24"/>
                <w:szCs w:val="24"/>
              </w:rPr>
              <w:t>c</w:t>
            </w:r>
            <w:r>
              <w:rPr>
                <w:sz w:val="24"/>
                <w:szCs w:val="24"/>
              </w:rPr>
              <w:t>t</w:t>
            </w:r>
            <w:r>
              <w:rPr>
                <w:spacing w:val="1"/>
                <w:sz w:val="24"/>
                <w:szCs w:val="24"/>
              </w:rPr>
              <w:t>i</w:t>
            </w:r>
            <w:r>
              <w:rPr>
                <w:sz w:val="24"/>
                <w:szCs w:val="24"/>
              </w:rPr>
              <w:t>on</w:t>
            </w:r>
            <w:r>
              <w:rPr>
                <w:spacing w:val="2"/>
                <w:sz w:val="24"/>
                <w:szCs w:val="24"/>
              </w:rPr>
              <w:t xml:space="preserve"> </w:t>
            </w:r>
            <w:r>
              <w:rPr>
                <w:spacing w:val="-1"/>
                <w:sz w:val="24"/>
                <w:szCs w:val="24"/>
              </w:rPr>
              <w:t>e</w:t>
            </w:r>
            <w:r>
              <w:rPr>
                <w:sz w:val="24"/>
                <w:szCs w:val="24"/>
              </w:rPr>
              <w:t>quival</w:t>
            </w:r>
            <w:r>
              <w:rPr>
                <w:spacing w:val="-1"/>
                <w:sz w:val="24"/>
                <w:szCs w:val="24"/>
              </w:rPr>
              <w:t>e</w:t>
            </w:r>
            <w:r>
              <w:rPr>
                <w:sz w:val="24"/>
                <w:szCs w:val="24"/>
              </w:rPr>
              <w:t xml:space="preserve">nt </w:t>
            </w:r>
            <w:r>
              <w:rPr>
                <w:spacing w:val="1"/>
                <w:sz w:val="24"/>
                <w:szCs w:val="24"/>
              </w:rPr>
              <w:t>t</w:t>
            </w:r>
            <w:r>
              <w:rPr>
                <w:sz w:val="24"/>
                <w:szCs w:val="24"/>
              </w:rPr>
              <w:t>o</w:t>
            </w:r>
            <w:r>
              <w:rPr>
                <w:spacing w:val="16"/>
                <w:sz w:val="24"/>
                <w:szCs w:val="24"/>
              </w:rPr>
              <w:t xml:space="preserve"> </w:t>
            </w:r>
            <w:r>
              <w:rPr>
                <w:i/>
                <w:sz w:val="24"/>
                <w:szCs w:val="24"/>
              </w:rPr>
              <w:t>V</w:t>
            </w:r>
            <w:r>
              <w:rPr>
                <w:i/>
                <w:spacing w:val="-23"/>
                <w:sz w:val="24"/>
                <w:szCs w:val="24"/>
              </w:rPr>
              <w:t xml:space="preserve"> </w:t>
            </w:r>
            <w:r>
              <w:rPr>
                <w:spacing w:val="13"/>
                <w:sz w:val="24"/>
                <w:szCs w:val="24"/>
              </w:rPr>
              <w:t>(</w:t>
            </w:r>
            <w:r>
              <w:rPr>
                <w:i/>
                <w:spacing w:val="1"/>
                <w:sz w:val="24"/>
                <w:szCs w:val="24"/>
              </w:rPr>
              <w:t>x</w:t>
            </w:r>
            <w:r>
              <w:rPr>
                <w:sz w:val="24"/>
                <w:szCs w:val="24"/>
              </w:rPr>
              <w:t>)</w:t>
            </w:r>
            <w:r>
              <w:rPr>
                <w:spacing w:val="4"/>
                <w:sz w:val="24"/>
                <w:szCs w:val="24"/>
              </w:rPr>
              <w:t xml:space="preserve"> </w:t>
            </w:r>
            <w:r>
              <w:rPr>
                <w:rFonts w:ascii="Symbol" w:eastAsia="Symbol" w:hAnsi="Symbol" w:cs="Symbol"/>
                <w:w w:val="105"/>
                <w:sz w:val="24"/>
                <w:szCs w:val="24"/>
              </w:rPr>
              <w:t></w:t>
            </w:r>
            <w:r>
              <w:rPr>
                <w:spacing w:val="-38"/>
                <w:sz w:val="24"/>
                <w:szCs w:val="24"/>
              </w:rPr>
              <w:t xml:space="preserve"> </w:t>
            </w:r>
            <w:r>
              <w:rPr>
                <w:spacing w:val="-7"/>
                <w:w w:val="105"/>
                <w:sz w:val="24"/>
                <w:szCs w:val="24"/>
              </w:rPr>
              <w:t>1</w:t>
            </w:r>
            <w:r>
              <w:rPr>
                <w:spacing w:val="-14"/>
                <w:w w:val="105"/>
                <w:sz w:val="24"/>
                <w:szCs w:val="24"/>
              </w:rPr>
              <w:t>8</w:t>
            </w:r>
            <w:r>
              <w:rPr>
                <w:w w:val="105"/>
                <w:sz w:val="24"/>
                <w:szCs w:val="24"/>
              </w:rPr>
              <w:t>,</w:t>
            </w:r>
            <w:r>
              <w:rPr>
                <w:spacing w:val="-41"/>
                <w:sz w:val="24"/>
                <w:szCs w:val="24"/>
              </w:rPr>
              <w:t xml:space="preserve"> </w:t>
            </w:r>
            <w:r>
              <w:rPr>
                <w:spacing w:val="-7"/>
                <w:sz w:val="24"/>
                <w:szCs w:val="24"/>
              </w:rPr>
              <w:t>50</w:t>
            </w:r>
            <w:r>
              <w:rPr>
                <w:sz w:val="24"/>
                <w:szCs w:val="24"/>
              </w:rPr>
              <w:t>0</w:t>
            </w:r>
            <w:r>
              <w:rPr>
                <w:spacing w:val="-10"/>
                <w:sz w:val="24"/>
                <w:szCs w:val="24"/>
              </w:rPr>
              <w:t xml:space="preserve"> </w:t>
            </w:r>
            <w:r>
              <w:rPr>
                <w:rFonts w:ascii="Symbol" w:eastAsia="Symbol" w:hAnsi="Symbol" w:cs="Symbol"/>
                <w:sz w:val="24"/>
                <w:szCs w:val="24"/>
              </w:rPr>
              <w:t></w:t>
            </w:r>
            <w:r>
              <w:rPr>
                <w:spacing w:val="-21"/>
                <w:sz w:val="24"/>
                <w:szCs w:val="24"/>
              </w:rPr>
              <w:t xml:space="preserve"> </w:t>
            </w:r>
            <w:r>
              <w:rPr>
                <w:spacing w:val="-7"/>
                <w:sz w:val="24"/>
                <w:szCs w:val="24"/>
              </w:rPr>
              <w:t>275</w:t>
            </w:r>
            <w:r>
              <w:rPr>
                <w:spacing w:val="10"/>
                <w:sz w:val="24"/>
                <w:szCs w:val="24"/>
              </w:rPr>
              <w:t>0</w:t>
            </w:r>
            <w:r>
              <w:rPr>
                <w:i/>
                <w:spacing w:val="-13"/>
                <w:sz w:val="24"/>
                <w:szCs w:val="24"/>
              </w:rPr>
              <w:t>x</w:t>
            </w:r>
            <w:r>
              <w:rPr>
                <w:sz w:val="24"/>
                <w:szCs w:val="24"/>
              </w:rPr>
              <w:t xml:space="preserve">. </w:t>
            </w:r>
            <w:r>
              <w:rPr>
                <w:spacing w:val="4"/>
                <w:sz w:val="24"/>
                <w:szCs w:val="24"/>
              </w:rPr>
              <w:t xml:space="preserve"> </w:t>
            </w:r>
            <w:r>
              <w:rPr>
                <w:spacing w:val="1"/>
                <w:sz w:val="24"/>
                <w:szCs w:val="24"/>
              </w:rPr>
              <w:t>S</w:t>
            </w:r>
            <w:r>
              <w:rPr>
                <w:sz w:val="24"/>
                <w:szCs w:val="24"/>
              </w:rPr>
              <w:t>tudent m</w:t>
            </w:r>
            <w:r>
              <w:rPr>
                <w:spacing w:val="2"/>
                <w:sz w:val="24"/>
                <w:szCs w:val="24"/>
              </w:rPr>
              <w:t>a</w:t>
            </w:r>
            <w:r>
              <w:rPr>
                <w:sz w:val="24"/>
                <w:szCs w:val="24"/>
              </w:rPr>
              <w:t>y</w:t>
            </w:r>
            <w:r>
              <w:rPr>
                <w:spacing w:val="-5"/>
                <w:sz w:val="24"/>
                <w:szCs w:val="24"/>
              </w:rPr>
              <w:t xml:space="preserve"> </w:t>
            </w:r>
            <w:r>
              <w:rPr>
                <w:sz w:val="24"/>
                <w:szCs w:val="24"/>
              </w:rPr>
              <w:t>sh</w:t>
            </w:r>
            <w:r>
              <w:rPr>
                <w:spacing w:val="2"/>
                <w:sz w:val="24"/>
                <w:szCs w:val="24"/>
              </w:rPr>
              <w:t>o</w:t>
            </w:r>
            <w:r>
              <w:rPr>
                <w:sz w:val="24"/>
                <w:szCs w:val="24"/>
              </w:rPr>
              <w:t>w th</w:t>
            </w:r>
            <w:r>
              <w:rPr>
                <w:spacing w:val="-1"/>
                <w:sz w:val="24"/>
                <w:szCs w:val="24"/>
              </w:rPr>
              <w:t>a</w:t>
            </w:r>
            <w:r>
              <w:rPr>
                <w:sz w:val="24"/>
                <w:szCs w:val="24"/>
              </w:rPr>
              <w:t>t</w:t>
            </w:r>
          </w:p>
          <w:p w:rsidR="00484373" w:rsidRDefault="00175B88">
            <w:pPr>
              <w:spacing w:before="32"/>
              <w:ind w:left="102"/>
              <w:rPr>
                <w:sz w:val="24"/>
                <w:szCs w:val="24"/>
              </w:rPr>
            </w:pPr>
            <w:r>
              <w:rPr>
                <w:sz w:val="24"/>
                <w:szCs w:val="24"/>
              </w:rPr>
              <w:t>the dom</w:t>
            </w:r>
            <w:r>
              <w:rPr>
                <w:spacing w:val="-1"/>
                <w:sz w:val="24"/>
                <w:szCs w:val="24"/>
              </w:rPr>
              <w:t>a</w:t>
            </w:r>
            <w:r>
              <w:rPr>
                <w:sz w:val="24"/>
                <w:szCs w:val="24"/>
              </w:rPr>
              <w:t xml:space="preserve">in </w:t>
            </w:r>
            <w:r>
              <w:rPr>
                <w:spacing w:val="1"/>
                <w:sz w:val="24"/>
                <w:szCs w:val="24"/>
              </w:rPr>
              <w:t>i</w:t>
            </w:r>
            <w:r>
              <w:rPr>
                <w:sz w:val="24"/>
                <w:szCs w:val="24"/>
              </w:rPr>
              <w:t>s r</w:t>
            </w:r>
            <w:r>
              <w:rPr>
                <w:spacing w:val="-1"/>
                <w:sz w:val="24"/>
                <w:szCs w:val="24"/>
              </w:rPr>
              <w:t>e</w:t>
            </w:r>
            <w:r>
              <w:rPr>
                <w:sz w:val="24"/>
                <w:szCs w:val="24"/>
              </w:rPr>
              <w:t>strict</w:t>
            </w:r>
            <w:r>
              <w:rPr>
                <w:spacing w:val="-1"/>
                <w:sz w:val="24"/>
                <w:szCs w:val="24"/>
              </w:rPr>
              <w:t>e</w:t>
            </w:r>
            <w:r>
              <w:rPr>
                <w:sz w:val="24"/>
                <w:szCs w:val="24"/>
              </w:rPr>
              <w:t xml:space="preserve">d </w:t>
            </w:r>
            <w:r>
              <w:rPr>
                <w:spacing w:val="3"/>
                <w:sz w:val="24"/>
                <w:szCs w:val="24"/>
              </w:rPr>
              <w:t>t</w:t>
            </w:r>
            <w:r>
              <w:rPr>
                <w:sz w:val="24"/>
                <w:szCs w:val="24"/>
              </w:rPr>
              <w:t>o</w:t>
            </w:r>
            <w:r>
              <w:rPr>
                <w:spacing w:val="34"/>
                <w:sz w:val="24"/>
                <w:szCs w:val="24"/>
              </w:rPr>
              <w:t xml:space="preserve"> </w:t>
            </w:r>
            <w:r>
              <w:rPr>
                <w:sz w:val="24"/>
                <w:szCs w:val="24"/>
              </w:rPr>
              <w:t>0</w:t>
            </w:r>
            <w:r>
              <w:rPr>
                <w:spacing w:val="-12"/>
                <w:sz w:val="24"/>
                <w:szCs w:val="24"/>
              </w:rPr>
              <w:t xml:space="preserve"> </w:t>
            </w:r>
            <w:r>
              <w:rPr>
                <w:rFonts w:ascii="Symbol" w:eastAsia="Symbol" w:hAnsi="Symbol" w:cs="Symbol"/>
                <w:sz w:val="24"/>
                <w:szCs w:val="24"/>
              </w:rPr>
              <w:t></w:t>
            </w:r>
            <w:r>
              <w:rPr>
                <w:spacing w:val="6"/>
                <w:sz w:val="24"/>
                <w:szCs w:val="24"/>
              </w:rPr>
              <w:t xml:space="preserve"> </w:t>
            </w:r>
            <w:r>
              <w:rPr>
                <w:i/>
                <w:sz w:val="24"/>
                <w:szCs w:val="24"/>
              </w:rPr>
              <w:t>x</w:t>
            </w:r>
            <w:r>
              <w:rPr>
                <w:i/>
                <w:spacing w:val="-6"/>
                <w:sz w:val="24"/>
                <w:szCs w:val="24"/>
              </w:rPr>
              <w:t xml:space="preserve"> </w:t>
            </w:r>
            <w:r>
              <w:rPr>
                <w:rFonts w:ascii="Symbol" w:eastAsia="Symbol" w:hAnsi="Symbol" w:cs="Symbol"/>
                <w:sz w:val="24"/>
                <w:szCs w:val="24"/>
              </w:rPr>
              <w:t></w:t>
            </w:r>
            <w:r>
              <w:rPr>
                <w:spacing w:val="-13"/>
                <w:sz w:val="24"/>
                <w:szCs w:val="24"/>
              </w:rPr>
              <w:t xml:space="preserve"> </w:t>
            </w:r>
            <w:r>
              <w:rPr>
                <w:sz w:val="24"/>
                <w:szCs w:val="24"/>
              </w:rPr>
              <w:t>5</w:t>
            </w:r>
            <w:r>
              <w:rPr>
                <w:spacing w:val="-23"/>
                <w:sz w:val="24"/>
                <w:szCs w:val="24"/>
              </w:rPr>
              <w:t xml:space="preserve"> </w:t>
            </w:r>
            <w:r>
              <w:rPr>
                <w:sz w:val="24"/>
                <w:szCs w:val="24"/>
              </w:rPr>
              <w:t xml:space="preserve">, but </w:t>
            </w:r>
            <w:r>
              <w:rPr>
                <w:spacing w:val="1"/>
                <w:sz w:val="24"/>
                <w:szCs w:val="24"/>
              </w:rPr>
              <w:t>i</w:t>
            </w:r>
            <w:r>
              <w:rPr>
                <w:sz w:val="24"/>
                <w:szCs w:val="24"/>
              </w:rPr>
              <w:t xml:space="preserve">t </w:t>
            </w:r>
            <w:r>
              <w:rPr>
                <w:spacing w:val="1"/>
                <w:sz w:val="24"/>
                <w:szCs w:val="24"/>
              </w:rPr>
              <w:t>i</w:t>
            </w:r>
            <w:r>
              <w:rPr>
                <w:sz w:val="24"/>
                <w:szCs w:val="24"/>
              </w:rPr>
              <w:t>s not n</w:t>
            </w:r>
            <w:r>
              <w:rPr>
                <w:spacing w:val="-1"/>
                <w:sz w:val="24"/>
                <w:szCs w:val="24"/>
              </w:rPr>
              <w:t>ece</w:t>
            </w:r>
            <w:r>
              <w:rPr>
                <w:sz w:val="24"/>
                <w:szCs w:val="24"/>
              </w:rPr>
              <w:t>ssa</w:t>
            </w:r>
            <w:r>
              <w:rPr>
                <w:spacing w:val="3"/>
                <w:sz w:val="24"/>
                <w:szCs w:val="24"/>
              </w:rPr>
              <w:t>r</w:t>
            </w:r>
            <w:r>
              <w:rPr>
                <w:spacing w:val="-5"/>
                <w:sz w:val="24"/>
                <w:szCs w:val="24"/>
              </w:rPr>
              <w:t>y</w:t>
            </w:r>
            <w:r>
              <w:rPr>
                <w:sz w:val="24"/>
                <w:szCs w:val="24"/>
              </w:rPr>
              <w:t>.</w:t>
            </w:r>
          </w:p>
        </w:tc>
      </w:tr>
      <w:tr w:rsidR="00484373">
        <w:trPr>
          <w:trHeight w:hRule="exact" w:val="1164"/>
        </w:trPr>
        <w:tc>
          <w:tcPr>
            <w:tcW w:w="854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b/>
                <w:spacing w:val="-3"/>
                <w:sz w:val="24"/>
                <w:szCs w:val="24"/>
              </w:rPr>
              <w:t>P</w:t>
            </w:r>
            <w:r>
              <w:rPr>
                <w:b/>
                <w:sz w:val="24"/>
                <w:szCs w:val="24"/>
              </w:rPr>
              <w:t>a</w:t>
            </w:r>
            <w:r>
              <w:rPr>
                <w:b/>
                <w:spacing w:val="1"/>
                <w:sz w:val="24"/>
                <w:szCs w:val="24"/>
              </w:rPr>
              <w:t>r</w:t>
            </w:r>
            <w:r>
              <w:rPr>
                <w:b/>
                <w:sz w:val="24"/>
                <w:szCs w:val="24"/>
              </w:rPr>
              <w:t xml:space="preserve">t B – 1 </w:t>
            </w:r>
            <w:r>
              <w:rPr>
                <w:b/>
                <w:spacing w:val="1"/>
                <w:sz w:val="24"/>
                <w:szCs w:val="24"/>
              </w:rPr>
              <w:t>p</w:t>
            </w:r>
            <w:r>
              <w:rPr>
                <w:b/>
                <w:sz w:val="24"/>
                <w:szCs w:val="24"/>
              </w:rPr>
              <w:t>oi</w:t>
            </w:r>
            <w:r>
              <w:rPr>
                <w:b/>
                <w:spacing w:val="1"/>
                <w:sz w:val="24"/>
                <w:szCs w:val="24"/>
              </w:rPr>
              <w:t>n</w:t>
            </w:r>
            <w:r>
              <w:rPr>
                <w:b/>
                <w:sz w:val="24"/>
                <w:szCs w:val="24"/>
              </w:rPr>
              <w:t>t</w:t>
            </w:r>
          </w:p>
          <w:p w:rsidR="00484373" w:rsidRDefault="00175B88">
            <w:pPr>
              <w:spacing w:line="280" w:lineRule="exact"/>
              <w:ind w:left="102"/>
              <w:rPr>
                <w:sz w:val="24"/>
                <w:szCs w:val="24"/>
              </w:rPr>
            </w:pPr>
            <w:r>
              <w:rPr>
                <w:spacing w:val="1"/>
                <w:sz w:val="24"/>
                <w:szCs w:val="24"/>
              </w:rPr>
              <w:t>S</w:t>
            </w:r>
            <w:r>
              <w:rPr>
                <w:sz w:val="24"/>
                <w:szCs w:val="24"/>
              </w:rPr>
              <w:t xml:space="preserve">tudent </w:t>
            </w:r>
            <w:r>
              <w:rPr>
                <w:spacing w:val="-1"/>
                <w:sz w:val="24"/>
                <w:szCs w:val="24"/>
              </w:rPr>
              <w:t>re</w:t>
            </w:r>
            <w:r>
              <w:rPr>
                <w:sz w:val="24"/>
                <w:szCs w:val="24"/>
              </w:rPr>
              <w:t>sponse indic</w:t>
            </w:r>
            <w:r>
              <w:rPr>
                <w:spacing w:val="-1"/>
                <w:sz w:val="24"/>
                <w:szCs w:val="24"/>
              </w:rPr>
              <w:t>a</w:t>
            </w:r>
            <w:r>
              <w:rPr>
                <w:sz w:val="24"/>
                <w:szCs w:val="24"/>
              </w:rPr>
              <w:t>t</w:t>
            </w:r>
            <w:r>
              <w:rPr>
                <w:spacing w:val="2"/>
                <w:sz w:val="24"/>
                <w:szCs w:val="24"/>
              </w:rPr>
              <w:t>e</w:t>
            </w:r>
            <w:r>
              <w:rPr>
                <w:sz w:val="24"/>
                <w:szCs w:val="24"/>
              </w:rPr>
              <w:t>s that</w:t>
            </w:r>
            <w:r>
              <w:rPr>
                <w:spacing w:val="15"/>
                <w:sz w:val="24"/>
                <w:szCs w:val="24"/>
              </w:rPr>
              <w:t xml:space="preserve"> </w:t>
            </w:r>
            <w:r>
              <w:rPr>
                <w:i/>
                <w:w w:val="104"/>
                <w:sz w:val="24"/>
                <w:szCs w:val="24"/>
              </w:rPr>
              <w:t>V</w:t>
            </w:r>
            <w:r>
              <w:rPr>
                <w:i/>
                <w:spacing w:val="-30"/>
                <w:sz w:val="24"/>
                <w:szCs w:val="24"/>
              </w:rPr>
              <w:t xml:space="preserve"> </w:t>
            </w:r>
            <w:r>
              <w:rPr>
                <w:spacing w:val="-5"/>
                <w:sz w:val="24"/>
                <w:szCs w:val="24"/>
              </w:rPr>
              <w:t>(</w:t>
            </w:r>
            <w:r>
              <w:rPr>
                <w:spacing w:val="-13"/>
                <w:sz w:val="24"/>
                <w:szCs w:val="24"/>
              </w:rPr>
              <w:t>3</w:t>
            </w:r>
            <w:r>
              <w:rPr>
                <w:sz w:val="24"/>
                <w:szCs w:val="24"/>
              </w:rPr>
              <w:t>)</w:t>
            </w:r>
            <w:r>
              <w:rPr>
                <w:spacing w:val="2"/>
                <w:sz w:val="24"/>
                <w:szCs w:val="24"/>
              </w:rPr>
              <w:t xml:space="preserve"> </w:t>
            </w:r>
            <w:r>
              <w:rPr>
                <w:rFonts w:ascii="Symbol" w:eastAsia="Symbol" w:hAnsi="Symbol" w:cs="Symbol"/>
                <w:w w:val="104"/>
                <w:sz w:val="24"/>
                <w:szCs w:val="24"/>
              </w:rPr>
              <w:t></w:t>
            </w:r>
            <w:r>
              <w:rPr>
                <w:spacing w:val="-37"/>
                <w:sz w:val="24"/>
                <w:szCs w:val="24"/>
              </w:rPr>
              <w:t xml:space="preserve"> </w:t>
            </w:r>
            <w:r>
              <w:rPr>
                <w:spacing w:val="-6"/>
                <w:sz w:val="24"/>
                <w:szCs w:val="24"/>
              </w:rPr>
              <w:t>1</w:t>
            </w:r>
            <w:r>
              <w:rPr>
                <w:spacing w:val="-9"/>
                <w:sz w:val="24"/>
                <w:szCs w:val="24"/>
              </w:rPr>
              <w:t>0</w:t>
            </w:r>
            <w:r>
              <w:rPr>
                <w:sz w:val="24"/>
                <w:szCs w:val="24"/>
              </w:rPr>
              <w:t>,</w:t>
            </w:r>
            <w:r>
              <w:rPr>
                <w:spacing w:val="-21"/>
                <w:sz w:val="24"/>
                <w:szCs w:val="24"/>
              </w:rPr>
              <w:t xml:space="preserve"> </w:t>
            </w:r>
            <w:r>
              <w:rPr>
                <w:spacing w:val="-6"/>
                <w:sz w:val="24"/>
                <w:szCs w:val="24"/>
              </w:rPr>
              <w:t>25</w:t>
            </w:r>
            <w:r>
              <w:rPr>
                <w:sz w:val="24"/>
                <w:szCs w:val="24"/>
              </w:rPr>
              <w:t>0</w:t>
            </w:r>
            <w:r>
              <w:rPr>
                <w:spacing w:val="35"/>
                <w:sz w:val="24"/>
                <w:szCs w:val="24"/>
              </w:rPr>
              <w:t xml:space="preserve"> </w:t>
            </w:r>
            <w:r>
              <w:rPr>
                <w:sz w:val="24"/>
                <w:szCs w:val="24"/>
              </w:rPr>
              <w:t>(or</w:t>
            </w:r>
            <w:r>
              <w:rPr>
                <w:spacing w:val="-1"/>
                <w:sz w:val="24"/>
                <w:szCs w:val="24"/>
              </w:rPr>
              <w:t xml:space="preserve"> c</w:t>
            </w:r>
            <w:r>
              <w:rPr>
                <w:sz w:val="24"/>
                <w:szCs w:val="24"/>
              </w:rPr>
              <w:t>o</w:t>
            </w:r>
            <w:r>
              <w:rPr>
                <w:spacing w:val="-1"/>
                <w:sz w:val="24"/>
                <w:szCs w:val="24"/>
              </w:rPr>
              <w:t>r</w:t>
            </w:r>
            <w:r>
              <w:rPr>
                <w:spacing w:val="1"/>
                <w:sz w:val="24"/>
                <w:szCs w:val="24"/>
              </w:rPr>
              <w:t>r</w:t>
            </w:r>
            <w:r>
              <w:rPr>
                <w:spacing w:val="-1"/>
                <w:sz w:val="24"/>
                <w:szCs w:val="24"/>
              </w:rPr>
              <w:t>ec</w:t>
            </w:r>
            <w:r>
              <w:rPr>
                <w:sz w:val="24"/>
                <w:szCs w:val="24"/>
              </w:rPr>
              <w:t>t</w:t>
            </w:r>
            <w:r>
              <w:rPr>
                <w:spacing w:val="6"/>
                <w:sz w:val="24"/>
                <w:szCs w:val="24"/>
              </w:rPr>
              <w:t>l</w:t>
            </w:r>
            <w:r>
              <w:rPr>
                <w:sz w:val="24"/>
                <w:szCs w:val="24"/>
              </w:rPr>
              <w:t>y</w:t>
            </w:r>
            <w:r>
              <w:rPr>
                <w:spacing w:val="-5"/>
                <w:sz w:val="24"/>
                <w:szCs w:val="24"/>
              </w:rPr>
              <w:t xml:space="preserve"> </w:t>
            </w:r>
            <w:r>
              <w:rPr>
                <w:spacing w:val="-1"/>
                <w:sz w:val="24"/>
                <w:szCs w:val="24"/>
              </w:rPr>
              <w:t>f</w:t>
            </w:r>
            <w:r>
              <w:rPr>
                <w:sz w:val="24"/>
                <w:szCs w:val="24"/>
              </w:rPr>
              <w:t>inds</w:t>
            </w:r>
            <w:r>
              <w:rPr>
                <w:spacing w:val="3"/>
                <w:sz w:val="24"/>
                <w:szCs w:val="24"/>
              </w:rPr>
              <w:t xml:space="preserve"> </w:t>
            </w:r>
            <w:r>
              <w:rPr>
                <w:sz w:val="24"/>
                <w:szCs w:val="24"/>
              </w:rPr>
              <w:t>the v</w:t>
            </w:r>
            <w:r>
              <w:rPr>
                <w:spacing w:val="-1"/>
                <w:sz w:val="24"/>
                <w:szCs w:val="24"/>
              </w:rPr>
              <w:t>a</w:t>
            </w:r>
            <w:r>
              <w:rPr>
                <w:sz w:val="24"/>
                <w:szCs w:val="24"/>
              </w:rPr>
              <w:t>lue of</w:t>
            </w:r>
            <w:r>
              <w:rPr>
                <w:spacing w:val="16"/>
                <w:sz w:val="24"/>
                <w:szCs w:val="24"/>
              </w:rPr>
              <w:t xml:space="preserve"> </w:t>
            </w:r>
            <w:r>
              <w:rPr>
                <w:i/>
                <w:sz w:val="24"/>
                <w:szCs w:val="24"/>
              </w:rPr>
              <w:t>V</w:t>
            </w:r>
            <w:r>
              <w:rPr>
                <w:i/>
                <w:spacing w:val="-22"/>
                <w:sz w:val="24"/>
                <w:szCs w:val="24"/>
              </w:rPr>
              <w:t xml:space="preserve"> </w:t>
            </w:r>
            <w:r>
              <w:rPr>
                <w:spacing w:val="-3"/>
                <w:w w:val="103"/>
                <w:sz w:val="24"/>
                <w:szCs w:val="24"/>
              </w:rPr>
              <w:t>(</w:t>
            </w:r>
            <w:r>
              <w:rPr>
                <w:spacing w:val="-10"/>
                <w:w w:val="103"/>
                <w:sz w:val="24"/>
                <w:szCs w:val="24"/>
              </w:rPr>
              <w:t>3</w:t>
            </w:r>
            <w:r>
              <w:rPr>
                <w:w w:val="103"/>
                <w:sz w:val="24"/>
                <w:szCs w:val="24"/>
              </w:rPr>
              <w:t>)</w:t>
            </w:r>
          </w:p>
          <w:p w:rsidR="00484373" w:rsidRDefault="00175B88">
            <w:pPr>
              <w:spacing w:before="40"/>
              <w:ind w:left="102"/>
              <w:rPr>
                <w:sz w:val="24"/>
                <w:szCs w:val="24"/>
              </w:rPr>
            </w:pPr>
            <w:r>
              <w:rPr>
                <w:sz w:val="24"/>
                <w:szCs w:val="24"/>
              </w:rPr>
              <w:t>b</w:t>
            </w:r>
            <w:r>
              <w:rPr>
                <w:spacing w:val="-1"/>
                <w:sz w:val="24"/>
                <w:szCs w:val="24"/>
              </w:rPr>
              <w:t>a</w:t>
            </w:r>
            <w:r>
              <w:rPr>
                <w:sz w:val="24"/>
                <w:szCs w:val="24"/>
              </w:rPr>
              <w:t>s</w:t>
            </w:r>
            <w:r>
              <w:rPr>
                <w:spacing w:val="-1"/>
                <w:sz w:val="24"/>
                <w:szCs w:val="24"/>
              </w:rPr>
              <w:t>e</w:t>
            </w:r>
            <w:r>
              <w:rPr>
                <w:sz w:val="24"/>
                <w:szCs w:val="24"/>
              </w:rPr>
              <w:t xml:space="preserve">d on the </w:t>
            </w:r>
            <w:r>
              <w:rPr>
                <w:spacing w:val="-1"/>
                <w:sz w:val="24"/>
                <w:szCs w:val="24"/>
              </w:rPr>
              <w:t>f</w:t>
            </w:r>
            <w:r>
              <w:rPr>
                <w:sz w:val="24"/>
                <w:szCs w:val="24"/>
              </w:rPr>
              <w:t>u</w:t>
            </w:r>
            <w:r>
              <w:rPr>
                <w:spacing w:val="2"/>
                <w:sz w:val="24"/>
                <w:szCs w:val="24"/>
              </w:rPr>
              <w:t>n</w:t>
            </w:r>
            <w:r>
              <w:rPr>
                <w:spacing w:val="-1"/>
                <w:sz w:val="24"/>
                <w:szCs w:val="24"/>
              </w:rPr>
              <w:t>c</w:t>
            </w:r>
            <w:r>
              <w:rPr>
                <w:sz w:val="24"/>
                <w:szCs w:val="24"/>
              </w:rPr>
              <w:t>t</w:t>
            </w:r>
            <w:r>
              <w:rPr>
                <w:spacing w:val="1"/>
                <w:sz w:val="24"/>
                <w:szCs w:val="24"/>
              </w:rPr>
              <w:t>i</w:t>
            </w:r>
            <w:r>
              <w:rPr>
                <w:sz w:val="24"/>
                <w:szCs w:val="24"/>
              </w:rPr>
              <w:t xml:space="preserve">on </w:t>
            </w:r>
            <w:r>
              <w:rPr>
                <w:spacing w:val="-2"/>
                <w:sz w:val="24"/>
                <w:szCs w:val="24"/>
              </w:rPr>
              <w:t>g</w:t>
            </w:r>
            <w:r>
              <w:rPr>
                <w:sz w:val="24"/>
                <w:szCs w:val="24"/>
              </w:rPr>
              <w:t>i</w:t>
            </w:r>
            <w:r>
              <w:rPr>
                <w:spacing w:val="3"/>
                <w:sz w:val="24"/>
                <w:szCs w:val="24"/>
              </w:rPr>
              <w:t>v</w:t>
            </w:r>
            <w:r>
              <w:rPr>
                <w:spacing w:val="-1"/>
                <w:sz w:val="24"/>
                <w:szCs w:val="24"/>
              </w:rPr>
              <w:t>e</w:t>
            </w:r>
            <w:r>
              <w:rPr>
                <w:sz w:val="24"/>
                <w:szCs w:val="24"/>
              </w:rPr>
              <w:t xml:space="preserve">n in </w:t>
            </w:r>
            <w:r>
              <w:rPr>
                <w:spacing w:val="1"/>
                <w:sz w:val="24"/>
                <w:szCs w:val="24"/>
              </w:rPr>
              <w:t>P</w:t>
            </w:r>
            <w:r>
              <w:rPr>
                <w:spacing w:val="-1"/>
                <w:sz w:val="24"/>
                <w:szCs w:val="24"/>
              </w:rPr>
              <w:t>a</w:t>
            </w:r>
            <w:r>
              <w:rPr>
                <w:sz w:val="24"/>
                <w:szCs w:val="24"/>
              </w:rPr>
              <w:t>rt A</w:t>
            </w:r>
            <w:r>
              <w:rPr>
                <w:spacing w:val="-1"/>
                <w:sz w:val="24"/>
                <w:szCs w:val="24"/>
              </w:rPr>
              <w:t>)</w:t>
            </w:r>
            <w:r>
              <w:rPr>
                <w:sz w:val="24"/>
                <w:szCs w:val="24"/>
              </w:rPr>
              <w:t xml:space="preserve">, </w:t>
            </w:r>
            <w:r>
              <w:rPr>
                <w:spacing w:val="-1"/>
                <w:sz w:val="24"/>
                <w:szCs w:val="24"/>
              </w:rPr>
              <w:t>a</w:t>
            </w:r>
            <w:r>
              <w:rPr>
                <w:sz w:val="24"/>
                <w:szCs w:val="24"/>
              </w:rPr>
              <w:t>nd that it</w:t>
            </w:r>
            <w:r>
              <w:rPr>
                <w:spacing w:val="1"/>
                <w:sz w:val="24"/>
                <w:szCs w:val="24"/>
              </w:rPr>
              <w:t xml:space="preserve"> r</w:t>
            </w:r>
            <w:r>
              <w:rPr>
                <w:spacing w:val="-1"/>
                <w:sz w:val="24"/>
                <w:szCs w:val="24"/>
              </w:rPr>
              <w:t>e</w:t>
            </w:r>
            <w:r>
              <w:rPr>
                <w:sz w:val="24"/>
                <w:szCs w:val="24"/>
              </w:rPr>
              <w:t>p</w:t>
            </w:r>
            <w:r>
              <w:rPr>
                <w:spacing w:val="-1"/>
                <w:sz w:val="24"/>
                <w:szCs w:val="24"/>
              </w:rPr>
              <w:t>re</w:t>
            </w:r>
            <w:r>
              <w:rPr>
                <w:sz w:val="24"/>
                <w:szCs w:val="24"/>
              </w:rPr>
              <w:t>s</w:t>
            </w:r>
            <w:r>
              <w:rPr>
                <w:spacing w:val="-1"/>
                <w:sz w:val="24"/>
                <w:szCs w:val="24"/>
              </w:rPr>
              <w:t>e</w:t>
            </w:r>
            <w:r>
              <w:rPr>
                <w:sz w:val="24"/>
                <w:szCs w:val="24"/>
              </w:rPr>
              <w:t xml:space="preserve">nts </w:t>
            </w:r>
            <w:r>
              <w:rPr>
                <w:spacing w:val="1"/>
                <w:sz w:val="24"/>
                <w:szCs w:val="24"/>
              </w:rPr>
              <w:t>t</w:t>
            </w:r>
            <w:r>
              <w:rPr>
                <w:sz w:val="24"/>
                <w:szCs w:val="24"/>
              </w:rPr>
              <w:t>he</w:t>
            </w:r>
            <w:r>
              <w:rPr>
                <w:spacing w:val="-1"/>
                <w:sz w:val="24"/>
                <w:szCs w:val="24"/>
              </w:rPr>
              <w:t xml:space="preserve"> </w:t>
            </w:r>
            <w:r>
              <w:rPr>
                <w:spacing w:val="2"/>
                <w:sz w:val="24"/>
                <w:szCs w:val="24"/>
              </w:rPr>
              <w:t>v</w:t>
            </w:r>
            <w:r>
              <w:rPr>
                <w:spacing w:val="-1"/>
                <w:sz w:val="24"/>
                <w:szCs w:val="24"/>
              </w:rPr>
              <w:t>a</w:t>
            </w:r>
            <w:r>
              <w:rPr>
                <w:sz w:val="24"/>
                <w:szCs w:val="24"/>
              </w:rPr>
              <w:t>lue of</w:t>
            </w:r>
            <w:r>
              <w:rPr>
                <w:spacing w:val="-1"/>
                <w:sz w:val="24"/>
                <w:szCs w:val="24"/>
              </w:rPr>
              <w:t xml:space="preserve"> </w:t>
            </w:r>
            <w:r>
              <w:rPr>
                <w:sz w:val="24"/>
                <w:szCs w:val="24"/>
              </w:rPr>
              <w:t>the</w:t>
            </w:r>
            <w:r>
              <w:rPr>
                <w:spacing w:val="2"/>
                <w:sz w:val="24"/>
                <w:szCs w:val="24"/>
              </w:rPr>
              <w:t xml:space="preserve"> </w:t>
            </w:r>
            <w:r>
              <w:rPr>
                <w:spacing w:val="-1"/>
                <w:sz w:val="24"/>
                <w:szCs w:val="24"/>
              </w:rPr>
              <w:t>ca</w:t>
            </w:r>
            <w:r>
              <w:rPr>
                <w:sz w:val="24"/>
                <w:szCs w:val="24"/>
              </w:rPr>
              <w:t>r aft</w:t>
            </w:r>
            <w:r>
              <w:rPr>
                <w:spacing w:val="-1"/>
                <w:sz w:val="24"/>
                <w:szCs w:val="24"/>
              </w:rPr>
              <w:t>e</w:t>
            </w:r>
            <w:r>
              <w:rPr>
                <w:sz w:val="24"/>
                <w:szCs w:val="24"/>
              </w:rPr>
              <w:t>r</w:t>
            </w:r>
          </w:p>
          <w:p w:rsidR="00484373" w:rsidRDefault="00175B88">
            <w:pPr>
              <w:ind w:left="102"/>
              <w:rPr>
                <w:sz w:val="24"/>
                <w:szCs w:val="24"/>
              </w:rPr>
            </w:pPr>
            <w:r>
              <w:rPr>
                <w:sz w:val="24"/>
                <w:szCs w:val="24"/>
              </w:rPr>
              <w:t>3</w:t>
            </w:r>
            <w:r>
              <w:rPr>
                <w:spacing w:val="2"/>
                <w:sz w:val="24"/>
                <w:szCs w:val="24"/>
              </w:rPr>
              <w:t xml:space="preserve"> </w:t>
            </w:r>
            <w:r>
              <w:rPr>
                <w:spacing w:val="-5"/>
                <w:sz w:val="24"/>
                <w:szCs w:val="24"/>
              </w:rPr>
              <w:t>y</w:t>
            </w:r>
            <w:r>
              <w:rPr>
                <w:spacing w:val="1"/>
                <w:sz w:val="24"/>
                <w:szCs w:val="24"/>
              </w:rPr>
              <w:t>e</w:t>
            </w:r>
            <w:r>
              <w:rPr>
                <w:spacing w:val="-1"/>
                <w:sz w:val="24"/>
                <w:szCs w:val="24"/>
              </w:rPr>
              <w:t>a</w:t>
            </w:r>
            <w:r>
              <w:rPr>
                <w:sz w:val="24"/>
                <w:szCs w:val="24"/>
              </w:rPr>
              <w:t>rs.</w:t>
            </w:r>
          </w:p>
        </w:tc>
      </w:tr>
    </w:tbl>
    <w:p w:rsidR="00484373" w:rsidRDefault="00484373">
      <w:pPr>
        <w:spacing w:before="1" w:line="140" w:lineRule="exact"/>
        <w:rPr>
          <w:sz w:val="14"/>
          <w:szCs w:val="14"/>
        </w:rPr>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175B88">
      <w:pPr>
        <w:spacing w:before="16"/>
        <w:ind w:right="116"/>
        <w:jc w:val="right"/>
        <w:rPr>
          <w:rFonts w:ascii="Calibri" w:eastAsia="Calibri" w:hAnsi="Calibri" w:cs="Calibri"/>
          <w:sz w:val="22"/>
          <w:szCs w:val="22"/>
        </w:rPr>
        <w:sectPr w:rsidR="00484373">
          <w:headerReference w:type="default" r:id="rId78"/>
          <w:footerReference w:type="default" r:id="rId79"/>
          <w:pgSz w:w="12240" w:h="15840"/>
          <w:pgMar w:top="1360" w:right="1320" w:bottom="280" w:left="134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39</w:t>
      </w:r>
    </w:p>
    <w:p w:rsidR="00484373" w:rsidRDefault="0027025D">
      <w:pPr>
        <w:spacing w:before="58" w:line="300" w:lineRule="exact"/>
        <w:ind w:left="3842" w:right="3439"/>
        <w:jc w:val="center"/>
        <w:rPr>
          <w:sz w:val="28"/>
          <w:szCs w:val="28"/>
        </w:rPr>
      </w:pPr>
      <w:r>
        <w:rPr>
          <w:b/>
          <w:spacing w:val="-1"/>
          <w:position w:val="-1"/>
          <w:sz w:val="28"/>
          <w:szCs w:val="28"/>
        </w:rPr>
        <w:lastRenderedPageBreak/>
        <w:t>MAFS</w:t>
      </w:r>
      <w:r w:rsidR="00175B88">
        <w:rPr>
          <w:b/>
          <w:position w:val="-1"/>
          <w:sz w:val="28"/>
          <w:szCs w:val="28"/>
        </w:rPr>
        <w:t>.9</w:t>
      </w:r>
      <w:r w:rsidR="00175B88">
        <w:rPr>
          <w:b/>
          <w:spacing w:val="1"/>
          <w:position w:val="-1"/>
          <w:sz w:val="28"/>
          <w:szCs w:val="28"/>
        </w:rPr>
        <w:t>12</w:t>
      </w:r>
      <w:r w:rsidR="00175B88">
        <w:rPr>
          <w:b/>
          <w:position w:val="-1"/>
          <w:sz w:val="28"/>
          <w:szCs w:val="28"/>
        </w:rPr>
        <w:t>.</w:t>
      </w:r>
      <w:r w:rsidR="00175B88">
        <w:rPr>
          <w:b/>
          <w:spacing w:val="-1"/>
          <w:position w:val="-1"/>
          <w:sz w:val="28"/>
          <w:szCs w:val="28"/>
        </w:rPr>
        <w:t>F</w:t>
      </w:r>
      <w:r w:rsidR="00175B88">
        <w:rPr>
          <w:b/>
          <w:position w:val="-1"/>
          <w:sz w:val="28"/>
          <w:szCs w:val="28"/>
        </w:rPr>
        <w:t>-</w:t>
      </w:r>
      <w:r w:rsidR="00175B88">
        <w:rPr>
          <w:b/>
          <w:spacing w:val="1"/>
          <w:position w:val="-1"/>
          <w:sz w:val="28"/>
          <w:szCs w:val="28"/>
        </w:rPr>
        <w:t>I</w:t>
      </w:r>
      <w:r w:rsidR="00175B88">
        <w:rPr>
          <w:b/>
          <w:spacing w:val="-1"/>
          <w:position w:val="-1"/>
          <w:sz w:val="28"/>
          <w:szCs w:val="28"/>
        </w:rPr>
        <w:t>F</w:t>
      </w:r>
      <w:r w:rsidR="00175B88">
        <w:rPr>
          <w:b/>
          <w:position w:val="-1"/>
          <w:sz w:val="28"/>
          <w:szCs w:val="28"/>
        </w:rPr>
        <w:t>.2</w:t>
      </w:r>
      <w:r w:rsidR="00175B88">
        <w:rPr>
          <w:b/>
          <w:spacing w:val="-3"/>
          <w:position w:val="-1"/>
          <w:sz w:val="28"/>
          <w:szCs w:val="28"/>
        </w:rPr>
        <w:t>.</w:t>
      </w:r>
      <w:r w:rsidR="00175B88">
        <w:rPr>
          <w:b/>
          <w:position w:val="-1"/>
          <w:sz w:val="28"/>
          <w:szCs w:val="28"/>
        </w:rPr>
        <w:t>4</w:t>
      </w:r>
    </w:p>
    <w:p w:rsidR="00484373" w:rsidRDefault="00484373">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783"/>
        <w:gridCol w:w="7771"/>
      </w:tblGrid>
      <w:tr w:rsidR="00484373">
        <w:trPr>
          <w:trHeight w:hRule="exact" w:val="672"/>
        </w:trPr>
        <w:tc>
          <w:tcPr>
            <w:tcW w:w="1783" w:type="dxa"/>
            <w:tcBorders>
              <w:top w:val="nil"/>
              <w:left w:val="nil"/>
              <w:bottom w:val="nil"/>
              <w:right w:val="nil"/>
            </w:tcBorders>
          </w:tcPr>
          <w:p w:rsidR="00484373" w:rsidRDefault="00175B88">
            <w:pPr>
              <w:spacing w:line="240" w:lineRule="exact"/>
              <w:ind w:left="120"/>
              <w:rPr>
                <w:sz w:val="24"/>
                <w:szCs w:val="24"/>
              </w:rPr>
            </w:pPr>
            <w:r>
              <w:rPr>
                <w:sz w:val="24"/>
                <w:szCs w:val="24"/>
              </w:rPr>
              <w:t>R</w:t>
            </w:r>
            <w:r>
              <w:rPr>
                <w:spacing w:val="-1"/>
                <w:sz w:val="24"/>
                <w:szCs w:val="24"/>
              </w:rPr>
              <w:t>e</w:t>
            </w:r>
            <w:r>
              <w:rPr>
                <w:sz w:val="24"/>
                <w:szCs w:val="24"/>
              </w:rPr>
              <w:t>porting</w:t>
            </w:r>
          </w:p>
          <w:p w:rsidR="00484373" w:rsidRDefault="00175B88">
            <w:pPr>
              <w:ind w:left="120"/>
              <w:rPr>
                <w:sz w:val="24"/>
                <w:szCs w:val="24"/>
              </w:rPr>
            </w:pPr>
            <w:r>
              <w:rPr>
                <w:sz w:val="24"/>
                <w:szCs w:val="24"/>
              </w:rPr>
              <w:t>C</w:t>
            </w:r>
            <w:r>
              <w:rPr>
                <w:spacing w:val="-1"/>
                <w:sz w:val="24"/>
                <w:szCs w:val="24"/>
              </w:rPr>
              <w:t>a</w:t>
            </w:r>
            <w:r>
              <w:rPr>
                <w:sz w:val="24"/>
                <w:szCs w:val="24"/>
              </w:rPr>
              <w:t>te</w:t>
            </w:r>
            <w:r>
              <w:rPr>
                <w:spacing w:val="-3"/>
                <w:sz w:val="24"/>
                <w:szCs w:val="24"/>
              </w:rPr>
              <w:t>g</w:t>
            </w:r>
            <w:r>
              <w:rPr>
                <w:spacing w:val="2"/>
                <w:sz w:val="24"/>
                <w:szCs w:val="24"/>
              </w:rPr>
              <w:t>o</w:t>
            </w:r>
            <w:r>
              <w:rPr>
                <w:spacing w:val="4"/>
                <w:sz w:val="24"/>
                <w:szCs w:val="24"/>
              </w:rPr>
              <w:t>r</w:t>
            </w:r>
            <w:r>
              <w:rPr>
                <w:sz w:val="24"/>
                <w:szCs w:val="24"/>
              </w:rPr>
              <w:t>y</w:t>
            </w:r>
          </w:p>
        </w:tc>
        <w:tc>
          <w:tcPr>
            <w:tcW w:w="7771" w:type="dxa"/>
            <w:tcBorders>
              <w:top w:val="nil"/>
              <w:left w:val="nil"/>
              <w:bottom w:val="nil"/>
              <w:right w:val="nil"/>
            </w:tcBorders>
          </w:tcPr>
          <w:p w:rsidR="00484373" w:rsidRDefault="00175B88">
            <w:pPr>
              <w:spacing w:line="240" w:lineRule="exact"/>
              <w:ind w:left="217"/>
              <w:rPr>
                <w:sz w:val="24"/>
                <w:szCs w:val="24"/>
              </w:rPr>
            </w:pPr>
            <w:r>
              <w:rPr>
                <w:spacing w:val="-1"/>
                <w:sz w:val="24"/>
                <w:szCs w:val="24"/>
              </w:rPr>
              <w:t>F</w:t>
            </w:r>
            <w:r>
              <w:rPr>
                <w:sz w:val="24"/>
                <w:szCs w:val="24"/>
              </w:rPr>
              <w:t>un</w:t>
            </w:r>
            <w:r>
              <w:rPr>
                <w:spacing w:val="-1"/>
                <w:sz w:val="24"/>
                <w:szCs w:val="24"/>
              </w:rPr>
              <w:t>c</w:t>
            </w:r>
            <w:r>
              <w:rPr>
                <w:sz w:val="24"/>
                <w:szCs w:val="24"/>
              </w:rPr>
              <w:t>t</w:t>
            </w:r>
            <w:r>
              <w:rPr>
                <w:spacing w:val="1"/>
                <w:sz w:val="24"/>
                <w:szCs w:val="24"/>
              </w:rPr>
              <w:t>i</w:t>
            </w:r>
            <w:r>
              <w:rPr>
                <w:sz w:val="24"/>
                <w:szCs w:val="24"/>
              </w:rPr>
              <w:t>ons</w:t>
            </w:r>
          </w:p>
        </w:tc>
      </w:tr>
      <w:tr w:rsidR="00484373">
        <w:trPr>
          <w:trHeight w:hRule="exact" w:val="552"/>
        </w:trPr>
        <w:tc>
          <w:tcPr>
            <w:tcW w:w="178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tand</w:t>
            </w:r>
            <w:r>
              <w:rPr>
                <w:spacing w:val="-1"/>
                <w:sz w:val="24"/>
                <w:szCs w:val="24"/>
              </w:rPr>
              <w:t>a</w:t>
            </w:r>
            <w:r>
              <w:rPr>
                <w:sz w:val="24"/>
                <w:szCs w:val="24"/>
              </w:rPr>
              <w:t>rd</w:t>
            </w:r>
          </w:p>
        </w:tc>
        <w:tc>
          <w:tcPr>
            <w:tcW w:w="777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217"/>
              <w:rPr>
                <w:sz w:val="24"/>
                <w:szCs w:val="24"/>
              </w:rPr>
            </w:pPr>
            <w:r>
              <w:rPr>
                <w:spacing w:val="-3"/>
                <w:sz w:val="24"/>
                <w:szCs w:val="24"/>
              </w:rPr>
              <w:t>I</w:t>
            </w:r>
            <w:r>
              <w:rPr>
                <w:sz w:val="24"/>
                <w:szCs w:val="24"/>
              </w:rPr>
              <w:t>nt</w:t>
            </w:r>
            <w:r>
              <w:rPr>
                <w:spacing w:val="2"/>
                <w:sz w:val="24"/>
                <w:szCs w:val="24"/>
              </w:rPr>
              <w:t>e</w:t>
            </w:r>
            <w:r>
              <w:rPr>
                <w:sz w:val="24"/>
                <w:szCs w:val="24"/>
              </w:rPr>
              <w:t>rp</w:t>
            </w:r>
            <w:r>
              <w:rPr>
                <w:spacing w:val="-1"/>
                <w:sz w:val="24"/>
                <w:szCs w:val="24"/>
              </w:rPr>
              <w:t>re</w:t>
            </w:r>
            <w:r>
              <w:rPr>
                <w:sz w:val="24"/>
                <w:szCs w:val="24"/>
              </w:rPr>
              <w:t>t</w:t>
            </w:r>
            <w:r>
              <w:rPr>
                <w:spacing w:val="1"/>
                <w:sz w:val="24"/>
                <w:szCs w:val="24"/>
              </w:rPr>
              <w:t>i</w:t>
            </w:r>
            <w:r>
              <w:rPr>
                <w:spacing w:val="2"/>
                <w:sz w:val="24"/>
                <w:szCs w:val="24"/>
              </w:rPr>
              <w:t>n</w:t>
            </w:r>
            <w:r>
              <w:rPr>
                <w:sz w:val="24"/>
                <w:szCs w:val="24"/>
              </w:rPr>
              <w:t xml:space="preserve">g </w:t>
            </w:r>
            <w:r>
              <w:rPr>
                <w:spacing w:val="-1"/>
                <w:sz w:val="24"/>
                <w:szCs w:val="24"/>
              </w:rPr>
              <w:t>F</w:t>
            </w:r>
            <w:r>
              <w:rPr>
                <w:sz w:val="24"/>
                <w:szCs w:val="24"/>
              </w:rPr>
              <w:t>un</w:t>
            </w:r>
            <w:r>
              <w:rPr>
                <w:spacing w:val="-1"/>
                <w:sz w:val="24"/>
                <w:szCs w:val="24"/>
              </w:rPr>
              <w:t>c</w:t>
            </w:r>
            <w:r>
              <w:rPr>
                <w:sz w:val="24"/>
                <w:szCs w:val="24"/>
              </w:rPr>
              <w:t>t</w:t>
            </w:r>
            <w:r>
              <w:rPr>
                <w:spacing w:val="1"/>
                <w:sz w:val="24"/>
                <w:szCs w:val="24"/>
              </w:rPr>
              <w:t>i</w:t>
            </w:r>
            <w:r>
              <w:rPr>
                <w:sz w:val="24"/>
                <w:szCs w:val="24"/>
              </w:rPr>
              <w:t>ons</w:t>
            </w:r>
          </w:p>
        </w:tc>
      </w:tr>
      <w:tr w:rsidR="00484373">
        <w:trPr>
          <w:trHeight w:hRule="exact" w:val="828"/>
        </w:trPr>
        <w:tc>
          <w:tcPr>
            <w:tcW w:w="178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Numb</w:t>
            </w:r>
            <w:r>
              <w:rPr>
                <w:spacing w:val="-1"/>
                <w:sz w:val="24"/>
                <w:szCs w:val="24"/>
              </w:rPr>
              <w:t>e</w:t>
            </w:r>
            <w:r>
              <w:rPr>
                <w:sz w:val="24"/>
                <w:szCs w:val="24"/>
              </w:rPr>
              <w:t>r</w:t>
            </w:r>
          </w:p>
        </w:tc>
        <w:tc>
          <w:tcPr>
            <w:tcW w:w="7771" w:type="dxa"/>
            <w:tcBorders>
              <w:top w:val="nil"/>
              <w:left w:val="nil"/>
              <w:bottom w:val="nil"/>
              <w:right w:val="nil"/>
            </w:tcBorders>
          </w:tcPr>
          <w:p w:rsidR="00484373" w:rsidRDefault="00484373">
            <w:pPr>
              <w:spacing w:before="5" w:line="120" w:lineRule="exact"/>
              <w:rPr>
                <w:sz w:val="12"/>
                <w:szCs w:val="12"/>
              </w:rPr>
            </w:pPr>
          </w:p>
          <w:p w:rsidR="00484373" w:rsidRDefault="0027025D">
            <w:pPr>
              <w:ind w:left="217"/>
              <w:rPr>
                <w:sz w:val="24"/>
                <w:szCs w:val="24"/>
              </w:rPr>
            </w:pPr>
            <w:r>
              <w:rPr>
                <w:sz w:val="24"/>
                <w:szCs w:val="24"/>
              </w:rPr>
              <w:t>MAFS</w:t>
            </w:r>
            <w:r w:rsidR="00175B88">
              <w:rPr>
                <w:sz w:val="24"/>
                <w:szCs w:val="24"/>
              </w:rPr>
              <w:t>.912.</w:t>
            </w:r>
            <w:r w:rsidR="00175B88">
              <w:rPr>
                <w:spacing w:val="-1"/>
                <w:sz w:val="24"/>
                <w:szCs w:val="24"/>
              </w:rPr>
              <w:t>F</w:t>
            </w:r>
            <w:r w:rsidR="00175B88">
              <w:rPr>
                <w:spacing w:val="2"/>
                <w:sz w:val="24"/>
                <w:szCs w:val="24"/>
              </w:rPr>
              <w:t>-</w:t>
            </w:r>
            <w:r w:rsidR="00175B88">
              <w:rPr>
                <w:spacing w:val="-3"/>
                <w:sz w:val="24"/>
                <w:szCs w:val="24"/>
              </w:rPr>
              <w:t>I</w:t>
            </w:r>
            <w:r w:rsidR="00175B88">
              <w:rPr>
                <w:spacing w:val="-1"/>
                <w:sz w:val="24"/>
                <w:szCs w:val="24"/>
              </w:rPr>
              <w:t>F</w:t>
            </w:r>
            <w:r w:rsidR="00175B88">
              <w:rPr>
                <w:sz w:val="24"/>
                <w:szCs w:val="24"/>
              </w:rPr>
              <w:t>.2.4</w:t>
            </w:r>
          </w:p>
        </w:tc>
      </w:tr>
      <w:tr w:rsidR="00484373">
        <w:trPr>
          <w:trHeight w:hRule="exact" w:val="1933"/>
        </w:trPr>
        <w:tc>
          <w:tcPr>
            <w:tcW w:w="178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tc>
        <w:tc>
          <w:tcPr>
            <w:tcW w:w="777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217"/>
              <w:rPr>
                <w:sz w:val="24"/>
                <w:szCs w:val="24"/>
              </w:rPr>
            </w:pPr>
            <w:r>
              <w:rPr>
                <w:spacing w:val="-1"/>
                <w:sz w:val="24"/>
                <w:szCs w:val="24"/>
              </w:rPr>
              <w:t>F</w:t>
            </w:r>
            <w:r>
              <w:rPr>
                <w:sz w:val="24"/>
                <w:szCs w:val="24"/>
              </w:rPr>
              <w:t>or</w:t>
            </w:r>
            <w:r>
              <w:rPr>
                <w:spacing w:val="-1"/>
                <w:sz w:val="24"/>
                <w:szCs w:val="24"/>
              </w:rPr>
              <w:t xml:space="preserve"> </w:t>
            </w:r>
            <w:r>
              <w:rPr>
                <w:sz w:val="24"/>
                <w:szCs w:val="24"/>
              </w:rPr>
              <w:t>a</w:t>
            </w:r>
            <w:r>
              <w:rPr>
                <w:spacing w:val="1"/>
                <w:sz w:val="24"/>
                <w:szCs w:val="24"/>
              </w:rPr>
              <w:t xml:space="preserve"> </w:t>
            </w:r>
            <w:r>
              <w:rPr>
                <w:sz w:val="24"/>
                <w:szCs w:val="24"/>
              </w:rPr>
              <w:t>fun</w:t>
            </w:r>
            <w:r>
              <w:rPr>
                <w:spacing w:val="-2"/>
                <w:sz w:val="24"/>
                <w:szCs w:val="24"/>
              </w:rPr>
              <w:t>c</w:t>
            </w:r>
            <w:r>
              <w:rPr>
                <w:sz w:val="24"/>
                <w:szCs w:val="24"/>
              </w:rPr>
              <w:t>t</w:t>
            </w:r>
            <w:r>
              <w:rPr>
                <w:spacing w:val="1"/>
                <w:sz w:val="24"/>
                <w:szCs w:val="24"/>
              </w:rPr>
              <w:t>i</w:t>
            </w:r>
            <w:r>
              <w:rPr>
                <w:sz w:val="24"/>
                <w:szCs w:val="24"/>
              </w:rPr>
              <w:t>on that mode</w:t>
            </w:r>
            <w:r>
              <w:rPr>
                <w:spacing w:val="2"/>
                <w:sz w:val="24"/>
                <w:szCs w:val="24"/>
              </w:rPr>
              <w:t>l</w:t>
            </w:r>
            <w:r>
              <w:rPr>
                <w:sz w:val="24"/>
                <w:szCs w:val="24"/>
              </w:rPr>
              <w:t xml:space="preserve">s a </w:t>
            </w:r>
            <w:r>
              <w:rPr>
                <w:spacing w:val="-1"/>
                <w:sz w:val="24"/>
                <w:szCs w:val="24"/>
              </w:rPr>
              <w:t>re</w:t>
            </w:r>
            <w:r>
              <w:rPr>
                <w:sz w:val="24"/>
                <w:szCs w:val="24"/>
              </w:rPr>
              <w:t>lationship betw</w:t>
            </w:r>
            <w:r>
              <w:rPr>
                <w:spacing w:val="1"/>
                <w:sz w:val="24"/>
                <w:szCs w:val="24"/>
              </w:rPr>
              <w:t>e</w:t>
            </w:r>
            <w:r>
              <w:rPr>
                <w:spacing w:val="-1"/>
                <w:sz w:val="24"/>
                <w:szCs w:val="24"/>
              </w:rPr>
              <w:t>e</w:t>
            </w:r>
            <w:r>
              <w:rPr>
                <w:sz w:val="24"/>
                <w:szCs w:val="24"/>
              </w:rPr>
              <w:t>n two qu</w:t>
            </w:r>
            <w:r>
              <w:rPr>
                <w:spacing w:val="-1"/>
                <w:sz w:val="24"/>
                <w:szCs w:val="24"/>
              </w:rPr>
              <w:t>a</w:t>
            </w:r>
            <w:r>
              <w:rPr>
                <w:sz w:val="24"/>
                <w:szCs w:val="24"/>
              </w:rPr>
              <w:t>nt</w:t>
            </w:r>
            <w:r>
              <w:rPr>
                <w:spacing w:val="1"/>
                <w:sz w:val="24"/>
                <w:szCs w:val="24"/>
              </w:rPr>
              <w:t>i</w:t>
            </w:r>
            <w:r>
              <w:rPr>
                <w:sz w:val="24"/>
                <w:szCs w:val="24"/>
              </w:rPr>
              <w:t>t</w:t>
            </w:r>
            <w:r>
              <w:rPr>
                <w:spacing w:val="1"/>
                <w:sz w:val="24"/>
                <w:szCs w:val="24"/>
              </w:rPr>
              <w:t>i</w:t>
            </w:r>
            <w:r>
              <w:rPr>
                <w:spacing w:val="-1"/>
                <w:sz w:val="24"/>
                <w:szCs w:val="24"/>
              </w:rPr>
              <w:t>e</w:t>
            </w:r>
            <w:r>
              <w:rPr>
                <w:sz w:val="24"/>
                <w:szCs w:val="24"/>
              </w:rPr>
              <w:t>s, in</w:t>
            </w:r>
            <w:r>
              <w:rPr>
                <w:spacing w:val="1"/>
                <w:sz w:val="24"/>
                <w:szCs w:val="24"/>
              </w:rPr>
              <w:t>t</w:t>
            </w:r>
            <w:r>
              <w:rPr>
                <w:spacing w:val="-1"/>
                <w:sz w:val="24"/>
                <w:szCs w:val="24"/>
              </w:rPr>
              <w:t>e</w:t>
            </w:r>
            <w:r>
              <w:rPr>
                <w:sz w:val="24"/>
                <w:szCs w:val="24"/>
              </w:rPr>
              <w:t>rp</w:t>
            </w:r>
            <w:r>
              <w:rPr>
                <w:spacing w:val="-1"/>
                <w:sz w:val="24"/>
                <w:szCs w:val="24"/>
              </w:rPr>
              <w:t>re</w:t>
            </w:r>
            <w:r>
              <w:rPr>
                <w:sz w:val="24"/>
                <w:szCs w:val="24"/>
              </w:rPr>
              <w:t>t</w:t>
            </w:r>
          </w:p>
          <w:p w:rsidR="00484373" w:rsidRDefault="00175B88">
            <w:pPr>
              <w:ind w:left="217" w:right="79"/>
              <w:rPr>
                <w:sz w:val="24"/>
                <w:szCs w:val="24"/>
              </w:rPr>
            </w:pPr>
            <w:r>
              <w:rPr>
                <w:sz w:val="24"/>
                <w:szCs w:val="24"/>
              </w:rPr>
              <w:t>k</w:t>
            </w:r>
            <w:r>
              <w:rPr>
                <w:spacing w:val="1"/>
                <w:sz w:val="24"/>
                <w:szCs w:val="24"/>
              </w:rPr>
              <w:t>e</w:t>
            </w:r>
            <w:r>
              <w:rPr>
                <w:sz w:val="24"/>
                <w:szCs w:val="24"/>
              </w:rPr>
              <w:t>y</w:t>
            </w:r>
            <w:r>
              <w:rPr>
                <w:spacing w:val="-3"/>
                <w:sz w:val="24"/>
                <w:szCs w:val="24"/>
              </w:rPr>
              <w:t xml:space="preserve"> </w:t>
            </w:r>
            <w:r>
              <w:rPr>
                <w:sz w:val="24"/>
                <w:szCs w:val="24"/>
              </w:rPr>
              <w:t>f</w:t>
            </w:r>
            <w:r>
              <w:rPr>
                <w:spacing w:val="-2"/>
                <w:sz w:val="24"/>
                <w:szCs w:val="24"/>
              </w:rPr>
              <w:t>e</w:t>
            </w:r>
            <w:r>
              <w:rPr>
                <w:spacing w:val="-1"/>
                <w:sz w:val="24"/>
                <w:szCs w:val="24"/>
              </w:rPr>
              <w:t>a</w:t>
            </w:r>
            <w:r>
              <w:rPr>
                <w:sz w:val="24"/>
                <w:szCs w:val="24"/>
              </w:rPr>
              <w:t>t</w:t>
            </w:r>
            <w:r>
              <w:rPr>
                <w:spacing w:val="3"/>
                <w:sz w:val="24"/>
                <w:szCs w:val="24"/>
              </w:rPr>
              <w:t>u</w:t>
            </w:r>
            <w:r>
              <w:rPr>
                <w:sz w:val="24"/>
                <w:szCs w:val="24"/>
              </w:rPr>
              <w:t>r</w:t>
            </w:r>
            <w:r>
              <w:rPr>
                <w:spacing w:val="-2"/>
                <w:sz w:val="24"/>
                <w:szCs w:val="24"/>
              </w:rPr>
              <w:t>e</w:t>
            </w:r>
            <w:r>
              <w:rPr>
                <w:sz w:val="24"/>
                <w:szCs w:val="24"/>
              </w:rPr>
              <w:t>s of</w:t>
            </w:r>
            <w:r>
              <w:rPr>
                <w:spacing w:val="2"/>
                <w:sz w:val="24"/>
                <w:szCs w:val="24"/>
              </w:rPr>
              <w:t xml:space="preserve"> </w:t>
            </w:r>
            <w:r>
              <w:rPr>
                <w:spacing w:val="-2"/>
                <w:sz w:val="24"/>
                <w:szCs w:val="24"/>
              </w:rPr>
              <w:t>g</w:t>
            </w:r>
            <w:r>
              <w:rPr>
                <w:spacing w:val="1"/>
                <w:sz w:val="24"/>
                <w:szCs w:val="24"/>
              </w:rPr>
              <w:t>r</w:t>
            </w:r>
            <w:r>
              <w:rPr>
                <w:spacing w:val="-1"/>
                <w:sz w:val="24"/>
                <w:szCs w:val="24"/>
              </w:rPr>
              <w:t>a</w:t>
            </w:r>
            <w:r>
              <w:rPr>
                <w:sz w:val="24"/>
                <w:szCs w:val="24"/>
              </w:rPr>
              <w:t xml:space="preserve">phs </w:t>
            </w:r>
            <w:r>
              <w:rPr>
                <w:spacing w:val="-1"/>
                <w:sz w:val="24"/>
                <w:szCs w:val="24"/>
              </w:rPr>
              <w:t>a</w:t>
            </w:r>
            <w:r>
              <w:rPr>
                <w:spacing w:val="2"/>
                <w:sz w:val="24"/>
                <w:szCs w:val="24"/>
              </w:rPr>
              <w:t>n</w:t>
            </w:r>
            <w:r>
              <w:rPr>
                <w:sz w:val="24"/>
                <w:szCs w:val="24"/>
              </w:rPr>
              <w:t>d tabl</w:t>
            </w:r>
            <w:r>
              <w:rPr>
                <w:spacing w:val="-1"/>
                <w:sz w:val="24"/>
                <w:szCs w:val="24"/>
              </w:rPr>
              <w:t>e</w:t>
            </w:r>
            <w:r>
              <w:rPr>
                <w:sz w:val="24"/>
                <w:szCs w:val="24"/>
              </w:rPr>
              <w:t xml:space="preserve">s in </w:t>
            </w:r>
            <w:r>
              <w:rPr>
                <w:spacing w:val="1"/>
                <w:sz w:val="24"/>
                <w:szCs w:val="24"/>
              </w:rPr>
              <w:t>t</w:t>
            </w:r>
            <w:r>
              <w:rPr>
                <w:spacing w:val="-1"/>
                <w:sz w:val="24"/>
                <w:szCs w:val="24"/>
              </w:rPr>
              <w:t>e</w:t>
            </w:r>
            <w:r>
              <w:rPr>
                <w:sz w:val="24"/>
                <w:szCs w:val="24"/>
              </w:rPr>
              <w:t>rms of</w:t>
            </w:r>
            <w:r>
              <w:rPr>
                <w:spacing w:val="-1"/>
                <w:sz w:val="24"/>
                <w:szCs w:val="24"/>
              </w:rPr>
              <w:t xml:space="preserve"> </w:t>
            </w:r>
            <w:r>
              <w:rPr>
                <w:sz w:val="24"/>
                <w:szCs w:val="24"/>
              </w:rPr>
              <w:t xml:space="preserve">the </w:t>
            </w:r>
            <w:r>
              <w:rPr>
                <w:spacing w:val="2"/>
                <w:sz w:val="24"/>
                <w:szCs w:val="24"/>
              </w:rPr>
              <w:t>q</w:t>
            </w:r>
            <w:r>
              <w:rPr>
                <w:sz w:val="24"/>
                <w:szCs w:val="24"/>
              </w:rPr>
              <w:t>u</w:t>
            </w:r>
            <w:r>
              <w:rPr>
                <w:spacing w:val="-1"/>
                <w:sz w:val="24"/>
                <w:szCs w:val="24"/>
              </w:rPr>
              <w:t>a</w:t>
            </w:r>
            <w:r>
              <w:rPr>
                <w:sz w:val="24"/>
                <w:szCs w:val="24"/>
              </w:rPr>
              <w:t>nt</w:t>
            </w:r>
            <w:r>
              <w:rPr>
                <w:spacing w:val="1"/>
                <w:sz w:val="24"/>
                <w:szCs w:val="24"/>
              </w:rPr>
              <w:t>i</w:t>
            </w:r>
            <w:r>
              <w:rPr>
                <w:sz w:val="24"/>
                <w:szCs w:val="24"/>
              </w:rPr>
              <w:t>t</w:t>
            </w:r>
            <w:r>
              <w:rPr>
                <w:spacing w:val="1"/>
                <w:sz w:val="24"/>
                <w:szCs w:val="24"/>
              </w:rPr>
              <w:t>i</w:t>
            </w:r>
            <w:r>
              <w:rPr>
                <w:spacing w:val="-1"/>
                <w:sz w:val="24"/>
                <w:szCs w:val="24"/>
              </w:rPr>
              <w:t>e</w:t>
            </w:r>
            <w:r>
              <w:rPr>
                <w:sz w:val="24"/>
                <w:szCs w:val="24"/>
              </w:rPr>
              <w:t>s, and</w:t>
            </w:r>
            <w:r>
              <w:rPr>
                <w:spacing w:val="-1"/>
                <w:sz w:val="24"/>
                <w:szCs w:val="24"/>
              </w:rPr>
              <w:t xml:space="preserve"> </w:t>
            </w:r>
            <w:r>
              <w:rPr>
                <w:sz w:val="24"/>
                <w:szCs w:val="24"/>
              </w:rPr>
              <w:t>sket</w:t>
            </w:r>
            <w:r>
              <w:rPr>
                <w:spacing w:val="-1"/>
                <w:sz w:val="24"/>
                <w:szCs w:val="24"/>
              </w:rPr>
              <w:t>c</w:t>
            </w:r>
            <w:r>
              <w:rPr>
                <w:sz w:val="24"/>
                <w:szCs w:val="24"/>
              </w:rPr>
              <w:t>h</w:t>
            </w:r>
            <w:r>
              <w:rPr>
                <w:spacing w:val="2"/>
                <w:sz w:val="24"/>
                <w:szCs w:val="24"/>
              </w:rPr>
              <w:t xml:space="preserve"> </w:t>
            </w:r>
            <w:r>
              <w:rPr>
                <w:spacing w:val="-2"/>
                <w:sz w:val="24"/>
                <w:szCs w:val="24"/>
              </w:rPr>
              <w:t>g</w:t>
            </w:r>
            <w:r>
              <w:rPr>
                <w:sz w:val="24"/>
                <w:szCs w:val="24"/>
              </w:rPr>
              <w:t>r</w:t>
            </w:r>
            <w:r>
              <w:rPr>
                <w:spacing w:val="-2"/>
                <w:sz w:val="24"/>
                <w:szCs w:val="24"/>
              </w:rPr>
              <w:t>a</w:t>
            </w:r>
            <w:r>
              <w:rPr>
                <w:spacing w:val="2"/>
                <w:sz w:val="24"/>
                <w:szCs w:val="24"/>
              </w:rPr>
              <w:t>p</w:t>
            </w:r>
            <w:r>
              <w:rPr>
                <w:sz w:val="24"/>
                <w:szCs w:val="24"/>
              </w:rPr>
              <w:t>hs showing</w:t>
            </w:r>
            <w:r>
              <w:rPr>
                <w:spacing w:val="-2"/>
                <w:sz w:val="24"/>
                <w:szCs w:val="24"/>
              </w:rPr>
              <w:t xml:space="preserve"> </w:t>
            </w:r>
            <w:r>
              <w:rPr>
                <w:sz w:val="24"/>
                <w:szCs w:val="24"/>
              </w:rPr>
              <w:t>k</w:t>
            </w:r>
            <w:r>
              <w:rPr>
                <w:spacing w:val="4"/>
                <w:sz w:val="24"/>
                <w:szCs w:val="24"/>
              </w:rPr>
              <w:t>e</w:t>
            </w:r>
            <w:r>
              <w:rPr>
                <w:sz w:val="24"/>
                <w:szCs w:val="24"/>
              </w:rPr>
              <w:t>y</w:t>
            </w:r>
            <w:r>
              <w:rPr>
                <w:spacing w:val="-3"/>
                <w:sz w:val="24"/>
                <w:szCs w:val="24"/>
              </w:rPr>
              <w:t xml:space="preserve"> </w:t>
            </w:r>
            <w:r>
              <w:rPr>
                <w:sz w:val="24"/>
                <w:szCs w:val="24"/>
              </w:rPr>
              <w:t>f</w:t>
            </w:r>
            <w:r>
              <w:rPr>
                <w:spacing w:val="-2"/>
                <w:sz w:val="24"/>
                <w:szCs w:val="24"/>
              </w:rPr>
              <w:t>e</w:t>
            </w:r>
            <w:r>
              <w:rPr>
                <w:spacing w:val="-1"/>
                <w:sz w:val="24"/>
                <w:szCs w:val="24"/>
              </w:rPr>
              <w:t>a</w:t>
            </w:r>
            <w:r>
              <w:rPr>
                <w:sz w:val="24"/>
                <w:szCs w:val="24"/>
              </w:rPr>
              <w:t>t</w:t>
            </w:r>
            <w:r>
              <w:rPr>
                <w:spacing w:val="3"/>
                <w:sz w:val="24"/>
                <w:szCs w:val="24"/>
              </w:rPr>
              <w:t>u</w:t>
            </w:r>
            <w:r>
              <w:rPr>
                <w:sz w:val="24"/>
                <w:szCs w:val="24"/>
              </w:rPr>
              <w:t>r</w:t>
            </w:r>
            <w:r>
              <w:rPr>
                <w:spacing w:val="-2"/>
                <w:sz w:val="24"/>
                <w:szCs w:val="24"/>
              </w:rPr>
              <w:t>e</w:t>
            </w:r>
            <w:r>
              <w:rPr>
                <w:sz w:val="24"/>
                <w:szCs w:val="24"/>
              </w:rPr>
              <w:t>s</w:t>
            </w:r>
            <w:r>
              <w:rPr>
                <w:spacing w:val="2"/>
                <w:sz w:val="24"/>
                <w:szCs w:val="24"/>
              </w:rPr>
              <w:t xml:space="preserve"> </w:t>
            </w:r>
            <w:r>
              <w:rPr>
                <w:spacing w:val="-2"/>
                <w:sz w:val="24"/>
                <w:szCs w:val="24"/>
              </w:rPr>
              <w:t>g</w:t>
            </w:r>
            <w:r>
              <w:rPr>
                <w:sz w:val="24"/>
                <w:szCs w:val="24"/>
              </w:rPr>
              <w:t>i</w:t>
            </w:r>
            <w:r>
              <w:rPr>
                <w:spacing w:val="3"/>
                <w:sz w:val="24"/>
                <w:szCs w:val="24"/>
              </w:rPr>
              <w:t>v</w:t>
            </w:r>
            <w:r>
              <w:rPr>
                <w:spacing w:val="-1"/>
                <w:sz w:val="24"/>
                <w:szCs w:val="24"/>
              </w:rPr>
              <w:t>e</w:t>
            </w:r>
            <w:r>
              <w:rPr>
                <w:sz w:val="24"/>
                <w:szCs w:val="24"/>
              </w:rPr>
              <w:t>n a</w:t>
            </w:r>
            <w:r>
              <w:rPr>
                <w:spacing w:val="-1"/>
                <w:sz w:val="24"/>
                <w:szCs w:val="24"/>
              </w:rPr>
              <w:t xml:space="preserve"> </w:t>
            </w:r>
            <w:r>
              <w:rPr>
                <w:sz w:val="24"/>
                <w:szCs w:val="24"/>
              </w:rPr>
              <w:t>v</w:t>
            </w:r>
            <w:r>
              <w:rPr>
                <w:spacing w:val="-1"/>
                <w:sz w:val="24"/>
                <w:szCs w:val="24"/>
              </w:rPr>
              <w:t>e</w:t>
            </w:r>
            <w:r>
              <w:rPr>
                <w:sz w:val="24"/>
                <w:szCs w:val="24"/>
              </w:rPr>
              <w:t>r</w:t>
            </w:r>
            <w:r>
              <w:rPr>
                <w:spacing w:val="1"/>
                <w:sz w:val="24"/>
                <w:szCs w:val="24"/>
              </w:rPr>
              <w:t>b</w:t>
            </w:r>
            <w:r>
              <w:rPr>
                <w:spacing w:val="-1"/>
                <w:sz w:val="24"/>
                <w:szCs w:val="24"/>
              </w:rPr>
              <w:t>a</w:t>
            </w:r>
            <w:r>
              <w:rPr>
                <w:sz w:val="24"/>
                <w:szCs w:val="24"/>
              </w:rPr>
              <w:t>l des</w:t>
            </w:r>
            <w:r>
              <w:rPr>
                <w:spacing w:val="1"/>
                <w:sz w:val="24"/>
                <w:szCs w:val="24"/>
              </w:rPr>
              <w:t>c</w:t>
            </w:r>
            <w:r>
              <w:rPr>
                <w:sz w:val="24"/>
                <w:szCs w:val="24"/>
              </w:rPr>
              <w:t>ription of the</w:t>
            </w:r>
            <w:r>
              <w:rPr>
                <w:spacing w:val="-1"/>
                <w:sz w:val="24"/>
                <w:szCs w:val="24"/>
              </w:rPr>
              <w:t xml:space="preserve"> re</w:t>
            </w:r>
            <w:r>
              <w:rPr>
                <w:sz w:val="24"/>
                <w:szCs w:val="24"/>
              </w:rPr>
              <w:t xml:space="preserve">lationship. </w:t>
            </w:r>
            <w:r>
              <w:rPr>
                <w:spacing w:val="4"/>
                <w:sz w:val="24"/>
                <w:szCs w:val="24"/>
              </w:rPr>
              <w:t xml:space="preserve"> </w:t>
            </w:r>
            <w:r>
              <w:rPr>
                <w:i/>
                <w:sz w:val="24"/>
                <w:szCs w:val="24"/>
              </w:rPr>
              <w:t>K</w:t>
            </w:r>
            <w:r>
              <w:rPr>
                <w:i/>
                <w:spacing w:val="-1"/>
                <w:sz w:val="24"/>
                <w:szCs w:val="24"/>
              </w:rPr>
              <w:t>e</w:t>
            </w:r>
            <w:r>
              <w:rPr>
                <w:i/>
                <w:sz w:val="24"/>
                <w:szCs w:val="24"/>
              </w:rPr>
              <w:t>y featur</w:t>
            </w:r>
            <w:r>
              <w:rPr>
                <w:i/>
                <w:spacing w:val="-1"/>
                <w:sz w:val="24"/>
                <w:szCs w:val="24"/>
              </w:rPr>
              <w:t>e</w:t>
            </w:r>
            <w:r>
              <w:rPr>
                <w:i/>
                <w:sz w:val="24"/>
                <w:szCs w:val="24"/>
              </w:rPr>
              <w:t>s</w:t>
            </w:r>
            <w:r>
              <w:rPr>
                <w:i/>
                <w:spacing w:val="1"/>
                <w:sz w:val="24"/>
                <w:szCs w:val="24"/>
              </w:rPr>
              <w:t xml:space="preserve"> </w:t>
            </w:r>
            <w:r>
              <w:rPr>
                <w:i/>
                <w:sz w:val="24"/>
                <w:szCs w:val="24"/>
              </w:rPr>
              <w:t>may</w:t>
            </w:r>
            <w:r>
              <w:rPr>
                <w:i/>
                <w:spacing w:val="-1"/>
                <w:sz w:val="24"/>
                <w:szCs w:val="24"/>
              </w:rPr>
              <w:t xml:space="preserve"> </w:t>
            </w:r>
            <w:r>
              <w:rPr>
                <w:i/>
                <w:sz w:val="24"/>
                <w:szCs w:val="24"/>
              </w:rPr>
              <w:t>includ</w:t>
            </w:r>
            <w:r>
              <w:rPr>
                <w:i/>
                <w:spacing w:val="-1"/>
                <w:sz w:val="24"/>
                <w:szCs w:val="24"/>
              </w:rPr>
              <w:t>e</w:t>
            </w:r>
            <w:r>
              <w:rPr>
                <w:i/>
                <w:sz w:val="24"/>
                <w:szCs w:val="24"/>
              </w:rPr>
              <w:t>:</w:t>
            </w:r>
            <w:r>
              <w:rPr>
                <w:i/>
                <w:spacing w:val="-1"/>
                <w:sz w:val="24"/>
                <w:szCs w:val="24"/>
              </w:rPr>
              <w:t xml:space="preserve"> </w:t>
            </w:r>
            <w:r>
              <w:rPr>
                <w:i/>
                <w:sz w:val="24"/>
                <w:szCs w:val="24"/>
              </w:rPr>
              <w:t>in</w:t>
            </w:r>
            <w:r>
              <w:rPr>
                <w:i/>
                <w:spacing w:val="3"/>
                <w:sz w:val="24"/>
                <w:szCs w:val="24"/>
              </w:rPr>
              <w:t>t</w:t>
            </w:r>
            <w:r>
              <w:rPr>
                <w:i/>
                <w:spacing w:val="-1"/>
                <w:sz w:val="24"/>
                <w:szCs w:val="24"/>
              </w:rPr>
              <w:t>e</w:t>
            </w:r>
            <w:r>
              <w:rPr>
                <w:i/>
                <w:sz w:val="24"/>
                <w:szCs w:val="24"/>
              </w:rPr>
              <w:t>r</w:t>
            </w:r>
            <w:r>
              <w:rPr>
                <w:i/>
                <w:spacing w:val="-1"/>
                <w:sz w:val="24"/>
                <w:szCs w:val="24"/>
              </w:rPr>
              <w:t>ce</w:t>
            </w:r>
            <w:r>
              <w:rPr>
                <w:i/>
                <w:sz w:val="24"/>
                <w:szCs w:val="24"/>
              </w:rPr>
              <w:t>pts; in</w:t>
            </w:r>
            <w:r>
              <w:rPr>
                <w:i/>
                <w:spacing w:val="1"/>
                <w:sz w:val="24"/>
                <w:szCs w:val="24"/>
              </w:rPr>
              <w:t>t</w:t>
            </w:r>
            <w:r>
              <w:rPr>
                <w:i/>
                <w:spacing w:val="-1"/>
                <w:sz w:val="24"/>
                <w:szCs w:val="24"/>
              </w:rPr>
              <w:t>e</w:t>
            </w:r>
            <w:r>
              <w:rPr>
                <w:i/>
                <w:sz w:val="24"/>
                <w:szCs w:val="24"/>
              </w:rPr>
              <w:t>r</w:t>
            </w:r>
            <w:r>
              <w:rPr>
                <w:i/>
                <w:spacing w:val="-1"/>
                <w:sz w:val="24"/>
                <w:szCs w:val="24"/>
              </w:rPr>
              <w:t>v</w:t>
            </w:r>
            <w:r>
              <w:rPr>
                <w:i/>
                <w:sz w:val="24"/>
                <w:szCs w:val="24"/>
              </w:rPr>
              <w:t xml:space="preserve">als </w:t>
            </w:r>
            <w:r>
              <w:rPr>
                <w:i/>
                <w:spacing w:val="1"/>
                <w:sz w:val="24"/>
                <w:szCs w:val="24"/>
              </w:rPr>
              <w:t>w</w:t>
            </w:r>
            <w:r>
              <w:rPr>
                <w:i/>
                <w:sz w:val="24"/>
                <w:szCs w:val="24"/>
              </w:rPr>
              <w:t>h</w:t>
            </w:r>
            <w:r>
              <w:rPr>
                <w:i/>
                <w:spacing w:val="-1"/>
                <w:sz w:val="24"/>
                <w:szCs w:val="24"/>
              </w:rPr>
              <w:t>e</w:t>
            </w:r>
            <w:r>
              <w:rPr>
                <w:i/>
                <w:sz w:val="24"/>
                <w:szCs w:val="24"/>
              </w:rPr>
              <w:t>re</w:t>
            </w:r>
            <w:r>
              <w:rPr>
                <w:i/>
                <w:spacing w:val="-1"/>
                <w:sz w:val="24"/>
                <w:szCs w:val="24"/>
              </w:rPr>
              <w:t xml:space="preserve"> </w:t>
            </w:r>
            <w:r>
              <w:rPr>
                <w:i/>
                <w:spacing w:val="3"/>
                <w:sz w:val="24"/>
                <w:szCs w:val="24"/>
              </w:rPr>
              <w:t>f</w:t>
            </w:r>
            <w:r>
              <w:rPr>
                <w:i/>
                <w:sz w:val="24"/>
                <w:szCs w:val="24"/>
              </w:rPr>
              <w:t>un</w:t>
            </w:r>
            <w:r>
              <w:rPr>
                <w:i/>
                <w:spacing w:val="-1"/>
                <w:sz w:val="24"/>
                <w:szCs w:val="24"/>
              </w:rPr>
              <w:t>c</w:t>
            </w:r>
            <w:r>
              <w:rPr>
                <w:i/>
                <w:sz w:val="24"/>
                <w:szCs w:val="24"/>
              </w:rPr>
              <w:t>t</w:t>
            </w:r>
            <w:r>
              <w:rPr>
                <w:i/>
                <w:spacing w:val="1"/>
                <w:sz w:val="24"/>
                <w:szCs w:val="24"/>
              </w:rPr>
              <w:t>i</w:t>
            </w:r>
            <w:r>
              <w:rPr>
                <w:i/>
                <w:sz w:val="24"/>
                <w:szCs w:val="24"/>
              </w:rPr>
              <w:t>on is incr</w:t>
            </w:r>
            <w:r>
              <w:rPr>
                <w:i/>
                <w:spacing w:val="-1"/>
                <w:sz w:val="24"/>
                <w:szCs w:val="24"/>
              </w:rPr>
              <w:t>e</w:t>
            </w:r>
            <w:r>
              <w:rPr>
                <w:i/>
                <w:sz w:val="24"/>
                <w:szCs w:val="24"/>
              </w:rPr>
              <w:t>asing or d</w:t>
            </w:r>
            <w:r>
              <w:rPr>
                <w:i/>
                <w:spacing w:val="-1"/>
                <w:sz w:val="24"/>
                <w:szCs w:val="24"/>
              </w:rPr>
              <w:t>ec</w:t>
            </w:r>
            <w:r>
              <w:rPr>
                <w:i/>
                <w:sz w:val="24"/>
                <w:szCs w:val="24"/>
              </w:rPr>
              <w:t>r</w:t>
            </w:r>
            <w:r>
              <w:rPr>
                <w:i/>
                <w:spacing w:val="-1"/>
                <w:sz w:val="24"/>
                <w:szCs w:val="24"/>
              </w:rPr>
              <w:t>e</w:t>
            </w:r>
            <w:r>
              <w:rPr>
                <w:i/>
                <w:sz w:val="24"/>
                <w:szCs w:val="24"/>
              </w:rPr>
              <w:t>asing; posit</w:t>
            </w:r>
            <w:r>
              <w:rPr>
                <w:i/>
                <w:spacing w:val="1"/>
                <w:sz w:val="24"/>
                <w:szCs w:val="24"/>
              </w:rPr>
              <w:t>i</w:t>
            </w:r>
            <w:r>
              <w:rPr>
                <w:i/>
                <w:spacing w:val="-1"/>
                <w:sz w:val="24"/>
                <w:szCs w:val="24"/>
              </w:rPr>
              <w:t>ve</w:t>
            </w:r>
            <w:r>
              <w:rPr>
                <w:i/>
                <w:sz w:val="24"/>
                <w:szCs w:val="24"/>
              </w:rPr>
              <w:t xml:space="preserve">, or </w:t>
            </w:r>
            <w:r>
              <w:rPr>
                <w:i/>
                <w:spacing w:val="2"/>
                <w:sz w:val="24"/>
                <w:szCs w:val="24"/>
              </w:rPr>
              <w:t>n</w:t>
            </w:r>
            <w:r>
              <w:rPr>
                <w:i/>
                <w:spacing w:val="-1"/>
                <w:sz w:val="24"/>
                <w:szCs w:val="24"/>
              </w:rPr>
              <w:t>e</w:t>
            </w:r>
            <w:r>
              <w:rPr>
                <w:i/>
                <w:sz w:val="24"/>
                <w:szCs w:val="24"/>
              </w:rPr>
              <w:t>gat</w:t>
            </w:r>
            <w:r>
              <w:rPr>
                <w:i/>
                <w:spacing w:val="1"/>
                <w:sz w:val="24"/>
                <w:szCs w:val="24"/>
              </w:rPr>
              <w:t>i</w:t>
            </w:r>
            <w:r>
              <w:rPr>
                <w:i/>
                <w:spacing w:val="-1"/>
                <w:sz w:val="24"/>
                <w:szCs w:val="24"/>
              </w:rPr>
              <w:t>ve</w:t>
            </w:r>
            <w:r>
              <w:rPr>
                <w:i/>
                <w:sz w:val="24"/>
                <w:szCs w:val="24"/>
              </w:rPr>
              <w:t>; r</w:t>
            </w:r>
            <w:r>
              <w:rPr>
                <w:i/>
                <w:spacing w:val="-1"/>
                <w:sz w:val="24"/>
                <w:szCs w:val="24"/>
              </w:rPr>
              <w:t>e</w:t>
            </w:r>
            <w:r>
              <w:rPr>
                <w:i/>
                <w:sz w:val="24"/>
                <w:szCs w:val="24"/>
              </w:rPr>
              <w:t>la</w:t>
            </w:r>
            <w:r>
              <w:rPr>
                <w:i/>
                <w:spacing w:val="1"/>
                <w:sz w:val="24"/>
                <w:szCs w:val="24"/>
              </w:rPr>
              <w:t>t</w:t>
            </w:r>
            <w:r>
              <w:rPr>
                <w:i/>
                <w:sz w:val="24"/>
                <w:szCs w:val="24"/>
              </w:rPr>
              <w:t>ive</w:t>
            </w:r>
            <w:r>
              <w:rPr>
                <w:i/>
                <w:spacing w:val="1"/>
                <w:sz w:val="24"/>
                <w:szCs w:val="24"/>
              </w:rPr>
              <w:t xml:space="preserve"> </w:t>
            </w:r>
            <w:r>
              <w:rPr>
                <w:i/>
                <w:sz w:val="24"/>
                <w:szCs w:val="24"/>
              </w:rPr>
              <w:t>ma</w:t>
            </w:r>
            <w:r>
              <w:rPr>
                <w:i/>
                <w:spacing w:val="-1"/>
                <w:sz w:val="24"/>
                <w:szCs w:val="24"/>
              </w:rPr>
              <w:t>x</w:t>
            </w:r>
            <w:r>
              <w:rPr>
                <w:i/>
                <w:sz w:val="24"/>
                <w:szCs w:val="24"/>
              </w:rPr>
              <w:t>im</w:t>
            </w:r>
            <w:r>
              <w:rPr>
                <w:i/>
                <w:spacing w:val="2"/>
                <w:sz w:val="24"/>
                <w:szCs w:val="24"/>
              </w:rPr>
              <w:t>u</w:t>
            </w:r>
            <w:r>
              <w:rPr>
                <w:i/>
                <w:sz w:val="24"/>
                <w:szCs w:val="24"/>
              </w:rPr>
              <w:t xml:space="preserve">ms and </w:t>
            </w:r>
            <w:r>
              <w:rPr>
                <w:i/>
                <w:spacing w:val="-1"/>
                <w:sz w:val="24"/>
                <w:szCs w:val="24"/>
              </w:rPr>
              <w:t>m</w:t>
            </w:r>
            <w:r>
              <w:rPr>
                <w:i/>
                <w:sz w:val="24"/>
                <w:szCs w:val="24"/>
              </w:rPr>
              <w:t>in</w:t>
            </w:r>
            <w:r>
              <w:rPr>
                <w:i/>
                <w:spacing w:val="1"/>
                <w:sz w:val="24"/>
                <w:szCs w:val="24"/>
              </w:rPr>
              <w:t>i</w:t>
            </w:r>
            <w:r>
              <w:rPr>
                <w:i/>
                <w:sz w:val="24"/>
                <w:szCs w:val="24"/>
              </w:rPr>
              <w:t>mu</w:t>
            </w:r>
            <w:r>
              <w:rPr>
                <w:i/>
                <w:spacing w:val="-1"/>
                <w:sz w:val="24"/>
                <w:szCs w:val="24"/>
              </w:rPr>
              <w:t>m</w:t>
            </w:r>
            <w:r>
              <w:rPr>
                <w:i/>
                <w:sz w:val="24"/>
                <w:szCs w:val="24"/>
              </w:rPr>
              <w:t>s, s</w:t>
            </w:r>
            <w:r>
              <w:rPr>
                <w:i/>
                <w:spacing w:val="-1"/>
                <w:sz w:val="24"/>
                <w:szCs w:val="24"/>
              </w:rPr>
              <w:t>y</w:t>
            </w:r>
            <w:r>
              <w:rPr>
                <w:i/>
                <w:sz w:val="24"/>
                <w:szCs w:val="24"/>
              </w:rPr>
              <w:t>m</w:t>
            </w:r>
            <w:r>
              <w:rPr>
                <w:i/>
                <w:spacing w:val="-1"/>
                <w:sz w:val="24"/>
                <w:szCs w:val="24"/>
              </w:rPr>
              <w:t>me</w:t>
            </w:r>
            <w:r>
              <w:rPr>
                <w:i/>
                <w:sz w:val="24"/>
                <w:szCs w:val="24"/>
              </w:rPr>
              <w:t>tr</w:t>
            </w:r>
            <w:r>
              <w:rPr>
                <w:i/>
                <w:spacing w:val="1"/>
                <w:sz w:val="24"/>
                <w:szCs w:val="24"/>
              </w:rPr>
              <w:t>i</w:t>
            </w:r>
            <w:r>
              <w:rPr>
                <w:i/>
                <w:spacing w:val="-1"/>
                <w:sz w:val="24"/>
                <w:szCs w:val="24"/>
              </w:rPr>
              <w:t>e</w:t>
            </w:r>
            <w:r>
              <w:rPr>
                <w:i/>
                <w:sz w:val="24"/>
                <w:szCs w:val="24"/>
              </w:rPr>
              <w:t>s;</w:t>
            </w:r>
            <w:r>
              <w:rPr>
                <w:i/>
                <w:spacing w:val="2"/>
                <w:sz w:val="24"/>
                <w:szCs w:val="24"/>
              </w:rPr>
              <w:t xml:space="preserve"> </w:t>
            </w:r>
            <w:r>
              <w:rPr>
                <w:i/>
                <w:spacing w:val="-1"/>
                <w:sz w:val="24"/>
                <w:szCs w:val="24"/>
              </w:rPr>
              <w:t>e</w:t>
            </w:r>
            <w:r>
              <w:rPr>
                <w:i/>
                <w:sz w:val="24"/>
                <w:szCs w:val="24"/>
              </w:rPr>
              <w:t>nd b</w:t>
            </w:r>
            <w:r>
              <w:rPr>
                <w:i/>
                <w:spacing w:val="-1"/>
                <w:sz w:val="24"/>
                <w:szCs w:val="24"/>
              </w:rPr>
              <w:t>e</w:t>
            </w:r>
            <w:r>
              <w:rPr>
                <w:i/>
                <w:sz w:val="24"/>
                <w:szCs w:val="24"/>
              </w:rPr>
              <w:t>ha</w:t>
            </w:r>
            <w:r>
              <w:rPr>
                <w:i/>
                <w:spacing w:val="-1"/>
                <w:sz w:val="24"/>
                <w:szCs w:val="24"/>
              </w:rPr>
              <w:t>v</w:t>
            </w:r>
            <w:r>
              <w:rPr>
                <w:i/>
                <w:sz w:val="24"/>
                <w:szCs w:val="24"/>
              </w:rPr>
              <w:t>i</w:t>
            </w:r>
            <w:r>
              <w:rPr>
                <w:i/>
                <w:spacing w:val="3"/>
                <w:sz w:val="24"/>
                <w:szCs w:val="24"/>
              </w:rPr>
              <w:t>o</w:t>
            </w:r>
            <w:r>
              <w:rPr>
                <w:i/>
                <w:sz w:val="24"/>
                <w:szCs w:val="24"/>
              </w:rPr>
              <w:t>r; and p</w:t>
            </w:r>
            <w:r>
              <w:rPr>
                <w:i/>
                <w:spacing w:val="-1"/>
                <w:sz w:val="24"/>
                <w:szCs w:val="24"/>
              </w:rPr>
              <w:t>e</w:t>
            </w:r>
            <w:r>
              <w:rPr>
                <w:i/>
                <w:sz w:val="24"/>
                <w:szCs w:val="24"/>
              </w:rPr>
              <w:t>riod</w:t>
            </w:r>
            <w:r>
              <w:rPr>
                <w:i/>
                <w:spacing w:val="1"/>
                <w:sz w:val="24"/>
                <w:szCs w:val="24"/>
              </w:rPr>
              <w:t>i</w:t>
            </w:r>
            <w:r>
              <w:rPr>
                <w:i/>
                <w:spacing w:val="-1"/>
                <w:sz w:val="24"/>
                <w:szCs w:val="24"/>
              </w:rPr>
              <w:t>c</w:t>
            </w:r>
            <w:r>
              <w:rPr>
                <w:i/>
                <w:sz w:val="24"/>
                <w:szCs w:val="24"/>
              </w:rPr>
              <w:t>i</w:t>
            </w:r>
            <w:r>
              <w:rPr>
                <w:i/>
                <w:spacing w:val="1"/>
                <w:sz w:val="24"/>
                <w:szCs w:val="24"/>
              </w:rPr>
              <w:t>t</w:t>
            </w:r>
            <w:r>
              <w:rPr>
                <w:i/>
                <w:spacing w:val="-1"/>
                <w:sz w:val="24"/>
                <w:szCs w:val="24"/>
              </w:rPr>
              <w:t>y</w:t>
            </w:r>
            <w:r>
              <w:rPr>
                <w:i/>
                <w:sz w:val="24"/>
                <w:szCs w:val="24"/>
              </w:rPr>
              <w:t>.</w:t>
            </w:r>
          </w:p>
        </w:tc>
      </w:tr>
      <w:tr w:rsidR="00484373">
        <w:trPr>
          <w:trHeight w:hRule="exact" w:val="1104"/>
        </w:trPr>
        <w:tc>
          <w:tcPr>
            <w:tcW w:w="178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Also Ass</w:t>
            </w:r>
            <w:r>
              <w:rPr>
                <w:spacing w:val="-1"/>
                <w:sz w:val="24"/>
                <w:szCs w:val="24"/>
              </w:rPr>
              <w:t>e</w:t>
            </w:r>
            <w:r>
              <w:rPr>
                <w:sz w:val="24"/>
                <w:szCs w:val="24"/>
              </w:rPr>
              <w:t>sses</w:t>
            </w:r>
          </w:p>
        </w:tc>
        <w:tc>
          <w:tcPr>
            <w:tcW w:w="7771" w:type="dxa"/>
            <w:tcBorders>
              <w:top w:val="nil"/>
              <w:left w:val="nil"/>
              <w:bottom w:val="nil"/>
              <w:right w:val="nil"/>
            </w:tcBorders>
          </w:tcPr>
          <w:p w:rsidR="00484373" w:rsidRDefault="00484373">
            <w:pPr>
              <w:spacing w:before="5" w:line="120" w:lineRule="exact"/>
              <w:rPr>
                <w:sz w:val="12"/>
                <w:szCs w:val="12"/>
              </w:rPr>
            </w:pPr>
          </w:p>
          <w:p w:rsidR="00484373" w:rsidRDefault="0027025D">
            <w:pPr>
              <w:ind w:left="217"/>
              <w:rPr>
                <w:sz w:val="24"/>
                <w:szCs w:val="24"/>
              </w:rPr>
            </w:pPr>
            <w:r>
              <w:rPr>
                <w:sz w:val="24"/>
                <w:szCs w:val="24"/>
              </w:rPr>
              <w:t>MAFS</w:t>
            </w:r>
            <w:r w:rsidR="00175B88">
              <w:rPr>
                <w:sz w:val="24"/>
                <w:szCs w:val="24"/>
              </w:rPr>
              <w:t>.912.</w:t>
            </w:r>
            <w:r w:rsidR="00175B88">
              <w:rPr>
                <w:spacing w:val="-1"/>
                <w:sz w:val="24"/>
                <w:szCs w:val="24"/>
              </w:rPr>
              <w:t>F</w:t>
            </w:r>
            <w:r w:rsidR="00175B88">
              <w:rPr>
                <w:spacing w:val="2"/>
                <w:sz w:val="24"/>
                <w:szCs w:val="24"/>
              </w:rPr>
              <w:t>-</w:t>
            </w:r>
            <w:r w:rsidR="00175B88">
              <w:rPr>
                <w:spacing w:val="-3"/>
                <w:sz w:val="24"/>
                <w:szCs w:val="24"/>
              </w:rPr>
              <w:t>I</w:t>
            </w:r>
            <w:r w:rsidR="00175B88">
              <w:rPr>
                <w:spacing w:val="-1"/>
                <w:sz w:val="24"/>
                <w:szCs w:val="24"/>
              </w:rPr>
              <w:t>F</w:t>
            </w:r>
            <w:r w:rsidR="00175B88">
              <w:rPr>
                <w:sz w:val="24"/>
                <w:szCs w:val="24"/>
              </w:rPr>
              <w:t>.2.5</w:t>
            </w:r>
          </w:p>
          <w:p w:rsidR="00484373" w:rsidRDefault="00484373">
            <w:pPr>
              <w:spacing w:before="16" w:line="260" w:lineRule="exact"/>
              <w:rPr>
                <w:sz w:val="26"/>
                <w:szCs w:val="26"/>
              </w:rPr>
            </w:pPr>
          </w:p>
          <w:p w:rsidR="00484373" w:rsidRDefault="0027025D">
            <w:pPr>
              <w:ind w:left="217"/>
              <w:rPr>
                <w:sz w:val="24"/>
                <w:szCs w:val="24"/>
              </w:rPr>
            </w:pPr>
            <w:r>
              <w:rPr>
                <w:sz w:val="24"/>
                <w:szCs w:val="24"/>
              </w:rPr>
              <w:t>MAFS</w:t>
            </w:r>
            <w:r w:rsidR="00175B88">
              <w:rPr>
                <w:sz w:val="24"/>
                <w:szCs w:val="24"/>
              </w:rPr>
              <w:t>.K12.MP.1.1, 2.1,</w:t>
            </w:r>
            <w:r w:rsidR="00175B88">
              <w:rPr>
                <w:spacing w:val="-2"/>
                <w:sz w:val="24"/>
                <w:szCs w:val="24"/>
              </w:rPr>
              <w:t xml:space="preserve"> </w:t>
            </w:r>
            <w:r w:rsidR="00175B88">
              <w:rPr>
                <w:sz w:val="24"/>
                <w:szCs w:val="24"/>
              </w:rPr>
              <w:t>4.1, 5.1, 6.1, 7.1</w:t>
            </w:r>
          </w:p>
        </w:tc>
      </w:tr>
      <w:tr w:rsidR="00484373">
        <w:trPr>
          <w:trHeight w:hRule="exact" w:val="552"/>
        </w:trPr>
        <w:tc>
          <w:tcPr>
            <w:tcW w:w="178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Pr>
                <w:sz w:val="24"/>
                <w:szCs w:val="24"/>
              </w:rPr>
              <w:t xml:space="preserve">tem </w:t>
            </w:r>
            <w:r>
              <w:rPr>
                <w:spacing w:val="4"/>
                <w:sz w:val="24"/>
                <w:szCs w:val="24"/>
              </w:rPr>
              <w:t>T</w:t>
            </w:r>
            <w:r>
              <w:rPr>
                <w:spacing w:val="-5"/>
                <w:sz w:val="24"/>
                <w:szCs w:val="24"/>
              </w:rPr>
              <w:t>y</w:t>
            </w:r>
            <w:r>
              <w:rPr>
                <w:spacing w:val="2"/>
                <w:sz w:val="24"/>
                <w:szCs w:val="24"/>
              </w:rPr>
              <w:t>p</w:t>
            </w:r>
            <w:r>
              <w:rPr>
                <w:spacing w:val="-1"/>
                <w:sz w:val="24"/>
                <w:szCs w:val="24"/>
              </w:rPr>
              <w:t>e</w:t>
            </w:r>
            <w:r>
              <w:rPr>
                <w:sz w:val="24"/>
                <w:szCs w:val="24"/>
              </w:rPr>
              <w:t>s</w:t>
            </w:r>
          </w:p>
        </w:tc>
        <w:tc>
          <w:tcPr>
            <w:tcW w:w="777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217"/>
              <w:rPr>
                <w:sz w:val="24"/>
                <w:szCs w:val="24"/>
              </w:rPr>
            </w:pPr>
            <w:r>
              <w:rPr>
                <w:spacing w:val="1"/>
                <w:sz w:val="24"/>
                <w:szCs w:val="24"/>
              </w:rPr>
              <w:t>S</w:t>
            </w:r>
            <w:r>
              <w:rPr>
                <w:spacing w:val="-1"/>
                <w:sz w:val="24"/>
                <w:szCs w:val="24"/>
              </w:rPr>
              <w:t>e</w:t>
            </w:r>
            <w:r>
              <w:rPr>
                <w:spacing w:val="1"/>
                <w:sz w:val="24"/>
                <w:szCs w:val="24"/>
              </w:rPr>
              <w:t>l</w:t>
            </w:r>
            <w:r>
              <w:rPr>
                <w:spacing w:val="-1"/>
                <w:sz w:val="24"/>
                <w:szCs w:val="24"/>
              </w:rPr>
              <w:t>ec</w:t>
            </w:r>
            <w:r>
              <w:rPr>
                <w:sz w:val="24"/>
                <w:szCs w:val="24"/>
              </w:rPr>
              <w:t>ted-R</w:t>
            </w:r>
            <w:r>
              <w:rPr>
                <w:spacing w:val="-1"/>
                <w:sz w:val="24"/>
                <w:szCs w:val="24"/>
              </w:rPr>
              <w:t>e</w:t>
            </w:r>
            <w:r>
              <w:rPr>
                <w:sz w:val="24"/>
                <w:szCs w:val="24"/>
              </w:rPr>
              <w:t>sponse,</w:t>
            </w:r>
            <w:r>
              <w:rPr>
                <w:spacing w:val="2"/>
                <w:sz w:val="24"/>
                <w:szCs w:val="24"/>
              </w:rPr>
              <w:t xml:space="preserve"> </w:t>
            </w:r>
            <w:r>
              <w:rPr>
                <w:sz w:val="24"/>
                <w:szCs w:val="24"/>
              </w:rPr>
              <w:t>G</w:t>
            </w:r>
            <w:r>
              <w:rPr>
                <w:spacing w:val="-1"/>
                <w:sz w:val="24"/>
                <w:szCs w:val="24"/>
              </w:rPr>
              <w:t>r</w:t>
            </w:r>
            <w:r>
              <w:rPr>
                <w:sz w:val="24"/>
                <w:szCs w:val="24"/>
              </w:rPr>
              <w:t>i</w:t>
            </w:r>
            <w:r>
              <w:rPr>
                <w:spacing w:val="3"/>
                <w:sz w:val="24"/>
                <w:szCs w:val="24"/>
              </w:rPr>
              <w:t>d</w:t>
            </w:r>
            <w:r>
              <w:rPr>
                <w:sz w:val="24"/>
                <w:szCs w:val="24"/>
              </w:rPr>
              <w:t>d</w:t>
            </w:r>
            <w:r>
              <w:rPr>
                <w:spacing w:val="-1"/>
                <w:sz w:val="24"/>
                <w:szCs w:val="24"/>
              </w:rPr>
              <w:t>e</w:t>
            </w:r>
            <w:r>
              <w:rPr>
                <w:spacing w:val="1"/>
                <w:sz w:val="24"/>
                <w:szCs w:val="24"/>
              </w:rPr>
              <w:t>d</w:t>
            </w:r>
            <w:r>
              <w:rPr>
                <w:spacing w:val="-1"/>
                <w:sz w:val="24"/>
                <w:szCs w:val="24"/>
              </w:rPr>
              <w:t>-</w:t>
            </w:r>
            <w:r>
              <w:rPr>
                <w:sz w:val="24"/>
                <w:szCs w:val="24"/>
              </w:rPr>
              <w:t>R</w:t>
            </w:r>
            <w:r>
              <w:rPr>
                <w:spacing w:val="-1"/>
                <w:sz w:val="24"/>
                <w:szCs w:val="24"/>
              </w:rPr>
              <w:t>e</w:t>
            </w:r>
            <w:r>
              <w:rPr>
                <w:sz w:val="24"/>
                <w:szCs w:val="24"/>
              </w:rPr>
              <w:t>sponse, Shor</w:t>
            </w:r>
            <w:r>
              <w:rPr>
                <w:spacing w:val="1"/>
                <w:sz w:val="24"/>
                <w:szCs w:val="24"/>
              </w:rPr>
              <w:t>t</w:t>
            </w:r>
            <w:r>
              <w:rPr>
                <w:spacing w:val="-1"/>
                <w:sz w:val="24"/>
                <w:szCs w:val="24"/>
              </w:rPr>
              <w:t>-</w:t>
            </w:r>
            <w:r>
              <w:rPr>
                <w:sz w:val="24"/>
                <w:szCs w:val="24"/>
              </w:rPr>
              <w:t>R</w:t>
            </w:r>
            <w:r>
              <w:rPr>
                <w:spacing w:val="-1"/>
                <w:sz w:val="24"/>
                <w:szCs w:val="24"/>
              </w:rPr>
              <w:t>e</w:t>
            </w:r>
            <w:r>
              <w:rPr>
                <w:spacing w:val="2"/>
                <w:sz w:val="24"/>
                <w:szCs w:val="24"/>
              </w:rPr>
              <w:t>s</w:t>
            </w:r>
            <w:r>
              <w:rPr>
                <w:sz w:val="24"/>
                <w:szCs w:val="24"/>
              </w:rPr>
              <w:t>pons</w:t>
            </w:r>
            <w:r>
              <w:rPr>
                <w:spacing w:val="-1"/>
                <w:sz w:val="24"/>
                <w:szCs w:val="24"/>
              </w:rPr>
              <w:t>e</w:t>
            </w:r>
            <w:r>
              <w:rPr>
                <w:sz w:val="24"/>
                <w:szCs w:val="24"/>
              </w:rPr>
              <w:t>, E</w:t>
            </w:r>
            <w:r>
              <w:rPr>
                <w:spacing w:val="2"/>
                <w:sz w:val="24"/>
                <w:szCs w:val="24"/>
              </w:rPr>
              <w:t>x</w:t>
            </w:r>
            <w:r>
              <w:rPr>
                <w:sz w:val="24"/>
                <w:szCs w:val="24"/>
              </w:rPr>
              <w:t>tend</w:t>
            </w:r>
            <w:r>
              <w:rPr>
                <w:spacing w:val="-1"/>
                <w:sz w:val="24"/>
                <w:szCs w:val="24"/>
              </w:rPr>
              <w:t>e</w:t>
            </w:r>
            <w:r>
              <w:rPr>
                <w:spacing w:val="1"/>
                <w:sz w:val="24"/>
                <w:szCs w:val="24"/>
              </w:rPr>
              <w:t>d</w:t>
            </w:r>
            <w:r>
              <w:rPr>
                <w:spacing w:val="-1"/>
                <w:sz w:val="24"/>
                <w:szCs w:val="24"/>
              </w:rPr>
              <w:t>-</w:t>
            </w:r>
            <w:r>
              <w:rPr>
                <w:sz w:val="24"/>
                <w:szCs w:val="24"/>
              </w:rPr>
              <w:t>R</w:t>
            </w:r>
            <w:r>
              <w:rPr>
                <w:spacing w:val="-1"/>
                <w:sz w:val="24"/>
                <w:szCs w:val="24"/>
              </w:rPr>
              <w:t>e</w:t>
            </w:r>
            <w:r>
              <w:rPr>
                <w:sz w:val="24"/>
                <w:szCs w:val="24"/>
              </w:rPr>
              <w:t>sponse</w:t>
            </w:r>
          </w:p>
        </w:tc>
      </w:tr>
      <w:tr w:rsidR="00484373">
        <w:trPr>
          <w:trHeight w:hRule="exact" w:val="1656"/>
        </w:trPr>
        <w:tc>
          <w:tcPr>
            <w:tcW w:w="178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Cla</w:t>
            </w:r>
            <w:r>
              <w:rPr>
                <w:spacing w:val="-1"/>
                <w:sz w:val="24"/>
                <w:szCs w:val="24"/>
              </w:rPr>
              <w:t>r</w:t>
            </w:r>
            <w:r>
              <w:rPr>
                <w:sz w:val="24"/>
                <w:szCs w:val="24"/>
              </w:rPr>
              <w:t>ific</w:t>
            </w:r>
            <w:r>
              <w:rPr>
                <w:spacing w:val="-2"/>
                <w:sz w:val="24"/>
                <w:szCs w:val="24"/>
              </w:rPr>
              <w:t>a</w:t>
            </w:r>
            <w:r>
              <w:rPr>
                <w:sz w:val="24"/>
                <w:szCs w:val="24"/>
              </w:rPr>
              <w:t>t</w:t>
            </w:r>
            <w:r>
              <w:rPr>
                <w:spacing w:val="1"/>
                <w:sz w:val="24"/>
                <w:szCs w:val="24"/>
              </w:rPr>
              <w:t>i</w:t>
            </w:r>
            <w:r>
              <w:rPr>
                <w:sz w:val="24"/>
                <w:szCs w:val="24"/>
              </w:rPr>
              <w:t>on</w:t>
            </w:r>
          </w:p>
        </w:tc>
        <w:tc>
          <w:tcPr>
            <w:tcW w:w="777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217" w:right="191"/>
              <w:rPr>
                <w:sz w:val="24"/>
                <w:szCs w:val="24"/>
              </w:rPr>
            </w:pPr>
            <w:r>
              <w:rPr>
                <w:sz w:val="24"/>
                <w:szCs w:val="24"/>
              </w:rPr>
              <w:t>Giv</w:t>
            </w:r>
            <w:r>
              <w:rPr>
                <w:spacing w:val="-1"/>
                <w:sz w:val="24"/>
                <w:szCs w:val="24"/>
              </w:rPr>
              <w:t>e</w:t>
            </w:r>
            <w:r>
              <w:rPr>
                <w:sz w:val="24"/>
                <w:szCs w:val="24"/>
              </w:rPr>
              <w:t>n a</w:t>
            </w:r>
            <w:r>
              <w:rPr>
                <w:spacing w:val="-1"/>
                <w:sz w:val="24"/>
                <w:szCs w:val="24"/>
              </w:rPr>
              <w:t xml:space="preserve"> f</w:t>
            </w:r>
            <w:r>
              <w:rPr>
                <w:sz w:val="24"/>
                <w:szCs w:val="24"/>
              </w:rPr>
              <w:t>un</w:t>
            </w:r>
            <w:r>
              <w:rPr>
                <w:spacing w:val="-1"/>
                <w:sz w:val="24"/>
                <w:szCs w:val="24"/>
              </w:rPr>
              <w:t>c</w:t>
            </w:r>
            <w:r>
              <w:rPr>
                <w:sz w:val="24"/>
                <w:szCs w:val="24"/>
              </w:rPr>
              <w:t>t</w:t>
            </w:r>
            <w:r>
              <w:rPr>
                <w:spacing w:val="1"/>
                <w:sz w:val="24"/>
                <w:szCs w:val="24"/>
              </w:rPr>
              <w:t>i</w:t>
            </w:r>
            <w:r>
              <w:rPr>
                <w:sz w:val="24"/>
                <w:szCs w:val="24"/>
              </w:rPr>
              <w:t>on that m</w:t>
            </w:r>
            <w:r>
              <w:rPr>
                <w:spacing w:val="3"/>
                <w:sz w:val="24"/>
                <w:szCs w:val="24"/>
              </w:rPr>
              <w:t>o</w:t>
            </w:r>
            <w:r>
              <w:rPr>
                <w:sz w:val="24"/>
                <w:szCs w:val="24"/>
              </w:rPr>
              <w:t>d</w:t>
            </w:r>
            <w:r>
              <w:rPr>
                <w:spacing w:val="-1"/>
                <w:sz w:val="24"/>
                <w:szCs w:val="24"/>
              </w:rPr>
              <w:t>e</w:t>
            </w:r>
            <w:r>
              <w:rPr>
                <w:sz w:val="24"/>
                <w:szCs w:val="24"/>
              </w:rPr>
              <w:t xml:space="preserve">ls a </w:t>
            </w:r>
            <w:r>
              <w:rPr>
                <w:spacing w:val="-1"/>
                <w:sz w:val="24"/>
                <w:szCs w:val="24"/>
              </w:rPr>
              <w:t>re</w:t>
            </w:r>
            <w:r>
              <w:rPr>
                <w:sz w:val="24"/>
                <w:szCs w:val="24"/>
              </w:rPr>
              <w:t>lationship betw</w:t>
            </w:r>
            <w:r>
              <w:rPr>
                <w:spacing w:val="1"/>
                <w:sz w:val="24"/>
                <w:szCs w:val="24"/>
              </w:rPr>
              <w:t>e</w:t>
            </w:r>
            <w:r>
              <w:rPr>
                <w:spacing w:val="-1"/>
                <w:sz w:val="24"/>
                <w:szCs w:val="24"/>
              </w:rPr>
              <w:t>e</w:t>
            </w:r>
            <w:r>
              <w:rPr>
                <w:sz w:val="24"/>
                <w:szCs w:val="24"/>
              </w:rPr>
              <w:t>n two qu</w:t>
            </w:r>
            <w:r>
              <w:rPr>
                <w:spacing w:val="-1"/>
                <w:sz w:val="24"/>
                <w:szCs w:val="24"/>
              </w:rPr>
              <w:t>a</w:t>
            </w:r>
            <w:r>
              <w:rPr>
                <w:sz w:val="24"/>
                <w:szCs w:val="24"/>
              </w:rPr>
              <w:t>nt</w:t>
            </w:r>
            <w:r>
              <w:rPr>
                <w:spacing w:val="1"/>
                <w:sz w:val="24"/>
                <w:szCs w:val="24"/>
              </w:rPr>
              <w:t>i</w:t>
            </w:r>
            <w:r>
              <w:rPr>
                <w:sz w:val="24"/>
                <w:szCs w:val="24"/>
              </w:rPr>
              <w:t>t</w:t>
            </w:r>
            <w:r>
              <w:rPr>
                <w:spacing w:val="1"/>
                <w:sz w:val="24"/>
                <w:szCs w:val="24"/>
              </w:rPr>
              <w:t>i</w:t>
            </w:r>
            <w:r>
              <w:rPr>
                <w:spacing w:val="-1"/>
                <w:sz w:val="24"/>
                <w:szCs w:val="24"/>
              </w:rPr>
              <w:t>e</w:t>
            </w:r>
            <w:r>
              <w:rPr>
                <w:sz w:val="24"/>
                <w:szCs w:val="24"/>
              </w:rPr>
              <w:t>s, s</w:t>
            </w:r>
            <w:r>
              <w:rPr>
                <w:spacing w:val="1"/>
                <w:sz w:val="24"/>
                <w:szCs w:val="24"/>
              </w:rPr>
              <w:t>t</w:t>
            </w:r>
            <w:r>
              <w:rPr>
                <w:sz w:val="24"/>
                <w:szCs w:val="24"/>
              </w:rPr>
              <w:t>ud</w:t>
            </w:r>
            <w:r>
              <w:rPr>
                <w:spacing w:val="-1"/>
                <w:sz w:val="24"/>
                <w:szCs w:val="24"/>
              </w:rPr>
              <w:t>e</w:t>
            </w:r>
            <w:r>
              <w:rPr>
                <w:sz w:val="24"/>
                <w:szCs w:val="24"/>
              </w:rPr>
              <w:t>nts will</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rp</w:t>
            </w:r>
            <w:r>
              <w:rPr>
                <w:spacing w:val="-1"/>
                <w:sz w:val="24"/>
                <w:szCs w:val="24"/>
              </w:rPr>
              <w:t>re</w:t>
            </w:r>
            <w:r>
              <w:rPr>
                <w:sz w:val="24"/>
                <w:szCs w:val="24"/>
              </w:rPr>
              <w:t>t k</w:t>
            </w:r>
            <w:r>
              <w:rPr>
                <w:spacing w:val="4"/>
                <w:sz w:val="24"/>
                <w:szCs w:val="24"/>
              </w:rPr>
              <w:t>e</w:t>
            </w:r>
            <w:r>
              <w:rPr>
                <w:sz w:val="24"/>
                <w:szCs w:val="24"/>
              </w:rPr>
              <w:t>y</w:t>
            </w:r>
            <w:r>
              <w:rPr>
                <w:spacing w:val="-5"/>
                <w:sz w:val="24"/>
                <w:szCs w:val="24"/>
              </w:rPr>
              <w:t xml:space="preserve"> </w:t>
            </w:r>
            <w:r>
              <w:rPr>
                <w:spacing w:val="-1"/>
                <w:sz w:val="24"/>
                <w:szCs w:val="24"/>
              </w:rPr>
              <w:t>f</w:t>
            </w:r>
            <w:r>
              <w:rPr>
                <w:spacing w:val="1"/>
                <w:sz w:val="24"/>
                <w:szCs w:val="24"/>
              </w:rPr>
              <w:t>e</w:t>
            </w:r>
            <w:r>
              <w:rPr>
                <w:spacing w:val="-1"/>
                <w:sz w:val="24"/>
                <w:szCs w:val="24"/>
              </w:rPr>
              <w:t>a</w:t>
            </w:r>
            <w:r>
              <w:rPr>
                <w:sz w:val="24"/>
                <w:szCs w:val="24"/>
              </w:rPr>
              <w:t>tur</w:t>
            </w:r>
            <w:r>
              <w:rPr>
                <w:spacing w:val="1"/>
                <w:sz w:val="24"/>
                <w:szCs w:val="24"/>
              </w:rPr>
              <w:t>e</w:t>
            </w:r>
            <w:r>
              <w:rPr>
                <w:sz w:val="24"/>
                <w:szCs w:val="24"/>
              </w:rPr>
              <w:t xml:space="preserve">s of its </w:t>
            </w:r>
            <w:r>
              <w:rPr>
                <w:spacing w:val="-2"/>
                <w:sz w:val="24"/>
                <w:szCs w:val="24"/>
              </w:rPr>
              <w:t>g</w:t>
            </w:r>
            <w:r>
              <w:rPr>
                <w:sz w:val="24"/>
                <w:szCs w:val="24"/>
              </w:rPr>
              <w:t>r</w:t>
            </w:r>
            <w:r>
              <w:rPr>
                <w:spacing w:val="-2"/>
                <w:sz w:val="24"/>
                <w:szCs w:val="24"/>
              </w:rPr>
              <w:t>a</w:t>
            </w:r>
            <w:r>
              <w:rPr>
                <w:sz w:val="24"/>
                <w:szCs w:val="24"/>
              </w:rPr>
              <w:t>ph.</w:t>
            </w:r>
          </w:p>
          <w:p w:rsidR="00484373" w:rsidRDefault="00484373">
            <w:pPr>
              <w:spacing w:before="16" w:line="260" w:lineRule="exact"/>
              <w:rPr>
                <w:sz w:val="26"/>
                <w:szCs w:val="26"/>
              </w:rPr>
            </w:pPr>
          </w:p>
          <w:p w:rsidR="00484373" w:rsidRDefault="00175B88">
            <w:pPr>
              <w:ind w:left="217" w:right="99"/>
              <w:rPr>
                <w:sz w:val="24"/>
                <w:szCs w:val="24"/>
              </w:rPr>
            </w:pPr>
            <w:r>
              <w:rPr>
                <w:spacing w:val="1"/>
                <w:sz w:val="24"/>
                <w:szCs w:val="24"/>
              </w:rPr>
              <w:t>S</w:t>
            </w:r>
            <w:r>
              <w:rPr>
                <w:sz w:val="24"/>
                <w:szCs w:val="24"/>
              </w:rPr>
              <w:t>tudents will des</w:t>
            </w:r>
            <w:r>
              <w:rPr>
                <w:spacing w:val="-1"/>
                <w:sz w:val="24"/>
                <w:szCs w:val="24"/>
              </w:rPr>
              <w:t>c</w:t>
            </w:r>
            <w:r>
              <w:rPr>
                <w:sz w:val="24"/>
                <w:szCs w:val="24"/>
              </w:rPr>
              <w:t>ribe</w:t>
            </w:r>
            <w:r>
              <w:rPr>
                <w:spacing w:val="-1"/>
                <w:sz w:val="24"/>
                <w:szCs w:val="24"/>
              </w:rPr>
              <w:t xml:space="preserve"> r</w:t>
            </w:r>
            <w:r>
              <w:rPr>
                <w:spacing w:val="1"/>
                <w:sz w:val="24"/>
                <w:szCs w:val="24"/>
              </w:rPr>
              <w:t>e</w:t>
            </w:r>
            <w:r>
              <w:rPr>
                <w:sz w:val="24"/>
                <w:szCs w:val="24"/>
              </w:rPr>
              <w:t>strictions on</w:t>
            </w:r>
            <w:r>
              <w:rPr>
                <w:spacing w:val="2"/>
                <w:sz w:val="24"/>
                <w:szCs w:val="24"/>
              </w:rPr>
              <w:t xml:space="preserve"> </w:t>
            </w:r>
            <w:r>
              <w:rPr>
                <w:sz w:val="24"/>
                <w:szCs w:val="24"/>
              </w:rPr>
              <w:t xml:space="preserve">domain </w:t>
            </w:r>
            <w:r>
              <w:rPr>
                <w:spacing w:val="-1"/>
                <w:sz w:val="24"/>
                <w:szCs w:val="24"/>
              </w:rPr>
              <w:t>a</w:t>
            </w:r>
            <w:r>
              <w:rPr>
                <w:sz w:val="24"/>
                <w:szCs w:val="24"/>
              </w:rPr>
              <w:t xml:space="preserve">nd/or </w:t>
            </w:r>
            <w:r>
              <w:rPr>
                <w:spacing w:val="-1"/>
                <w:sz w:val="24"/>
                <w:szCs w:val="24"/>
              </w:rPr>
              <w:t>ra</w:t>
            </w:r>
            <w:r>
              <w:rPr>
                <w:spacing w:val="2"/>
                <w:sz w:val="24"/>
                <w:szCs w:val="24"/>
              </w:rPr>
              <w:t>n</w:t>
            </w:r>
            <w:r>
              <w:rPr>
                <w:spacing w:val="-2"/>
                <w:sz w:val="24"/>
                <w:szCs w:val="24"/>
              </w:rPr>
              <w:t>g</w:t>
            </w:r>
            <w:r>
              <w:rPr>
                <w:sz w:val="24"/>
                <w:szCs w:val="24"/>
              </w:rPr>
              <w:t>e</w:t>
            </w:r>
            <w:r>
              <w:rPr>
                <w:spacing w:val="1"/>
                <w:sz w:val="24"/>
                <w:szCs w:val="24"/>
              </w:rPr>
              <w:t xml:space="preserve"> </w:t>
            </w:r>
            <w:r>
              <w:rPr>
                <w:spacing w:val="-2"/>
                <w:sz w:val="24"/>
                <w:szCs w:val="24"/>
              </w:rPr>
              <w:t>g</w:t>
            </w:r>
            <w:r>
              <w:rPr>
                <w:sz w:val="24"/>
                <w:szCs w:val="24"/>
              </w:rPr>
              <w:t>i</w:t>
            </w:r>
            <w:r>
              <w:rPr>
                <w:spacing w:val="3"/>
                <w:sz w:val="24"/>
                <w:szCs w:val="24"/>
              </w:rPr>
              <w:t>v</w:t>
            </w:r>
            <w:r>
              <w:rPr>
                <w:spacing w:val="-1"/>
                <w:sz w:val="24"/>
                <w:szCs w:val="24"/>
              </w:rPr>
              <w:t>e</w:t>
            </w:r>
            <w:r>
              <w:rPr>
                <w:sz w:val="24"/>
                <w:szCs w:val="24"/>
              </w:rPr>
              <w:t>n a</w:t>
            </w:r>
            <w:r>
              <w:rPr>
                <w:spacing w:val="-1"/>
                <w:sz w:val="24"/>
                <w:szCs w:val="24"/>
              </w:rPr>
              <w:t xml:space="preserve"> </w:t>
            </w:r>
            <w:r>
              <w:rPr>
                <w:spacing w:val="1"/>
                <w:sz w:val="24"/>
                <w:szCs w:val="24"/>
              </w:rPr>
              <w:t>r</w:t>
            </w:r>
            <w:r>
              <w:rPr>
                <w:spacing w:val="-1"/>
                <w:sz w:val="24"/>
                <w:szCs w:val="24"/>
              </w:rPr>
              <w:t>ea</w:t>
            </w:r>
            <w:r>
              <w:rPr>
                <w:spacing w:val="2"/>
                <w:sz w:val="24"/>
                <w:szCs w:val="24"/>
              </w:rPr>
              <w:t>l</w:t>
            </w:r>
            <w:r>
              <w:rPr>
                <w:spacing w:val="-1"/>
                <w:sz w:val="24"/>
                <w:szCs w:val="24"/>
              </w:rPr>
              <w:t>-</w:t>
            </w:r>
            <w:r>
              <w:rPr>
                <w:sz w:val="24"/>
                <w:szCs w:val="24"/>
              </w:rPr>
              <w:t>w</w:t>
            </w:r>
            <w:r>
              <w:rPr>
                <w:spacing w:val="2"/>
                <w:sz w:val="24"/>
                <w:szCs w:val="24"/>
              </w:rPr>
              <w:t>o</w:t>
            </w:r>
            <w:r>
              <w:rPr>
                <w:spacing w:val="1"/>
                <w:sz w:val="24"/>
                <w:szCs w:val="24"/>
              </w:rPr>
              <w:t>r</w:t>
            </w:r>
            <w:r>
              <w:rPr>
                <w:sz w:val="24"/>
                <w:szCs w:val="24"/>
              </w:rPr>
              <w:t xml:space="preserve">ld </w:t>
            </w:r>
            <w:r>
              <w:rPr>
                <w:spacing w:val="-1"/>
                <w:sz w:val="24"/>
                <w:szCs w:val="24"/>
              </w:rPr>
              <w:t>c</w:t>
            </w:r>
            <w:r>
              <w:rPr>
                <w:sz w:val="24"/>
                <w:szCs w:val="24"/>
              </w:rPr>
              <w:t>onte</w:t>
            </w:r>
            <w:r>
              <w:rPr>
                <w:spacing w:val="2"/>
                <w:sz w:val="24"/>
                <w:szCs w:val="24"/>
              </w:rPr>
              <w:t>x</w:t>
            </w:r>
            <w:r>
              <w:rPr>
                <w:sz w:val="24"/>
                <w:szCs w:val="24"/>
              </w:rPr>
              <w:t>t.</w:t>
            </w:r>
          </w:p>
        </w:tc>
      </w:tr>
      <w:tr w:rsidR="00484373">
        <w:trPr>
          <w:trHeight w:hRule="exact" w:val="1104"/>
        </w:trPr>
        <w:tc>
          <w:tcPr>
            <w:tcW w:w="178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Content</w:t>
            </w:r>
            <w:r>
              <w:rPr>
                <w:spacing w:val="2"/>
                <w:sz w:val="24"/>
                <w:szCs w:val="24"/>
              </w:rPr>
              <w:t xml:space="preserve"> </w:t>
            </w:r>
            <w:r>
              <w:rPr>
                <w:spacing w:val="-5"/>
                <w:sz w:val="24"/>
                <w:szCs w:val="24"/>
              </w:rPr>
              <w:t>L</w:t>
            </w:r>
            <w:r>
              <w:rPr>
                <w:sz w:val="24"/>
                <w:szCs w:val="24"/>
              </w:rPr>
              <w:t>i</w:t>
            </w:r>
            <w:r>
              <w:rPr>
                <w:spacing w:val="1"/>
                <w:sz w:val="24"/>
                <w:szCs w:val="24"/>
              </w:rPr>
              <w:t>m</w:t>
            </w:r>
            <w:r>
              <w:rPr>
                <w:sz w:val="24"/>
                <w:szCs w:val="24"/>
              </w:rPr>
              <w:t>i</w:t>
            </w:r>
            <w:r>
              <w:rPr>
                <w:spacing w:val="1"/>
                <w:sz w:val="24"/>
                <w:szCs w:val="24"/>
              </w:rPr>
              <w:t>t</w:t>
            </w:r>
            <w:r>
              <w:rPr>
                <w:sz w:val="24"/>
                <w:szCs w:val="24"/>
              </w:rPr>
              <w:t>s</w:t>
            </w:r>
          </w:p>
        </w:tc>
        <w:tc>
          <w:tcPr>
            <w:tcW w:w="777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217"/>
              <w:rPr>
                <w:sz w:val="24"/>
                <w:szCs w:val="24"/>
              </w:rPr>
            </w:pPr>
            <w:r>
              <w:rPr>
                <w:spacing w:val="-3"/>
                <w:sz w:val="24"/>
                <w:szCs w:val="24"/>
              </w:rPr>
              <w:t>I</w:t>
            </w:r>
            <w:r>
              <w:rPr>
                <w:sz w:val="24"/>
                <w:szCs w:val="24"/>
              </w:rPr>
              <w:t>tems will ass</w:t>
            </w:r>
            <w:r>
              <w:rPr>
                <w:spacing w:val="-1"/>
                <w:sz w:val="24"/>
                <w:szCs w:val="24"/>
              </w:rPr>
              <w:t>e</w:t>
            </w:r>
            <w:r>
              <w:rPr>
                <w:sz w:val="24"/>
                <w:szCs w:val="24"/>
              </w:rPr>
              <w:t xml:space="preserve">ss </w:t>
            </w:r>
            <w:r>
              <w:rPr>
                <w:spacing w:val="1"/>
                <w:sz w:val="24"/>
                <w:szCs w:val="24"/>
              </w:rPr>
              <w:t>l</w:t>
            </w:r>
            <w:r>
              <w:rPr>
                <w:sz w:val="24"/>
                <w:szCs w:val="24"/>
              </w:rPr>
              <w:t>in</w:t>
            </w:r>
            <w:r>
              <w:rPr>
                <w:spacing w:val="2"/>
                <w:sz w:val="24"/>
                <w:szCs w:val="24"/>
              </w:rPr>
              <w:t>e</w:t>
            </w:r>
            <w:r>
              <w:rPr>
                <w:spacing w:val="-1"/>
                <w:sz w:val="24"/>
                <w:szCs w:val="24"/>
              </w:rPr>
              <w:t>a</w:t>
            </w:r>
            <w:r>
              <w:rPr>
                <w:sz w:val="24"/>
                <w:szCs w:val="24"/>
              </w:rPr>
              <w:t>r,</w:t>
            </w:r>
            <w:r>
              <w:rPr>
                <w:spacing w:val="1"/>
                <w:sz w:val="24"/>
                <w:szCs w:val="24"/>
              </w:rPr>
              <w:t xml:space="preserve"> </w:t>
            </w:r>
            <w:r>
              <w:rPr>
                <w:sz w:val="24"/>
                <w:szCs w:val="24"/>
              </w:rPr>
              <w:t>qu</w:t>
            </w:r>
            <w:r>
              <w:rPr>
                <w:spacing w:val="-1"/>
                <w:sz w:val="24"/>
                <w:szCs w:val="24"/>
              </w:rPr>
              <w:t>a</w:t>
            </w:r>
            <w:r>
              <w:rPr>
                <w:sz w:val="24"/>
                <w:szCs w:val="24"/>
              </w:rPr>
              <w:t>d</w:t>
            </w:r>
            <w:r>
              <w:rPr>
                <w:spacing w:val="-1"/>
                <w:sz w:val="24"/>
                <w:szCs w:val="24"/>
              </w:rPr>
              <w:t>ra</w:t>
            </w:r>
            <w:r>
              <w:rPr>
                <w:sz w:val="24"/>
                <w:szCs w:val="24"/>
              </w:rPr>
              <w:t>t</w:t>
            </w:r>
            <w:r>
              <w:rPr>
                <w:spacing w:val="1"/>
                <w:sz w:val="24"/>
                <w:szCs w:val="24"/>
              </w:rPr>
              <w:t>i</w:t>
            </w:r>
            <w:r>
              <w:rPr>
                <w:spacing w:val="-1"/>
                <w:sz w:val="24"/>
                <w:szCs w:val="24"/>
              </w:rPr>
              <w:t>c</w:t>
            </w:r>
            <w:r>
              <w:rPr>
                <w:sz w:val="24"/>
                <w:szCs w:val="24"/>
              </w:rPr>
              <w:t>, or</w:t>
            </w:r>
            <w:r>
              <w:rPr>
                <w:spacing w:val="1"/>
                <w:sz w:val="24"/>
                <w:szCs w:val="24"/>
              </w:rPr>
              <w:t xml:space="preserve"> </w:t>
            </w:r>
            <w:r>
              <w:rPr>
                <w:spacing w:val="-1"/>
                <w:sz w:val="24"/>
                <w:szCs w:val="24"/>
              </w:rPr>
              <w:t>e</w:t>
            </w:r>
            <w:r>
              <w:rPr>
                <w:spacing w:val="2"/>
                <w:sz w:val="24"/>
                <w:szCs w:val="24"/>
              </w:rPr>
              <w:t>x</w:t>
            </w:r>
            <w:r>
              <w:rPr>
                <w:sz w:val="24"/>
                <w:szCs w:val="24"/>
              </w:rPr>
              <w:t>pon</w:t>
            </w:r>
            <w:r>
              <w:rPr>
                <w:spacing w:val="-1"/>
                <w:sz w:val="24"/>
                <w:szCs w:val="24"/>
              </w:rPr>
              <w:t>e</w:t>
            </w:r>
            <w:r>
              <w:rPr>
                <w:sz w:val="24"/>
                <w:szCs w:val="24"/>
              </w:rPr>
              <w:t>nt</w:t>
            </w:r>
            <w:r>
              <w:rPr>
                <w:spacing w:val="1"/>
                <w:sz w:val="24"/>
                <w:szCs w:val="24"/>
              </w:rPr>
              <w:t>i</w:t>
            </w:r>
            <w:r>
              <w:rPr>
                <w:spacing w:val="-1"/>
                <w:sz w:val="24"/>
                <w:szCs w:val="24"/>
              </w:rPr>
              <w:t>a</w:t>
            </w:r>
            <w:r>
              <w:rPr>
                <w:sz w:val="24"/>
                <w:szCs w:val="24"/>
              </w:rPr>
              <w:t>l r</w:t>
            </w:r>
            <w:r>
              <w:rPr>
                <w:spacing w:val="-1"/>
                <w:sz w:val="24"/>
                <w:szCs w:val="24"/>
              </w:rPr>
              <w:t>e</w:t>
            </w:r>
            <w:r>
              <w:rPr>
                <w:sz w:val="24"/>
                <w:szCs w:val="24"/>
              </w:rPr>
              <w:t>lationships on</w:t>
            </w:r>
            <w:r>
              <w:rPr>
                <w:spacing w:val="3"/>
                <w:sz w:val="24"/>
                <w:szCs w:val="24"/>
              </w:rPr>
              <w:t>l</w:t>
            </w:r>
            <w:r>
              <w:rPr>
                <w:spacing w:val="-5"/>
                <w:sz w:val="24"/>
                <w:szCs w:val="24"/>
              </w:rPr>
              <w:t>y</w:t>
            </w:r>
            <w:r>
              <w:rPr>
                <w:sz w:val="24"/>
                <w:szCs w:val="24"/>
              </w:rPr>
              <w:t>.</w:t>
            </w:r>
          </w:p>
          <w:p w:rsidR="00484373" w:rsidRDefault="00484373">
            <w:pPr>
              <w:spacing w:before="16" w:line="260" w:lineRule="exact"/>
              <w:rPr>
                <w:sz w:val="26"/>
                <w:szCs w:val="26"/>
              </w:rPr>
            </w:pPr>
          </w:p>
          <w:p w:rsidR="00484373" w:rsidRDefault="00175B88">
            <w:pPr>
              <w:ind w:left="217"/>
              <w:rPr>
                <w:sz w:val="24"/>
                <w:szCs w:val="24"/>
              </w:rPr>
            </w:pPr>
            <w:r>
              <w:rPr>
                <w:spacing w:val="-3"/>
                <w:sz w:val="24"/>
                <w:szCs w:val="24"/>
              </w:rPr>
              <w:t>I</w:t>
            </w:r>
            <w:r>
              <w:rPr>
                <w:sz w:val="24"/>
                <w:szCs w:val="24"/>
              </w:rPr>
              <w:t>tems will not</w:t>
            </w:r>
            <w:r>
              <w:rPr>
                <w:spacing w:val="1"/>
                <w:sz w:val="24"/>
                <w:szCs w:val="24"/>
              </w:rPr>
              <w:t xml:space="preserve"> </w:t>
            </w:r>
            <w:r>
              <w:rPr>
                <w:spacing w:val="-1"/>
                <w:sz w:val="24"/>
                <w:szCs w:val="24"/>
              </w:rPr>
              <w:t>re</w:t>
            </w:r>
            <w:r>
              <w:rPr>
                <w:sz w:val="24"/>
                <w:szCs w:val="24"/>
              </w:rPr>
              <w:t>qui</w:t>
            </w:r>
            <w:r>
              <w:rPr>
                <w:spacing w:val="2"/>
                <w:sz w:val="24"/>
                <w:szCs w:val="24"/>
              </w:rPr>
              <w:t>r</w:t>
            </w:r>
            <w:r>
              <w:rPr>
                <w:sz w:val="24"/>
                <w:szCs w:val="24"/>
              </w:rPr>
              <w:t>e</w:t>
            </w:r>
            <w:r>
              <w:rPr>
                <w:spacing w:val="-1"/>
                <w:sz w:val="24"/>
                <w:szCs w:val="24"/>
              </w:rPr>
              <w:t xml:space="preserve"> </w:t>
            </w:r>
            <w:r>
              <w:rPr>
                <w:sz w:val="24"/>
                <w:szCs w:val="24"/>
              </w:rPr>
              <w:t xml:space="preserve">students </w:t>
            </w:r>
            <w:r>
              <w:rPr>
                <w:spacing w:val="1"/>
                <w:sz w:val="24"/>
                <w:szCs w:val="24"/>
              </w:rPr>
              <w:t>t</w:t>
            </w:r>
            <w:r>
              <w:rPr>
                <w:sz w:val="24"/>
                <w:szCs w:val="24"/>
              </w:rPr>
              <w:t xml:space="preserve">o </w:t>
            </w:r>
            <w:r>
              <w:rPr>
                <w:spacing w:val="-1"/>
                <w:sz w:val="24"/>
                <w:szCs w:val="24"/>
              </w:rPr>
              <w:t>c</w:t>
            </w:r>
            <w:r>
              <w:rPr>
                <w:sz w:val="24"/>
                <w:szCs w:val="24"/>
              </w:rPr>
              <w:t>r</w:t>
            </w:r>
            <w:r>
              <w:rPr>
                <w:spacing w:val="-2"/>
                <w:sz w:val="24"/>
                <w:szCs w:val="24"/>
              </w:rPr>
              <w:t>e</w:t>
            </w:r>
            <w:r>
              <w:rPr>
                <w:spacing w:val="-1"/>
                <w:sz w:val="24"/>
                <w:szCs w:val="24"/>
              </w:rPr>
              <w:t>a</w:t>
            </w:r>
            <w:r>
              <w:rPr>
                <w:spacing w:val="3"/>
                <w:sz w:val="24"/>
                <w:szCs w:val="24"/>
              </w:rPr>
              <w:t>t</w:t>
            </w:r>
            <w:r>
              <w:rPr>
                <w:sz w:val="24"/>
                <w:szCs w:val="24"/>
              </w:rPr>
              <w:t>e</w:t>
            </w:r>
            <w:r>
              <w:rPr>
                <w:spacing w:val="1"/>
                <w:sz w:val="24"/>
                <w:szCs w:val="24"/>
              </w:rPr>
              <w:t xml:space="preserve"> </w:t>
            </w:r>
            <w:r>
              <w:rPr>
                <w:spacing w:val="-2"/>
                <w:sz w:val="24"/>
                <w:szCs w:val="24"/>
              </w:rPr>
              <w:t>g</w:t>
            </w:r>
            <w:r>
              <w:rPr>
                <w:sz w:val="24"/>
                <w:szCs w:val="24"/>
              </w:rPr>
              <w:t>r</w:t>
            </w:r>
            <w:r>
              <w:rPr>
                <w:spacing w:val="-2"/>
                <w:sz w:val="24"/>
                <w:szCs w:val="24"/>
              </w:rPr>
              <w:t>a</w:t>
            </w:r>
            <w:r>
              <w:rPr>
                <w:sz w:val="24"/>
                <w:szCs w:val="24"/>
              </w:rPr>
              <w:t>phs.</w:t>
            </w:r>
          </w:p>
        </w:tc>
      </w:tr>
      <w:tr w:rsidR="00484373">
        <w:trPr>
          <w:trHeight w:hRule="exact" w:val="966"/>
        </w:trPr>
        <w:tc>
          <w:tcPr>
            <w:tcW w:w="178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w:t>
            </w:r>
            <w:r>
              <w:rPr>
                <w:spacing w:val="1"/>
                <w:sz w:val="24"/>
                <w:szCs w:val="24"/>
              </w:rPr>
              <w:t>i</w:t>
            </w:r>
            <w:r>
              <w:rPr>
                <w:sz w:val="24"/>
                <w:szCs w:val="24"/>
              </w:rPr>
              <w:t>mu</w:t>
            </w:r>
            <w:r>
              <w:rPr>
                <w:spacing w:val="1"/>
                <w:sz w:val="24"/>
                <w:szCs w:val="24"/>
              </w:rPr>
              <w:t>l</w:t>
            </w:r>
            <w:r>
              <w:rPr>
                <w:sz w:val="24"/>
                <w:szCs w:val="24"/>
              </w:rPr>
              <w:t>us</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77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217"/>
              <w:rPr>
                <w:sz w:val="24"/>
                <w:szCs w:val="24"/>
              </w:rPr>
            </w:pPr>
            <w:r>
              <w:rPr>
                <w:spacing w:val="-3"/>
                <w:sz w:val="24"/>
                <w:szCs w:val="24"/>
              </w:rPr>
              <w:t>I</w:t>
            </w:r>
            <w:r>
              <w:rPr>
                <w:sz w:val="24"/>
                <w:szCs w:val="24"/>
              </w:rPr>
              <w:t>tems shou</w:t>
            </w:r>
            <w:r>
              <w:rPr>
                <w:spacing w:val="1"/>
                <w:sz w:val="24"/>
                <w:szCs w:val="24"/>
              </w:rPr>
              <w:t>l</w:t>
            </w:r>
            <w:r>
              <w:rPr>
                <w:sz w:val="24"/>
                <w:szCs w:val="24"/>
              </w:rPr>
              <w:t>d be</w:t>
            </w:r>
            <w:r>
              <w:rPr>
                <w:spacing w:val="-1"/>
                <w:sz w:val="24"/>
                <w:szCs w:val="24"/>
              </w:rPr>
              <w:t xml:space="preserve"> </w:t>
            </w:r>
            <w:r>
              <w:rPr>
                <w:spacing w:val="2"/>
                <w:sz w:val="24"/>
                <w:szCs w:val="24"/>
              </w:rPr>
              <w:t>s</w:t>
            </w:r>
            <w:r>
              <w:rPr>
                <w:spacing w:val="-1"/>
                <w:sz w:val="24"/>
                <w:szCs w:val="24"/>
              </w:rPr>
              <w:t>e</w:t>
            </w:r>
            <w:r>
              <w:rPr>
                <w:sz w:val="24"/>
                <w:szCs w:val="24"/>
              </w:rPr>
              <w:t xml:space="preserve">t </w:t>
            </w:r>
            <w:r>
              <w:rPr>
                <w:spacing w:val="1"/>
                <w:sz w:val="24"/>
                <w:szCs w:val="24"/>
              </w:rPr>
              <w:t>i</w:t>
            </w:r>
            <w:r>
              <w:rPr>
                <w:sz w:val="24"/>
                <w:szCs w:val="24"/>
              </w:rPr>
              <w:t>n a</w:t>
            </w:r>
            <w:r>
              <w:rPr>
                <w:spacing w:val="-1"/>
                <w:sz w:val="24"/>
                <w:szCs w:val="24"/>
              </w:rPr>
              <w:t xml:space="preserve"> </w:t>
            </w:r>
            <w:r>
              <w:rPr>
                <w:spacing w:val="2"/>
                <w:sz w:val="24"/>
                <w:szCs w:val="24"/>
              </w:rPr>
              <w:t>b</w:t>
            </w:r>
            <w:r>
              <w:rPr>
                <w:sz w:val="24"/>
                <w:szCs w:val="24"/>
              </w:rPr>
              <w:t xml:space="preserve">usiness or </w:t>
            </w:r>
            <w:r>
              <w:rPr>
                <w:spacing w:val="-1"/>
                <w:sz w:val="24"/>
                <w:szCs w:val="24"/>
              </w:rPr>
              <w:t>ec</w:t>
            </w:r>
            <w:r>
              <w:rPr>
                <w:sz w:val="24"/>
                <w:szCs w:val="24"/>
              </w:rPr>
              <w:t>onom</w:t>
            </w:r>
            <w:r>
              <w:rPr>
                <w:spacing w:val="1"/>
                <w:sz w:val="24"/>
                <w:szCs w:val="24"/>
              </w:rPr>
              <w:t>i</w:t>
            </w:r>
            <w:r>
              <w:rPr>
                <w:spacing w:val="-1"/>
                <w:sz w:val="24"/>
                <w:szCs w:val="24"/>
              </w:rPr>
              <w:t>c</w:t>
            </w:r>
            <w:r>
              <w:rPr>
                <w:sz w:val="24"/>
                <w:szCs w:val="24"/>
              </w:rPr>
              <w:t>s</w:t>
            </w:r>
            <w:r>
              <w:rPr>
                <w:spacing w:val="2"/>
                <w:sz w:val="24"/>
                <w:szCs w:val="24"/>
              </w:rPr>
              <w:t xml:space="preserve"> </w:t>
            </w:r>
            <w:r>
              <w:rPr>
                <w:spacing w:val="-1"/>
                <w:sz w:val="24"/>
                <w:szCs w:val="24"/>
              </w:rPr>
              <w:t>c</w:t>
            </w:r>
            <w:r>
              <w:rPr>
                <w:sz w:val="24"/>
                <w:szCs w:val="24"/>
              </w:rPr>
              <w:t>o</w:t>
            </w:r>
            <w:r>
              <w:rPr>
                <w:spacing w:val="2"/>
                <w:sz w:val="24"/>
                <w:szCs w:val="24"/>
              </w:rPr>
              <w:t>n</w:t>
            </w:r>
            <w:r>
              <w:rPr>
                <w:sz w:val="24"/>
                <w:szCs w:val="24"/>
              </w:rPr>
              <w:t>te</w:t>
            </w:r>
            <w:r>
              <w:rPr>
                <w:spacing w:val="2"/>
                <w:sz w:val="24"/>
                <w:szCs w:val="24"/>
              </w:rPr>
              <w:t>x</w:t>
            </w:r>
            <w:r>
              <w:rPr>
                <w:sz w:val="24"/>
                <w:szCs w:val="24"/>
              </w:rPr>
              <w:t>t.</w:t>
            </w:r>
          </w:p>
          <w:p w:rsidR="00484373" w:rsidRDefault="00484373">
            <w:pPr>
              <w:spacing w:before="16" w:line="260" w:lineRule="exact"/>
              <w:rPr>
                <w:sz w:val="26"/>
                <w:szCs w:val="26"/>
              </w:rPr>
            </w:pPr>
          </w:p>
          <w:p w:rsidR="00484373" w:rsidRDefault="00175B88">
            <w:pPr>
              <w:ind w:left="217"/>
              <w:rPr>
                <w:sz w:val="24"/>
                <w:szCs w:val="24"/>
              </w:rPr>
            </w:pPr>
            <w:r>
              <w:rPr>
                <w:spacing w:val="-1"/>
                <w:sz w:val="24"/>
                <w:szCs w:val="24"/>
              </w:rPr>
              <w:t>F</w:t>
            </w:r>
            <w:r>
              <w:rPr>
                <w:sz w:val="24"/>
                <w:szCs w:val="24"/>
              </w:rPr>
              <w:t>un</w:t>
            </w:r>
            <w:r>
              <w:rPr>
                <w:spacing w:val="-1"/>
                <w:sz w:val="24"/>
                <w:szCs w:val="24"/>
              </w:rPr>
              <w:t>c</w:t>
            </w:r>
            <w:r>
              <w:rPr>
                <w:sz w:val="24"/>
                <w:szCs w:val="24"/>
              </w:rPr>
              <w:t>t</w:t>
            </w:r>
            <w:r>
              <w:rPr>
                <w:spacing w:val="1"/>
                <w:sz w:val="24"/>
                <w:szCs w:val="24"/>
              </w:rPr>
              <w:t>i</w:t>
            </w:r>
            <w:r>
              <w:rPr>
                <w:sz w:val="24"/>
                <w:szCs w:val="24"/>
              </w:rPr>
              <w:t>ons shou</w:t>
            </w:r>
            <w:r>
              <w:rPr>
                <w:spacing w:val="1"/>
                <w:sz w:val="24"/>
                <w:szCs w:val="24"/>
              </w:rPr>
              <w:t>l</w:t>
            </w:r>
            <w:r>
              <w:rPr>
                <w:sz w:val="24"/>
                <w:szCs w:val="24"/>
              </w:rPr>
              <w:t>d be</w:t>
            </w:r>
            <w:r>
              <w:rPr>
                <w:spacing w:val="-1"/>
                <w:sz w:val="24"/>
                <w:szCs w:val="24"/>
              </w:rPr>
              <w:t xml:space="preserve"> </w:t>
            </w:r>
            <w:r>
              <w:rPr>
                <w:sz w:val="24"/>
                <w:szCs w:val="24"/>
              </w:rPr>
              <w:t>pro</w:t>
            </w:r>
            <w:r>
              <w:rPr>
                <w:spacing w:val="1"/>
                <w:sz w:val="24"/>
                <w:szCs w:val="24"/>
              </w:rPr>
              <w:t>v</w:t>
            </w:r>
            <w:r>
              <w:rPr>
                <w:sz w:val="24"/>
                <w:szCs w:val="24"/>
              </w:rPr>
              <w:t>ided.</w:t>
            </w:r>
          </w:p>
        </w:tc>
      </w:tr>
      <w:tr w:rsidR="00484373">
        <w:trPr>
          <w:trHeight w:hRule="exact" w:val="534"/>
        </w:trPr>
        <w:tc>
          <w:tcPr>
            <w:tcW w:w="1783" w:type="dxa"/>
            <w:tcBorders>
              <w:top w:val="nil"/>
              <w:left w:val="nil"/>
              <w:bottom w:val="nil"/>
              <w:right w:val="nil"/>
            </w:tcBorders>
          </w:tcPr>
          <w:p w:rsidR="00484373" w:rsidRDefault="00175B88">
            <w:pPr>
              <w:spacing w:line="260" w:lineRule="exact"/>
              <w:ind w:left="120"/>
              <w:rPr>
                <w:sz w:val="24"/>
                <w:szCs w:val="24"/>
              </w:rPr>
            </w:pPr>
            <w:r>
              <w:rPr>
                <w:sz w:val="24"/>
                <w:szCs w:val="24"/>
              </w:rPr>
              <w:t>R</w:t>
            </w:r>
            <w:r>
              <w:rPr>
                <w:spacing w:val="-1"/>
                <w:sz w:val="24"/>
                <w:szCs w:val="24"/>
              </w:rPr>
              <w:t>e</w:t>
            </w:r>
            <w:r>
              <w:rPr>
                <w:sz w:val="24"/>
                <w:szCs w:val="24"/>
              </w:rPr>
              <w:t>sponse</w:t>
            </w:r>
          </w:p>
          <w:p w:rsidR="00484373" w:rsidRDefault="00175B88">
            <w:pPr>
              <w:spacing w:line="260" w:lineRule="exact"/>
              <w:ind w:left="120"/>
              <w:rPr>
                <w:sz w:val="24"/>
                <w:szCs w:val="24"/>
              </w:rPr>
            </w:pPr>
            <w:r>
              <w:rPr>
                <w:position w:val="-1"/>
                <w:sz w:val="24"/>
                <w:szCs w:val="24"/>
              </w:rPr>
              <w:t>Attribut</w:t>
            </w:r>
            <w:r>
              <w:rPr>
                <w:spacing w:val="-1"/>
                <w:position w:val="-1"/>
                <w:sz w:val="24"/>
                <w:szCs w:val="24"/>
              </w:rPr>
              <w:t>e</w:t>
            </w:r>
            <w:r>
              <w:rPr>
                <w:position w:val="-1"/>
                <w:sz w:val="24"/>
                <w:szCs w:val="24"/>
              </w:rPr>
              <w:t>s</w:t>
            </w:r>
          </w:p>
        </w:tc>
        <w:tc>
          <w:tcPr>
            <w:tcW w:w="7771" w:type="dxa"/>
            <w:tcBorders>
              <w:top w:val="nil"/>
              <w:left w:val="nil"/>
              <w:bottom w:val="nil"/>
              <w:right w:val="nil"/>
            </w:tcBorders>
          </w:tcPr>
          <w:p w:rsidR="00484373" w:rsidRDefault="00175B88">
            <w:pPr>
              <w:spacing w:line="260" w:lineRule="exact"/>
              <w:ind w:left="217"/>
              <w:rPr>
                <w:sz w:val="24"/>
                <w:szCs w:val="24"/>
              </w:rPr>
            </w:pPr>
            <w:r>
              <w:rPr>
                <w:sz w:val="24"/>
                <w:szCs w:val="24"/>
              </w:rPr>
              <w:t>G</w:t>
            </w:r>
            <w:r>
              <w:rPr>
                <w:spacing w:val="-1"/>
                <w:sz w:val="24"/>
                <w:szCs w:val="24"/>
              </w:rPr>
              <w:t>r</w:t>
            </w:r>
            <w:r>
              <w:rPr>
                <w:sz w:val="24"/>
                <w:szCs w:val="24"/>
              </w:rPr>
              <w:t>idded-</w:t>
            </w:r>
            <w:r>
              <w:rPr>
                <w:spacing w:val="1"/>
                <w:sz w:val="24"/>
                <w:szCs w:val="24"/>
              </w:rPr>
              <w:t>r</w:t>
            </w:r>
            <w:r>
              <w:rPr>
                <w:spacing w:val="-1"/>
                <w:sz w:val="24"/>
                <w:szCs w:val="24"/>
              </w:rPr>
              <w:t>e</w:t>
            </w:r>
            <w:r>
              <w:rPr>
                <w:sz w:val="24"/>
                <w:szCs w:val="24"/>
              </w:rPr>
              <w:t>sponse or</w:t>
            </w:r>
            <w:r>
              <w:rPr>
                <w:spacing w:val="-1"/>
                <w:sz w:val="24"/>
                <w:szCs w:val="24"/>
              </w:rPr>
              <w:t xml:space="preserve"> </w:t>
            </w:r>
            <w:r>
              <w:rPr>
                <w:sz w:val="24"/>
                <w:szCs w:val="24"/>
              </w:rPr>
              <w:t>sho</w:t>
            </w:r>
            <w:r>
              <w:rPr>
                <w:spacing w:val="2"/>
                <w:sz w:val="24"/>
                <w:szCs w:val="24"/>
              </w:rPr>
              <w:t>r</w:t>
            </w:r>
            <w:r>
              <w:rPr>
                <w:spacing w:val="1"/>
                <w:sz w:val="24"/>
                <w:szCs w:val="24"/>
              </w:rPr>
              <w:t>t</w:t>
            </w:r>
            <w:r>
              <w:rPr>
                <w:spacing w:val="-1"/>
                <w:sz w:val="24"/>
                <w:szCs w:val="24"/>
              </w:rPr>
              <w:t>-</w:t>
            </w:r>
            <w:r>
              <w:rPr>
                <w:sz w:val="24"/>
                <w:szCs w:val="24"/>
              </w:rPr>
              <w:t>r</w:t>
            </w:r>
            <w:r>
              <w:rPr>
                <w:spacing w:val="-2"/>
                <w:sz w:val="24"/>
                <w:szCs w:val="24"/>
              </w:rPr>
              <w:t>e</w:t>
            </w:r>
            <w:r>
              <w:rPr>
                <w:sz w:val="24"/>
                <w:szCs w:val="24"/>
              </w:rPr>
              <w:t>sponse items m</w:t>
            </w:r>
            <w:r>
              <w:rPr>
                <w:spacing w:val="4"/>
                <w:sz w:val="24"/>
                <w:szCs w:val="24"/>
              </w:rPr>
              <w:t>a</w:t>
            </w:r>
            <w:r>
              <w:rPr>
                <w:sz w:val="24"/>
                <w:szCs w:val="24"/>
              </w:rPr>
              <w:t>y</w:t>
            </w:r>
            <w:r>
              <w:rPr>
                <w:spacing w:val="-5"/>
                <w:sz w:val="24"/>
                <w:szCs w:val="24"/>
              </w:rPr>
              <w:t xml:space="preserve"> </w:t>
            </w:r>
            <w:r>
              <w:rPr>
                <w:spacing w:val="-1"/>
                <w:sz w:val="24"/>
                <w:szCs w:val="24"/>
              </w:rPr>
              <w:t>a</w:t>
            </w:r>
            <w:r>
              <w:rPr>
                <w:sz w:val="24"/>
                <w:szCs w:val="24"/>
              </w:rPr>
              <w:t>sk</w:t>
            </w:r>
            <w:r>
              <w:rPr>
                <w:spacing w:val="2"/>
                <w:sz w:val="24"/>
                <w:szCs w:val="24"/>
              </w:rPr>
              <w:t xml:space="preserve"> </w:t>
            </w:r>
            <w:r>
              <w:rPr>
                <w:sz w:val="24"/>
                <w:szCs w:val="24"/>
              </w:rPr>
              <w:t xml:space="preserve">students </w:t>
            </w:r>
            <w:r>
              <w:rPr>
                <w:spacing w:val="1"/>
                <w:sz w:val="24"/>
                <w:szCs w:val="24"/>
              </w:rPr>
              <w:t>t</w:t>
            </w:r>
            <w:r>
              <w:rPr>
                <w:sz w:val="24"/>
                <w:szCs w:val="24"/>
              </w:rPr>
              <w:t>o pr</w:t>
            </w:r>
            <w:r>
              <w:rPr>
                <w:spacing w:val="-1"/>
                <w:sz w:val="24"/>
                <w:szCs w:val="24"/>
              </w:rPr>
              <w:t>o</w:t>
            </w:r>
            <w:r>
              <w:rPr>
                <w:sz w:val="24"/>
                <w:szCs w:val="24"/>
              </w:rPr>
              <w:t>vide the</w:t>
            </w:r>
            <w:r>
              <w:rPr>
                <w:spacing w:val="1"/>
                <w:sz w:val="24"/>
                <w:szCs w:val="24"/>
              </w:rPr>
              <w:t xml:space="preserve"> </w:t>
            </w:r>
            <w:r>
              <w:rPr>
                <w:i/>
                <w:spacing w:val="1"/>
                <w:sz w:val="24"/>
                <w:szCs w:val="24"/>
              </w:rPr>
              <w:t>x</w:t>
            </w:r>
            <w:r>
              <w:rPr>
                <w:sz w:val="24"/>
                <w:szCs w:val="24"/>
              </w:rPr>
              <w:t>-</w:t>
            </w:r>
          </w:p>
          <w:p w:rsidR="00484373" w:rsidRDefault="00175B88">
            <w:pPr>
              <w:spacing w:line="260" w:lineRule="exact"/>
              <w:ind w:left="217"/>
              <w:rPr>
                <w:sz w:val="24"/>
                <w:szCs w:val="24"/>
              </w:rPr>
            </w:pPr>
            <w:r>
              <w:rPr>
                <w:position w:val="-1"/>
                <w:sz w:val="24"/>
                <w:szCs w:val="24"/>
              </w:rPr>
              <w:t>or</w:t>
            </w:r>
            <w:r>
              <w:rPr>
                <w:spacing w:val="-1"/>
                <w:position w:val="-1"/>
                <w:sz w:val="24"/>
                <w:szCs w:val="24"/>
              </w:rPr>
              <w:t xml:space="preserve"> </w:t>
            </w:r>
            <w:r>
              <w:rPr>
                <w:i/>
                <w:spacing w:val="-1"/>
                <w:position w:val="-1"/>
                <w:sz w:val="24"/>
                <w:szCs w:val="24"/>
              </w:rPr>
              <w:t>y</w:t>
            </w:r>
            <w:r>
              <w:rPr>
                <w:spacing w:val="-1"/>
                <w:position w:val="-1"/>
                <w:sz w:val="24"/>
                <w:szCs w:val="24"/>
              </w:rPr>
              <w:t>-c</w:t>
            </w:r>
            <w:r>
              <w:rPr>
                <w:position w:val="-1"/>
                <w:sz w:val="24"/>
                <w:szCs w:val="24"/>
              </w:rPr>
              <w:t>o</w:t>
            </w:r>
            <w:r>
              <w:rPr>
                <w:spacing w:val="2"/>
                <w:position w:val="-1"/>
                <w:sz w:val="24"/>
                <w:szCs w:val="24"/>
              </w:rPr>
              <w:t>o</w:t>
            </w:r>
            <w:r>
              <w:rPr>
                <w:position w:val="-1"/>
                <w:sz w:val="24"/>
                <w:szCs w:val="24"/>
              </w:rPr>
              <w:t>rdin</w:t>
            </w:r>
            <w:r>
              <w:rPr>
                <w:spacing w:val="-1"/>
                <w:position w:val="-1"/>
                <w:sz w:val="24"/>
                <w:szCs w:val="24"/>
              </w:rPr>
              <w:t>a</w:t>
            </w:r>
            <w:r>
              <w:rPr>
                <w:position w:val="-1"/>
                <w:sz w:val="24"/>
                <w:szCs w:val="24"/>
              </w:rPr>
              <w:t>te of</w:t>
            </w:r>
            <w:r>
              <w:rPr>
                <w:spacing w:val="1"/>
                <w:position w:val="-1"/>
                <w:sz w:val="24"/>
                <w:szCs w:val="24"/>
              </w:rPr>
              <w:t xml:space="preserve"> </w:t>
            </w:r>
            <w:r>
              <w:rPr>
                <w:spacing w:val="-1"/>
                <w:position w:val="-1"/>
                <w:sz w:val="24"/>
                <w:szCs w:val="24"/>
              </w:rPr>
              <w:t>a</w:t>
            </w:r>
            <w:r>
              <w:rPr>
                <w:position w:val="-1"/>
                <w:sz w:val="24"/>
                <w:szCs w:val="24"/>
              </w:rPr>
              <w:t>n in</w:t>
            </w:r>
            <w:r>
              <w:rPr>
                <w:spacing w:val="1"/>
                <w:position w:val="-1"/>
                <w:sz w:val="24"/>
                <w:szCs w:val="24"/>
              </w:rPr>
              <w:t>te</w:t>
            </w:r>
            <w:r>
              <w:rPr>
                <w:position w:val="-1"/>
                <w:sz w:val="24"/>
                <w:szCs w:val="24"/>
              </w:rPr>
              <w:t>r</w:t>
            </w:r>
            <w:r>
              <w:rPr>
                <w:spacing w:val="-2"/>
                <w:position w:val="-1"/>
                <w:sz w:val="24"/>
                <w:szCs w:val="24"/>
              </w:rPr>
              <w:t>c</w:t>
            </w:r>
            <w:r>
              <w:rPr>
                <w:spacing w:val="-1"/>
                <w:position w:val="-1"/>
                <w:sz w:val="24"/>
                <w:szCs w:val="24"/>
              </w:rPr>
              <w:t>e</w:t>
            </w:r>
            <w:r>
              <w:rPr>
                <w:position w:val="-1"/>
                <w:sz w:val="24"/>
                <w:szCs w:val="24"/>
              </w:rPr>
              <w:t>pt.</w:t>
            </w:r>
          </w:p>
        </w:tc>
      </w:tr>
    </w:tbl>
    <w:p w:rsidR="00484373" w:rsidRDefault="00484373">
      <w:pPr>
        <w:spacing w:before="8" w:line="100" w:lineRule="exact"/>
        <w:rPr>
          <w:sz w:val="11"/>
          <w:szCs w:val="11"/>
        </w:rPr>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175B88">
      <w:pPr>
        <w:spacing w:before="16"/>
        <w:ind w:right="176"/>
        <w:jc w:val="right"/>
        <w:rPr>
          <w:rFonts w:ascii="Calibri" w:eastAsia="Calibri" w:hAnsi="Calibri" w:cs="Calibri"/>
          <w:sz w:val="22"/>
          <w:szCs w:val="22"/>
        </w:rPr>
        <w:sectPr w:rsidR="00484373">
          <w:headerReference w:type="default" r:id="rId80"/>
          <w:footerReference w:type="default" r:id="rId81"/>
          <w:pgSz w:w="12240" w:h="15840"/>
          <w:pgMar w:top="1380" w:right="1260" w:bottom="280" w:left="122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40</w:t>
      </w:r>
    </w:p>
    <w:p w:rsidR="00484373" w:rsidRDefault="00175B88">
      <w:pPr>
        <w:spacing w:before="72"/>
        <w:ind w:left="2061" w:right="416" w:hanging="1961"/>
        <w:rPr>
          <w:sz w:val="24"/>
          <w:szCs w:val="24"/>
        </w:rPr>
      </w:pPr>
      <w:r>
        <w:rPr>
          <w:spacing w:val="1"/>
          <w:sz w:val="24"/>
          <w:szCs w:val="24"/>
        </w:rPr>
        <w:lastRenderedPageBreak/>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 xml:space="preserve">tem 1        </w:t>
      </w:r>
      <w:r>
        <w:rPr>
          <w:spacing w:val="25"/>
          <w:sz w:val="24"/>
          <w:szCs w:val="24"/>
        </w:rPr>
        <w:t xml:space="preserve"> </w:t>
      </w:r>
      <w:r>
        <w:rPr>
          <w:sz w:val="24"/>
          <w:szCs w:val="24"/>
        </w:rPr>
        <w:t>The</w:t>
      </w:r>
      <w:r>
        <w:rPr>
          <w:spacing w:val="-1"/>
          <w:sz w:val="24"/>
          <w:szCs w:val="24"/>
        </w:rPr>
        <w:t xml:space="preserve"> a</w:t>
      </w:r>
      <w:r>
        <w:rPr>
          <w:sz w:val="24"/>
          <w:szCs w:val="24"/>
        </w:rPr>
        <w:t>v</w:t>
      </w:r>
      <w:r>
        <w:rPr>
          <w:spacing w:val="1"/>
          <w:sz w:val="24"/>
          <w:szCs w:val="24"/>
        </w:rPr>
        <w:t>e</w:t>
      </w:r>
      <w:r>
        <w:rPr>
          <w:sz w:val="24"/>
          <w:szCs w:val="24"/>
        </w:rPr>
        <w:t>ra</w:t>
      </w:r>
      <w:r>
        <w:rPr>
          <w:spacing w:val="-2"/>
          <w:sz w:val="24"/>
          <w:szCs w:val="24"/>
        </w:rPr>
        <w:t>g</w:t>
      </w:r>
      <w:r>
        <w:rPr>
          <w:sz w:val="24"/>
          <w:szCs w:val="24"/>
        </w:rPr>
        <w:t>e num</w:t>
      </w:r>
      <w:r>
        <w:rPr>
          <w:spacing w:val="3"/>
          <w:sz w:val="24"/>
          <w:szCs w:val="24"/>
        </w:rPr>
        <w:t>b</w:t>
      </w:r>
      <w:r>
        <w:rPr>
          <w:spacing w:val="-1"/>
          <w:sz w:val="24"/>
          <w:szCs w:val="24"/>
        </w:rPr>
        <w:t>e</w:t>
      </w:r>
      <w:r>
        <w:rPr>
          <w:sz w:val="24"/>
          <w:szCs w:val="24"/>
        </w:rPr>
        <w:t>r of</w:t>
      </w:r>
      <w:r>
        <w:rPr>
          <w:spacing w:val="1"/>
          <w:sz w:val="24"/>
          <w:szCs w:val="24"/>
        </w:rPr>
        <w:t xml:space="preserve"> </w:t>
      </w:r>
      <w:r>
        <w:rPr>
          <w:sz w:val="24"/>
          <w:szCs w:val="24"/>
        </w:rPr>
        <w:t>m</w:t>
      </w:r>
      <w:r>
        <w:rPr>
          <w:spacing w:val="1"/>
          <w:sz w:val="24"/>
          <w:szCs w:val="24"/>
        </w:rPr>
        <w:t>i</w:t>
      </w:r>
      <w:r>
        <w:rPr>
          <w:sz w:val="24"/>
          <w:szCs w:val="24"/>
        </w:rPr>
        <w:t>les p</w:t>
      </w:r>
      <w:r>
        <w:rPr>
          <w:spacing w:val="-1"/>
          <w:sz w:val="24"/>
          <w:szCs w:val="24"/>
        </w:rPr>
        <w:t>e</w:t>
      </w:r>
      <w:r>
        <w:rPr>
          <w:sz w:val="24"/>
          <w:szCs w:val="24"/>
        </w:rPr>
        <w:t>r g</w:t>
      </w:r>
      <w:r>
        <w:rPr>
          <w:spacing w:val="-2"/>
          <w:sz w:val="24"/>
          <w:szCs w:val="24"/>
        </w:rPr>
        <w:t>a</w:t>
      </w:r>
      <w:r>
        <w:rPr>
          <w:sz w:val="24"/>
          <w:szCs w:val="24"/>
        </w:rPr>
        <w:t>l</w:t>
      </w:r>
      <w:r>
        <w:rPr>
          <w:spacing w:val="1"/>
          <w:sz w:val="24"/>
          <w:szCs w:val="24"/>
        </w:rPr>
        <w:t>l</w:t>
      </w:r>
      <w:r>
        <w:rPr>
          <w:sz w:val="24"/>
          <w:szCs w:val="24"/>
        </w:rPr>
        <w:t>on f</w:t>
      </w:r>
      <w:r>
        <w:rPr>
          <w:spacing w:val="-1"/>
          <w:sz w:val="24"/>
          <w:szCs w:val="24"/>
        </w:rPr>
        <w:t>o</w:t>
      </w:r>
      <w:r>
        <w:rPr>
          <w:sz w:val="24"/>
          <w:szCs w:val="24"/>
        </w:rPr>
        <w:t xml:space="preserve">r </w:t>
      </w:r>
      <w:r>
        <w:rPr>
          <w:spacing w:val="-1"/>
          <w:sz w:val="24"/>
          <w:szCs w:val="24"/>
        </w:rPr>
        <w:t>U</w:t>
      </w:r>
      <w:r>
        <w:rPr>
          <w:sz w:val="24"/>
          <w:szCs w:val="24"/>
        </w:rPr>
        <w:t>.</w:t>
      </w:r>
      <w:r>
        <w:rPr>
          <w:spacing w:val="1"/>
          <w:sz w:val="24"/>
          <w:szCs w:val="24"/>
        </w:rPr>
        <w:t>S</w:t>
      </w:r>
      <w:r>
        <w:rPr>
          <w:sz w:val="24"/>
          <w:szCs w:val="24"/>
        </w:rPr>
        <w:t>.</w:t>
      </w:r>
      <w:r>
        <w:rPr>
          <w:spacing w:val="2"/>
          <w:sz w:val="24"/>
          <w:szCs w:val="24"/>
        </w:rPr>
        <w:t xml:space="preserve"> </w:t>
      </w:r>
      <w:r>
        <w:rPr>
          <w:spacing w:val="-1"/>
          <w:sz w:val="24"/>
          <w:szCs w:val="24"/>
        </w:rPr>
        <w:t>a</w:t>
      </w:r>
      <w:r>
        <w:rPr>
          <w:sz w:val="24"/>
          <w:szCs w:val="24"/>
        </w:rPr>
        <w:t>uto</w:t>
      </w:r>
      <w:r>
        <w:rPr>
          <w:spacing w:val="1"/>
          <w:sz w:val="24"/>
          <w:szCs w:val="24"/>
        </w:rPr>
        <w:t>m</w:t>
      </w:r>
      <w:r>
        <w:rPr>
          <w:sz w:val="24"/>
          <w:szCs w:val="24"/>
        </w:rPr>
        <w:t>obi</w:t>
      </w:r>
      <w:r>
        <w:rPr>
          <w:spacing w:val="1"/>
          <w:sz w:val="24"/>
          <w:szCs w:val="24"/>
        </w:rPr>
        <w:t>l</w:t>
      </w:r>
      <w:r>
        <w:rPr>
          <w:spacing w:val="-1"/>
          <w:sz w:val="24"/>
          <w:szCs w:val="24"/>
        </w:rPr>
        <w:t>e</w:t>
      </w:r>
      <w:r>
        <w:rPr>
          <w:sz w:val="24"/>
          <w:szCs w:val="24"/>
        </w:rPr>
        <w:t xml:space="preserve">s in </w:t>
      </w:r>
      <w:r>
        <w:rPr>
          <w:spacing w:val="1"/>
          <w:sz w:val="24"/>
          <w:szCs w:val="24"/>
        </w:rPr>
        <w:t>t</w:t>
      </w:r>
      <w:r>
        <w:rPr>
          <w:sz w:val="24"/>
          <w:szCs w:val="24"/>
        </w:rPr>
        <w:t>he</w:t>
      </w:r>
      <w:r>
        <w:rPr>
          <w:spacing w:val="1"/>
          <w:sz w:val="24"/>
          <w:szCs w:val="24"/>
        </w:rPr>
        <w:t xml:space="preserve"> </w:t>
      </w:r>
      <w:r>
        <w:rPr>
          <w:spacing w:val="-5"/>
          <w:sz w:val="24"/>
          <w:szCs w:val="24"/>
        </w:rPr>
        <w:t>y</w:t>
      </w:r>
      <w:r>
        <w:rPr>
          <w:spacing w:val="1"/>
          <w:sz w:val="24"/>
          <w:szCs w:val="24"/>
        </w:rPr>
        <w:t>e</w:t>
      </w:r>
      <w:r>
        <w:rPr>
          <w:spacing w:val="-1"/>
          <w:sz w:val="24"/>
          <w:szCs w:val="24"/>
        </w:rPr>
        <w:t>a</w:t>
      </w:r>
      <w:r>
        <w:rPr>
          <w:sz w:val="24"/>
          <w:szCs w:val="24"/>
        </w:rPr>
        <w:t>rs b</w:t>
      </w:r>
      <w:r>
        <w:rPr>
          <w:spacing w:val="-1"/>
          <w:sz w:val="24"/>
          <w:szCs w:val="24"/>
        </w:rPr>
        <w:t>e</w:t>
      </w:r>
      <w:r>
        <w:rPr>
          <w:sz w:val="24"/>
          <w:szCs w:val="24"/>
        </w:rPr>
        <w:t>tw</w:t>
      </w:r>
      <w:r>
        <w:rPr>
          <w:spacing w:val="-1"/>
          <w:sz w:val="24"/>
          <w:szCs w:val="24"/>
        </w:rPr>
        <w:t>ee</w:t>
      </w:r>
      <w:r>
        <w:rPr>
          <w:sz w:val="24"/>
          <w:szCs w:val="24"/>
        </w:rPr>
        <w:t>n 1</w:t>
      </w:r>
      <w:r>
        <w:rPr>
          <w:spacing w:val="1"/>
          <w:sz w:val="24"/>
          <w:szCs w:val="24"/>
        </w:rPr>
        <w:t>9</w:t>
      </w:r>
      <w:r>
        <w:rPr>
          <w:sz w:val="24"/>
          <w:szCs w:val="24"/>
        </w:rPr>
        <w:t>40</w:t>
      </w:r>
      <w:r>
        <w:rPr>
          <w:spacing w:val="2"/>
          <w:sz w:val="24"/>
          <w:szCs w:val="24"/>
        </w:rPr>
        <w:t xml:space="preserve"> </w:t>
      </w:r>
      <w:r>
        <w:rPr>
          <w:spacing w:val="-1"/>
          <w:sz w:val="24"/>
          <w:szCs w:val="24"/>
        </w:rPr>
        <w:t>a</w:t>
      </w:r>
      <w:r>
        <w:rPr>
          <w:sz w:val="24"/>
          <w:szCs w:val="24"/>
        </w:rPr>
        <w:t xml:space="preserve">nd 2000 </w:t>
      </w:r>
      <w:r>
        <w:rPr>
          <w:spacing w:val="1"/>
          <w:sz w:val="24"/>
          <w:szCs w:val="24"/>
        </w:rPr>
        <w:t>c</w:t>
      </w:r>
      <w:r>
        <w:rPr>
          <w:spacing w:val="-1"/>
          <w:sz w:val="24"/>
          <w:szCs w:val="24"/>
        </w:rPr>
        <w:t>a</w:t>
      </w:r>
      <w:r>
        <w:rPr>
          <w:sz w:val="24"/>
          <w:szCs w:val="24"/>
        </w:rPr>
        <w:t>n be</w:t>
      </w:r>
      <w:r>
        <w:rPr>
          <w:spacing w:val="-1"/>
          <w:sz w:val="24"/>
          <w:szCs w:val="24"/>
        </w:rPr>
        <w:t xml:space="preserve"> </w:t>
      </w:r>
      <w:r>
        <w:rPr>
          <w:sz w:val="24"/>
          <w:szCs w:val="24"/>
        </w:rPr>
        <w:t>model</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 q</w:t>
      </w:r>
      <w:r>
        <w:rPr>
          <w:spacing w:val="2"/>
          <w:sz w:val="24"/>
          <w:szCs w:val="24"/>
        </w:rPr>
        <w:t>u</w:t>
      </w:r>
      <w:r>
        <w:rPr>
          <w:spacing w:val="-1"/>
          <w:sz w:val="24"/>
          <w:szCs w:val="24"/>
        </w:rPr>
        <w:t>a</w:t>
      </w:r>
      <w:r>
        <w:rPr>
          <w:sz w:val="24"/>
          <w:szCs w:val="24"/>
        </w:rPr>
        <w:t>d</w:t>
      </w:r>
      <w:r>
        <w:rPr>
          <w:spacing w:val="-1"/>
          <w:sz w:val="24"/>
          <w:szCs w:val="24"/>
        </w:rPr>
        <w:t>ra</w:t>
      </w:r>
      <w:r>
        <w:rPr>
          <w:sz w:val="24"/>
          <w:szCs w:val="24"/>
        </w:rPr>
        <w:t>t</w:t>
      </w:r>
      <w:r>
        <w:rPr>
          <w:spacing w:val="1"/>
          <w:sz w:val="24"/>
          <w:szCs w:val="24"/>
        </w:rPr>
        <w:t>i</w:t>
      </w:r>
      <w:r>
        <w:rPr>
          <w:sz w:val="24"/>
          <w:szCs w:val="24"/>
        </w:rPr>
        <w:t>c</w:t>
      </w:r>
      <w:r>
        <w:rPr>
          <w:spacing w:val="-1"/>
          <w:sz w:val="24"/>
          <w:szCs w:val="24"/>
        </w:rPr>
        <w:t xml:space="preserve"> f</w:t>
      </w:r>
      <w:r>
        <w:rPr>
          <w:sz w:val="24"/>
          <w:szCs w:val="24"/>
        </w:rPr>
        <w:t>u</w:t>
      </w:r>
      <w:r>
        <w:rPr>
          <w:spacing w:val="2"/>
          <w:sz w:val="24"/>
          <w:szCs w:val="24"/>
        </w:rPr>
        <w:t>n</w:t>
      </w:r>
      <w:r>
        <w:rPr>
          <w:spacing w:val="-1"/>
          <w:sz w:val="24"/>
          <w:szCs w:val="24"/>
        </w:rPr>
        <w:t>c</w:t>
      </w:r>
      <w:r>
        <w:rPr>
          <w:sz w:val="24"/>
          <w:szCs w:val="24"/>
        </w:rPr>
        <w:t>t</w:t>
      </w:r>
      <w:r>
        <w:rPr>
          <w:spacing w:val="1"/>
          <w:sz w:val="24"/>
          <w:szCs w:val="24"/>
        </w:rPr>
        <w:t>i</w:t>
      </w:r>
      <w:r>
        <w:rPr>
          <w:sz w:val="24"/>
          <w:szCs w:val="24"/>
        </w:rPr>
        <w:t>on</w:t>
      </w:r>
    </w:p>
    <w:p w:rsidR="00484373" w:rsidRDefault="00175B88">
      <w:pPr>
        <w:spacing w:before="33" w:line="256" w:lineRule="auto"/>
        <w:ind w:left="2061" w:right="353" w:firstLine="82"/>
        <w:rPr>
          <w:sz w:val="24"/>
          <w:szCs w:val="24"/>
        </w:rPr>
      </w:pPr>
      <w:r>
        <w:rPr>
          <w:i/>
          <w:sz w:val="24"/>
          <w:szCs w:val="24"/>
        </w:rPr>
        <w:t>f</w:t>
      </w:r>
      <w:r>
        <w:rPr>
          <w:i/>
          <w:spacing w:val="-3"/>
          <w:sz w:val="24"/>
          <w:szCs w:val="24"/>
        </w:rPr>
        <w:t xml:space="preserve"> </w:t>
      </w:r>
      <w:r>
        <w:rPr>
          <w:spacing w:val="14"/>
          <w:sz w:val="24"/>
          <w:szCs w:val="24"/>
        </w:rPr>
        <w:t>(</w:t>
      </w:r>
      <w:r>
        <w:rPr>
          <w:i/>
          <w:sz w:val="24"/>
          <w:szCs w:val="24"/>
        </w:rPr>
        <w:t>x</w:t>
      </w:r>
      <w:r>
        <w:rPr>
          <w:sz w:val="24"/>
          <w:szCs w:val="24"/>
        </w:rPr>
        <w:t>)</w:t>
      </w:r>
      <w:r>
        <w:rPr>
          <w:spacing w:val="4"/>
          <w:sz w:val="24"/>
          <w:szCs w:val="24"/>
        </w:rPr>
        <w:t xml:space="preserve"> </w:t>
      </w:r>
      <w:r>
        <w:rPr>
          <w:rFonts w:ascii="Symbol" w:eastAsia="Symbol" w:hAnsi="Symbol" w:cs="Symbol"/>
          <w:sz w:val="24"/>
          <w:szCs w:val="24"/>
        </w:rPr>
        <w:t></w:t>
      </w:r>
      <w:r>
        <w:rPr>
          <w:spacing w:val="-8"/>
          <w:sz w:val="24"/>
          <w:szCs w:val="24"/>
        </w:rPr>
        <w:t xml:space="preserve"> </w:t>
      </w:r>
      <w:r>
        <w:rPr>
          <w:spacing w:val="-6"/>
          <w:sz w:val="24"/>
          <w:szCs w:val="24"/>
        </w:rPr>
        <w:t>0</w:t>
      </w:r>
      <w:r>
        <w:rPr>
          <w:spacing w:val="-3"/>
          <w:sz w:val="24"/>
          <w:szCs w:val="24"/>
        </w:rPr>
        <w:t>.</w:t>
      </w:r>
      <w:r>
        <w:rPr>
          <w:spacing w:val="-6"/>
          <w:sz w:val="24"/>
          <w:szCs w:val="24"/>
        </w:rPr>
        <w:t>00</w:t>
      </w:r>
      <w:r>
        <w:rPr>
          <w:spacing w:val="6"/>
          <w:sz w:val="24"/>
          <w:szCs w:val="24"/>
        </w:rPr>
        <w:t>5</w:t>
      </w:r>
      <w:r>
        <w:rPr>
          <w:i/>
          <w:spacing w:val="6"/>
          <w:sz w:val="24"/>
          <w:szCs w:val="24"/>
        </w:rPr>
        <w:t>x</w:t>
      </w:r>
      <w:r>
        <w:rPr>
          <w:position w:val="11"/>
          <w:sz w:val="14"/>
          <w:szCs w:val="14"/>
        </w:rPr>
        <w:t xml:space="preserve">2 </w:t>
      </w:r>
      <w:r>
        <w:rPr>
          <w:spacing w:val="20"/>
          <w:position w:val="11"/>
          <w:sz w:val="14"/>
          <w:szCs w:val="14"/>
        </w:rPr>
        <w:t xml:space="preserve"> </w:t>
      </w:r>
      <w:r>
        <w:rPr>
          <w:rFonts w:ascii="Symbol" w:eastAsia="Symbol" w:hAnsi="Symbol" w:cs="Symbol"/>
          <w:sz w:val="24"/>
          <w:szCs w:val="24"/>
        </w:rPr>
        <w:t></w:t>
      </w:r>
      <w:r>
        <w:rPr>
          <w:spacing w:val="-22"/>
          <w:sz w:val="24"/>
          <w:szCs w:val="24"/>
        </w:rPr>
        <w:t xml:space="preserve"> </w:t>
      </w:r>
      <w:r>
        <w:rPr>
          <w:spacing w:val="-6"/>
          <w:sz w:val="24"/>
          <w:szCs w:val="24"/>
        </w:rPr>
        <w:t>0</w:t>
      </w:r>
      <w:r>
        <w:rPr>
          <w:spacing w:val="-3"/>
          <w:sz w:val="24"/>
          <w:szCs w:val="24"/>
        </w:rPr>
        <w:t>.</w:t>
      </w:r>
      <w:r>
        <w:rPr>
          <w:spacing w:val="-6"/>
          <w:sz w:val="24"/>
          <w:szCs w:val="24"/>
        </w:rPr>
        <w:t>17</w:t>
      </w:r>
      <w:r>
        <w:rPr>
          <w:spacing w:val="9"/>
          <w:sz w:val="24"/>
          <w:szCs w:val="24"/>
        </w:rPr>
        <w:t>0</w:t>
      </w:r>
      <w:r>
        <w:rPr>
          <w:i/>
          <w:sz w:val="24"/>
          <w:szCs w:val="24"/>
        </w:rPr>
        <w:t>x</w:t>
      </w:r>
      <w:r>
        <w:rPr>
          <w:i/>
          <w:spacing w:val="5"/>
          <w:sz w:val="24"/>
          <w:szCs w:val="24"/>
        </w:rPr>
        <w:t xml:space="preserve"> </w:t>
      </w:r>
      <w:r>
        <w:rPr>
          <w:rFonts w:ascii="Symbol" w:eastAsia="Symbol" w:hAnsi="Symbol" w:cs="Symbol"/>
          <w:spacing w:val="13"/>
          <w:sz w:val="24"/>
          <w:szCs w:val="24"/>
        </w:rPr>
        <w:t></w:t>
      </w:r>
      <w:r>
        <w:rPr>
          <w:spacing w:val="-6"/>
          <w:sz w:val="24"/>
          <w:szCs w:val="24"/>
        </w:rPr>
        <w:t>14</w:t>
      </w:r>
      <w:r>
        <w:rPr>
          <w:spacing w:val="-3"/>
          <w:sz w:val="24"/>
          <w:szCs w:val="24"/>
        </w:rPr>
        <w:t>.</w:t>
      </w:r>
      <w:r>
        <w:rPr>
          <w:spacing w:val="-6"/>
          <w:sz w:val="24"/>
          <w:szCs w:val="24"/>
        </w:rPr>
        <w:t>81</w:t>
      </w:r>
      <w:r>
        <w:rPr>
          <w:sz w:val="24"/>
          <w:szCs w:val="24"/>
        </w:rPr>
        <w:t>7</w:t>
      </w:r>
      <w:r>
        <w:rPr>
          <w:spacing w:val="3"/>
          <w:sz w:val="24"/>
          <w:szCs w:val="24"/>
        </w:rPr>
        <w:t xml:space="preserve"> </w:t>
      </w:r>
      <w:r>
        <w:rPr>
          <w:sz w:val="24"/>
          <w:szCs w:val="24"/>
        </w:rPr>
        <w:t>wh</w:t>
      </w:r>
      <w:r>
        <w:rPr>
          <w:spacing w:val="-1"/>
          <w:sz w:val="24"/>
          <w:szCs w:val="24"/>
        </w:rPr>
        <w:t>e</w:t>
      </w:r>
      <w:r>
        <w:rPr>
          <w:sz w:val="24"/>
          <w:szCs w:val="24"/>
        </w:rPr>
        <w:t>re</w:t>
      </w:r>
      <w:r>
        <w:rPr>
          <w:spacing w:val="1"/>
          <w:sz w:val="24"/>
          <w:szCs w:val="24"/>
        </w:rPr>
        <w:t xml:space="preserve"> </w:t>
      </w:r>
      <w:r>
        <w:rPr>
          <w:i/>
          <w:sz w:val="24"/>
          <w:szCs w:val="24"/>
        </w:rPr>
        <w:t>x</w:t>
      </w:r>
      <w:r>
        <w:rPr>
          <w:i/>
          <w:spacing w:val="-1"/>
          <w:sz w:val="24"/>
          <w:szCs w:val="24"/>
        </w:rPr>
        <w:t xml:space="preserve"> </w:t>
      </w:r>
      <w:r>
        <w:rPr>
          <w:sz w:val="24"/>
          <w:szCs w:val="24"/>
        </w:rPr>
        <w:t>r</w:t>
      </w:r>
      <w:r>
        <w:rPr>
          <w:spacing w:val="-2"/>
          <w:sz w:val="24"/>
          <w:szCs w:val="24"/>
        </w:rPr>
        <w:t>e</w:t>
      </w:r>
      <w:r>
        <w:rPr>
          <w:spacing w:val="2"/>
          <w:sz w:val="24"/>
          <w:szCs w:val="24"/>
        </w:rPr>
        <w:t>p</w:t>
      </w:r>
      <w:r>
        <w:rPr>
          <w:sz w:val="24"/>
          <w:szCs w:val="24"/>
        </w:rPr>
        <w:t>r</w:t>
      </w:r>
      <w:r>
        <w:rPr>
          <w:spacing w:val="-2"/>
          <w:sz w:val="24"/>
          <w:szCs w:val="24"/>
        </w:rPr>
        <w:t>e</w:t>
      </w:r>
      <w:r>
        <w:rPr>
          <w:sz w:val="24"/>
          <w:szCs w:val="24"/>
        </w:rPr>
        <w:t>s</w:t>
      </w:r>
      <w:r>
        <w:rPr>
          <w:spacing w:val="-1"/>
          <w:sz w:val="24"/>
          <w:szCs w:val="24"/>
        </w:rPr>
        <w:t>e</w:t>
      </w:r>
      <w:r>
        <w:rPr>
          <w:sz w:val="24"/>
          <w:szCs w:val="24"/>
        </w:rPr>
        <w:t xml:space="preserve">nts </w:t>
      </w:r>
      <w:r>
        <w:rPr>
          <w:spacing w:val="1"/>
          <w:sz w:val="24"/>
          <w:szCs w:val="24"/>
        </w:rPr>
        <w:t>t</w:t>
      </w:r>
      <w:r>
        <w:rPr>
          <w:sz w:val="24"/>
          <w:szCs w:val="24"/>
        </w:rPr>
        <w:t>he</w:t>
      </w:r>
      <w:r>
        <w:rPr>
          <w:spacing w:val="-1"/>
          <w:sz w:val="24"/>
          <w:szCs w:val="24"/>
        </w:rPr>
        <w:t xml:space="preserve"> </w:t>
      </w:r>
      <w:r>
        <w:rPr>
          <w:sz w:val="24"/>
          <w:szCs w:val="24"/>
        </w:rPr>
        <w:t>n</w:t>
      </w:r>
      <w:r>
        <w:rPr>
          <w:spacing w:val="2"/>
          <w:sz w:val="24"/>
          <w:szCs w:val="24"/>
        </w:rPr>
        <w:t>u</w:t>
      </w:r>
      <w:r>
        <w:rPr>
          <w:sz w:val="24"/>
          <w:szCs w:val="24"/>
        </w:rPr>
        <w:t>mber</w:t>
      </w:r>
      <w:r>
        <w:rPr>
          <w:spacing w:val="-1"/>
          <w:sz w:val="24"/>
          <w:szCs w:val="24"/>
        </w:rPr>
        <w:t xml:space="preserve"> </w:t>
      </w:r>
      <w:r>
        <w:rPr>
          <w:sz w:val="24"/>
          <w:szCs w:val="24"/>
        </w:rPr>
        <w:t>of</w:t>
      </w:r>
      <w:r>
        <w:rPr>
          <w:spacing w:val="4"/>
          <w:sz w:val="24"/>
          <w:szCs w:val="24"/>
        </w:rPr>
        <w:t xml:space="preserve"> </w:t>
      </w:r>
      <w:r>
        <w:rPr>
          <w:spacing w:val="-5"/>
          <w:sz w:val="24"/>
          <w:szCs w:val="24"/>
        </w:rPr>
        <w:t>y</w:t>
      </w:r>
      <w:r>
        <w:rPr>
          <w:spacing w:val="1"/>
          <w:sz w:val="24"/>
          <w:szCs w:val="24"/>
        </w:rPr>
        <w:t>e</w:t>
      </w:r>
      <w:r>
        <w:rPr>
          <w:spacing w:val="-1"/>
          <w:sz w:val="24"/>
          <w:szCs w:val="24"/>
        </w:rPr>
        <w:t>a</w:t>
      </w:r>
      <w:r>
        <w:rPr>
          <w:sz w:val="24"/>
          <w:szCs w:val="24"/>
        </w:rPr>
        <w:t xml:space="preserve">rs </w:t>
      </w:r>
      <w:r>
        <w:rPr>
          <w:spacing w:val="-1"/>
          <w:sz w:val="24"/>
          <w:szCs w:val="24"/>
        </w:rPr>
        <w:t>a</w:t>
      </w:r>
      <w:r>
        <w:rPr>
          <w:sz w:val="24"/>
          <w:szCs w:val="24"/>
        </w:rPr>
        <w:t>ft</w:t>
      </w:r>
      <w:r>
        <w:rPr>
          <w:spacing w:val="-1"/>
          <w:sz w:val="24"/>
          <w:szCs w:val="24"/>
        </w:rPr>
        <w:t>e</w:t>
      </w:r>
      <w:r>
        <w:rPr>
          <w:sz w:val="24"/>
          <w:szCs w:val="24"/>
        </w:rPr>
        <w:t>r 19</w:t>
      </w:r>
      <w:r>
        <w:rPr>
          <w:spacing w:val="-1"/>
          <w:sz w:val="24"/>
          <w:szCs w:val="24"/>
        </w:rPr>
        <w:t>4</w:t>
      </w:r>
      <w:r>
        <w:rPr>
          <w:sz w:val="24"/>
          <w:szCs w:val="24"/>
        </w:rPr>
        <w:t xml:space="preserve">0. </w:t>
      </w:r>
      <w:r>
        <w:rPr>
          <w:spacing w:val="3"/>
          <w:sz w:val="24"/>
          <w:szCs w:val="24"/>
        </w:rPr>
        <w:t xml:space="preserve"> </w:t>
      </w:r>
      <w:r>
        <w:rPr>
          <w:spacing w:val="-2"/>
          <w:sz w:val="24"/>
          <w:szCs w:val="24"/>
        </w:rPr>
        <w:t>B</w:t>
      </w:r>
      <w:r>
        <w:rPr>
          <w:spacing w:val="-1"/>
          <w:sz w:val="24"/>
          <w:szCs w:val="24"/>
        </w:rPr>
        <w:t>a</w:t>
      </w:r>
      <w:r>
        <w:rPr>
          <w:spacing w:val="2"/>
          <w:sz w:val="24"/>
          <w:szCs w:val="24"/>
        </w:rPr>
        <w:t>s</w:t>
      </w:r>
      <w:r>
        <w:rPr>
          <w:spacing w:val="-1"/>
          <w:sz w:val="24"/>
          <w:szCs w:val="24"/>
        </w:rPr>
        <w:t>e</w:t>
      </w:r>
      <w:r>
        <w:rPr>
          <w:sz w:val="24"/>
          <w:szCs w:val="24"/>
        </w:rPr>
        <w:t>d on the</w:t>
      </w:r>
      <w:r>
        <w:rPr>
          <w:spacing w:val="2"/>
          <w:sz w:val="24"/>
          <w:szCs w:val="24"/>
        </w:rPr>
        <w:t xml:space="preserve"> </w:t>
      </w:r>
      <w:r>
        <w:rPr>
          <w:spacing w:val="-1"/>
          <w:sz w:val="24"/>
          <w:szCs w:val="24"/>
        </w:rPr>
        <w:t>f</w:t>
      </w:r>
      <w:r>
        <w:rPr>
          <w:sz w:val="24"/>
          <w:szCs w:val="24"/>
        </w:rPr>
        <w:t>un</w:t>
      </w:r>
      <w:r>
        <w:rPr>
          <w:spacing w:val="-1"/>
          <w:sz w:val="24"/>
          <w:szCs w:val="24"/>
        </w:rPr>
        <w:t>c</w:t>
      </w:r>
      <w:r>
        <w:rPr>
          <w:sz w:val="24"/>
          <w:szCs w:val="24"/>
        </w:rPr>
        <w:t>t</w:t>
      </w:r>
      <w:r>
        <w:rPr>
          <w:spacing w:val="1"/>
          <w:sz w:val="24"/>
          <w:szCs w:val="24"/>
        </w:rPr>
        <w:t>i</w:t>
      </w:r>
      <w:r>
        <w:rPr>
          <w:sz w:val="24"/>
          <w:szCs w:val="24"/>
        </w:rPr>
        <w:t>on, du</w:t>
      </w:r>
      <w:r>
        <w:rPr>
          <w:spacing w:val="-1"/>
          <w:sz w:val="24"/>
          <w:szCs w:val="24"/>
        </w:rPr>
        <w:t>r</w:t>
      </w:r>
      <w:r>
        <w:rPr>
          <w:sz w:val="24"/>
          <w:szCs w:val="24"/>
        </w:rPr>
        <w:t>ing wh</w:t>
      </w:r>
      <w:r>
        <w:rPr>
          <w:spacing w:val="-1"/>
          <w:sz w:val="24"/>
          <w:szCs w:val="24"/>
        </w:rPr>
        <w:t>a</w:t>
      </w:r>
      <w:r>
        <w:rPr>
          <w:sz w:val="24"/>
          <w:szCs w:val="24"/>
        </w:rPr>
        <w:t>t</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 xml:space="preserve">r </w:t>
      </w:r>
      <w:r>
        <w:rPr>
          <w:spacing w:val="-1"/>
          <w:sz w:val="24"/>
          <w:szCs w:val="24"/>
        </w:rPr>
        <w:t>wa</w:t>
      </w:r>
      <w:r>
        <w:rPr>
          <w:sz w:val="24"/>
          <w:szCs w:val="24"/>
        </w:rPr>
        <w:t>s</w:t>
      </w:r>
      <w:r>
        <w:rPr>
          <w:spacing w:val="2"/>
          <w:sz w:val="24"/>
          <w:szCs w:val="24"/>
        </w:rPr>
        <w:t xml:space="preserve"> </w:t>
      </w:r>
      <w:r>
        <w:rPr>
          <w:sz w:val="24"/>
          <w:szCs w:val="24"/>
        </w:rPr>
        <w:t>fu</w:t>
      </w:r>
      <w:r>
        <w:rPr>
          <w:spacing w:val="-2"/>
          <w:sz w:val="24"/>
          <w:szCs w:val="24"/>
        </w:rPr>
        <w:t>e</w:t>
      </w:r>
      <w:r>
        <w:rPr>
          <w:sz w:val="24"/>
          <w:szCs w:val="24"/>
        </w:rPr>
        <w:t>l e</w:t>
      </w:r>
      <w:r>
        <w:rPr>
          <w:spacing w:val="1"/>
          <w:sz w:val="24"/>
          <w:szCs w:val="24"/>
        </w:rPr>
        <w:t>f</w:t>
      </w:r>
      <w:r>
        <w:rPr>
          <w:sz w:val="24"/>
          <w:szCs w:val="24"/>
        </w:rPr>
        <w:t>fi</w:t>
      </w:r>
      <w:r>
        <w:rPr>
          <w:spacing w:val="-1"/>
          <w:sz w:val="24"/>
          <w:szCs w:val="24"/>
        </w:rPr>
        <w:t>c</w:t>
      </w:r>
      <w:r>
        <w:rPr>
          <w:sz w:val="24"/>
          <w:szCs w:val="24"/>
        </w:rPr>
        <w:t>ien</w:t>
      </w:r>
      <w:r>
        <w:rPr>
          <w:spacing w:val="3"/>
          <w:sz w:val="24"/>
          <w:szCs w:val="24"/>
        </w:rPr>
        <w:t>c</w:t>
      </w:r>
      <w:r>
        <w:rPr>
          <w:sz w:val="24"/>
          <w:szCs w:val="24"/>
        </w:rPr>
        <w:t>y</w:t>
      </w:r>
      <w:r>
        <w:rPr>
          <w:spacing w:val="1"/>
          <w:sz w:val="24"/>
          <w:szCs w:val="24"/>
        </w:rPr>
        <w:t xml:space="preserve"> </w:t>
      </w:r>
      <w:r>
        <w:rPr>
          <w:spacing w:val="-1"/>
          <w:sz w:val="24"/>
          <w:szCs w:val="24"/>
        </w:rPr>
        <w:t>a</w:t>
      </w:r>
      <w:r>
        <w:rPr>
          <w:sz w:val="24"/>
          <w:szCs w:val="24"/>
        </w:rPr>
        <w:t>t i</w:t>
      </w:r>
      <w:r>
        <w:rPr>
          <w:spacing w:val="1"/>
          <w:sz w:val="24"/>
          <w:szCs w:val="24"/>
        </w:rPr>
        <w:t>t</w:t>
      </w:r>
      <w:r>
        <w:rPr>
          <w:sz w:val="24"/>
          <w:szCs w:val="24"/>
        </w:rPr>
        <w:t>s low</w:t>
      </w:r>
      <w:r>
        <w:rPr>
          <w:spacing w:val="-1"/>
          <w:sz w:val="24"/>
          <w:szCs w:val="24"/>
        </w:rPr>
        <w:t>e</w:t>
      </w:r>
      <w:r>
        <w:rPr>
          <w:sz w:val="24"/>
          <w:szCs w:val="24"/>
        </w:rPr>
        <w:t xml:space="preserve">st </w:t>
      </w:r>
      <w:r>
        <w:rPr>
          <w:spacing w:val="1"/>
          <w:sz w:val="24"/>
          <w:szCs w:val="24"/>
        </w:rPr>
        <w:t>l</w:t>
      </w:r>
      <w:r>
        <w:rPr>
          <w:spacing w:val="-1"/>
          <w:sz w:val="24"/>
          <w:szCs w:val="24"/>
        </w:rPr>
        <w:t>e</w:t>
      </w:r>
      <w:r>
        <w:rPr>
          <w:sz w:val="24"/>
          <w:szCs w:val="24"/>
        </w:rPr>
        <w:t>v</w:t>
      </w:r>
      <w:r>
        <w:rPr>
          <w:spacing w:val="-1"/>
          <w:sz w:val="24"/>
          <w:szCs w:val="24"/>
        </w:rPr>
        <w:t>e</w:t>
      </w:r>
      <w:r>
        <w:rPr>
          <w:spacing w:val="-2"/>
          <w:sz w:val="24"/>
          <w:szCs w:val="24"/>
        </w:rPr>
        <w:t>l</w:t>
      </w:r>
      <w:r>
        <w:rPr>
          <w:sz w:val="24"/>
          <w:szCs w:val="24"/>
        </w:rPr>
        <w:t>?</w:t>
      </w:r>
    </w:p>
    <w:p w:rsidR="00484373" w:rsidRDefault="00484373">
      <w:pPr>
        <w:spacing w:before="18" w:line="240" w:lineRule="exact"/>
        <w:rPr>
          <w:sz w:val="24"/>
          <w:szCs w:val="24"/>
        </w:rPr>
      </w:pPr>
    </w:p>
    <w:p w:rsidR="00484373" w:rsidRDefault="00175B88">
      <w:pPr>
        <w:ind w:left="2421"/>
        <w:rPr>
          <w:sz w:val="24"/>
          <w:szCs w:val="24"/>
        </w:rPr>
      </w:pPr>
      <w:r>
        <w:rPr>
          <w:sz w:val="24"/>
          <w:szCs w:val="24"/>
        </w:rPr>
        <w:t xml:space="preserve">A. </w:t>
      </w:r>
      <w:r>
        <w:rPr>
          <w:spacing w:val="7"/>
          <w:sz w:val="24"/>
          <w:szCs w:val="24"/>
        </w:rPr>
        <w:t xml:space="preserve"> </w:t>
      </w:r>
      <w:r>
        <w:rPr>
          <w:sz w:val="24"/>
          <w:szCs w:val="24"/>
        </w:rPr>
        <w:t>19</w:t>
      </w:r>
      <w:r>
        <w:rPr>
          <w:spacing w:val="1"/>
          <w:sz w:val="24"/>
          <w:szCs w:val="24"/>
        </w:rPr>
        <w:t>4</w:t>
      </w:r>
      <w:r>
        <w:rPr>
          <w:sz w:val="24"/>
          <w:szCs w:val="24"/>
        </w:rPr>
        <w:t>0</w:t>
      </w:r>
    </w:p>
    <w:p w:rsidR="00484373" w:rsidRDefault="00175B88">
      <w:pPr>
        <w:ind w:left="2421" w:right="6097"/>
        <w:rPr>
          <w:sz w:val="24"/>
          <w:szCs w:val="24"/>
        </w:rPr>
      </w:pPr>
      <w:r>
        <w:rPr>
          <w:spacing w:val="-2"/>
          <w:sz w:val="24"/>
          <w:szCs w:val="24"/>
        </w:rPr>
        <w:t>B</w:t>
      </w:r>
      <w:r>
        <w:rPr>
          <w:sz w:val="24"/>
          <w:szCs w:val="24"/>
        </w:rPr>
        <w:t xml:space="preserve">. </w:t>
      </w:r>
      <w:r>
        <w:rPr>
          <w:spacing w:val="22"/>
          <w:sz w:val="24"/>
          <w:szCs w:val="24"/>
        </w:rPr>
        <w:t xml:space="preserve"> </w:t>
      </w:r>
      <w:r>
        <w:rPr>
          <w:sz w:val="24"/>
          <w:szCs w:val="24"/>
        </w:rPr>
        <w:t>1957</w:t>
      </w:r>
      <w:r>
        <w:rPr>
          <w:spacing w:val="1"/>
          <w:sz w:val="24"/>
          <w:szCs w:val="24"/>
        </w:rPr>
        <w:t xml:space="preserve"> </w:t>
      </w:r>
      <w:r>
        <w:rPr>
          <w:sz w:val="24"/>
          <w:szCs w:val="24"/>
        </w:rPr>
        <w:t xml:space="preserve">* </w:t>
      </w:r>
      <w:r>
        <w:rPr>
          <w:spacing w:val="1"/>
          <w:sz w:val="24"/>
          <w:szCs w:val="24"/>
        </w:rPr>
        <w:t>C</w:t>
      </w:r>
      <w:r>
        <w:rPr>
          <w:sz w:val="24"/>
          <w:szCs w:val="24"/>
        </w:rPr>
        <w:t xml:space="preserve">. </w:t>
      </w:r>
      <w:r>
        <w:rPr>
          <w:spacing w:val="19"/>
          <w:sz w:val="24"/>
          <w:szCs w:val="24"/>
        </w:rPr>
        <w:t xml:space="preserve"> </w:t>
      </w:r>
      <w:r>
        <w:rPr>
          <w:sz w:val="24"/>
          <w:szCs w:val="24"/>
        </w:rPr>
        <w:t>1964</w:t>
      </w:r>
    </w:p>
    <w:p w:rsidR="00484373" w:rsidRDefault="00175B88">
      <w:pPr>
        <w:ind w:left="2421"/>
        <w:rPr>
          <w:sz w:val="24"/>
          <w:szCs w:val="24"/>
        </w:rPr>
      </w:pPr>
      <w:r>
        <w:rPr>
          <w:sz w:val="24"/>
          <w:szCs w:val="24"/>
        </w:rPr>
        <w:t xml:space="preserve">D. </w:t>
      </w:r>
      <w:r>
        <w:rPr>
          <w:spacing w:val="7"/>
          <w:sz w:val="24"/>
          <w:szCs w:val="24"/>
        </w:rPr>
        <w:t xml:space="preserve"> </w:t>
      </w:r>
      <w:r>
        <w:rPr>
          <w:sz w:val="24"/>
          <w:szCs w:val="24"/>
        </w:rPr>
        <w:t>1970</w:t>
      </w:r>
    </w:p>
    <w:p w:rsidR="00484373" w:rsidRDefault="00484373">
      <w:pPr>
        <w:spacing w:before="17" w:line="260" w:lineRule="exact"/>
        <w:rPr>
          <w:sz w:val="26"/>
          <w:szCs w:val="26"/>
        </w:rPr>
      </w:pPr>
    </w:p>
    <w:p w:rsidR="00484373" w:rsidRDefault="00175B88">
      <w:pPr>
        <w:spacing w:line="254" w:lineRule="auto"/>
        <w:ind w:left="2157" w:right="287" w:hanging="2057"/>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 xml:space="preserve">tem 2          </w:t>
      </w:r>
      <w:r>
        <w:rPr>
          <w:spacing w:val="1"/>
          <w:sz w:val="24"/>
          <w:szCs w:val="24"/>
        </w:rPr>
        <w:t xml:space="preserve"> </w:t>
      </w:r>
      <w:r>
        <w:rPr>
          <w:sz w:val="24"/>
          <w:szCs w:val="24"/>
        </w:rPr>
        <w:t>The</w:t>
      </w:r>
      <w:r>
        <w:rPr>
          <w:spacing w:val="-1"/>
          <w:sz w:val="24"/>
          <w:szCs w:val="24"/>
        </w:rPr>
        <w:t xml:space="preserve"> </w:t>
      </w:r>
      <w:r>
        <w:rPr>
          <w:sz w:val="24"/>
          <w:szCs w:val="24"/>
        </w:rPr>
        <w:t>A</w:t>
      </w:r>
      <w:r>
        <w:rPr>
          <w:spacing w:val="-2"/>
          <w:sz w:val="24"/>
          <w:szCs w:val="24"/>
        </w:rPr>
        <w:t>B</w:t>
      </w:r>
      <w:r>
        <w:rPr>
          <w:sz w:val="24"/>
          <w:szCs w:val="24"/>
        </w:rPr>
        <w:t>C T</w:t>
      </w:r>
      <w:r>
        <w:rPr>
          <w:spacing w:val="4"/>
          <w:sz w:val="24"/>
          <w:szCs w:val="24"/>
        </w:rPr>
        <w:t>o</w:t>
      </w:r>
      <w:r>
        <w:rPr>
          <w:sz w:val="24"/>
          <w:szCs w:val="24"/>
        </w:rPr>
        <w:t>y</w:t>
      </w:r>
      <w:r>
        <w:rPr>
          <w:spacing w:val="-3"/>
          <w:sz w:val="24"/>
          <w:szCs w:val="24"/>
        </w:rPr>
        <w:t xml:space="preserve"> </w:t>
      </w:r>
      <w:r>
        <w:rPr>
          <w:spacing w:val="-1"/>
          <w:sz w:val="24"/>
          <w:szCs w:val="24"/>
        </w:rPr>
        <w:t>c</w:t>
      </w:r>
      <w:r>
        <w:rPr>
          <w:sz w:val="24"/>
          <w:szCs w:val="24"/>
        </w:rPr>
        <w:t>ompa</w:t>
      </w:r>
      <w:r>
        <w:rPr>
          <w:spacing w:val="4"/>
          <w:sz w:val="24"/>
          <w:szCs w:val="24"/>
        </w:rPr>
        <w:t>n</w:t>
      </w:r>
      <w:r>
        <w:rPr>
          <w:sz w:val="24"/>
          <w:szCs w:val="24"/>
        </w:rPr>
        <w:t>y</w:t>
      </w:r>
      <w:r>
        <w:rPr>
          <w:spacing w:val="-3"/>
          <w:sz w:val="24"/>
          <w:szCs w:val="24"/>
        </w:rPr>
        <w:t xml:space="preserve"> </w:t>
      </w:r>
      <w:r>
        <w:rPr>
          <w:sz w:val="24"/>
          <w:szCs w:val="24"/>
        </w:rPr>
        <w:t>h</w:t>
      </w:r>
      <w:r>
        <w:rPr>
          <w:spacing w:val="-1"/>
          <w:sz w:val="24"/>
          <w:szCs w:val="24"/>
        </w:rPr>
        <w:t>a</w:t>
      </w:r>
      <w:r>
        <w:rPr>
          <w:sz w:val="24"/>
          <w:szCs w:val="24"/>
        </w:rPr>
        <w:t>s complet</w:t>
      </w:r>
      <w:r>
        <w:rPr>
          <w:spacing w:val="-1"/>
          <w:sz w:val="24"/>
          <w:szCs w:val="24"/>
        </w:rPr>
        <w:t>e</w:t>
      </w:r>
      <w:r>
        <w:rPr>
          <w:sz w:val="24"/>
          <w:szCs w:val="24"/>
        </w:rPr>
        <w:t>d a</w:t>
      </w:r>
      <w:r>
        <w:rPr>
          <w:spacing w:val="-1"/>
          <w:sz w:val="24"/>
          <w:szCs w:val="24"/>
        </w:rPr>
        <w:t xml:space="preserve"> </w:t>
      </w:r>
      <w:r>
        <w:rPr>
          <w:spacing w:val="2"/>
          <w:sz w:val="24"/>
          <w:szCs w:val="24"/>
        </w:rPr>
        <w:t>p</w:t>
      </w:r>
      <w:r>
        <w:rPr>
          <w:sz w:val="24"/>
          <w:szCs w:val="24"/>
        </w:rPr>
        <w:t>ro</w:t>
      </w:r>
      <w:r>
        <w:rPr>
          <w:spacing w:val="-1"/>
          <w:sz w:val="24"/>
          <w:szCs w:val="24"/>
        </w:rPr>
        <w:t>f</w:t>
      </w:r>
      <w:r>
        <w:rPr>
          <w:sz w:val="24"/>
          <w:szCs w:val="24"/>
        </w:rPr>
        <w:t>it</w:t>
      </w:r>
      <w:r>
        <w:rPr>
          <w:spacing w:val="1"/>
          <w:sz w:val="24"/>
          <w:szCs w:val="24"/>
        </w:rPr>
        <w:t xml:space="preserve"> </w:t>
      </w:r>
      <w:r>
        <w:rPr>
          <w:spacing w:val="-1"/>
          <w:sz w:val="24"/>
          <w:szCs w:val="24"/>
        </w:rPr>
        <w:t>a</w:t>
      </w:r>
      <w:r>
        <w:rPr>
          <w:spacing w:val="2"/>
          <w:sz w:val="24"/>
          <w:szCs w:val="24"/>
        </w:rPr>
        <w:t>n</w:t>
      </w:r>
      <w:r>
        <w:rPr>
          <w:spacing w:val="-1"/>
          <w:sz w:val="24"/>
          <w:szCs w:val="24"/>
        </w:rPr>
        <w:t>a</w:t>
      </w:r>
      <w:r>
        <w:rPr>
          <w:spacing w:val="3"/>
          <w:sz w:val="24"/>
          <w:szCs w:val="24"/>
        </w:rPr>
        <w:t>l</w:t>
      </w:r>
      <w:r>
        <w:rPr>
          <w:spacing w:val="-5"/>
          <w:sz w:val="24"/>
          <w:szCs w:val="24"/>
        </w:rPr>
        <w:t>y</w:t>
      </w:r>
      <w:r>
        <w:rPr>
          <w:sz w:val="24"/>
          <w:szCs w:val="24"/>
        </w:rPr>
        <w:t>sis</w:t>
      </w:r>
      <w:r>
        <w:rPr>
          <w:spacing w:val="1"/>
          <w:sz w:val="24"/>
          <w:szCs w:val="24"/>
        </w:rPr>
        <w:t xml:space="preserve"> </w:t>
      </w:r>
      <w:r>
        <w:rPr>
          <w:sz w:val="24"/>
          <w:szCs w:val="24"/>
        </w:rPr>
        <w:t>of th</w:t>
      </w:r>
      <w:r>
        <w:rPr>
          <w:spacing w:val="-1"/>
          <w:sz w:val="24"/>
          <w:szCs w:val="24"/>
        </w:rPr>
        <w:t>e</w:t>
      </w:r>
      <w:r>
        <w:rPr>
          <w:sz w:val="24"/>
          <w:szCs w:val="24"/>
        </w:rPr>
        <w:t xml:space="preserve">ir </w:t>
      </w:r>
      <w:r>
        <w:rPr>
          <w:spacing w:val="2"/>
          <w:sz w:val="24"/>
          <w:szCs w:val="24"/>
        </w:rPr>
        <w:t>n</w:t>
      </w:r>
      <w:r>
        <w:rPr>
          <w:spacing w:val="-1"/>
          <w:sz w:val="24"/>
          <w:szCs w:val="24"/>
        </w:rPr>
        <w:t>e</w:t>
      </w:r>
      <w:r>
        <w:rPr>
          <w:sz w:val="24"/>
          <w:szCs w:val="24"/>
        </w:rPr>
        <w:t>w</w:t>
      </w:r>
      <w:r>
        <w:rPr>
          <w:spacing w:val="-1"/>
          <w:sz w:val="24"/>
          <w:szCs w:val="24"/>
        </w:rPr>
        <w:t>e</w:t>
      </w:r>
      <w:r>
        <w:rPr>
          <w:sz w:val="24"/>
          <w:szCs w:val="24"/>
        </w:rPr>
        <w:t>st p</w:t>
      </w:r>
      <w:r>
        <w:rPr>
          <w:spacing w:val="-1"/>
          <w:sz w:val="24"/>
          <w:szCs w:val="24"/>
        </w:rPr>
        <w:t>r</w:t>
      </w:r>
      <w:r>
        <w:rPr>
          <w:sz w:val="24"/>
          <w:szCs w:val="24"/>
        </w:rPr>
        <w:t>odu</w:t>
      </w:r>
      <w:r>
        <w:rPr>
          <w:spacing w:val="-1"/>
          <w:sz w:val="24"/>
          <w:szCs w:val="24"/>
        </w:rPr>
        <w:t>c</w:t>
      </w:r>
      <w:r>
        <w:rPr>
          <w:sz w:val="24"/>
          <w:szCs w:val="24"/>
        </w:rPr>
        <w:t>t.  The</w:t>
      </w:r>
      <w:r>
        <w:rPr>
          <w:spacing w:val="-1"/>
          <w:sz w:val="24"/>
          <w:szCs w:val="24"/>
        </w:rPr>
        <w:t xml:space="preserve"> </w:t>
      </w:r>
      <w:r>
        <w:rPr>
          <w:sz w:val="24"/>
          <w:szCs w:val="24"/>
        </w:rPr>
        <w:t>pr</w:t>
      </w:r>
      <w:r>
        <w:rPr>
          <w:spacing w:val="1"/>
          <w:sz w:val="24"/>
          <w:szCs w:val="24"/>
        </w:rPr>
        <w:t>o</w:t>
      </w:r>
      <w:r>
        <w:rPr>
          <w:sz w:val="24"/>
          <w:szCs w:val="24"/>
        </w:rPr>
        <w:t>fit fun</w:t>
      </w:r>
      <w:r>
        <w:rPr>
          <w:spacing w:val="-1"/>
          <w:sz w:val="24"/>
          <w:szCs w:val="24"/>
        </w:rPr>
        <w:t>c</w:t>
      </w:r>
      <w:r>
        <w:rPr>
          <w:spacing w:val="3"/>
          <w:sz w:val="24"/>
          <w:szCs w:val="24"/>
        </w:rPr>
        <w:t>t</w:t>
      </w:r>
      <w:r>
        <w:rPr>
          <w:sz w:val="24"/>
          <w:szCs w:val="24"/>
        </w:rPr>
        <w:t>ion for</w:t>
      </w:r>
      <w:r>
        <w:rPr>
          <w:spacing w:val="-1"/>
          <w:sz w:val="24"/>
          <w:szCs w:val="24"/>
        </w:rPr>
        <w:t xml:space="preserve"> </w:t>
      </w:r>
      <w:r>
        <w:rPr>
          <w:sz w:val="24"/>
          <w:szCs w:val="24"/>
        </w:rPr>
        <w:t>the n</w:t>
      </w:r>
      <w:r>
        <w:rPr>
          <w:spacing w:val="-1"/>
          <w:sz w:val="24"/>
          <w:szCs w:val="24"/>
        </w:rPr>
        <w:t>e</w:t>
      </w:r>
      <w:r>
        <w:rPr>
          <w:sz w:val="24"/>
          <w:szCs w:val="24"/>
        </w:rPr>
        <w:t xml:space="preserve">w </w:t>
      </w:r>
      <w:r>
        <w:rPr>
          <w:spacing w:val="2"/>
          <w:sz w:val="24"/>
          <w:szCs w:val="24"/>
        </w:rPr>
        <w:t>p</w:t>
      </w:r>
      <w:r>
        <w:rPr>
          <w:sz w:val="24"/>
          <w:szCs w:val="24"/>
        </w:rPr>
        <w:t>rodu</w:t>
      </w:r>
      <w:r>
        <w:rPr>
          <w:spacing w:val="-2"/>
          <w:sz w:val="24"/>
          <w:szCs w:val="24"/>
        </w:rPr>
        <w:t>c</w:t>
      </w:r>
      <w:r>
        <w:rPr>
          <w:sz w:val="24"/>
          <w:szCs w:val="24"/>
        </w:rPr>
        <w:t>t</w:t>
      </w:r>
      <w:r>
        <w:rPr>
          <w:spacing w:val="3"/>
          <w:sz w:val="24"/>
          <w:szCs w:val="24"/>
        </w:rPr>
        <w:t xml:space="preserve"> </w:t>
      </w:r>
      <w:r>
        <w:rPr>
          <w:sz w:val="24"/>
          <w:szCs w:val="24"/>
        </w:rPr>
        <w:t>w</w:t>
      </w:r>
      <w:r>
        <w:rPr>
          <w:spacing w:val="-1"/>
          <w:sz w:val="24"/>
          <w:szCs w:val="24"/>
        </w:rPr>
        <w:t>a</w:t>
      </w:r>
      <w:r>
        <w:rPr>
          <w:sz w:val="24"/>
          <w:szCs w:val="24"/>
        </w:rPr>
        <w:t>s det</w:t>
      </w:r>
      <w:r>
        <w:rPr>
          <w:spacing w:val="-1"/>
          <w:sz w:val="24"/>
          <w:szCs w:val="24"/>
        </w:rPr>
        <w:t>e</w:t>
      </w:r>
      <w:r>
        <w:rPr>
          <w:sz w:val="24"/>
          <w:szCs w:val="24"/>
        </w:rPr>
        <w:t>rmin</w:t>
      </w:r>
      <w:r>
        <w:rPr>
          <w:spacing w:val="-1"/>
          <w:sz w:val="24"/>
          <w:szCs w:val="24"/>
        </w:rPr>
        <w:t>e</w:t>
      </w:r>
      <w:r>
        <w:rPr>
          <w:sz w:val="24"/>
          <w:szCs w:val="24"/>
        </w:rPr>
        <w:t xml:space="preserve">d to </w:t>
      </w:r>
      <w:r>
        <w:rPr>
          <w:spacing w:val="3"/>
          <w:sz w:val="24"/>
          <w:szCs w:val="24"/>
        </w:rPr>
        <w:t>b</w:t>
      </w:r>
      <w:r>
        <w:rPr>
          <w:sz w:val="24"/>
          <w:szCs w:val="24"/>
        </w:rPr>
        <w:t xml:space="preserve">e </w:t>
      </w:r>
      <w:r>
        <w:rPr>
          <w:i/>
          <w:sz w:val="24"/>
          <w:szCs w:val="24"/>
        </w:rPr>
        <w:t>P</w:t>
      </w:r>
      <w:r>
        <w:rPr>
          <w:spacing w:val="13"/>
          <w:sz w:val="24"/>
          <w:szCs w:val="24"/>
        </w:rPr>
        <w:t>(</w:t>
      </w:r>
      <w:r>
        <w:rPr>
          <w:i/>
          <w:spacing w:val="1"/>
          <w:sz w:val="24"/>
          <w:szCs w:val="24"/>
        </w:rPr>
        <w:t>x</w:t>
      </w:r>
      <w:r>
        <w:rPr>
          <w:sz w:val="24"/>
          <w:szCs w:val="24"/>
        </w:rPr>
        <w:t>)</w:t>
      </w:r>
      <w:r>
        <w:rPr>
          <w:spacing w:val="13"/>
          <w:sz w:val="24"/>
          <w:szCs w:val="24"/>
        </w:rPr>
        <w:t xml:space="preserve"> </w:t>
      </w:r>
      <w:r>
        <w:rPr>
          <w:rFonts w:ascii="Symbol" w:eastAsia="Symbol" w:hAnsi="Symbol" w:cs="Symbol"/>
          <w:sz w:val="24"/>
          <w:szCs w:val="24"/>
        </w:rPr>
        <w:t></w:t>
      </w:r>
      <w:r>
        <w:rPr>
          <w:spacing w:val="-4"/>
          <w:sz w:val="24"/>
          <w:szCs w:val="24"/>
        </w:rPr>
        <w:t xml:space="preserve"> </w:t>
      </w:r>
      <w:r>
        <w:rPr>
          <w:rFonts w:ascii="Symbol" w:eastAsia="Symbol" w:hAnsi="Symbol" w:cs="Symbol"/>
          <w:spacing w:val="-7"/>
          <w:sz w:val="24"/>
          <w:szCs w:val="24"/>
        </w:rPr>
        <w:t></w:t>
      </w:r>
      <w:r>
        <w:rPr>
          <w:spacing w:val="-6"/>
          <w:sz w:val="24"/>
          <w:szCs w:val="24"/>
        </w:rPr>
        <w:t>25</w:t>
      </w:r>
      <w:r>
        <w:rPr>
          <w:spacing w:val="9"/>
          <w:sz w:val="24"/>
          <w:szCs w:val="24"/>
        </w:rPr>
        <w:t>0</w:t>
      </w:r>
      <w:r>
        <w:rPr>
          <w:i/>
          <w:spacing w:val="7"/>
          <w:sz w:val="24"/>
          <w:szCs w:val="24"/>
        </w:rPr>
        <w:t>x</w:t>
      </w:r>
      <w:r>
        <w:rPr>
          <w:position w:val="11"/>
          <w:sz w:val="14"/>
          <w:szCs w:val="14"/>
        </w:rPr>
        <w:t xml:space="preserve">2 </w:t>
      </w:r>
      <w:r>
        <w:rPr>
          <w:spacing w:val="24"/>
          <w:position w:val="11"/>
          <w:sz w:val="14"/>
          <w:szCs w:val="14"/>
        </w:rPr>
        <w:t xml:space="preserve"> </w:t>
      </w:r>
      <w:r>
        <w:rPr>
          <w:rFonts w:ascii="Symbol" w:eastAsia="Symbol" w:hAnsi="Symbol" w:cs="Symbol"/>
          <w:sz w:val="24"/>
          <w:szCs w:val="24"/>
        </w:rPr>
        <w:t></w:t>
      </w:r>
      <w:r>
        <w:rPr>
          <w:spacing w:val="-15"/>
          <w:sz w:val="24"/>
          <w:szCs w:val="24"/>
        </w:rPr>
        <w:t xml:space="preserve"> </w:t>
      </w:r>
      <w:r>
        <w:rPr>
          <w:spacing w:val="-6"/>
          <w:sz w:val="24"/>
          <w:szCs w:val="24"/>
        </w:rPr>
        <w:t>450</w:t>
      </w:r>
      <w:r>
        <w:rPr>
          <w:spacing w:val="9"/>
          <w:sz w:val="24"/>
          <w:szCs w:val="24"/>
        </w:rPr>
        <w:t>0</w:t>
      </w:r>
      <w:r>
        <w:rPr>
          <w:i/>
          <w:sz w:val="24"/>
          <w:szCs w:val="24"/>
        </w:rPr>
        <w:t>x</w:t>
      </w:r>
      <w:r>
        <w:rPr>
          <w:i/>
          <w:spacing w:val="7"/>
          <w:sz w:val="24"/>
          <w:szCs w:val="24"/>
        </w:rPr>
        <w:t xml:space="preserve"> </w:t>
      </w:r>
      <w:r>
        <w:rPr>
          <w:rFonts w:ascii="Symbol" w:eastAsia="Symbol" w:hAnsi="Symbol" w:cs="Symbol"/>
          <w:sz w:val="24"/>
          <w:szCs w:val="24"/>
        </w:rPr>
        <w:t></w:t>
      </w:r>
      <w:r>
        <w:rPr>
          <w:spacing w:val="-18"/>
          <w:sz w:val="24"/>
          <w:szCs w:val="24"/>
        </w:rPr>
        <w:t xml:space="preserve"> </w:t>
      </w:r>
      <w:r>
        <w:rPr>
          <w:spacing w:val="-6"/>
          <w:sz w:val="24"/>
          <w:szCs w:val="24"/>
        </w:rPr>
        <w:t>2</w:t>
      </w:r>
      <w:r>
        <w:rPr>
          <w:spacing w:val="-10"/>
          <w:sz w:val="24"/>
          <w:szCs w:val="24"/>
        </w:rPr>
        <w:t>2</w:t>
      </w:r>
      <w:r>
        <w:rPr>
          <w:sz w:val="24"/>
          <w:szCs w:val="24"/>
        </w:rPr>
        <w:t>,</w:t>
      </w:r>
      <w:r>
        <w:rPr>
          <w:spacing w:val="-22"/>
          <w:sz w:val="24"/>
          <w:szCs w:val="24"/>
        </w:rPr>
        <w:t xml:space="preserve"> </w:t>
      </w:r>
      <w:r>
        <w:rPr>
          <w:spacing w:val="-6"/>
          <w:sz w:val="24"/>
          <w:szCs w:val="24"/>
        </w:rPr>
        <w:t>00</w:t>
      </w:r>
      <w:r>
        <w:rPr>
          <w:sz w:val="24"/>
          <w:szCs w:val="24"/>
        </w:rPr>
        <w:t>0</w:t>
      </w:r>
      <w:r>
        <w:rPr>
          <w:spacing w:val="-14"/>
          <w:sz w:val="24"/>
          <w:szCs w:val="24"/>
        </w:rPr>
        <w:t xml:space="preserve"> </w:t>
      </w:r>
      <w:r>
        <w:rPr>
          <w:sz w:val="24"/>
          <w:szCs w:val="24"/>
        </w:rPr>
        <w:t>, wh</w:t>
      </w:r>
      <w:r>
        <w:rPr>
          <w:spacing w:val="-1"/>
          <w:sz w:val="24"/>
          <w:szCs w:val="24"/>
        </w:rPr>
        <w:t>e</w:t>
      </w:r>
      <w:r>
        <w:rPr>
          <w:sz w:val="24"/>
          <w:szCs w:val="24"/>
        </w:rPr>
        <w:t>re</w:t>
      </w:r>
      <w:r>
        <w:rPr>
          <w:spacing w:val="1"/>
          <w:sz w:val="24"/>
          <w:szCs w:val="24"/>
        </w:rPr>
        <w:t xml:space="preserve"> </w:t>
      </w:r>
      <w:r>
        <w:rPr>
          <w:i/>
          <w:sz w:val="24"/>
          <w:szCs w:val="24"/>
        </w:rPr>
        <w:t>x</w:t>
      </w:r>
      <w:r>
        <w:rPr>
          <w:i/>
          <w:spacing w:val="-1"/>
          <w:sz w:val="24"/>
          <w:szCs w:val="24"/>
        </w:rPr>
        <w:t xml:space="preserve"> </w:t>
      </w:r>
      <w:r>
        <w:rPr>
          <w:sz w:val="24"/>
          <w:szCs w:val="24"/>
        </w:rPr>
        <w:t xml:space="preserve">is </w:t>
      </w:r>
      <w:r>
        <w:rPr>
          <w:spacing w:val="1"/>
          <w:sz w:val="24"/>
          <w:szCs w:val="24"/>
        </w:rPr>
        <w:t>t</w:t>
      </w:r>
      <w:r>
        <w:rPr>
          <w:sz w:val="24"/>
          <w:szCs w:val="24"/>
        </w:rPr>
        <w:t>he</w:t>
      </w:r>
      <w:r>
        <w:rPr>
          <w:spacing w:val="-1"/>
          <w:sz w:val="24"/>
          <w:szCs w:val="24"/>
        </w:rPr>
        <w:t xml:space="preserve"> </w:t>
      </w:r>
      <w:r>
        <w:rPr>
          <w:sz w:val="24"/>
          <w:szCs w:val="24"/>
        </w:rPr>
        <w:t>unit</w:t>
      </w:r>
      <w:r>
        <w:rPr>
          <w:spacing w:val="1"/>
          <w:sz w:val="24"/>
          <w:szCs w:val="24"/>
        </w:rPr>
        <w:t xml:space="preserve"> </w:t>
      </w:r>
      <w:r>
        <w:rPr>
          <w:sz w:val="24"/>
          <w:szCs w:val="24"/>
        </w:rPr>
        <w:t>p</w:t>
      </w:r>
      <w:r>
        <w:rPr>
          <w:spacing w:val="-1"/>
          <w:sz w:val="24"/>
          <w:szCs w:val="24"/>
        </w:rPr>
        <w:t>r</w:t>
      </w:r>
      <w:r>
        <w:rPr>
          <w:sz w:val="24"/>
          <w:szCs w:val="24"/>
        </w:rPr>
        <w:t>ice</w:t>
      </w:r>
      <w:r>
        <w:rPr>
          <w:spacing w:val="1"/>
          <w:sz w:val="24"/>
          <w:szCs w:val="24"/>
        </w:rPr>
        <w:t xml:space="preserve"> </w:t>
      </w:r>
      <w:r>
        <w:rPr>
          <w:sz w:val="24"/>
          <w:szCs w:val="24"/>
        </w:rPr>
        <w:t>of the p</w:t>
      </w:r>
      <w:r>
        <w:rPr>
          <w:spacing w:val="-1"/>
          <w:sz w:val="24"/>
          <w:szCs w:val="24"/>
        </w:rPr>
        <w:t>r</w:t>
      </w:r>
      <w:r>
        <w:rPr>
          <w:sz w:val="24"/>
          <w:szCs w:val="24"/>
        </w:rPr>
        <w:t>odu</w:t>
      </w:r>
      <w:r>
        <w:rPr>
          <w:spacing w:val="-1"/>
          <w:sz w:val="24"/>
          <w:szCs w:val="24"/>
        </w:rPr>
        <w:t>c</w:t>
      </w:r>
      <w:r>
        <w:rPr>
          <w:spacing w:val="1"/>
          <w:sz w:val="24"/>
          <w:szCs w:val="24"/>
        </w:rPr>
        <w:t>t</w:t>
      </w:r>
      <w:r>
        <w:rPr>
          <w:sz w:val="24"/>
          <w:szCs w:val="24"/>
        </w:rPr>
        <w:t>.</w:t>
      </w:r>
    </w:p>
    <w:p w:rsidR="00484373" w:rsidRDefault="00484373">
      <w:pPr>
        <w:spacing w:before="9" w:line="260" w:lineRule="exact"/>
        <w:rPr>
          <w:sz w:val="26"/>
          <w:szCs w:val="26"/>
        </w:rPr>
        <w:sectPr w:rsidR="00484373">
          <w:headerReference w:type="default" r:id="rId82"/>
          <w:footerReference w:type="default" r:id="rId83"/>
          <w:pgSz w:w="12240" w:h="15840"/>
          <w:pgMar w:top="1360" w:right="1320" w:bottom="280" w:left="1340" w:header="0" w:footer="0" w:gutter="0"/>
          <w:cols w:space="720"/>
        </w:sectPr>
      </w:pPr>
    </w:p>
    <w:p w:rsidR="00484373" w:rsidRDefault="00175B88">
      <w:pPr>
        <w:spacing w:before="29"/>
        <w:ind w:left="2119" w:right="2640"/>
        <w:jc w:val="center"/>
        <w:rPr>
          <w:sz w:val="24"/>
          <w:szCs w:val="24"/>
        </w:rPr>
      </w:pPr>
      <w:r>
        <w:rPr>
          <w:spacing w:val="1"/>
          <w:sz w:val="24"/>
          <w:szCs w:val="24"/>
        </w:rPr>
        <w:lastRenderedPageBreak/>
        <w:t>P</w:t>
      </w:r>
      <w:r>
        <w:rPr>
          <w:spacing w:val="-1"/>
          <w:sz w:val="24"/>
          <w:szCs w:val="24"/>
        </w:rPr>
        <w:t>a</w:t>
      </w:r>
      <w:r>
        <w:rPr>
          <w:sz w:val="24"/>
          <w:szCs w:val="24"/>
        </w:rPr>
        <w:t>rt A</w:t>
      </w:r>
    </w:p>
    <w:p w:rsidR="00484373" w:rsidRDefault="00175B88">
      <w:pPr>
        <w:spacing w:before="7" w:line="260" w:lineRule="exact"/>
        <w:ind w:left="2157" w:right="-56"/>
        <w:rPr>
          <w:sz w:val="24"/>
          <w:szCs w:val="24"/>
        </w:rPr>
      </w:pPr>
      <w:r>
        <w:rPr>
          <w:spacing w:val="1"/>
          <w:position w:val="-1"/>
          <w:sz w:val="24"/>
          <w:szCs w:val="24"/>
        </w:rPr>
        <w:t>W</w:t>
      </w:r>
      <w:r>
        <w:rPr>
          <w:position w:val="-1"/>
          <w:sz w:val="24"/>
          <w:szCs w:val="24"/>
        </w:rPr>
        <w:t>h</w:t>
      </w:r>
      <w:r>
        <w:rPr>
          <w:spacing w:val="-1"/>
          <w:position w:val="-1"/>
          <w:sz w:val="24"/>
          <w:szCs w:val="24"/>
        </w:rPr>
        <w:t>a</w:t>
      </w:r>
      <w:r>
        <w:rPr>
          <w:position w:val="-1"/>
          <w:sz w:val="24"/>
          <w:szCs w:val="24"/>
        </w:rPr>
        <w:t xml:space="preserve">t </w:t>
      </w:r>
      <w:r>
        <w:rPr>
          <w:spacing w:val="1"/>
          <w:position w:val="-1"/>
          <w:sz w:val="24"/>
          <w:szCs w:val="24"/>
        </w:rPr>
        <w:t>i</w:t>
      </w:r>
      <w:r>
        <w:rPr>
          <w:position w:val="-1"/>
          <w:sz w:val="24"/>
          <w:szCs w:val="24"/>
        </w:rPr>
        <w:t xml:space="preserve">s an </w:t>
      </w:r>
      <w:r>
        <w:rPr>
          <w:spacing w:val="-2"/>
          <w:position w:val="-1"/>
          <w:sz w:val="24"/>
          <w:szCs w:val="24"/>
        </w:rPr>
        <w:t>a</w:t>
      </w:r>
      <w:r>
        <w:rPr>
          <w:position w:val="-1"/>
          <w:sz w:val="24"/>
          <w:szCs w:val="24"/>
        </w:rPr>
        <w:t>ppro</w:t>
      </w:r>
      <w:r>
        <w:rPr>
          <w:spacing w:val="-1"/>
          <w:position w:val="-1"/>
          <w:sz w:val="24"/>
          <w:szCs w:val="24"/>
        </w:rPr>
        <w:t>p</w:t>
      </w:r>
      <w:r>
        <w:rPr>
          <w:position w:val="-1"/>
          <w:sz w:val="24"/>
          <w:szCs w:val="24"/>
        </w:rPr>
        <w:t>ri</w:t>
      </w:r>
      <w:r>
        <w:rPr>
          <w:spacing w:val="-1"/>
          <w:position w:val="-1"/>
          <w:sz w:val="24"/>
          <w:szCs w:val="24"/>
        </w:rPr>
        <w:t>a</w:t>
      </w:r>
      <w:r>
        <w:rPr>
          <w:position w:val="-1"/>
          <w:sz w:val="24"/>
          <w:szCs w:val="24"/>
        </w:rPr>
        <w:t xml:space="preserve">te </w:t>
      </w:r>
      <w:r>
        <w:rPr>
          <w:spacing w:val="2"/>
          <w:position w:val="-1"/>
          <w:sz w:val="24"/>
          <w:szCs w:val="24"/>
        </w:rPr>
        <w:t>d</w:t>
      </w:r>
      <w:r>
        <w:rPr>
          <w:position w:val="-1"/>
          <w:sz w:val="24"/>
          <w:szCs w:val="24"/>
        </w:rPr>
        <w:t xml:space="preserve">omain </w:t>
      </w:r>
      <w:r>
        <w:rPr>
          <w:spacing w:val="-1"/>
          <w:position w:val="-1"/>
          <w:sz w:val="24"/>
          <w:szCs w:val="24"/>
        </w:rPr>
        <w:t>f</w:t>
      </w:r>
      <w:r>
        <w:rPr>
          <w:position w:val="-1"/>
          <w:sz w:val="24"/>
          <w:szCs w:val="24"/>
        </w:rPr>
        <w:t>or</w:t>
      </w:r>
    </w:p>
    <w:p w:rsidR="00484373" w:rsidRDefault="00175B88">
      <w:pPr>
        <w:spacing w:before="2" w:line="100" w:lineRule="exact"/>
        <w:rPr>
          <w:sz w:val="11"/>
          <w:szCs w:val="11"/>
        </w:rPr>
      </w:pPr>
      <w:r>
        <w:br w:type="column"/>
      </w:r>
    </w:p>
    <w:p w:rsidR="00484373" w:rsidRDefault="00484373">
      <w:pPr>
        <w:spacing w:line="200" w:lineRule="exact"/>
      </w:pPr>
    </w:p>
    <w:p w:rsidR="00484373" w:rsidRDefault="00175B88">
      <w:pPr>
        <w:spacing w:line="260" w:lineRule="exact"/>
        <w:rPr>
          <w:sz w:val="24"/>
          <w:szCs w:val="24"/>
        </w:rPr>
        <w:sectPr w:rsidR="00484373">
          <w:type w:val="continuous"/>
          <w:pgSz w:w="12240" w:h="15840"/>
          <w:pgMar w:top="1400" w:right="1320" w:bottom="280" w:left="1340" w:header="720" w:footer="720" w:gutter="0"/>
          <w:cols w:num="2" w:space="720" w:equalWidth="0">
            <w:col w:w="5455" w:space="106"/>
            <w:col w:w="4019"/>
          </w:cols>
        </w:sectPr>
      </w:pPr>
      <w:r>
        <w:rPr>
          <w:i/>
          <w:spacing w:val="4"/>
          <w:w w:val="101"/>
          <w:position w:val="-1"/>
          <w:sz w:val="24"/>
          <w:szCs w:val="24"/>
        </w:rPr>
        <w:t>P</w:t>
      </w:r>
      <w:r>
        <w:rPr>
          <w:w w:val="101"/>
          <w:position w:val="-1"/>
          <w:sz w:val="24"/>
          <w:szCs w:val="24"/>
        </w:rPr>
        <w:t>(</w:t>
      </w:r>
      <w:r>
        <w:rPr>
          <w:spacing w:val="-44"/>
          <w:position w:val="-1"/>
          <w:sz w:val="24"/>
          <w:szCs w:val="24"/>
        </w:rPr>
        <w:t xml:space="preserve"> </w:t>
      </w:r>
      <w:r>
        <w:rPr>
          <w:i/>
          <w:spacing w:val="4"/>
          <w:position w:val="-1"/>
          <w:sz w:val="24"/>
          <w:szCs w:val="24"/>
        </w:rPr>
        <w:t>x</w:t>
      </w:r>
      <w:r>
        <w:rPr>
          <w:position w:val="-1"/>
          <w:sz w:val="24"/>
          <w:szCs w:val="24"/>
        </w:rPr>
        <w:t>)</w:t>
      </w:r>
      <w:r>
        <w:rPr>
          <w:spacing w:val="32"/>
          <w:position w:val="-1"/>
          <w:sz w:val="24"/>
          <w:szCs w:val="24"/>
        </w:rPr>
        <w:t xml:space="preserve"> </w:t>
      </w:r>
      <w:r>
        <w:rPr>
          <w:spacing w:val="-1"/>
          <w:position w:val="-1"/>
          <w:sz w:val="24"/>
          <w:szCs w:val="24"/>
        </w:rPr>
        <w:t>a</w:t>
      </w:r>
      <w:r>
        <w:rPr>
          <w:position w:val="-1"/>
          <w:sz w:val="24"/>
          <w:szCs w:val="24"/>
        </w:rPr>
        <w:t>nd w</w:t>
      </w:r>
      <w:r>
        <w:rPr>
          <w:spacing w:val="2"/>
          <w:position w:val="-1"/>
          <w:sz w:val="24"/>
          <w:szCs w:val="24"/>
        </w:rPr>
        <w:t>h</w:t>
      </w:r>
      <w:r>
        <w:rPr>
          <w:spacing w:val="-7"/>
          <w:position w:val="-1"/>
          <w:sz w:val="24"/>
          <w:szCs w:val="24"/>
        </w:rPr>
        <w:t>y</w:t>
      </w:r>
      <w:r>
        <w:rPr>
          <w:position w:val="-1"/>
          <w:sz w:val="24"/>
          <w:szCs w:val="24"/>
        </w:rPr>
        <w:t>?</w:t>
      </w:r>
    </w:p>
    <w:p w:rsidR="00484373" w:rsidRDefault="00484373">
      <w:pPr>
        <w:spacing w:before="13" w:line="280" w:lineRule="exact"/>
        <w:rPr>
          <w:sz w:val="28"/>
          <w:szCs w:val="28"/>
        </w:rPr>
      </w:pPr>
    </w:p>
    <w:p w:rsidR="00484373" w:rsidRDefault="00175B88">
      <w:pPr>
        <w:spacing w:before="29"/>
        <w:ind w:left="2157"/>
        <w:rPr>
          <w:sz w:val="24"/>
          <w:szCs w:val="24"/>
        </w:rPr>
      </w:pPr>
      <w:r>
        <w:rPr>
          <w:spacing w:val="1"/>
          <w:sz w:val="24"/>
          <w:szCs w:val="24"/>
        </w:rPr>
        <w:t>P</w:t>
      </w:r>
      <w:r>
        <w:rPr>
          <w:spacing w:val="-1"/>
          <w:sz w:val="24"/>
          <w:szCs w:val="24"/>
        </w:rPr>
        <w:t>a</w:t>
      </w:r>
      <w:r>
        <w:rPr>
          <w:sz w:val="24"/>
          <w:szCs w:val="24"/>
        </w:rPr>
        <w:t>rt B</w:t>
      </w:r>
    </w:p>
    <w:p w:rsidR="00484373" w:rsidRDefault="00175B88">
      <w:pPr>
        <w:ind w:left="2157"/>
        <w:rPr>
          <w:sz w:val="24"/>
          <w:szCs w:val="24"/>
        </w:rPr>
      </w:pPr>
      <w:r>
        <w:rPr>
          <w:spacing w:val="-1"/>
          <w:sz w:val="24"/>
          <w:szCs w:val="24"/>
        </w:rPr>
        <w:t>F</w:t>
      </w:r>
      <w:r>
        <w:rPr>
          <w:sz w:val="24"/>
          <w:szCs w:val="24"/>
        </w:rPr>
        <w:t>or</w:t>
      </w:r>
      <w:r>
        <w:rPr>
          <w:spacing w:val="-1"/>
          <w:sz w:val="24"/>
          <w:szCs w:val="24"/>
        </w:rPr>
        <w:t xml:space="preserve"> </w:t>
      </w:r>
      <w:r>
        <w:rPr>
          <w:sz w:val="24"/>
          <w:szCs w:val="24"/>
        </w:rPr>
        <w:t>whi</w:t>
      </w:r>
      <w:r>
        <w:rPr>
          <w:spacing w:val="-1"/>
          <w:sz w:val="24"/>
          <w:szCs w:val="24"/>
        </w:rPr>
        <w:t>c</w:t>
      </w:r>
      <w:r>
        <w:rPr>
          <w:sz w:val="24"/>
          <w:szCs w:val="24"/>
        </w:rPr>
        <w:t>h in</w:t>
      </w:r>
      <w:r>
        <w:rPr>
          <w:spacing w:val="1"/>
          <w:sz w:val="24"/>
          <w:szCs w:val="24"/>
        </w:rPr>
        <w:t>te</w:t>
      </w:r>
      <w:r>
        <w:rPr>
          <w:sz w:val="24"/>
          <w:szCs w:val="24"/>
        </w:rPr>
        <w:t>rv</w:t>
      </w:r>
      <w:r>
        <w:rPr>
          <w:spacing w:val="-2"/>
          <w:sz w:val="24"/>
          <w:szCs w:val="24"/>
        </w:rPr>
        <w:t>a</w:t>
      </w:r>
      <w:r>
        <w:rPr>
          <w:sz w:val="24"/>
          <w:szCs w:val="24"/>
        </w:rPr>
        <w:t xml:space="preserve">l(s) in </w:t>
      </w:r>
      <w:r>
        <w:rPr>
          <w:spacing w:val="3"/>
          <w:sz w:val="24"/>
          <w:szCs w:val="24"/>
        </w:rPr>
        <w:t>t</w:t>
      </w:r>
      <w:r>
        <w:rPr>
          <w:sz w:val="24"/>
          <w:szCs w:val="24"/>
        </w:rPr>
        <w:t>he</w:t>
      </w:r>
      <w:r>
        <w:rPr>
          <w:spacing w:val="-1"/>
          <w:sz w:val="24"/>
          <w:szCs w:val="24"/>
        </w:rPr>
        <w:t xml:space="preserve"> </w:t>
      </w:r>
      <w:r>
        <w:rPr>
          <w:sz w:val="24"/>
          <w:szCs w:val="24"/>
        </w:rPr>
        <w:t>domain is the p</w:t>
      </w:r>
      <w:r>
        <w:rPr>
          <w:spacing w:val="-1"/>
          <w:sz w:val="24"/>
          <w:szCs w:val="24"/>
        </w:rPr>
        <w:t>r</w:t>
      </w:r>
      <w:r>
        <w:rPr>
          <w:sz w:val="24"/>
          <w:szCs w:val="24"/>
        </w:rPr>
        <w:t>o</w:t>
      </w:r>
      <w:r>
        <w:rPr>
          <w:spacing w:val="-1"/>
          <w:sz w:val="24"/>
          <w:szCs w:val="24"/>
        </w:rPr>
        <w:t>f</w:t>
      </w:r>
      <w:r>
        <w:rPr>
          <w:sz w:val="24"/>
          <w:szCs w:val="24"/>
        </w:rPr>
        <w:t>it</w:t>
      </w:r>
      <w:r>
        <w:rPr>
          <w:spacing w:val="1"/>
          <w:sz w:val="24"/>
          <w:szCs w:val="24"/>
        </w:rPr>
        <w:t xml:space="preserve"> </w:t>
      </w:r>
      <w:r>
        <w:rPr>
          <w:sz w:val="24"/>
          <w:szCs w:val="24"/>
        </w:rPr>
        <w:t>inc</w:t>
      </w:r>
      <w:r>
        <w:rPr>
          <w:spacing w:val="-1"/>
          <w:sz w:val="24"/>
          <w:szCs w:val="24"/>
        </w:rPr>
        <w:t>rea</w:t>
      </w:r>
      <w:r>
        <w:rPr>
          <w:sz w:val="24"/>
          <w:szCs w:val="24"/>
        </w:rPr>
        <w:t>si</w:t>
      </w:r>
      <w:r>
        <w:rPr>
          <w:spacing w:val="3"/>
          <w:sz w:val="24"/>
          <w:szCs w:val="24"/>
        </w:rPr>
        <w:t>n</w:t>
      </w:r>
      <w:r>
        <w:rPr>
          <w:spacing w:val="-2"/>
          <w:sz w:val="24"/>
          <w:szCs w:val="24"/>
        </w:rPr>
        <w:t>g</w:t>
      </w:r>
      <w:r>
        <w:rPr>
          <w:sz w:val="24"/>
          <w:szCs w:val="24"/>
        </w:rPr>
        <w:t>?</w:t>
      </w:r>
    </w:p>
    <w:p w:rsidR="00484373" w:rsidRDefault="00484373">
      <w:pPr>
        <w:spacing w:before="16" w:line="260" w:lineRule="exact"/>
        <w:rPr>
          <w:sz w:val="26"/>
          <w:szCs w:val="26"/>
        </w:rPr>
      </w:pPr>
    </w:p>
    <w:p w:rsidR="00484373" w:rsidRDefault="00175B88">
      <w:pPr>
        <w:ind w:left="2157"/>
        <w:rPr>
          <w:sz w:val="24"/>
          <w:szCs w:val="24"/>
        </w:rPr>
      </w:pPr>
      <w:r>
        <w:rPr>
          <w:spacing w:val="1"/>
          <w:sz w:val="24"/>
          <w:szCs w:val="24"/>
        </w:rPr>
        <w:t>P</w:t>
      </w:r>
      <w:r>
        <w:rPr>
          <w:spacing w:val="-1"/>
          <w:sz w:val="24"/>
          <w:szCs w:val="24"/>
        </w:rPr>
        <w:t>a</w:t>
      </w:r>
      <w:r>
        <w:rPr>
          <w:sz w:val="24"/>
          <w:szCs w:val="24"/>
        </w:rPr>
        <w:t>rt C</w:t>
      </w:r>
    </w:p>
    <w:p w:rsidR="00484373" w:rsidRDefault="00175B88">
      <w:pPr>
        <w:ind w:left="2157" w:right="354"/>
        <w:rPr>
          <w:sz w:val="24"/>
          <w:szCs w:val="24"/>
        </w:rPr>
      </w:pPr>
      <w:r>
        <w:rPr>
          <w:spacing w:val="1"/>
          <w:sz w:val="24"/>
          <w:szCs w:val="24"/>
        </w:rPr>
        <w:t>W</w:t>
      </w:r>
      <w:r>
        <w:rPr>
          <w:sz w:val="24"/>
          <w:szCs w:val="24"/>
        </w:rPr>
        <w:t>h</w:t>
      </w:r>
      <w:r>
        <w:rPr>
          <w:spacing w:val="-1"/>
          <w:sz w:val="24"/>
          <w:szCs w:val="24"/>
        </w:rPr>
        <w:t>a</w:t>
      </w:r>
      <w:r>
        <w:rPr>
          <w:sz w:val="24"/>
          <w:szCs w:val="24"/>
        </w:rPr>
        <w:t>t pri</w:t>
      </w:r>
      <w:r>
        <w:rPr>
          <w:spacing w:val="-1"/>
          <w:sz w:val="24"/>
          <w:szCs w:val="24"/>
        </w:rPr>
        <w:t>ce</w:t>
      </w:r>
      <w:r>
        <w:rPr>
          <w:sz w:val="24"/>
          <w:szCs w:val="24"/>
        </w:rPr>
        <w:t>, in do</w:t>
      </w:r>
      <w:r>
        <w:rPr>
          <w:spacing w:val="1"/>
          <w:sz w:val="24"/>
          <w:szCs w:val="24"/>
        </w:rPr>
        <w:t>l</w:t>
      </w:r>
      <w:r>
        <w:rPr>
          <w:sz w:val="24"/>
          <w:szCs w:val="24"/>
        </w:rPr>
        <w:t>la</w:t>
      </w:r>
      <w:r>
        <w:rPr>
          <w:spacing w:val="-1"/>
          <w:sz w:val="24"/>
          <w:szCs w:val="24"/>
        </w:rPr>
        <w:t>r</w:t>
      </w:r>
      <w:r>
        <w:rPr>
          <w:sz w:val="24"/>
          <w:szCs w:val="24"/>
        </w:rPr>
        <w:t>s, shou</w:t>
      </w:r>
      <w:r>
        <w:rPr>
          <w:spacing w:val="1"/>
          <w:sz w:val="24"/>
          <w:szCs w:val="24"/>
        </w:rPr>
        <w:t>l</w:t>
      </w:r>
      <w:r>
        <w:rPr>
          <w:sz w:val="24"/>
          <w:szCs w:val="24"/>
        </w:rPr>
        <w:t>d A</w:t>
      </w:r>
      <w:r>
        <w:rPr>
          <w:spacing w:val="-2"/>
          <w:sz w:val="24"/>
          <w:szCs w:val="24"/>
        </w:rPr>
        <w:t>B</w:t>
      </w:r>
      <w:r>
        <w:rPr>
          <w:sz w:val="24"/>
          <w:szCs w:val="24"/>
        </w:rPr>
        <w:t>C T</w:t>
      </w:r>
      <w:r>
        <w:rPr>
          <w:spacing w:val="4"/>
          <w:sz w:val="24"/>
          <w:szCs w:val="24"/>
        </w:rPr>
        <w:t>o</w:t>
      </w:r>
      <w:r>
        <w:rPr>
          <w:spacing w:val="-7"/>
          <w:sz w:val="24"/>
          <w:szCs w:val="24"/>
        </w:rPr>
        <w:t>y</w:t>
      </w:r>
      <w:r>
        <w:rPr>
          <w:sz w:val="24"/>
          <w:szCs w:val="24"/>
        </w:rPr>
        <w:t>s</w:t>
      </w:r>
      <w:r>
        <w:rPr>
          <w:spacing w:val="2"/>
          <w:sz w:val="24"/>
          <w:szCs w:val="24"/>
        </w:rPr>
        <w:t xml:space="preserve"> </w:t>
      </w:r>
      <w:r>
        <w:rPr>
          <w:spacing w:val="-1"/>
          <w:sz w:val="24"/>
          <w:szCs w:val="24"/>
        </w:rPr>
        <w:t>c</w:t>
      </w:r>
      <w:r>
        <w:rPr>
          <w:sz w:val="24"/>
          <w:szCs w:val="24"/>
        </w:rPr>
        <w:t>h</w:t>
      </w:r>
      <w:r>
        <w:rPr>
          <w:spacing w:val="1"/>
          <w:sz w:val="24"/>
          <w:szCs w:val="24"/>
        </w:rPr>
        <w:t>ar</w:t>
      </w:r>
      <w:r>
        <w:rPr>
          <w:spacing w:val="-2"/>
          <w:sz w:val="24"/>
          <w:szCs w:val="24"/>
        </w:rPr>
        <w:t>g</w:t>
      </w:r>
      <w:r>
        <w:rPr>
          <w:sz w:val="24"/>
          <w:szCs w:val="24"/>
        </w:rPr>
        <w:t>e</w:t>
      </w:r>
      <w:r>
        <w:rPr>
          <w:spacing w:val="-1"/>
          <w:sz w:val="24"/>
          <w:szCs w:val="24"/>
        </w:rPr>
        <w:t xml:space="preserve"> </w:t>
      </w:r>
      <w:r>
        <w:rPr>
          <w:spacing w:val="1"/>
          <w:sz w:val="24"/>
          <w:szCs w:val="24"/>
        </w:rPr>
        <w:t>f</w:t>
      </w:r>
      <w:r>
        <w:rPr>
          <w:sz w:val="24"/>
          <w:szCs w:val="24"/>
        </w:rPr>
        <w:t>or</w:t>
      </w:r>
      <w:r>
        <w:rPr>
          <w:spacing w:val="-1"/>
          <w:sz w:val="24"/>
          <w:szCs w:val="24"/>
        </w:rPr>
        <w:t xml:space="preserve"> </w:t>
      </w:r>
      <w:r>
        <w:rPr>
          <w:sz w:val="24"/>
          <w:szCs w:val="24"/>
        </w:rPr>
        <w:t>their</w:t>
      </w:r>
      <w:r>
        <w:rPr>
          <w:spacing w:val="-1"/>
          <w:sz w:val="24"/>
          <w:szCs w:val="24"/>
        </w:rPr>
        <w:t xml:space="preserve"> </w:t>
      </w:r>
      <w:r>
        <w:rPr>
          <w:sz w:val="24"/>
          <w:szCs w:val="24"/>
        </w:rPr>
        <w:t>n</w:t>
      </w:r>
      <w:r>
        <w:rPr>
          <w:spacing w:val="-1"/>
          <w:sz w:val="24"/>
          <w:szCs w:val="24"/>
        </w:rPr>
        <w:t>e</w:t>
      </w:r>
      <w:r>
        <w:rPr>
          <w:sz w:val="24"/>
          <w:szCs w:val="24"/>
        </w:rPr>
        <w:t xml:space="preserve">w </w:t>
      </w:r>
      <w:r>
        <w:rPr>
          <w:spacing w:val="2"/>
          <w:sz w:val="24"/>
          <w:szCs w:val="24"/>
        </w:rPr>
        <w:t>p</w:t>
      </w:r>
      <w:r>
        <w:rPr>
          <w:sz w:val="24"/>
          <w:szCs w:val="24"/>
        </w:rPr>
        <w:t>rodu</w:t>
      </w:r>
      <w:r>
        <w:rPr>
          <w:spacing w:val="-2"/>
          <w:sz w:val="24"/>
          <w:szCs w:val="24"/>
        </w:rPr>
        <w:t>c</w:t>
      </w:r>
      <w:r>
        <w:rPr>
          <w:sz w:val="24"/>
          <w:szCs w:val="24"/>
        </w:rPr>
        <w:t xml:space="preserve">t, </w:t>
      </w:r>
      <w:r>
        <w:rPr>
          <w:spacing w:val="1"/>
          <w:sz w:val="24"/>
          <w:szCs w:val="24"/>
        </w:rPr>
        <w:t>i</w:t>
      </w:r>
      <w:r>
        <w:rPr>
          <w:sz w:val="24"/>
          <w:szCs w:val="24"/>
        </w:rPr>
        <w:t>n o</w:t>
      </w:r>
      <w:r>
        <w:rPr>
          <w:spacing w:val="-1"/>
          <w:sz w:val="24"/>
          <w:szCs w:val="24"/>
        </w:rPr>
        <w:t>r</w:t>
      </w:r>
      <w:r>
        <w:rPr>
          <w:sz w:val="24"/>
          <w:szCs w:val="24"/>
        </w:rPr>
        <w:t>d</w:t>
      </w:r>
      <w:r>
        <w:rPr>
          <w:spacing w:val="-1"/>
          <w:sz w:val="24"/>
          <w:szCs w:val="24"/>
        </w:rPr>
        <w:t>e</w:t>
      </w:r>
      <w:r>
        <w:rPr>
          <w:sz w:val="24"/>
          <w:szCs w:val="24"/>
        </w:rPr>
        <w:t xml:space="preserve">r to </w:t>
      </w:r>
      <w:r>
        <w:rPr>
          <w:spacing w:val="1"/>
          <w:sz w:val="24"/>
          <w:szCs w:val="24"/>
        </w:rPr>
        <w:t>a</w:t>
      </w:r>
      <w:r>
        <w:rPr>
          <w:spacing w:val="-1"/>
          <w:sz w:val="24"/>
          <w:szCs w:val="24"/>
        </w:rPr>
        <w:t>c</w:t>
      </w:r>
      <w:r>
        <w:rPr>
          <w:sz w:val="24"/>
          <w:szCs w:val="24"/>
        </w:rPr>
        <w:t>hieve</w:t>
      </w:r>
      <w:r>
        <w:rPr>
          <w:spacing w:val="-1"/>
          <w:sz w:val="24"/>
          <w:szCs w:val="24"/>
        </w:rPr>
        <w:t xml:space="preserve"> </w:t>
      </w:r>
      <w:r>
        <w:rPr>
          <w:sz w:val="24"/>
          <w:szCs w:val="24"/>
        </w:rPr>
        <w:t>ma</w:t>
      </w:r>
      <w:r>
        <w:rPr>
          <w:spacing w:val="2"/>
          <w:sz w:val="24"/>
          <w:szCs w:val="24"/>
        </w:rPr>
        <w:t>x</w:t>
      </w:r>
      <w:r>
        <w:rPr>
          <w:sz w:val="24"/>
          <w:szCs w:val="24"/>
        </w:rPr>
        <w:t>i</w:t>
      </w:r>
      <w:r>
        <w:rPr>
          <w:spacing w:val="1"/>
          <w:sz w:val="24"/>
          <w:szCs w:val="24"/>
        </w:rPr>
        <w:t>m</w:t>
      </w:r>
      <w:r>
        <w:rPr>
          <w:sz w:val="24"/>
          <w:szCs w:val="24"/>
        </w:rPr>
        <w:t>um pro</w:t>
      </w:r>
      <w:r>
        <w:rPr>
          <w:spacing w:val="-1"/>
          <w:sz w:val="24"/>
          <w:szCs w:val="24"/>
        </w:rPr>
        <w:t>f</w:t>
      </w:r>
      <w:r>
        <w:rPr>
          <w:sz w:val="24"/>
          <w:szCs w:val="24"/>
        </w:rPr>
        <w:t>i</w:t>
      </w:r>
      <w:r>
        <w:rPr>
          <w:spacing w:val="-1"/>
          <w:sz w:val="24"/>
          <w:szCs w:val="24"/>
        </w:rPr>
        <w:t>t</w:t>
      </w:r>
      <w:r>
        <w:rPr>
          <w:sz w:val="24"/>
          <w:szCs w:val="24"/>
        </w:rPr>
        <w:t>?</w:t>
      </w:r>
    </w:p>
    <w:p w:rsidR="00484373" w:rsidRDefault="00484373">
      <w:pPr>
        <w:spacing w:before="16" w:line="260" w:lineRule="exact"/>
        <w:rPr>
          <w:sz w:val="26"/>
          <w:szCs w:val="26"/>
        </w:rPr>
      </w:pPr>
    </w:p>
    <w:p w:rsidR="00484373" w:rsidRDefault="00175B88">
      <w:pPr>
        <w:ind w:left="2157"/>
        <w:rPr>
          <w:sz w:val="24"/>
          <w:szCs w:val="24"/>
        </w:rPr>
      </w:pPr>
      <w:r>
        <w:rPr>
          <w:spacing w:val="1"/>
          <w:sz w:val="24"/>
          <w:szCs w:val="24"/>
        </w:rPr>
        <w:t>P</w:t>
      </w:r>
      <w:r>
        <w:rPr>
          <w:spacing w:val="-1"/>
          <w:sz w:val="24"/>
          <w:szCs w:val="24"/>
        </w:rPr>
        <w:t>a</w:t>
      </w:r>
      <w:r>
        <w:rPr>
          <w:sz w:val="24"/>
          <w:szCs w:val="24"/>
        </w:rPr>
        <w:t>rt D</w:t>
      </w:r>
    </w:p>
    <w:p w:rsidR="00484373" w:rsidRDefault="00175B88">
      <w:pPr>
        <w:ind w:left="2157" w:right="196"/>
        <w:rPr>
          <w:sz w:val="24"/>
          <w:szCs w:val="24"/>
        </w:rPr>
      </w:pPr>
      <w:r>
        <w:rPr>
          <w:spacing w:val="1"/>
          <w:sz w:val="24"/>
          <w:szCs w:val="24"/>
        </w:rPr>
        <w:t>W</w:t>
      </w:r>
      <w:r>
        <w:rPr>
          <w:sz w:val="24"/>
          <w:szCs w:val="24"/>
        </w:rPr>
        <w:t>h</w:t>
      </w:r>
      <w:r>
        <w:rPr>
          <w:spacing w:val="-1"/>
          <w:sz w:val="24"/>
          <w:szCs w:val="24"/>
        </w:rPr>
        <w:t>a</w:t>
      </w:r>
      <w:r>
        <w:rPr>
          <w:sz w:val="24"/>
          <w:szCs w:val="24"/>
        </w:rPr>
        <w:t xml:space="preserve">t </w:t>
      </w:r>
      <w:r>
        <w:rPr>
          <w:spacing w:val="1"/>
          <w:sz w:val="24"/>
          <w:szCs w:val="24"/>
        </w:rPr>
        <w:t>i</w:t>
      </w:r>
      <w:r>
        <w:rPr>
          <w:sz w:val="24"/>
          <w:szCs w:val="24"/>
        </w:rPr>
        <w:t>s the maximum p</w:t>
      </w:r>
      <w:r>
        <w:rPr>
          <w:spacing w:val="-3"/>
          <w:sz w:val="24"/>
          <w:szCs w:val="24"/>
        </w:rPr>
        <w:t>r</w:t>
      </w:r>
      <w:r>
        <w:rPr>
          <w:sz w:val="24"/>
          <w:szCs w:val="24"/>
        </w:rPr>
        <w:t>o</w:t>
      </w:r>
      <w:r>
        <w:rPr>
          <w:spacing w:val="-1"/>
          <w:sz w:val="24"/>
          <w:szCs w:val="24"/>
        </w:rPr>
        <w:t>f</w:t>
      </w:r>
      <w:r>
        <w:rPr>
          <w:sz w:val="24"/>
          <w:szCs w:val="24"/>
        </w:rPr>
        <w:t>it</w:t>
      </w:r>
      <w:r>
        <w:rPr>
          <w:spacing w:val="1"/>
          <w:sz w:val="24"/>
          <w:szCs w:val="24"/>
        </w:rPr>
        <w:t xml:space="preserve"> </w:t>
      </w:r>
      <w:r>
        <w:rPr>
          <w:sz w:val="24"/>
          <w:szCs w:val="24"/>
        </w:rPr>
        <w:t>that A</w:t>
      </w:r>
      <w:r>
        <w:rPr>
          <w:spacing w:val="-2"/>
          <w:sz w:val="24"/>
          <w:szCs w:val="24"/>
        </w:rPr>
        <w:t>B</w:t>
      </w:r>
      <w:r>
        <w:rPr>
          <w:sz w:val="24"/>
          <w:szCs w:val="24"/>
        </w:rPr>
        <w:t>C t</w:t>
      </w:r>
      <w:r>
        <w:rPr>
          <w:spacing w:val="3"/>
          <w:sz w:val="24"/>
          <w:szCs w:val="24"/>
        </w:rPr>
        <w:t>o</w:t>
      </w:r>
      <w:r>
        <w:rPr>
          <w:spacing w:val="-5"/>
          <w:sz w:val="24"/>
          <w:szCs w:val="24"/>
        </w:rPr>
        <w:t>y</w:t>
      </w:r>
      <w:r>
        <w:rPr>
          <w:sz w:val="24"/>
          <w:szCs w:val="24"/>
        </w:rPr>
        <w:t>s will</w:t>
      </w:r>
      <w:r>
        <w:rPr>
          <w:spacing w:val="1"/>
          <w:sz w:val="24"/>
          <w:szCs w:val="24"/>
        </w:rPr>
        <w:t xml:space="preserve"> e</w:t>
      </w:r>
      <w:r>
        <w:rPr>
          <w:spacing w:val="-1"/>
          <w:sz w:val="24"/>
          <w:szCs w:val="24"/>
        </w:rPr>
        <w:t>a</w:t>
      </w:r>
      <w:r>
        <w:rPr>
          <w:sz w:val="24"/>
          <w:szCs w:val="24"/>
        </w:rPr>
        <w:t xml:space="preserve">rn </w:t>
      </w:r>
      <w:r>
        <w:rPr>
          <w:spacing w:val="-1"/>
          <w:sz w:val="24"/>
          <w:szCs w:val="24"/>
        </w:rPr>
        <w:t>f</w:t>
      </w:r>
      <w:r>
        <w:rPr>
          <w:sz w:val="24"/>
          <w:szCs w:val="24"/>
        </w:rPr>
        <w:t>rom</w:t>
      </w:r>
      <w:r>
        <w:rPr>
          <w:spacing w:val="3"/>
          <w:sz w:val="24"/>
          <w:szCs w:val="24"/>
        </w:rPr>
        <w:t xml:space="preserve"> </w:t>
      </w:r>
      <w:r>
        <w:rPr>
          <w:sz w:val="24"/>
          <w:szCs w:val="24"/>
        </w:rPr>
        <w:t>s</w:t>
      </w:r>
      <w:r>
        <w:rPr>
          <w:spacing w:val="-1"/>
          <w:sz w:val="24"/>
          <w:szCs w:val="24"/>
        </w:rPr>
        <w:t>a</w:t>
      </w:r>
      <w:r>
        <w:rPr>
          <w:spacing w:val="3"/>
          <w:sz w:val="24"/>
          <w:szCs w:val="24"/>
        </w:rPr>
        <w:t>l</w:t>
      </w:r>
      <w:r>
        <w:rPr>
          <w:spacing w:val="-1"/>
          <w:sz w:val="24"/>
          <w:szCs w:val="24"/>
        </w:rPr>
        <w:t>e</w:t>
      </w:r>
      <w:r>
        <w:rPr>
          <w:sz w:val="24"/>
          <w:szCs w:val="24"/>
        </w:rPr>
        <w:t>s of the n</w:t>
      </w:r>
      <w:r>
        <w:rPr>
          <w:spacing w:val="1"/>
          <w:sz w:val="24"/>
          <w:szCs w:val="24"/>
        </w:rPr>
        <w:t>e</w:t>
      </w:r>
      <w:r>
        <w:rPr>
          <w:sz w:val="24"/>
          <w:szCs w:val="24"/>
        </w:rPr>
        <w:t>w p</w:t>
      </w:r>
      <w:r>
        <w:rPr>
          <w:spacing w:val="-1"/>
          <w:sz w:val="24"/>
          <w:szCs w:val="24"/>
        </w:rPr>
        <w:t>r</w:t>
      </w:r>
      <w:r>
        <w:rPr>
          <w:sz w:val="24"/>
          <w:szCs w:val="24"/>
        </w:rPr>
        <w:t>odu</w:t>
      </w:r>
      <w:r>
        <w:rPr>
          <w:spacing w:val="-1"/>
          <w:sz w:val="24"/>
          <w:szCs w:val="24"/>
        </w:rPr>
        <w:t>c</w:t>
      </w:r>
      <w:r>
        <w:rPr>
          <w:sz w:val="24"/>
          <w:szCs w:val="24"/>
        </w:rPr>
        <w:t>t?</w:t>
      </w:r>
    </w:p>
    <w:p w:rsidR="00484373" w:rsidRDefault="00484373">
      <w:pPr>
        <w:spacing w:before="4" w:line="140" w:lineRule="exact"/>
        <w:rPr>
          <w:sz w:val="15"/>
          <w:szCs w:val="15"/>
        </w:rPr>
      </w:pPr>
    </w:p>
    <w:p w:rsidR="00484373" w:rsidRDefault="00484373">
      <w:pPr>
        <w:spacing w:line="200" w:lineRule="exact"/>
      </w:pPr>
    </w:p>
    <w:p w:rsidR="00484373" w:rsidRDefault="00484373">
      <w:pPr>
        <w:spacing w:line="200" w:lineRule="exact"/>
      </w:pPr>
    </w:p>
    <w:tbl>
      <w:tblPr>
        <w:tblW w:w="0" w:type="auto"/>
        <w:tblInd w:w="461" w:type="dxa"/>
        <w:tblLayout w:type="fixed"/>
        <w:tblCellMar>
          <w:left w:w="0" w:type="dxa"/>
          <w:right w:w="0" w:type="dxa"/>
        </w:tblCellMar>
        <w:tblLook w:val="01E0" w:firstRow="1" w:lastRow="1" w:firstColumn="1" w:lastColumn="1" w:noHBand="0" w:noVBand="0"/>
      </w:tblPr>
      <w:tblGrid>
        <w:gridCol w:w="1046"/>
        <w:gridCol w:w="7581"/>
      </w:tblGrid>
      <w:tr w:rsidR="00484373">
        <w:trPr>
          <w:trHeight w:hRule="exact" w:val="286"/>
        </w:trPr>
        <w:tc>
          <w:tcPr>
            <w:tcW w:w="8627" w:type="dxa"/>
            <w:gridSpan w:val="2"/>
            <w:tcBorders>
              <w:top w:val="single" w:sz="5" w:space="0" w:color="000000"/>
              <w:left w:val="single" w:sz="5" w:space="0" w:color="000000"/>
              <w:bottom w:val="single" w:sz="5" w:space="0" w:color="000000"/>
              <w:right w:val="single" w:sz="5" w:space="0" w:color="000000"/>
            </w:tcBorders>
            <w:shd w:val="clear" w:color="auto" w:fill="D9D9D9"/>
          </w:tcPr>
          <w:p w:rsidR="00484373" w:rsidRDefault="00175B88">
            <w:pPr>
              <w:spacing w:line="260" w:lineRule="exact"/>
              <w:ind w:left="3485" w:right="3488"/>
              <w:jc w:val="center"/>
              <w:rPr>
                <w:sz w:val="24"/>
                <w:szCs w:val="24"/>
              </w:rPr>
            </w:pPr>
            <w:r>
              <w:rPr>
                <w:b/>
                <w:spacing w:val="1"/>
                <w:sz w:val="24"/>
                <w:szCs w:val="24"/>
              </w:rPr>
              <w:t>S</w:t>
            </w:r>
            <w:r>
              <w:rPr>
                <w:b/>
                <w:spacing w:val="-1"/>
                <w:sz w:val="24"/>
                <w:szCs w:val="24"/>
              </w:rPr>
              <w:t>c</w:t>
            </w:r>
            <w:r>
              <w:rPr>
                <w:b/>
                <w:sz w:val="24"/>
                <w:szCs w:val="24"/>
              </w:rPr>
              <w:t>o</w:t>
            </w:r>
            <w:r>
              <w:rPr>
                <w:b/>
                <w:spacing w:val="-1"/>
                <w:sz w:val="24"/>
                <w:szCs w:val="24"/>
              </w:rPr>
              <w:t>r</w:t>
            </w:r>
            <w:r>
              <w:rPr>
                <w:b/>
                <w:sz w:val="24"/>
                <w:szCs w:val="24"/>
              </w:rPr>
              <w:t>i</w:t>
            </w:r>
            <w:r>
              <w:rPr>
                <w:b/>
                <w:spacing w:val="1"/>
                <w:sz w:val="24"/>
                <w:szCs w:val="24"/>
              </w:rPr>
              <w:t>n</w:t>
            </w:r>
            <w:r>
              <w:rPr>
                <w:b/>
                <w:sz w:val="24"/>
                <w:szCs w:val="24"/>
              </w:rPr>
              <w:t>g Ru</w:t>
            </w:r>
            <w:r>
              <w:rPr>
                <w:b/>
                <w:spacing w:val="1"/>
                <w:sz w:val="24"/>
                <w:szCs w:val="24"/>
              </w:rPr>
              <w:t>b</w:t>
            </w:r>
            <w:r>
              <w:rPr>
                <w:b/>
                <w:spacing w:val="-1"/>
                <w:sz w:val="24"/>
                <w:szCs w:val="24"/>
              </w:rPr>
              <w:t>r</w:t>
            </w:r>
            <w:r>
              <w:rPr>
                <w:b/>
                <w:sz w:val="24"/>
                <w:szCs w:val="24"/>
              </w:rPr>
              <w:t>ic</w:t>
            </w:r>
          </w:p>
        </w:tc>
      </w:tr>
      <w:tr w:rsidR="00484373">
        <w:trPr>
          <w:trHeight w:hRule="exact" w:val="841"/>
        </w:trPr>
        <w:tc>
          <w:tcPr>
            <w:tcW w:w="104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19" w:right="419"/>
              <w:jc w:val="center"/>
              <w:rPr>
                <w:sz w:val="24"/>
                <w:szCs w:val="24"/>
              </w:rPr>
            </w:pPr>
            <w:r>
              <w:rPr>
                <w:sz w:val="24"/>
                <w:szCs w:val="24"/>
              </w:rPr>
              <w:t>4</w:t>
            </w:r>
          </w:p>
        </w:tc>
        <w:tc>
          <w:tcPr>
            <w:tcW w:w="7581"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spacing w:val="1"/>
                <w:sz w:val="24"/>
                <w:szCs w:val="24"/>
              </w:rPr>
              <w:t>W</w:t>
            </w:r>
            <w:r>
              <w:rPr>
                <w:sz w:val="24"/>
                <w:szCs w:val="24"/>
              </w:rPr>
              <w:t>o</w:t>
            </w:r>
            <w:r>
              <w:rPr>
                <w:spacing w:val="-1"/>
                <w:sz w:val="24"/>
                <w:szCs w:val="24"/>
              </w:rPr>
              <w:t>r</w:t>
            </w:r>
            <w:r>
              <w:rPr>
                <w:sz w:val="24"/>
                <w:szCs w:val="24"/>
              </w:rPr>
              <w:t>k d</w:t>
            </w:r>
            <w:r>
              <w:rPr>
                <w:spacing w:val="-1"/>
                <w:sz w:val="24"/>
                <w:szCs w:val="24"/>
              </w:rPr>
              <w:t>e</w:t>
            </w:r>
            <w:r>
              <w:rPr>
                <w:sz w:val="24"/>
                <w:szCs w:val="24"/>
              </w:rPr>
              <w:t>monstr</w:t>
            </w:r>
            <w:r>
              <w:rPr>
                <w:spacing w:val="-1"/>
                <w:sz w:val="24"/>
                <w:szCs w:val="24"/>
              </w:rPr>
              <w:t>a</w:t>
            </w:r>
            <w:r>
              <w:rPr>
                <w:sz w:val="24"/>
                <w:szCs w:val="24"/>
              </w:rPr>
              <w:t xml:space="preserve">tes a </w:t>
            </w:r>
            <w:r>
              <w:rPr>
                <w:b/>
                <w:spacing w:val="-1"/>
                <w:sz w:val="24"/>
                <w:szCs w:val="24"/>
              </w:rPr>
              <w:t>c</w:t>
            </w:r>
            <w:r>
              <w:rPr>
                <w:b/>
                <w:sz w:val="24"/>
                <w:szCs w:val="24"/>
              </w:rPr>
              <w:t>l</w:t>
            </w:r>
            <w:r>
              <w:rPr>
                <w:b/>
                <w:spacing w:val="2"/>
                <w:sz w:val="24"/>
                <w:szCs w:val="24"/>
              </w:rPr>
              <w:t>e</w:t>
            </w:r>
            <w:r>
              <w:rPr>
                <w:b/>
                <w:sz w:val="24"/>
                <w:szCs w:val="24"/>
              </w:rPr>
              <w:t>ar</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pacing w:val="-1"/>
                <w:sz w:val="24"/>
                <w:szCs w:val="24"/>
              </w:rPr>
              <w:t>c</w:t>
            </w:r>
            <w:r>
              <w:rPr>
                <w:b/>
                <w:sz w:val="24"/>
                <w:szCs w:val="24"/>
              </w:rPr>
              <w:t>o</w:t>
            </w:r>
            <w:r>
              <w:rPr>
                <w:b/>
                <w:spacing w:val="-3"/>
                <w:sz w:val="24"/>
                <w:szCs w:val="24"/>
              </w:rPr>
              <w:t>m</w:t>
            </w:r>
            <w:r>
              <w:rPr>
                <w:b/>
                <w:spacing w:val="1"/>
                <w:sz w:val="24"/>
                <w:szCs w:val="24"/>
              </w:rPr>
              <w:t>p</w:t>
            </w:r>
            <w:r>
              <w:rPr>
                <w:b/>
                <w:sz w:val="24"/>
                <w:szCs w:val="24"/>
              </w:rPr>
              <w:t>le</w:t>
            </w:r>
            <w:r>
              <w:rPr>
                <w:b/>
                <w:spacing w:val="1"/>
                <w:sz w:val="24"/>
                <w:szCs w:val="24"/>
              </w:rPr>
              <w:t>t</w:t>
            </w:r>
            <w:r>
              <w:rPr>
                <w:b/>
                <w:sz w:val="24"/>
                <w:szCs w:val="24"/>
              </w:rPr>
              <w:t>e</w:t>
            </w:r>
            <w:r>
              <w:rPr>
                <w:b/>
                <w:spacing w:val="1"/>
                <w:sz w:val="24"/>
                <w:szCs w:val="24"/>
              </w:rPr>
              <w:t xml:space="preserve"> </w:t>
            </w:r>
            <w:r>
              <w:rPr>
                <w:sz w:val="24"/>
                <w:szCs w:val="24"/>
              </w:rPr>
              <w:t>und</w:t>
            </w:r>
            <w:r>
              <w:rPr>
                <w:spacing w:val="1"/>
                <w:sz w:val="24"/>
                <w:szCs w:val="24"/>
              </w:rPr>
              <w:t>e</w:t>
            </w:r>
            <w:r>
              <w:rPr>
                <w:sz w:val="24"/>
                <w:szCs w:val="24"/>
              </w:rPr>
              <w:t>rst</w:t>
            </w:r>
            <w:r>
              <w:rPr>
                <w:spacing w:val="-1"/>
                <w:sz w:val="24"/>
                <w:szCs w:val="24"/>
              </w:rPr>
              <w:t>a</w:t>
            </w:r>
            <w:r>
              <w:rPr>
                <w:sz w:val="24"/>
                <w:szCs w:val="24"/>
              </w:rPr>
              <w:t>nding</w:t>
            </w:r>
            <w:r>
              <w:rPr>
                <w:spacing w:val="-2"/>
                <w:sz w:val="24"/>
                <w:szCs w:val="24"/>
              </w:rPr>
              <w:t xml:space="preserve"> </w:t>
            </w:r>
            <w:r>
              <w:rPr>
                <w:sz w:val="24"/>
                <w:szCs w:val="24"/>
              </w:rPr>
              <w:t>of</w:t>
            </w:r>
            <w:r>
              <w:rPr>
                <w:spacing w:val="1"/>
                <w:sz w:val="24"/>
                <w:szCs w:val="24"/>
              </w:rPr>
              <w:t xml:space="preserve"> </w:t>
            </w:r>
            <w:r>
              <w:rPr>
                <w:sz w:val="24"/>
                <w:szCs w:val="24"/>
              </w:rPr>
              <w:t>the</w:t>
            </w:r>
          </w:p>
          <w:p w:rsidR="00484373" w:rsidRDefault="00175B88">
            <w:pPr>
              <w:ind w:left="102" w:right="149"/>
              <w:rPr>
                <w:sz w:val="24"/>
                <w:szCs w:val="24"/>
              </w:rPr>
            </w:pPr>
            <w:r>
              <w:rPr>
                <w:sz w:val="24"/>
                <w:szCs w:val="24"/>
              </w:rPr>
              <w:t>math</w:t>
            </w:r>
            <w:r>
              <w:rPr>
                <w:spacing w:val="-1"/>
                <w:sz w:val="24"/>
                <w:szCs w:val="24"/>
              </w:rPr>
              <w:t>e</w:t>
            </w:r>
            <w:r>
              <w:rPr>
                <w:sz w:val="24"/>
                <w:szCs w:val="24"/>
              </w:rPr>
              <w:t>matic</w:t>
            </w:r>
            <w:r>
              <w:rPr>
                <w:spacing w:val="-1"/>
                <w:sz w:val="24"/>
                <w:szCs w:val="24"/>
              </w:rPr>
              <w:t>a</w:t>
            </w:r>
            <w:r>
              <w:rPr>
                <w:sz w:val="24"/>
                <w:szCs w:val="24"/>
              </w:rPr>
              <w:t>l</w:t>
            </w:r>
            <w:r>
              <w:rPr>
                <w:spacing w:val="1"/>
                <w:sz w:val="24"/>
                <w:szCs w:val="24"/>
              </w:rPr>
              <w:t xml:space="preserve"> </w:t>
            </w:r>
            <w:r>
              <w:rPr>
                <w:spacing w:val="-1"/>
                <w:sz w:val="24"/>
                <w:szCs w:val="24"/>
              </w:rPr>
              <w:t>c</w:t>
            </w:r>
            <w:r>
              <w:rPr>
                <w:sz w:val="24"/>
                <w:szCs w:val="24"/>
              </w:rPr>
              <w:t>on</w:t>
            </w:r>
            <w:r>
              <w:rPr>
                <w:spacing w:val="1"/>
                <w:sz w:val="24"/>
                <w:szCs w:val="24"/>
              </w:rPr>
              <w:t>c</w:t>
            </w:r>
            <w:r>
              <w:rPr>
                <w:spacing w:val="-1"/>
                <w:sz w:val="24"/>
                <w:szCs w:val="24"/>
              </w:rPr>
              <w:t>e</w:t>
            </w:r>
            <w:r>
              <w:rPr>
                <w:sz w:val="24"/>
                <w:szCs w:val="24"/>
              </w:rPr>
              <w:t>p</w:t>
            </w:r>
            <w:r>
              <w:rPr>
                <w:spacing w:val="1"/>
                <w:sz w:val="24"/>
                <w:szCs w:val="24"/>
              </w:rPr>
              <w:t>t</w:t>
            </w:r>
            <w:r>
              <w:rPr>
                <w:sz w:val="24"/>
                <w:szCs w:val="24"/>
              </w:rPr>
              <w:t xml:space="preserve">s </w:t>
            </w:r>
            <w:r>
              <w:rPr>
                <w:spacing w:val="1"/>
                <w:sz w:val="24"/>
                <w:szCs w:val="24"/>
              </w:rPr>
              <w:t>a</w:t>
            </w:r>
            <w:r>
              <w:rPr>
                <w:sz w:val="24"/>
                <w:szCs w:val="24"/>
              </w:rPr>
              <w:t>nd/or p</w:t>
            </w:r>
            <w:r>
              <w:rPr>
                <w:spacing w:val="-1"/>
                <w:sz w:val="24"/>
                <w:szCs w:val="24"/>
              </w:rPr>
              <w:t>r</w:t>
            </w:r>
            <w:r>
              <w:rPr>
                <w:sz w:val="24"/>
                <w:szCs w:val="24"/>
              </w:rPr>
              <w:t>o</w:t>
            </w:r>
            <w:r>
              <w:rPr>
                <w:spacing w:val="-1"/>
                <w:sz w:val="24"/>
                <w:szCs w:val="24"/>
              </w:rPr>
              <w:t>ce</w:t>
            </w:r>
            <w:r>
              <w:rPr>
                <w:sz w:val="24"/>
                <w:szCs w:val="24"/>
              </w:rPr>
              <w:t>d</w:t>
            </w:r>
            <w:r>
              <w:rPr>
                <w:spacing w:val="2"/>
                <w:sz w:val="24"/>
                <w:szCs w:val="24"/>
              </w:rPr>
              <w:t>u</w:t>
            </w:r>
            <w:r>
              <w:rPr>
                <w:sz w:val="24"/>
                <w:szCs w:val="24"/>
              </w:rPr>
              <w:t>r</w:t>
            </w:r>
            <w:r>
              <w:rPr>
                <w:spacing w:val="-2"/>
                <w:sz w:val="24"/>
                <w:szCs w:val="24"/>
              </w:rPr>
              <w:t>e</w:t>
            </w:r>
            <w:r>
              <w:rPr>
                <w:sz w:val="24"/>
                <w:szCs w:val="24"/>
              </w:rPr>
              <w:t xml:space="preserve">s </w:t>
            </w:r>
            <w:r>
              <w:rPr>
                <w:spacing w:val="2"/>
                <w:sz w:val="24"/>
                <w:szCs w:val="24"/>
              </w:rPr>
              <w:t>r</w:t>
            </w:r>
            <w:r>
              <w:rPr>
                <w:spacing w:val="-1"/>
                <w:sz w:val="24"/>
                <w:szCs w:val="24"/>
              </w:rPr>
              <w:t>e</w:t>
            </w:r>
            <w:r>
              <w:rPr>
                <w:sz w:val="24"/>
                <w:szCs w:val="24"/>
              </w:rPr>
              <w:t>quir</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the t</w:t>
            </w:r>
            <w:r>
              <w:rPr>
                <w:spacing w:val="-1"/>
                <w:sz w:val="24"/>
                <w:szCs w:val="24"/>
              </w:rPr>
              <w:t>a</w:t>
            </w:r>
            <w:r>
              <w:rPr>
                <w:sz w:val="24"/>
                <w:szCs w:val="24"/>
              </w:rPr>
              <w:t xml:space="preserve">sk. </w:t>
            </w:r>
            <w:r>
              <w:rPr>
                <w:spacing w:val="2"/>
                <w:sz w:val="24"/>
                <w:szCs w:val="24"/>
              </w:rPr>
              <w:t xml:space="preserve"> </w:t>
            </w:r>
            <w:r>
              <w:rPr>
                <w:sz w:val="24"/>
                <w:szCs w:val="24"/>
              </w:rPr>
              <w:t>App</w:t>
            </w:r>
            <w:r>
              <w:rPr>
                <w:spacing w:val="-1"/>
                <w:sz w:val="24"/>
                <w:szCs w:val="24"/>
              </w:rPr>
              <w:t>r</w:t>
            </w:r>
            <w:r>
              <w:rPr>
                <w:sz w:val="24"/>
                <w:szCs w:val="24"/>
              </w:rPr>
              <w:t>opri</w:t>
            </w:r>
            <w:r>
              <w:rPr>
                <w:spacing w:val="-1"/>
                <w:sz w:val="24"/>
                <w:szCs w:val="24"/>
              </w:rPr>
              <w:t>a</w:t>
            </w:r>
            <w:r>
              <w:rPr>
                <w:spacing w:val="3"/>
                <w:sz w:val="24"/>
                <w:szCs w:val="24"/>
              </w:rPr>
              <w:t>t</w:t>
            </w:r>
            <w:r>
              <w:rPr>
                <w:sz w:val="24"/>
                <w:szCs w:val="24"/>
              </w:rPr>
              <w:t>e str</w:t>
            </w:r>
            <w:r>
              <w:rPr>
                <w:spacing w:val="-1"/>
                <w:sz w:val="24"/>
                <w:szCs w:val="24"/>
              </w:rPr>
              <w:t>a</w:t>
            </w:r>
            <w:r>
              <w:rPr>
                <w:sz w:val="24"/>
                <w:szCs w:val="24"/>
              </w:rPr>
              <w:t>t</w:t>
            </w:r>
            <w:r>
              <w:rPr>
                <w:spacing w:val="2"/>
                <w:sz w:val="24"/>
                <w:szCs w:val="24"/>
              </w:rPr>
              <w:t>eg</w:t>
            </w:r>
            <w:r>
              <w:rPr>
                <w:sz w:val="24"/>
                <w:szCs w:val="24"/>
              </w:rPr>
              <w:t>y</w:t>
            </w:r>
            <w:r>
              <w:rPr>
                <w:spacing w:val="-5"/>
                <w:sz w:val="24"/>
                <w:szCs w:val="24"/>
              </w:rPr>
              <w:t xml:space="preserve"> </w:t>
            </w:r>
            <w:r>
              <w:rPr>
                <w:sz w:val="24"/>
                <w:szCs w:val="24"/>
              </w:rPr>
              <w:t xml:space="preserve">is </w:t>
            </w:r>
            <w:r>
              <w:rPr>
                <w:spacing w:val="1"/>
                <w:sz w:val="24"/>
                <w:szCs w:val="24"/>
              </w:rPr>
              <w:t>s</w:t>
            </w:r>
            <w:r>
              <w:rPr>
                <w:sz w:val="24"/>
                <w:szCs w:val="24"/>
              </w:rPr>
              <w:t xml:space="preserve">hown </w:t>
            </w:r>
            <w:r>
              <w:rPr>
                <w:spacing w:val="-1"/>
                <w:sz w:val="24"/>
                <w:szCs w:val="24"/>
              </w:rPr>
              <w:t>w</w:t>
            </w:r>
            <w:r>
              <w:rPr>
                <w:sz w:val="24"/>
                <w:szCs w:val="24"/>
              </w:rPr>
              <w:t>i</w:t>
            </w:r>
            <w:r>
              <w:rPr>
                <w:spacing w:val="1"/>
                <w:sz w:val="24"/>
                <w:szCs w:val="24"/>
              </w:rPr>
              <w:t>t</w:t>
            </w:r>
            <w:r>
              <w:rPr>
                <w:sz w:val="24"/>
                <w:szCs w:val="24"/>
              </w:rPr>
              <w:t xml:space="preserve">h </w:t>
            </w:r>
            <w:r>
              <w:rPr>
                <w:spacing w:val="-1"/>
                <w:sz w:val="24"/>
                <w:szCs w:val="24"/>
              </w:rPr>
              <w:t>c</w:t>
            </w:r>
            <w:r>
              <w:rPr>
                <w:sz w:val="24"/>
                <w:szCs w:val="24"/>
              </w:rPr>
              <w:t>le</w:t>
            </w:r>
            <w:r>
              <w:rPr>
                <w:spacing w:val="-1"/>
                <w:sz w:val="24"/>
                <w:szCs w:val="24"/>
              </w:rPr>
              <w:t>a</w:t>
            </w:r>
            <w:r>
              <w:rPr>
                <w:sz w:val="24"/>
                <w:szCs w:val="24"/>
              </w:rPr>
              <w:t xml:space="preserve">r </w:t>
            </w:r>
            <w:r>
              <w:rPr>
                <w:spacing w:val="-2"/>
                <w:sz w:val="24"/>
                <w:szCs w:val="24"/>
              </w:rPr>
              <w:t>a</w:t>
            </w:r>
            <w:r>
              <w:rPr>
                <w:sz w:val="24"/>
                <w:szCs w:val="24"/>
              </w:rPr>
              <w:t>nd</w:t>
            </w:r>
            <w:r>
              <w:rPr>
                <w:spacing w:val="2"/>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 xml:space="preserve">te </w:t>
            </w:r>
            <w:r>
              <w:rPr>
                <w:spacing w:val="-1"/>
                <w:sz w:val="24"/>
                <w:szCs w:val="24"/>
              </w:rPr>
              <w:t>e</w:t>
            </w:r>
            <w:r>
              <w:rPr>
                <w:spacing w:val="2"/>
                <w:sz w:val="24"/>
                <w:szCs w:val="24"/>
              </w:rPr>
              <w:t>x</w:t>
            </w:r>
            <w:r>
              <w:rPr>
                <w:sz w:val="24"/>
                <w:szCs w:val="24"/>
              </w:rPr>
              <w:t>plan</w:t>
            </w:r>
            <w:r>
              <w:rPr>
                <w:spacing w:val="1"/>
                <w:sz w:val="24"/>
                <w:szCs w:val="24"/>
              </w:rPr>
              <w:t>a</w:t>
            </w:r>
            <w:r>
              <w:rPr>
                <w:sz w:val="24"/>
                <w:szCs w:val="24"/>
              </w:rPr>
              <w:t>t</w:t>
            </w:r>
            <w:r>
              <w:rPr>
                <w:spacing w:val="1"/>
                <w:sz w:val="24"/>
                <w:szCs w:val="24"/>
              </w:rPr>
              <w:t>i</w:t>
            </w:r>
            <w:r>
              <w:rPr>
                <w:sz w:val="24"/>
                <w:szCs w:val="24"/>
              </w:rPr>
              <w:t xml:space="preserve">ons </w:t>
            </w:r>
            <w:r>
              <w:rPr>
                <w:spacing w:val="-1"/>
                <w:sz w:val="24"/>
                <w:szCs w:val="24"/>
              </w:rPr>
              <w:t>a</w:t>
            </w:r>
            <w:r>
              <w:rPr>
                <w:sz w:val="24"/>
                <w:szCs w:val="24"/>
              </w:rPr>
              <w:t>nd in</w:t>
            </w:r>
            <w:r>
              <w:rPr>
                <w:spacing w:val="1"/>
                <w:sz w:val="24"/>
                <w:szCs w:val="24"/>
              </w:rPr>
              <w:t>t</w:t>
            </w:r>
            <w:r>
              <w:rPr>
                <w:spacing w:val="-1"/>
                <w:sz w:val="24"/>
                <w:szCs w:val="24"/>
              </w:rPr>
              <w:t>e</w:t>
            </w:r>
            <w:r>
              <w:rPr>
                <w:sz w:val="24"/>
                <w:szCs w:val="24"/>
              </w:rPr>
              <w:t>rp</w:t>
            </w:r>
            <w:r>
              <w:rPr>
                <w:spacing w:val="-1"/>
                <w:sz w:val="24"/>
                <w:szCs w:val="24"/>
              </w:rPr>
              <w:t>re</w:t>
            </w:r>
            <w:r>
              <w:rPr>
                <w:sz w:val="24"/>
                <w:szCs w:val="24"/>
              </w:rPr>
              <w:t>tations.</w:t>
            </w:r>
          </w:p>
        </w:tc>
      </w:tr>
      <w:tr w:rsidR="00484373">
        <w:trPr>
          <w:trHeight w:hRule="exact" w:val="2494"/>
        </w:trPr>
        <w:tc>
          <w:tcPr>
            <w:tcW w:w="104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19" w:right="419"/>
              <w:jc w:val="center"/>
              <w:rPr>
                <w:sz w:val="24"/>
                <w:szCs w:val="24"/>
              </w:rPr>
            </w:pPr>
            <w:r>
              <w:rPr>
                <w:sz w:val="24"/>
                <w:szCs w:val="24"/>
              </w:rPr>
              <w:t>3</w:t>
            </w:r>
          </w:p>
        </w:tc>
        <w:tc>
          <w:tcPr>
            <w:tcW w:w="7581"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sz w:val="24"/>
                <w:szCs w:val="24"/>
              </w:rPr>
              <w:t>R</w:t>
            </w:r>
            <w:r>
              <w:rPr>
                <w:spacing w:val="-1"/>
                <w:sz w:val="24"/>
                <w:szCs w:val="24"/>
              </w:rPr>
              <w:t>e</w:t>
            </w:r>
            <w:r>
              <w:rPr>
                <w:sz w:val="24"/>
                <w:szCs w:val="24"/>
              </w:rPr>
              <w:t>sponse d</w:t>
            </w:r>
            <w:r>
              <w:rPr>
                <w:spacing w:val="-1"/>
                <w:sz w:val="24"/>
                <w:szCs w:val="24"/>
              </w:rPr>
              <w:t>e</w:t>
            </w:r>
            <w:r>
              <w:rPr>
                <w:sz w:val="24"/>
                <w:szCs w:val="24"/>
              </w:rPr>
              <w:t>monstr</w:t>
            </w:r>
            <w:r>
              <w:rPr>
                <w:spacing w:val="-1"/>
                <w:sz w:val="24"/>
                <w:szCs w:val="24"/>
              </w:rPr>
              <w:t>a</w:t>
            </w:r>
            <w:r>
              <w:rPr>
                <w:sz w:val="24"/>
                <w:szCs w:val="24"/>
              </w:rPr>
              <w:t>tes a</w:t>
            </w:r>
            <w:r>
              <w:rPr>
                <w:spacing w:val="2"/>
                <w:sz w:val="24"/>
                <w:szCs w:val="24"/>
              </w:rPr>
              <w:t xml:space="preserve"> </w:t>
            </w:r>
            <w:r>
              <w:rPr>
                <w:b/>
                <w:spacing w:val="-1"/>
                <w:sz w:val="24"/>
                <w:szCs w:val="24"/>
              </w:rPr>
              <w:t>c</w:t>
            </w:r>
            <w:r>
              <w:rPr>
                <w:b/>
                <w:sz w:val="24"/>
                <w:szCs w:val="24"/>
              </w:rPr>
              <w:t>lear</w:t>
            </w:r>
            <w:r>
              <w:rPr>
                <w:b/>
                <w:spacing w:val="-1"/>
                <w:sz w:val="24"/>
                <w:szCs w:val="24"/>
              </w:rPr>
              <w:t xml:space="preserve"> </w:t>
            </w:r>
            <w:r>
              <w:rPr>
                <w:sz w:val="24"/>
                <w:szCs w:val="24"/>
              </w:rPr>
              <w:t>und</w:t>
            </w:r>
            <w:r>
              <w:rPr>
                <w:spacing w:val="1"/>
                <w:sz w:val="24"/>
                <w:szCs w:val="24"/>
              </w:rPr>
              <w:t>e</w:t>
            </w:r>
            <w:r>
              <w:rPr>
                <w:sz w:val="24"/>
                <w:szCs w:val="24"/>
              </w:rPr>
              <w:t>rst</w:t>
            </w:r>
            <w:r>
              <w:rPr>
                <w:spacing w:val="-1"/>
                <w:sz w:val="24"/>
                <w:szCs w:val="24"/>
              </w:rPr>
              <w:t>a</w:t>
            </w:r>
            <w:r>
              <w:rPr>
                <w:sz w:val="24"/>
                <w:szCs w:val="24"/>
              </w:rPr>
              <w:t>ndi</w:t>
            </w:r>
            <w:r>
              <w:rPr>
                <w:spacing w:val="3"/>
                <w:sz w:val="24"/>
                <w:szCs w:val="24"/>
              </w:rPr>
              <w:t>n</w:t>
            </w:r>
            <w:r>
              <w:rPr>
                <w:sz w:val="24"/>
                <w:szCs w:val="24"/>
              </w:rPr>
              <w:t>g</w:t>
            </w:r>
            <w:r>
              <w:rPr>
                <w:spacing w:val="-2"/>
                <w:sz w:val="24"/>
                <w:szCs w:val="24"/>
              </w:rPr>
              <w:t xml:space="preserve"> </w:t>
            </w:r>
            <w:r>
              <w:rPr>
                <w:sz w:val="24"/>
                <w:szCs w:val="24"/>
              </w:rPr>
              <w:t xml:space="preserve">of </w:t>
            </w:r>
            <w:r>
              <w:rPr>
                <w:spacing w:val="2"/>
                <w:sz w:val="24"/>
                <w:szCs w:val="24"/>
              </w:rPr>
              <w:t>t</w:t>
            </w:r>
            <w:r>
              <w:rPr>
                <w:sz w:val="24"/>
                <w:szCs w:val="24"/>
              </w:rPr>
              <w:t>he math</w:t>
            </w:r>
            <w:r>
              <w:rPr>
                <w:spacing w:val="-1"/>
                <w:sz w:val="24"/>
                <w:szCs w:val="24"/>
              </w:rPr>
              <w:t>e</w:t>
            </w:r>
            <w:r>
              <w:rPr>
                <w:sz w:val="24"/>
                <w:szCs w:val="24"/>
              </w:rPr>
              <w:t>matic</w:t>
            </w:r>
            <w:r>
              <w:rPr>
                <w:spacing w:val="-1"/>
                <w:sz w:val="24"/>
                <w:szCs w:val="24"/>
              </w:rPr>
              <w:t>a</w:t>
            </w:r>
            <w:r>
              <w:rPr>
                <w:sz w:val="24"/>
                <w:szCs w:val="24"/>
              </w:rPr>
              <w:t xml:space="preserve">l </w:t>
            </w:r>
            <w:r>
              <w:rPr>
                <w:spacing w:val="-1"/>
                <w:sz w:val="24"/>
                <w:szCs w:val="24"/>
              </w:rPr>
              <w:t>c</w:t>
            </w:r>
            <w:r>
              <w:rPr>
                <w:sz w:val="24"/>
                <w:szCs w:val="24"/>
              </w:rPr>
              <w:t>o</w:t>
            </w:r>
            <w:r>
              <w:rPr>
                <w:spacing w:val="2"/>
                <w:sz w:val="24"/>
                <w:szCs w:val="24"/>
              </w:rPr>
              <w:t>n</w:t>
            </w:r>
            <w:r>
              <w:rPr>
                <w:spacing w:val="-1"/>
                <w:sz w:val="24"/>
                <w:szCs w:val="24"/>
              </w:rPr>
              <w:t>ce</w:t>
            </w:r>
            <w:r>
              <w:rPr>
                <w:sz w:val="24"/>
                <w:szCs w:val="24"/>
              </w:rPr>
              <w:t>p</w:t>
            </w:r>
            <w:r>
              <w:rPr>
                <w:spacing w:val="3"/>
                <w:sz w:val="24"/>
                <w:szCs w:val="24"/>
              </w:rPr>
              <w:t>t</w:t>
            </w:r>
            <w:r>
              <w:rPr>
                <w:sz w:val="24"/>
                <w:szCs w:val="24"/>
              </w:rPr>
              <w:t>s</w:t>
            </w:r>
          </w:p>
          <w:p w:rsidR="00484373" w:rsidRDefault="00175B88">
            <w:pPr>
              <w:ind w:left="102" w:right="314"/>
              <w:rPr>
                <w:sz w:val="24"/>
                <w:szCs w:val="24"/>
              </w:rPr>
            </w:pPr>
            <w:r>
              <w:rPr>
                <w:spacing w:val="-1"/>
                <w:sz w:val="24"/>
                <w:szCs w:val="24"/>
              </w:rPr>
              <w:t>a</w:t>
            </w:r>
            <w:r>
              <w:rPr>
                <w:sz w:val="24"/>
                <w:szCs w:val="24"/>
              </w:rPr>
              <w:t>nd/or p</w:t>
            </w:r>
            <w:r>
              <w:rPr>
                <w:spacing w:val="-1"/>
                <w:sz w:val="24"/>
                <w:szCs w:val="24"/>
              </w:rPr>
              <w:t>r</w:t>
            </w:r>
            <w:r>
              <w:rPr>
                <w:sz w:val="24"/>
                <w:szCs w:val="24"/>
              </w:rPr>
              <w:t>o</w:t>
            </w:r>
            <w:r>
              <w:rPr>
                <w:spacing w:val="1"/>
                <w:sz w:val="24"/>
                <w:szCs w:val="24"/>
              </w:rPr>
              <w:t>c</w:t>
            </w:r>
            <w:r>
              <w:rPr>
                <w:spacing w:val="-1"/>
                <w:sz w:val="24"/>
                <w:szCs w:val="24"/>
              </w:rPr>
              <w:t>e</w:t>
            </w:r>
            <w:r>
              <w:rPr>
                <w:sz w:val="24"/>
                <w:szCs w:val="24"/>
              </w:rPr>
              <w:t>dur</w:t>
            </w:r>
            <w:r>
              <w:rPr>
                <w:spacing w:val="-2"/>
                <w:sz w:val="24"/>
                <w:szCs w:val="24"/>
              </w:rPr>
              <w:t>e</w:t>
            </w:r>
            <w:r>
              <w:rPr>
                <w:sz w:val="24"/>
                <w:szCs w:val="24"/>
              </w:rPr>
              <w:t>s but is</w:t>
            </w:r>
            <w:r>
              <w:rPr>
                <w:spacing w:val="3"/>
                <w:sz w:val="24"/>
                <w:szCs w:val="24"/>
              </w:rPr>
              <w:t xml:space="preserve"> </w:t>
            </w:r>
            <w:r>
              <w:rPr>
                <w:sz w:val="24"/>
                <w:szCs w:val="24"/>
              </w:rPr>
              <w:t>not complet</w:t>
            </w:r>
            <w:r>
              <w:rPr>
                <w:spacing w:val="-1"/>
                <w:sz w:val="24"/>
                <w:szCs w:val="24"/>
              </w:rPr>
              <w:t>e</w:t>
            </w:r>
            <w:r>
              <w:rPr>
                <w:sz w:val="24"/>
                <w:szCs w:val="24"/>
              </w:rPr>
              <w:t>.  App</w:t>
            </w:r>
            <w:r>
              <w:rPr>
                <w:spacing w:val="-1"/>
                <w:sz w:val="24"/>
                <w:szCs w:val="24"/>
              </w:rPr>
              <w:t>r</w:t>
            </w:r>
            <w:r>
              <w:rPr>
                <w:sz w:val="24"/>
                <w:szCs w:val="24"/>
              </w:rPr>
              <w:t>opri</w:t>
            </w:r>
            <w:r>
              <w:rPr>
                <w:spacing w:val="1"/>
                <w:sz w:val="24"/>
                <w:szCs w:val="24"/>
              </w:rPr>
              <w:t>a</w:t>
            </w:r>
            <w:r>
              <w:rPr>
                <w:spacing w:val="2"/>
                <w:sz w:val="24"/>
                <w:szCs w:val="24"/>
              </w:rPr>
              <w:t>t</w:t>
            </w:r>
            <w:r>
              <w:rPr>
                <w:sz w:val="24"/>
                <w:szCs w:val="24"/>
              </w:rPr>
              <w:t>e</w:t>
            </w:r>
            <w:r>
              <w:rPr>
                <w:spacing w:val="-1"/>
                <w:sz w:val="24"/>
                <w:szCs w:val="24"/>
              </w:rPr>
              <w:t xml:space="preserve"> </w:t>
            </w:r>
            <w:r>
              <w:rPr>
                <w:sz w:val="24"/>
                <w:szCs w:val="24"/>
              </w:rPr>
              <w:t>str</w:t>
            </w:r>
            <w:r>
              <w:rPr>
                <w:spacing w:val="-1"/>
                <w:sz w:val="24"/>
                <w:szCs w:val="24"/>
              </w:rPr>
              <w:t>a</w:t>
            </w:r>
            <w:r>
              <w:rPr>
                <w:sz w:val="24"/>
                <w:szCs w:val="24"/>
              </w:rPr>
              <w:t>t</w:t>
            </w:r>
            <w:r>
              <w:rPr>
                <w:spacing w:val="2"/>
                <w:sz w:val="24"/>
                <w:szCs w:val="24"/>
              </w:rPr>
              <w:t>eg</w:t>
            </w:r>
            <w:r>
              <w:rPr>
                <w:sz w:val="24"/>
                <w:szCs w:val="24"/>
              </w:rPr>
              <w:t>y</w:t>
            </w:r>
            <w:r>
              <w:rPr>
                <w:spacing w:val="-5"/>
                <w:sz w:val="24"/>
                <w:szCs w:val="24"/>
              </w:rPr>
              <w:t xml:space="preserve"> </w:t>
            </w:r>
            <w:r>
              <w:rPr>
                <w:sz w:val="24"/>
                <w:szCs w:val="24"/>
              </w:rPr>
              <w:t xml:space="preserve">is </w:t>
            </w:r>
            <w:r>
              <w:rPr>
                <w:spacing w:val="1"/>
                <w:sz w:val="24"/>
                <w:szCs w:val="24"/>
              </w:rPr>
              <w:t>s</w:t>
            </w:r>
            <w:r>
              <w:rPr>
                <w:sz w:val="24"/>
                <w:szCs w:val="24"/>
              </w:rPr>
              <w:t xml:space="preserve">hown, but </w:t>
            </w:r>
            <w:r>
              <w:rPr>
                <w:spacing w:val="-1"/>
                <w:sz w:val="24"/>
                <w:szCs w:val="24"/>
              </w:rPr>
              <w:t>e</w:t>
            </w:r>
            <w:r>
              <w:rPr>
                <w:spacing w:val="2"/>
                <w:sz w:val="24"/>
                <w:szCs w:val="24"/>
              </w:rPr>
              <w:t>x</w:t>
            </w:r>
            <w:r>
              <w:rPr>
                <w:sz w:val="24"/>
                <w:szCs w:val="24"/>
              </w:rPr>
              <w:t>plan</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rp</w:t>
            </w:r>
            <w:r>
              <w:rPr>
                <w:spacing w:val="-1"/>
                <w:sz w:val="24"/>
                <w:szCs w:val="24"/>
              </w:rPr>
              <w:t>re</w:t>
            </w:r>
            <w:r>
              <w:rPr>
                <w:sz w:val="24"/>
                <w:szCs w:val="24"/>
              </w:rPr>
              <w:t>ta</w:t>
            </w:r>
            <w:r>
              <w:rPr>
                <w:spacing w:val="2"/>
                <w:sz w:val="24"/>
                <w:szCs w:val="24"/>
              </w:rPr>
              <w:t>t</w:t>
            </w:r>
            <w:r>
              <w:rPr>
                <w:sz w:val="24"/>
                <w:szCs w:val="24"/>
              </w:rPr>
              <w:t xml:space="preserve">ion has minor </w:t>
            </w:r>
            <w:r>
              <w:rPr>
                <w:spacing w:val="-1"/>
                <w:sz w:val="24"/>
                <w:szCs w:val="24"/>
              </w:rPr>
              <w:t>f</w:t>
            </w:r>
            <w:r>
              <w:rPr>
                <w:sz w:val="24"/>
                <w:szCs w:val="24"/>
              </w:rPr>
              <w:t>la</w:t>
            </w:r>
            <w:r>
              <w:rPr>
                <w:spacing w:val="-1"/>
                <w:sz w:val="24"/>
                <w:szCs w:val="24"/>
              </w:rPr>
              <w:t>w</w:t>
            </w:r>
            <w:r>
              <w:rPr>
                <w:sz w:val="24"/>
                <w:szCs w:val="24"/>
              </w:rPr>
              <w:t>s.</w:t>
            </w:r>
          </w:p>
          <w:p w:rsidR="00484373" w:rsidRDefault="00484373">
            <w:pPr>
              <w:spacing w:before="16" w:line="260" w:lineRule="exact"/>
              <w:rPr>
                <w:sz w:val="26"/>
                <w:szCs w:val="26"/>
              </w:rPr>
            </w:pPr>
          </w:p>
          <w:p w:rsidR="00484373" w:rsidRDefault="00175B88">
            <w:pPr>
              <w:ind w:left="102"/>
              <w:rPr>
                <w:sz w:val="24"/>
                <w:szCs w:val="24"/>
              </w:rPr>
            </w:pPr>
            <w:r>
              <w:rPr>
                <w:sz w:val="24"/>
                <w:szCs w:val="24"/>
              </w:rPr>
              <w:t>OR</w:t>
            </w:r>
          </w:p>
          <w:p w:rsidR="00484373" w:rsidRDefault="00484373">
            <w:pPr>
              <w:spacing w:before="16" w:line="260" w:lineRule="exact"/>
              <w:rPr>
                <w:sz w:val="26"/>
                <w:szCs w:val="26"/>
              </w:rPr>
            </w:pPr>
          </w:p>
          <w:p w:rsidR="00484373" w:rsidRDefault="00175B88">
            <w:pPr>
              <w:ind w:left="102" w:right="608"/>
              <w:rPr>
                <w:sz w:val="24"/>
                <w:szCs w:val="24"/>
              </w:rPr>
            </w:pPr>
            <w:r>
              <w:rPr>
                <w:sz w:val="24"/>
                <w:szCs w:val="24"/>
              </w:rPr>
              <w:t>R</w:t>
            </w:r>
            <w:r>
              <w:rPr>
                <w:spacing w:val="-1"/>
                <w:sz w:val="24"/>
                <w:szCs w:val="24"/>
              </w:rPr>
              <w:t>e</w:t>
            </w:r>
            <w:r>
              <w:rPr>
                <w:sz w:val="24"/>
                <w:szCs w:val="24"/>
              </w:rPr>
              <w:t>sponse is in</w:t>
            </w:r>
            <w:r>
              <w:rPr>
                <w:spacing w:val="-1"/>
                <w:sz w:val="24"/>
                <w:szCs w:val="24"/>
              </w:rPr>
              <w:t>c</w:t>
            </w:r>
            <w:r>
              <w:rPr>
                <w:sz w:val="24"/>
                <w:szCs w:val="24"/>
              </w:rPr>
              <w:t>o</w:t>
            </w:r>
            <w:r>
              <w:rPr>
                <w:spacing w:val="-1"/>
                <w:sz w:val="24"/>
                <w:szCs w:val="24"/>
              </w:rPr>
              <w:t>r</w:t>
            </w:r>
            <w:r>
              <w:rPr>
                <w:sz w:val="24"/>
                <w:szCs w:val="24"/>
              </w:rPr>
              <w:t>re</w:t>
            </w:r>
            <w:r>
              <w:rPr>
                <w:spacing w:val="-1"/>
                <w:sz w:val="24"/>
                <w:szCs w:val="24"/>
              </w:rPr>
              <w:t>c</w:t>
            </w:r>
            <w:r>
              <w:rPr>
                <w:sz w:val="24"/>
                <w:szCs w:val="24"/>
              </w:rPr>
              <w:t>t be</w:t>
            </w:r>
            <w:r>
              <w:rPr>
                <w:spacing w:val="1"/>
                <w:sz w:val="24"/>
                <w:szCs w:val="24"/>
              </w:rPr>
              <w:t>c</w:t>
            </w:r>
            <w:r>
              <w:rPr>
                <w:spacing w:val="-1"/>
                <w:sz w:val="24"/>
                <w:szCs w:val="24"/>
              </w:rPr>
              <w:t>a</w:t>
            </w:r>
            <w:r>
              <w:rPr>
                <w:sz w:val="24"/>
                <w:szCs w:val="24"/>
              </w:rPr>
              <w:t xml:space="preserve">use </w:t>
            </w:r>
            <w:r>
              <w:rPr>
                <w:spacing w:val="-1"/>
                <w:sz w:val="24"/>
                <w:szCs w:val="24"/>
              </w:rPr>
              <w:t>o</w:t>
            </w:r>
            <w:r>
              <w:rPr>
                <w:sz w:val="24"/>
                <w:szCs w:val="24"/>
              </w:rPr>
              <w:t>f c</w:t>
            </w:r>
            <w:r>
              <w:rPr>
                <w:spacing w:val="-1"/>
                <w:sz w:val="24"/>
                <w:szCs w:val="24"/>
              </w:rPr>
              <w:t>a</w:t>
            </w:r>
            <w:r>
              <w:rPr>
                <w:sz w:val="24"/>
                <w:szCs w:val="24"/>
              </w:rPr>
              <w:t>lcul</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e</w:t>
            </w:r>
            <w:r>
              <w:rPr>
                <w:spacing w:val="1"/>
                <w:sz w:val="24"/>
                <w:szCs w:val="24"/>
              </w:rPr>
              <w:t>r</w:t>
            </w:r>
            <w:r>
              <w:rPr>
                <w:sz w:val="24"/>
                <w:szCs w:val="24"/>
              </w:rPr>
              <w:t>ro</w:t>
            </w:r>
            <w:r>
              <w:rPr>
                <w:spacing w:val="-1"/>
                <w:sz w:val="24"/>
                <w:szCs w:val="24"/>
              </w:rPr>
              <w:t>r</w:t>
            </w:r>
            <w:r>
              <w:rPr>
                <w:spacing w:val="2"/>
                <w:sz w:val="24"/>
                <w:szCs w:val="24"/>
              </w:rPr>
              <w:t>s</w:t>
            </w:r>
            <w:r>
              <w:rPr>
                <w:sz w:val="24"/>
                <w:szCs w:val="24"/>
              </w:rPr>
              <w:t xml:space="preserve">.  </w:t>
            </w:r>
            <w:r>
              <w:rPr>
                <w:spacing w:val="1"/>
                <w:sz w:val="24"/>
                <w:szCs w:val="24"/>
              </w:rPr>
              <w:t>W</w:t>
            </w:r>
            <w:r>
              <w:rPr>
                <w:sz w:val="24"/>
                <w:szCs w:val="24"/>
              </w:rPr>
              <w:t>o</w:t>
            </w:r>
            <w:r>
              <w:rPr>
                <w:spacing w:val="-1"/>
                <w:sz w:val="24"/>
                <w:szCs w:val="24"/>
              </w:rPr>
              <w:t>r</w:t>
            </w:r>
            <w:r>
              <w:rPr>
                <w:sz w:val="24"/>
                <w:szCs w:val="24"/>
              </w:rPr>
              <w:t xml:space="preserve">k </w:t>
            </w:r>
            <w:r>
              <w:rPr>
                <w:spacing w:val="-1"/>
                <w:sz w:val="24"/>
                <w:szCs w:val="24"/>
              </w:rPr>
              <w:t>a</w:t>
            </w:r>
            <w:r>
              <w:rPr>
                <w:sz w:val="24"/>
                <w:szCs w:val="24"/>
              </w:rPr>
              <w:t>nd str</w:t>
            </w:r>
            <w:r>
              <w:rPr>
                <w:spacing w:val="-2"/>
                <w:sz w:val="24"/>
                <w:szCs w:val="24"/>
              </w:rPr>
              <w:t>a</w:t>
            </w:r>
            <w:r>
              <w:rPr>
                <w:sz w:val="24"/>
                <w:szCs w:val="24"/>
              </w:rPr>
              <w:t>t</w:t>
            </w:r>
            <w:r>
              <w:rPr>
                <w:spacing w:val="2"/>
                <w:sz w:val="24"/>
                <w:szCs w:val="24"/>
              </w:rPr>
              <w:t>eg</w:t>
            </w:r>
            <w:r>
              <w:rPr>
                <w:sz w:val="24"/>
                <w:szCs w:val="24"/>
              </w:rPr>
              <w:t>y ind</w:t>
            </w:r>
            <w:r>
              <w:rPr>
                <w:spacing w:val="1"/>
                <w:sz w:val="24"/>
                <w:szCs w:val="24"/>
              </w:rPr>
              <w:t>i</w:t>
            </w:r>
            <w:r>
              <w:rPr>
                <w:spacing w:val="-1"/>
                <w:sz w:val="24"/>
                <w:szCs w:val="24"/>
              </w:rPr>
              <w:t>ca</w:t>
            </w:r>
            <w:r>
              <w:rPr>
                <w:sz w:val="24"/>
                <w:szCs w:val="24"/>
              </w:rPr>
              <w:t>te a</w:t>
            </w:r>
            <w:r>
              <w:rPr>
                <w:spacing w:val="-1"/>
                <w:sz w:val="24"/>
                <w:szCs w:val="24"/>
              </w:rPr>
              <w:t xml:space="preserve"> </w:t>
            </w:r>
            <w:r>
              <w:rPr>
                <w:b/>
                <w:spacing w:val="-1"/>
                <w:sz w:val="24"/>
                <w:szCs w:val="24"/>
              </w:rPr>
              <w:t>c</w:t>
            </w:r>
            <w:r>
              <w:rPr>
                <w:b/>
                <w:sz w:val="24"/>
                <w:szCs w:val="24"/>
              </w:rPr>
              <w:t>le</w:t>
            </w:r>
            <w:r>
              <w:rPr>
                <w:b/>
                <w:spacing w:val="2"/>
                <w:sz w:val="24"/>
                <w:szCs w:val="24"/>
              </w:rPr>
              <w:t>a</w:t>
            </w:r>
            <w:r>
              <w:rPr>
                <w:b/>
                <w:sz w:val="24"/>
                <w:szCs w:val="24"/>
              </w:rPr>
              <w:t xml:space="preserve">r </w:t>
            </w:r>
            <w:r>
              <w:rPr>
                <w:sz w:val="24"/>
                <w:szCs w:val="24"/>
              </w:rPr>
              <w:t>und</w:t>
            </w:r>
            <w:r>
              <w:rPr>
                <w:spacing w:val="1"/>
                <w:sz w:val="24"/>
                <w:szCs w:val="24"/>
              </w:rPr>
              <w:t>e</w:t>
            </w:r>
            <w:r>
              <w:rPr>
                <w:sz w:val="24"/>
                <w:szCs w:val="24"/>
              </w:rPr>
              <w:t>rst</w:t>
            </w:r>
            <w:r>
              <w:rPr>
                <w:spacing w:val="1"/>
                <w:sz w:val="24"/>
                <w:szCs w:val="24"/>
              </w:rPr>
              <w:t>a</w:t>
            </w:r>
            <w:r>
              <w:rPr>
                <w:sz w:val="24"/>
                <w:szCs w:val="24"/>
              </w:rPr>
              <w:t>nding</w:t>
            </w:r>
            <w:r>
              <w:rPr>
                <w:spacing w:val="-2"/>
                <w:sz w:val="24"/>
                <w:szCs w:val="24"/>
              </w:rPr>
              <w:t xml:space="preserve"> </w:t>
            </w:r>
            <w:r>
              <w:rPr>
                <w:sz w:val="24"/>
                <w:szCs w:val="24"/>
              </w:rPr>
              <w:t>of the</w:t>
            </w:r>
            <w:r>
              <w:rPr>
                <w:spacing w:val="-1"/>
                <w:sz w:val="24"/>
                <w:szCs w:val="24"/>
              </w:rPr>
              <w:t xml:space="preserve"> </w:t>
            </w:r>
            <w:r>
              <w:rPr>
                <w:sz w:val="24"/>
                <w:szCs w:val="24"/>
              </w:rPr>
              <w:t>mat</w:t>
            </w:r>
            <w:r>
              <w:rPr>
                <w:spacing w:val="2"/>
                <w:sz w:val="24"/>
                <w:szCs w:val="24"/>
              </w:rPr>
              <w:t>h</w:t>
            </w:r>
            <w:r>
              <w:rPr>
                <w:spacing w:val="-1"/>
                <w:sz w:val="24"/>
                <w:szCs w:val="24"/>
              </w:rPr>
              <w:t>e</w:t>
            </w:r>
            <w:r>
              <w:rPr>
                <w:sz w:val="24"/>
                <w:szCs w:val="24"/>
              </w:rPr>
              <w:t>matic</w:t>
            </w:r>
            <w:r>
              <w:rPr>
                <w:spacing w:val="1"/>
                <w:sz w:val="24"/>
                <w:szCs w:val="24"/>
              </w:rPr>
              <w:t>a</w:t>
            </w:r>
            <w:r>
              <w:rPr>
                <w:sz w:val="24"/>
                <w:szCs w:val="24"/>
              </w:rPr>
              <w:t>l</w:t>
            </w:r>
            <w:r>
              <w:rPr>
                <w:spacing w:val="1"/>
                <w:sz w:val="24"/>
                <w:szCs w:val="24"/>
              </w:rPr>
              <w:t xml:space="preserve"> </w:t>
            </w:r>
            <w:r>
              <w:rPr>
                <w:spacing w:val="-1"/>
                <w:sz w:val="24"/>
                <w:szCs w:val="24"/>
              </w:rPr>
              <w:t>c</w:t>
            </w:r>
            <w:r>
              <w:rPr>
                <w:sz w:val="24"/>
                <w:szCs w:val="24"/>
              </w:rPr>
              <w:t>on</w:t>
            </w:r>
            <w:r>
              <w:rPr>
                <w:spacing w:val="-1"/>
                <w:sz w:val="24"/>
                <w:szCs w:val="24"/>
              </w:rPr>
              <w:t>ce</w:t>
            </w:r>
            <w:r>
              <w:rPr>
                <w:sz w:val="24"/>
                <w:szCs w:val="24"/>
              </w:rPr>
              <w:t>pts and/or p</w:t>
            </w:r>
            <w:r>
              <w:rPr>
                <w:spacing w:val="-1"/>
                <w:sz w:val="24"/>
                <w:szCs w:val="24"/>
              </w:rPr>
              <w:t>r</w:t>
            </w:r>
            <w:r>
              <w:rPr>
                <w:sz w:val="24"/>
                <w:szCs w:val="24"/>
              </w:rPr>
              <w:t>o</w:t>
            </w:r>
            <w:r>
              <w:rPr>
                <w:spacing w:val="-1"/>
                <w:sz w:val="24"/>
                <w:szCs w:val="24"/>
              </w:rPr>
              <w:t>ce</w:t>
            </w:r>
            <w:r>
              <w:rPr>
                <w:sz w:val="24"/>
                <w:szCs w:val="24"/>
              </w:rPr>
              <w:t>du</w:t>
            </w:r>
            <w:r>
              <w:rPr>
                <w:spacing w:val="1"/>
                <w:sz w:val="24"/>
                <w:szCs w:val="24"/>
              </w:rPr>
              <w:t>r</w:t>
            </w:r>
            <w:r>
              <w:rPr>
                <w:spacing w:val="-1"/>
                <w:sz w:val="24"/>
                <w:szCs w:val="24"/>
              </w:rPr>
              <w:t>e</w:t>
            </w:r>
            <w:r>
              <w:rPr>
                <w:sz w:val="24"/>
                <w:szCs w:val="24"/>
              </w:rPr>
              <w:t>s r</w:t>
            </w:r>
            <w:r>
              <w:rPr>
                <w:spacing w:val="-1"/>
                <w:sz w:val="24"/>
                <w:szCs w:val="24"/>
              </w:rPr>
              <w:t>e</w:t>
            </w:r>
            <w:r>
              <w:rPr>
                <w:sz w:val="24"/>
                <w:szCs w:val="24"/>
              </w:rPr>
              <w:t>qui</w:t>
            </w:r>
            <w:r>
              <w:rPr>
                <w:spacing w:val="2"/>
                <w:sz w:val="24"/>
                <w:szCs w:val="24"/>
              </w:rPr>
              <w:t>r</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task.</w:t>
            </w:r>
          </w:p>
        </w:tc>
      </w:tr>
      <w:tr w:rsidR="00484373">
        <w:trPr>
          <w:trHeight w:hRule="exact" w:val="552"/>
        </w:trPr>
        <w:tc>
          <w:tcPr>
            <w:tcW w:w="104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19" w:right="419"/>
              <w:jc w:val="center"/>
              <w:rPr>
                <w:sz w:val="24"/>
                <w:szCs w:val="24"/>
              </w:rPr>
            </w:pPr>
            <w:r>
              <w:rPr>
                <w:sz w:val="24"/>
                <w:szCs w:val="24"/>
              </w:rPr>
              <w:t>2</w:t>
            </w:r>
          </w:p>
        </w:tc>
        <w:tc>
          <w:tcPr>
            <w:tcW w:w="7581"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sz w:val="24"/>
                <w:szCs w:val="24"/>
              </w:rPr>
              <w:t>R</w:t>
            </w:r>
            <w:r>
              <w:rPr>
                <w:spacing w:val="-1"/>
                <w:sz w:val="24"/>
                <w:szCs w:val="24"/>
              </w:rPr>
              <w:t>e</w:t>
            </w:r>
            <w:r>
              <w:rPr>
                <w:sz w:val="24"/>
                <w:szCs w:val="24"/>
              </w:rPr>
              <w:t>sponse d</w:t>
            </w:r>
            <w:r>
              <w:rPr>
                <w:spacing w:val="-1"/>
                <w:sz w:val="24"/>
                <w:szCs w:val="24"/>
              </w:rPr>
              <w:t>e</w:t>
            </w:r>
            <w:r>
              <w:rPr>
                <w:sz w:val="24"/>
                <w:szCs w:val="24"/>
              </w:rPr>
              <w:t>monstr</w:t>
            </w:r>
            <w:r>
              <w:rPr>
                <w:spacing w:val="-1"/>
                <w:sz w:val="24"/>
                <w:szCs w:val="24"/>
              </w:rPr>
              <w:t>a</w:t>
            </w:r>
            <w:r>
              <w:rPr>
                <w:sz w:val="24"/>
                <w:szCs w:val="24"/>
              </w:rPr>
              <w:t>tes a</w:t>
            </w:r>
            <w:r>
              <w:rPr>
                <w:spacing w:val="2"/>
                <w:sz w:val="24"/>
                <w:szCs w:val="24"/>
              </w:rPr>
              <w:t xml:space="preserve"> </w:t>
            </w:r>
            <w:r>
              <w:rPr>
                <w:b/>
                <w:spacing w:val="1"/>
                <w:sz w:val="24"/>
                <w:szCs w:val="24"/>
              </w:rPr>
              <w:t>p</w:t>
            </w:r>
            <w:r>
              <w:rPr>
                <w:b/>
                <w:sz w:val="24"/>
                <w:szCs w:val="24"/>
              </w:rPr>
              <w:t>a</w:t>
            </w:r>
            <w:r>
              <w:rPr>
                <w:b/>
                <w:spacing w:val="-1"/>
                <w:sz w:val="24"/>
                <w:szCs w:val="24"/>
              </w:rPr>
              <w:t>r</w:t>
            </w:r>
            <w:r>
              <w:rPr>
                <w:b/>
                <w:sz w:val="24"/>
                <w:szCs w:val="24"/>
              </w:rPr>
              <w:t xml:space="preserve">tial </w:t>
            </w:r>
            <w:r>
              <w:rPr>
                <w:sz w:val="24"/>
                <w:szCs w:val="24"/>
              </w:rPr>
              <w:t>und</w:t>
            </w:r>
            <w:r>
              <w:rPr>
                <w:spacing w:val="-1"/>
                <w:sz w:val="24"/>
                <w:szCs w:val="24"/>
              </w:rPr>
              <w:t>e</w:t>
            </w:r>
            <w:r>
              <w:rPr>
                <w:sz w:val="24"/>
                <w:szCs w:val="24"/>
              </w:rPr>
              <w:t>rst</w:t>
            </w:r>
            <w:r>
              <w:rPr>
                <w:spacing w:val="-1"/>
                <w:sz w:val="24"/>
                <w:szCs w:val="24"/>
              </w:rPr>
              <w:t>a</w:t>
            </w:r>
            <w:r>
              <w:rPr>
                <w:sz w:val="24"/>
                <w:szCs w:val="24"/>
              </w:rPr>
              <w:t>nding</w:t>
            </w:r>
            <w:r>
              <w:rPr>
                <w:spacing w:val="-2"/>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the math</w:t>
            </w:r>
            <w:r>
              <w:rPr>
                <w:spacing w:val="-1"/>
                <w:sz w:val="24"/>
                <w:szCs w:val="24"/>
              </w:rPr>
              <w:t>e</w:t>
            </w:r>
            <w:r>
              <w:rPr>
                <w:sz w:val="24"/>
                <w:szCs w:val="24"/>
              </w:rPr>
              <w:t>matic</w:t>
            </w:r>
            <w:r>
              <w:rPr>
                <w:spacing w:val="-1"/>
                <w:sz w:val="24"/>
                <w:szCs w:val="24"/>
              </w:rPr>
              <w:t>a</w:t>
            </w:r>
            <w:r>
              <w:rPr>
                <w:sz w:val="24"/>
                <w:szCs w:val="24"/>
              </w:rPr>
              <w:t>l</w:t>
            </w:r>
          </w:p>
          <w:p w:rsidR="00484373" w:rsidRDefault="00175B88">
            <w:pPr>
              <w:spacing w:line="260" w:lineRule="exact"/>
              <w:ind w:left="102"/>
              <w:rPr>
                <w:sz w:val="24"/>
                <w:szCs w:val="24"/>
              </w:rPr>
            </w:pPr>
            <w:r>
              <w:rPr>
                <w:spacing w:val="-1"/>
                <w:position w:val="-1"/>
                <w:sz w:val="24"/>
                <w:szCs w:val="24"/>
              </w:rPr>
              <w:t>c</w:t>
            </w:r>
            <w:r>
              <w:rPr>
                <w:position w:val="-1"/>
                <w:sz w:val="24"/>
                <w:szCs w:val="24"/>
              </w:rPr>
              <w:t>on</w:t>
            </w:r>
            <w:r>
              <w:rPr>
                <w:spacing w:val="-1"/>
                <w:position w:val="-1"/>
                <w:sz w:val="24"/>
                <w:szCs w:val="24"/>
              </w:rPr>
              <w:t>ce</w:t>
            </w:r>
            <w:r>
              <w:rPr>
                <w:position w:val="-1"/>
                <w:sz w:val="24"/>
                <w:szCs w:val="24"/>
              </w:rPr>
              <w:t xml:space="preserve">pts and/or </w:t>
            </w:r>
            <w:r>
              <w:rPr>
                <w:spacing w:val="2"/>
                <w:position w:val="-1"/>
                <w:sz w:val="24"/>
                <w:szCs w:val="24"/>
              </w:rPr>
              <w:t>p</w:t>
            </w:r>
            <w:r>
              <w:rPr>
                <w:position w:val="-1"/>
                <w:sz w:val="24"/>
                <w:szCs w:val="24"/>
              </w:rPr>
              <w:t>ro</w:t>
            </w:r>
            <w:r>
              <w:rPr>
                <w:spacing w:val="-2"/>
                <w:position w:val="-1"/>
                <w:sz w:val="24"/>
                <w:szCs w:val="24"/>
              </w:rPr>
              <w:t>c</w:t>
            </w:r>
            <w:r>
              <w:rPr>
                <w:spacing w:val="-1"/>
                <w:position w:val="-1"/>
                <w:sz w:val="24"/>
                <w:szCs w:val="24"/>
              </w:rPr>
              <w:t>e</w:t>
            </w:r>
            <w:r>
              <w:rPr>
                <w:position w:val="-1"/>
                <w:sz w:val="24"/>
                <w:szCs w:val="24"/>
              </w:rPr>
              <w:t>d</w:t>
            </w:r>
            <w:r>
              <w:rPr>
                <w:spacing w:val="2"/>
                <w:position w:val="-1"/>
                <w:sz w:val="24"/>
                <w:szCs w:val="24"/>
              </w:rPr>
              <w:t>u</w:t>
            </w:r>
            <w:r>
              <w:rPr>
                <w:spacing w:val="1"/>
                <w:position w:val="-1"/>
                <w:sz w:val="24"/>
                <w:szCs w:val="24"/>
              </w:rPr>
              <w:t>r</w:t>
            </w:r>
            <w:r>
              <w:rPr>
                <w:spacing w:val="-1"/>
                <w:position w:val="-1"/>
                <w:sz w:val="24"/>
                <w:szCs w:val="24"/>
              </w:rPr>
              <w:t>e</w:t>
            </w:r>
            <w:r>
              <w:rPr>
                <w:position w:val="-1"/>
                <w:sz w:val="24"/>
                <w:szCs w:val="24"/>
              </w:rPr>
              <w:t>s.  App</w:t>
            </w:r>
            <w:r>
              <w:rPr>
                <w:spacing w:val="-1"/>
                <w:position w:val="-1"/>
                <w:sz w:val="24"/>
                <w:szCs w:val="24"/>
              </w:rPr>
              <w:t>r</w:t>
            </w:r>
            <w:r>
              <w:rPr>
                <w:position w:val="-1"/>
                <w:sz w:val="24"/>
                <w:szCs w:val="24"/>
              </w:rPr>
              <w:t>opri</w:t>
            </w:r>
            <w:r>
              <w:rPr>
                <w:spacing w:val="-1"/>
                <w:position w:val="-1"/>
                <w:sz w:val="24"/>
                <w:szCs w:val="24"/>
              </w:rPr>
              <w:t>a</w:t>
            </w:r>
            <w:r>
              <w:rPr>
                <w:spacing w:val="3"/>
                <w:position w:val="-1"/>
                <w:sz w:val="24"/>
                <w:szCs w:val="24"/>
              </w:rPr>
              <w:t>t</w:t>
            </w:r>
            <w:r>
              <w:rPr>
                <w:position w:val="-1"/>
                <w:sz w:val="24"/>
                <w:szCs w:val="24"/>
              </w:rPr>
              <w:t>e</w:t>
            </w:r>
            <w:r>
              <w:rPr>
                <w:spacing w:val="-1"/>
                <w:position w:val="-1"/>
                <w:sz w:val="24"/>
                <w:szCs w:val="24"/>
              </w:rPr>
              <w:t xml:space="preserve"> </w:t>
            </w:r>
            <w:r>
              <w:rPr>
                <w:position w:val="-1"/>
                <w:sz w:val="24"/>
                <w:szCs w:val="24"/>
              </w:rPr>
              <w:t>str</w:t>
            </w:r>
            <w:r>
              <w:rPr>
                <w:spacing w:val="-1"/>
                <w:position w:val="-1"/>
                <w:sz w:val="24"/>
                <w:szCs w:val="24"/>
              </w:rPr>
              <w:t>a</w:t>
            </w:r>
            <w:r>
              <w:rPr>
                <w:position w:val="-1"/>
                <w:sz w:val="24"/>
                <w:szCs w:val="24"/>
              </w:rPr>
              <w:t>t</w:t>
            </w:r>
            <w:r>
              <w:rPr>
                <w:spacing w:val="2"/>
                <w:position w:val="-1"/>
                <w:sz w:val="24"/>
                <w:szCs w:val="24"/>
              </w:rPr>
              <w:t>eg</w:t>
            </w:r>
            <w:r>
              <w:rPr>
                <w:position w:val="-1"/>
                <w:sz w:val="24"/>
                <w:szCs w:val="24"/>
              </w:rPr>
              <w:t>y</w:t>
            </w:r>
            <w:r>
              <w:rPr>
                <w:spacing w:val="-3"/>
                <w:position w:val="-1"/>
                <w:sz w:val="24"/>
                <w:szCs w:val="24"/>
              </w:rPr>
              <w:t xml:space="preserve"> </w:t>
            </w:r>
            <w:r>
              <w:rPr>
                <w:position w:val="-1"/>
                <w:sz w:val="24"/>
                <w:szCs w:val="24"/>
              </w:rPr>
              <w:t xml:space="preserve">is </w:t>
            </w:r>
            <w:r>
              <w:rPr>
                <w:spacing w:val="1"/>
                <w:position w:val="-1"/>
                <w:sz w:val="24"/>
                <w:szCs w:val="24"/>
              </w:rPr>
              <w:t>s</w:t>
            </w:r>
            <w:r>
              <w:rPr>
                <w:position w:val="-1"/>
                <w:sz w:val="24"/>
                <w:szCs w:val="24"/>
              </w:rPr>
              <w:t xml:space="preserve">hown, but </w:t>
            </w:r>
            <w:r>
              <w:rPr>
                <w:spacing w:val="-1"/>
                <w:position w:val="-1"/>
                <w:sz w:val="24"/>
                <w:szCs w:val="24"/>
              </w:rPr>
              <w:t>e</w:t>
            </w:r>
            <w:r>
              <w:rPr>
                <w:spacing w:val="2"/>
                <w:position w:val="-1"/>
                <w:sz w:val="24"/>
                <w:szCs w:val="24"/>
              </w:rPr>
              <w:t>x</w:t>
            </w:r>
            <w:r>
              <w:rPr>
                <w:position w:val="-1"/>
                <w:sz w:val="24"/>
                <w:szCs w:val="24"/>
              </w:rPr>
              <w:t>plan</w:t>
            </w:r>
            <w:r>
              <w:rPr>
                <w:spacing w:val="-1"/>
                <w:position w:val="-1"/>
                <w:sz w:val="24"/>
                <w:szCs w:val="24"/>
              </w:rPr>
              <w:t>a</w:t>
            </w:r>
            <w:r>
              <w:rPr>
                <w:position w:val="-1"/>
                <w:sz w:val="24"/>
                <w:szCs w:val="24"/>
              </w:rPr>
              <w:t>t</w:t>
            </w:r>
            <w:r>
              <w:rPr>
                <w:spacing w:val="1"/>
                <w:position w:val="-1"/>
                <w:sz w:val="24"/>
                <w:szCs w:val="24"/>
              </w:rPr>
              <w:t>i</w:t>
            </w:r>
            <w:r>
              <w:rPr>
                <w:position w:val="-1"/>
                <w:sz w:val="24"/>
                <w:szCs w:val="24"/>
              </w:rPr>
              <w:t>on</w:t>
            </w:r>
          </w:p>
        </w:tc>
      </w:tr>
    </w:tbl>
    <w:p w:rsidR="00484373" w:rsidRDefault="00484373">
      <w:pPr>
        <w:spacing w:line="200" w:lineRule="exact"/>
      </w:pPr>
    </w:p>
    <w:p w:rsidR="00484373" w:rsidRDefault="00484373">
      <w:pPr>
        <w:spacing w:before="6" w:line="220" w:lineRule="exact"/>
        <w:rPr>
          <w:sz w:val="22"/>
          <w:szCs w:val="22"/>
        </w:rPr>
      </w:pPr>
    </w:p>
    <w:p w:rsidR="00484373" w:rsidRDefault="00175B88">
      <w:pPr>
        <w:spacing w:before="16"/>
        <w:ind w:right="116"/>
        <w:jc w:val="right"/>
        <w:rPr>
          <w:rFonts w:ascii="Calibri" w:eastAsia="Calibri" w:hAnsi="Calibri" w:cs="Calibri"/>
          <w:sz w:val="22"/>
          <w:szCs w:val="22"/>
        </w:rPr>
        <w:sectPr w:rsidR="00484373">
          <w:type w:val="continuous"/>
          <w:pgSz w:w="12240" w:h="15840"/>
          <w:pgMar w:top="1400" w:right="1320" w:bottom="280" w:left="1340" w:header="720" w:footer="72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41</w:t>
      </w:r>
    </w:p>
    <w:p w:rsidR="00484373" w:rsidRDefault="00484373">
      <w:pPr>
        <w:spacing w:before="4" w:line="80" w:lineRule="exact"/>
        <w:rPr>
          <w:sz w:val="9"/>
          <w:szCs w:val="9"/>
        </w:rPr>
      </w:pPr>
    </w:p>
    <w:tbl>
      <w:tblPr>
        <w:tblW w:w="0" w:type="auto"/>
        <w:tblInd w:w="121" w:type="dxa"/>
        <w:tblLayout w:type="fixed"/>
        <w:tblCellMar>
          <w:left w:w="0" w:type="dxa"/>
          <w:right w:w="0" w:type="dxa"/>
        </w:tblCellMar>
        <w:tblLook w:val="01E0" w:firstRow="1" w:lastRow="1" w:firstColumn="1" w:lastColumn="1" w:noHBand="0" w:noVBand="0"/>
      </w:tblPr>
      <w:tblGrid>
        <w:gridCol w:w="1046"/>
        <w:gridCol w:w="7581"/>
      </w:tblGrid>
      <w:tr w:rsidR="00484373">
        <w:trPr>
          <w:trHeight w:hRule="exact" w:val="286"/>
        </w:trPr>
        <w:tc>
          <w:tcPr>
            <w:tcW w:w="1046" w:type="dxa"/>
            <w:tcBorders>
              <w:top w:val="single" w:sz="5" w:space="0" w:color="000000"/>
              <w:left w:val="single" w:sz="5" w:space="0" w:color="000000"/>
              <w:bottom w:val="single" w:sz="5" w:space="0" w:color="000000"/>
              <w:right w:val="single" w:sz="5" w:space="0" w:color="000000"/>
            </w:tcBorders>
          </w:tcPr>
          <w:p w:rsidR="00484373" w:rsidRDefault="00484373"/>
        </w:tc>
        <w:tc>
          <w:tcPr>
            <w:tcW w:w="7581"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sz w:val="24"/>
                <w:szCs w:val="24"/>
              </w:rPr>
              <w:t>or</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rp</w:t>
            </w:r>
            <w:r>
              <w:rPr>
                <w:spacing w:val="-1"/>
                <w:sz w:val="24"/>
                <w:szCs w:val="24"/>
              </w:rPr>
              <w:t>re</w:t>
            </w:r>
            <w:r>
              <w:rPr>
                <w:sz w:val="24"/>
                <w:szCs w:val="24"/>
              </w:rPr>
              <w:t>tation has mi</w:t>
            </w:r>
            <w:r>
              <w:rPr>
                <w:spacing w:val="2"/>
                <w:sz w:val="24"/>
                <w:szCs w:val="24"/>
              </w:rPr>
              <w:t>n</w:t>
            </w:r>
            <w:r>
              <w:rPr>
                <w:sz w:val="24"/>
                <w:szCs w:val="24"/>
              </w:rPr>
              <w:t>or</w:t>
            </w:r>
            <w:r>
              <w:rPr>
                <w:spacing w:val="-1"/>
                <w:sz w:val="24"/>
                <w:szCs w:val="24"/>
              </w:rPr>
              <w:t xml:space="preserve"> f</w:t>
            </w:r>
            <w:r>
              <w:rPr>
                <w:sz w:val="24"/>
                <w:szCs w:val="24"/>
              </w:rPr>
              <w:t>la</w:t>
            </w:r>
            <w:r>
              <w:rPr>
                <w:spacing w:val="-1"/>
                <w:sz w:val="24"/>
                <w:szCs w:val="24"/>
              </w:rPr>
              <w:t>w</w:t>
            </w:r>
            <w:r>
              <w:rPr>
                <w:sz w:val="24"/>
                <w:szCs w:val="24"/>
              </w:rPr>
              <w:t>s.</w:t>
            </w:r>
          </w:p>
        </w:tc>
      </w:tr>
      <w:tr w:rsidR="00484373">
        <w:trPr>
          <w:trHeight w:hRule="exact" w:val="838"/>
        </w:trPr>
        <w:tc>
          <w:tcPr>
            <w:tcW w:w="104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19" w:right="419"/>
              <w:jc w:val="center"/>
              <w:rPr>
                <w:sz w:val="24"/>
                <w:szCs w:val="24"/>
              </w:rPr>
            </w:pPr>
            <w:r>
              <w:rPr>
                <w:sz w:val="24"/>
                <w:szCs w:val="24"/>
              </w:rPr>
              <w:t>1</w:t>
            </w:r>
          </w:p>
        </w:tc>
        <w:tc>
          <w:tcPr>
            <w:tcW w:w="7581"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sz w:val="24"/>
                <w:szCs w:val="24"/>
              </w:rPr>
              <w:t>R</w:t>
            </w:r>
            <w:r>
              <w:rPr>
                <w:spacing w:val="-1"/>
                <w:sz w:val="24"/>
                <w:szCs w:val="24"/>
              </w:rPr>
              <w:t>e</w:t>
            </w:r>
            <w:r>
              <w:rPr>
                <w:sz w:val="24"/>
                <w:szCs w:val="24"/>
              </w:rPr>
              <w:t>sponse sho</w:t>
            </w:r>
            <w:r>
              <w:rPr>
                <w:spacing w:val="-1"/>
                <w:sz w:val="24"/>
                <w:szCs w:val="24"/>
              </w:rPr>
              <w:t>w</w:t>
            </w:r>
            <w:r>
              <w:rPr>
                <w:sz w:val="24"/>
                <w:szCs w:val="24"/>
              </w:rPr>
              <w:t>s</w:t>
            </w:r>
            <w:r>
              <w:rPr>
                <w:spacing w:val="3"/>
                <w:sz w:val="24"/>
                <w:szCs w:val="24"/>
              </w:rPr>
              <w:t xml:space="preserve"> </w:t>
            </w:r>
            <w:r>
              <w:rPr>
                <w:b/>
                <w:spacing w:val="-3"/>
                <w:sz w:val="24"/>
                <w:szCs w:val="24"/>
              </w:rPr>
              <w:t>m</w:t>
            </w:r>
            <w:r>
              <w:rPr>
                <w:b/>
                <w:sz w:val="24"/>
                <w:szCs w:val="24"/>
              </w:rPr>
              <w:t>i</w:t>
            </w:r>
            <w:r>
              <w:rPr>
                <w:b/>
                <w:spacing w:val="1"/>
                <w:sz w:val="24"/>
                <w:szCs w:val="24"/>
              </w:rPr>
              <w:t>n</w:t>
            </w:r>
            <w:r>
              <w:rPr>
                <w:b/>
                <w:sz w:val="24"/>
                <w:szCs w:val="24"/>
              </w:rPr>
              <w:t>i</w:t>
            </w:r>
            <w:r>
              <w:rPr>
                <w:b/>
                <w:spacing w:val="-3"/>
                <w:sz w:val="24"/>
                <w:szCs w:val="24"/>
              </w:rPr>
              <w:t>m</w:t>
            </w:r>
            <w:r>
              <w:rPr>
                <w:b/>
                <w:spacing w:val="2"/>
                <w:sz w:val="24"/>
                <w:szCs w:val="24"/>
              </w:rPr>
              <w:t>a</w:t>
            </w:r>
            <w:r>
              <w:rPr>
                <w:b/>
                <w:sz w:val="24"/>
                <w:szCs w:val="24"/>
              </w:rPr>
              <w:t>l</w:t>
            </w:r>
            <w:r>
              <w:rPr>
                <w:b/>
                <w:spacing w:val="1"/>
                <w:sz w:val="24"/>
                <w:szCs w:val="24"/>
              </w:rPr>
              <w:t xml:space="preserve"> </w:t>
            </w:r>
            <w:r>
              <w:rPr>
                <w:sz w:val="24"/>
                <w:szCs w:val="24"/>
              </w:rPr>
              <w:t>und</w:t>
            </w:r>
            <w:r>
              <w:rPr>
                <w:spacing w:val="-1"/>
                <w:sz w:val="24"/>
                <w:szCs w:val="24"/>
              </w:rPr>
              <w:t>e</w:t>
            </w:r>
            <w:r>
              <w:rPr>
                <w:sz w:val="24"/>
                <w:szCs w:val="24"/>
              </w:rPr>
              <w:t>rst</w:t>
            </w:r>
            <w:r>
              <w:rPr>
                <w:spacing w:val="-1"/>
                <w:sz w:val="24"/>
                <w:szCs w:val="24"/>
              </w:rPr>
              <w:t>a</w:t>
            </w:r>
            <w:r>
              <w:rPr>
                <w:sz w:val="24"/>
                <w:szCs w:val="24"/>
              </w:rPr>
              <w:t>nding</w:t>
            </w:r>
            <w:r>
              <w:rPr>
                <w:spacing w:val="-2"/>
                <w:sz w:val="24"/>
                <w:szCs w:val="24"/>
              </w:rPr>
              <w:t xml:space="preserve"> </w:t>
            </w:r>
            <w:r>
              <w:rPr>
                <w:spacing w:val="2"/>
                <w:sz w:val="24"/>
                <w:szCs w:val="24"/>
              </w:rPr>
              <w:t>o</w:t>
            </w:r>
            <w:r>
              <w:rPr>
                <w:sz w:val="24"/>
                <w:szCs w:val="24"/>
              </w:rPr>
              <w:t>f the m</w:t>
            </w:r>
            <w:r>
              <w:rPr>
                <w:spacing w:val="2"/>
                <w:sz w:val="24"/>
                <w:szCs w:val="24"/>
              </w:rPr>
              <w:t>a</w:t>
            </w:r>
            <w:r>
              <w:rPr>
                <w:sz w:val="24"/>
                <w:szCs w:val="24"/>
              </w:rPr>
              <w:t>them</w:t>
            </w:r>
            <w:r>
              <w:rPr>
                <w:spacing w:val="-1"/>
                <w:sz w:val="24"/>
                <w:szCs w:val="24"/>
              </w:rPr>
              <w:t>a</w:t>
            </w:r>
            <w:r>
              <w:rPr>
                <w:sz w:val="24"/>
                <w:szCs w:val="24"/>
              </w:rPr>
              <w:t>t</w:t>
            </w:r>
            <w:r>
              <w:rPr>
                <w:spacing w:val="1"/>
                <w:sz w:val="24"/>
                <w:szCs w:val="24"/>
              </w:rPr>
              <w:t>i</w:t>
            </w:r>
            <w:r>
              <w:rPr>
                <w:spacing w:val="-1"/>
                <w:sz w:val="24"/>
                <w:szCs w:val="24"/>
              </w:rPr>
              <w:t>ca</w:t>
            </w:r>
            <w:r>
              <w:rPr>
                <w:sz w:val="24"/>
                <w:szCs w:val="24"/>
              </w:rPr>
              <w:t>l</w:t>
            </w:r>
            <w:r>
              <w:rPr>
                <w:spacing w:val="1"/>
                <w:sz w:val="24"/>
                <w:szCs w:val="24"/>
              </w:rPr>
              <w:t xml:space="preserve"> </w:t>
            </w:r>
            <w:r>
              <w:rPr>
                <w:spacing w:val="-1"/>
                <w:sz w:val="24"/>
                <w:szCs w:val="24"/>
              </w:rPr>
              <w:t>c</w:t>
            </w:r>
            <w:r>
              <w:rPr>
                <w:sz w:val="24"/>
                <w:szCs w:val="24"/>
              </w:rPr>
              <w:t>on</w:t>
            </w:r>
            <w:r>
              <w:rPr>
                <w:spacing w:val="1"/>
                <w:sz w:val="24"/>
                <w:szCs w:val="24"/>
              </w:rPr>
              <w:t>c</w:t>
            </w:r>
            <w:r>
              <w:rPr>
                <w:spacing w:val="-1"/>
                <w:sz w:val="24"/>
                <w:szCs w:val="24"/>
              </w:rPr>
              <w:t>e</w:t>
            </w:r>
            <w:r>
              <w:rPr>
                <w:sz w:val="24"/>
                <w:szCs w:val="24"/>
              </w:rPr>
              <w:t>pts</w:t>
            </w:r>
          </w:p>
          <w:p w:rsidR="00484373" w:rsidRDefault="00175B88">
            <w:pPr>
              <w:ind w:left="102" w:right="767"/>
              <w:rPr>
                <w:sz w:val="24"/>
                <w:szCs w:val="24"/>
              </w:rPr>
            </w:pPr>
            <w:r>
              <w:rPr>
                <w:spacing w:val="-1"/>
                <w:sz w:val="24"/>
                <w:szCs w:val="24"/>
              </w:rPr>
              <w:t>a</w:t>
            </w:r>
            <w:r>
              <w:rPr>
                <w:sz w:val="24"/>
                <w:szCs w:val="24"/>
              </w:rPr>
              <w:t>nd/or p</w:t>
            </w:r>
            <w:r>
              <w:rPr>
                <w:spacing w:val="-1"/>
                <w:sz w:val="24"/>
                <w:szCs w:val="24"/>
              </w:rPr>
              <w:t>r</w:t>
            </w:r>
            <w:r>
              <w:rPr>
                <w:sz w:val="24"/>
                <w:szCs w:val="24"/>
              </w:rPr>
              <w:t>o</w:t>
            </w:r>
            <w:r>
              <w:rPr>
                <w:spacing w:val="1"/>
                <w:sz w:val="24"/>
                <w:szCs w:val="24"/>
              </w:rPr>
              <w:t>c</w:t>
            </w:r>
            <w:r>
              <w:rPr>
                <w:spacing w:val="-1"/>
                <w:sz w:val="24"/>
                <w:szCs w:val="24"/>
              </w:rPr>
              <w:t>e</w:t>
            </w:r>
            <w:r>
              <w:rPr>
                <w:sz w:val="24"/>
                <w:szCs w:val="24"/>
              </w:rPr>
              <w:t>dur</w:t>
            </w:r>
            <w:r>
              <w:rPr>
                <w:spacing w:val="-2"/>
                <w:sz w:val="24"/>
                <w:szCs w:val="24"/>
              </w:rPr>
              <w:t>e</w:t>
            </w:r>
            <w:r>
              <w:rPr>
                <w:sz w:val="24"/>
                <w:szCs w:val="24"/>
              </w:rPr>
              <w:t xml:space="preserve">s </w:t>
            </w:r>
            <w:r>
              <w:rPr>
                <w:spacing w:val="2"/>
                <w:sz w:val="24"/>
                <w:szCs w:val="24"/>
              </w:rPr>
              <w:t>o</w:t>
            </w:r>
            <w:r>
              <w:rPr>
                <w:sz w:val="24"/>
                <w:szCs w:val="24"/>
              </w:rPr>
              <w:t>r p</w:t>
            </w:r>
            <w:r>
              <w:rPr>
                <w:spacing w:val="-1"/>
                <w:sz w:val="24"/>
                <w:szCs w:val="24"/>
              </w:rPr>
              <w:t>r</w:t>
            </w:r>
            <w:r>
              <w:rPr>
                <w:spacing w:val="2"/>
                <w:sz w:val="24"/>
                <w:szCs w:val="24"/>
              </w:rPr>
              <w:t>o</w:t>
            </w:r>
            <w:r>
              <w:rPr>
                <w:sz w:val="24"/>
                <w:szCs w:val="24"/>
              </w:rPr>
              <w:t>vid</w:t>
            </w:r>
            <w:r>
              <w:rPr>
                <w:spacing w:val="1"/>
                <w:sz w:val="24"/>
                <w:szCs w:val="24"/>
              </w:rPr>
              <w:t>e</w:t>
            </w:r>
            <w:r>
              <w:rPr>
                <w:sz w:val="24"/>
                <w:szCs w:val="24"/>
              </w:rPr>
              <w:t xml:space="preserve">s no </w:t>
            </w:r>
            <w:r>
              <w:rPr>
                <w:spacing w:val="-1"/>
                <w:sz w:val="24"/>
                <w:szCs w:val="24"/>
              </w:rPr>
              <w:t>e</w:t>
            </w:r>
            <w:r>
              <w:rPr>
                <w:spacing w:val="2"/>
                <w:sz w:val="24"/>
                <w:szCs w:val="24"/>
              </w:rPr>
              <w:t>x</w:t>
            </w:r>
            <w:r>
              <w:rPr>
                <w:sz w:val="24"/>
                <w:szCs w:val="24"/>
              </w:rPr>
              <w:t>plan</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rp</w:t>
            </w:r>
            <w:r>
              <w:rPr>
                <w:spacing w:val="-1"/>
                <w:sz w:val="24"/>
                <w:szCs w:val="24"/>
              </w:rPr>
              <w:t>re</w:t>
            </w:r>
            <w:r>
              <w:rPr>
                <w:sz w:val="24"/>
                <w:szCs w:val="24"/>
              </w:rPr>
              <w:t>tation f</w:t>
            </w:r>
            <w:r>
              <w:rPr>
                <w:spacing w:val="2"/>
                <w:sz w:val="24"/>
                <w:szCs w:val="24"/>
              </w:rPr>
              <w:t>o</w:t>
            </w:r>
            <w:r>
              <w:rPr>
                <w:sz w:val="24"/>
                <w:szCs w:val="24"/>
              </w:rPr>
              <w:t>r the solu</w:t>
            </w:r>
            <w:r>
              <w:rPr>
                <w:spacing w:val="1"/>
                <w:sz w:val="24"/>
                <w:szCs w:val="24"/>
              </w:rPr>
              <w:t>t</w:t>
            </w:r>
            <w:r>
              <w:rPr>
                <w:sz w:val="24"/>
                <w:szCs w:val="24"/>
              </w:rPr>
              <w:t>ion or shows major</w:t>
            </w:r>
            <w:r>
              <w:rPr>
                <w:spacing w:val="-1"/>
                <w:sz w:val="24"/>
                <w:szCs w:val="24"/>
              </w:rPr>
              <w:t xml:space="preserve"> f</w:t>
            </w:r>
            <w:r>
              <w:rPr>
                <w:sz w:val="24"/>
                <w:szCs w:val="24"/>
              </w:rPr>
              <w:t>la</w:t>
            </w:r>
            <w:r>
              <w:rPr>
                <w:spacing w:val="-1"/>
                <w:sz w:val="24"/>
                <w:szCs w:val="24"/>
              </w:rPr>
              <w:t>w</w:t>
            </w:r>
            <w:r>
              <w:rPr>
                <w:sz w:val="24"/>
                <w:szCs w:val="24"/>
              </w:rPr>
              <w:t>s.</w:t>
            </w:r>
          </w:p>
        </w:tc>
      </w:tr>
      <w:tr w:rsidR="00484373">
        <w:trPr>
          <w:trHeight w:hRule="exact" w:val="288"/>
        </w:trPr>
        <w:tc>
          <w:tcPr>
            <w:tcW w:w="104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19" w:right="419"/>
              <w:jc w:val="center"/>
              <w:rPr>
                <w:sz w:val="24"/>
                <w:szCs w:val="24"/>
              </w:rPr>
            </w:pPr>
            <w:r>
              <w:rPr>
                <w:sz w:val="24"/>
                <w:szCs w:val="24"/>
              </w:rPr>
              <w:t>0</w:t>
            </w:r>
          </w:p>
        </w:tc>
        <w:tc>
          <w:tcPr>
            <w:tcW w:w="7581"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sz w:val="24"/>
                <w:szCs w:val="24"/>
              </w:rPr>
              <w:t>R</w:t>
            </w:r>
            <w:r>
              <w:rPr>
                <w:spacing w:val="-1"/>
                <w:sz w:val="24"/>
                <w:szCs w:val="24"/>
              </w:rPr>
              <w:t>e</w:t>
            </w:r>
            <w:r>
              <w:rPr>
                <w:sz w:val="24"/>
                <w:szCs w:val="24"/>
              </w:rPr>
              <w:t>sponse is ir</w:t>
            </w:r>
            <w:r>
              <w:rPr>
                <w:spacing w:val="-1"/>
                <w:sz w:val="24"/>
                <w:szCs w:val="24"/>
              </w:rPr>
              <w:t>re</w:t>
            </w:r>
            <w:r>
              <w:rPr>
                <w:sz w:val="24"/>
                <w:szCs w:val="24"/>
              </w:rPr>
              <w:t>lev</w:t>
            </w:r>
            <w:r>
              <w:rPr>
                <w:spacing w:val="-1"/>
                <w:sz w:val="24"/>
                <w:szCs w:val="24"/>
              </w:rPr>
              <w:t>a</w:t>
            </w:r>
            <w:r>
              <w:rPr>
                <w:sz w:val="24"/>
                <w:szCs w:val="24"/>
              </w:rPr>
              <w:t xml:space="preserve">nt, </w:t>
            </w:r>
            <w:r>
              <w:rPr>
                <w:spacing w:val="1"/>
                <w:sz w:val="24"/>
                <w:szCs w:val="24"/>
              </w:rPr>
              <w:t>i</w:t>
            </w:r>
            <w:r>
              <w:rPr>
                <w:spacing w:val="2"/>
                <w:sz w:val="24"/>
                <w:szCs w:val="24"/>
              </w:rPr>
              <w:t>n</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 xml:space="preserve">te, </w:t>
            </w:r>
            <w:r>
              <w:rPr>
                <w:spacing w:val="2"/>
                <w:sz w:val="24"/>
                <w:szCs w:val="24"/>
              </w:rPr>
              <w:t>o</w:t>
            </w:r>
            <w:r>
              <w:rPr>
                <w:sz w:val="24"/>
                <w:szCs w:val="24"/>
              </w:rPr>
              <w:t>r not p</w:t>
            </w:r>
            <w:r>
              <w:rPr>
                <w:spacing w:val="-1"/>
                <w:sz w:val="24"/>
                <w:szCs w:val="24"/>
              </w:rPr>
              <w:t>r</w:t>
            </w:r>
            <w:r>
              <w:rPr>
                <w:sz w:val="24"/>
                <w:szCs w:val="24"/>
              </w:rPr>
              <w:t>ov</w:t>
            </w:r>
            <w:r>
              <w:rPr>
                <w:spacing w:val="3"/>
                <w:sz w:val="24"/>
                <w:szCs w:val="24"/>
              </w:rPr>
              <w:t>i</w:t>
            </w:r>
            <w:r>
              <w:rPr>
                <w:sz w:val="24"/>
                <w:szCs w:val="24"/>
              </w:rPr>
              <w:t>d</w:t>
            </w:r>
            <w:r>
              <w:rPr>
                <w:spacing w:val="-1"/>
                <w:sz w:val="24"/>
                <w:szCs w:val="24"/>
              </w:rPr>
              <w:t>e</w:t>
            </w:r>
            <w:r>
              <w:rPr>
                <w:sz w:val="24"/>
                <w:szCs w:val="24"/>
              </w:rPr>
              <w:t>d.</w:t>
            </w:r>
          </w:p>
        </w:tc>
      </w:tr>
    </w:tbl>
    <w:p w:rsidR="00484373" w:rsidRDefault="00484373">
      <w:pPr>
        <w:spacing w:before="17" w:line="240" w:lineRule="exact"/>
        <w:rPr>
          <w:sz w:val="24"/>
          <w:szCs w:val="24"/>
        </w:rPr>
      </w:pPr>
    </w:p>
    <w:tbl>
      <w:tblPr>
        <w:tblW w:w="0" w:type="auto"/>
        <w:tblInd w:w="97" w:type="dxa"/>
        <w:tblLayout w:type="fixed"/>
        <w:tblCellMar>
          <w:left w:w="0" w:type="dxa"/>
          <w:right w:w="0" w:type="dxa"/>
        </w:tblCellMar>
        <w:tblLook w:val="01E0" w:firstRow="1" w:lastRow="1" w:firstColumn="1" w:lastColumn="1" w:noHBand="0" w:noVBand="0"/>
      </w:tblPr>
      <w:tblGrid>
        <w:gridCol w:w="8673"/>
      </w:tblGrid>
      <w:tr w:rsidR="00484373">
        <w:trPr>
          <w:trHeight w:hRule="exact" w:val="286"/>
        </w:trPr>
        <w:tc>
          <w:tcPr>
            <w:tcW w:w="8673" w:type="dxa"/>
            <w:tcBorders>
              <w:top w:val="single" w:sz="5" w:space="0" w:color="000000"/>
              <w:left w:val="single" w:sz="5" w:space="0" w:color="000000"/>
              <w:bottom w:val="single" w:sz="5" w:space="0" w:color="000000"/>
              <w:right w:val="single" w:sz="5" w:space="0" w:color="000000"/>
            </w:tcBorders>
            <w:shd w:val="clear" w:color="auto" w:fill="D9D9D9"/>
          </w:tcPr>
          <w:p w:rsidR="00484373" w:rsidRDefault="00175B88">
            <w:pPr>
              <w:spacing w:line="260" w:lineRule="exact"/>
              <w:ind w:left="3362" w:right="3365"/>
              <w:jc w:val="center"/>
              <w:rPr>
                <w:sz w:val="24"/>
                <w:szCs w:val="24"/>
              </w:rPr>
            </w:pPr>
            <w:r>
              <w:rPr>
                <w:b/>
                <w:spacing w:val="1"/>
                <w:sz w:val="24"/>
                <w:szCs w:val="24"/>
              </w:rPr>
              <w:t>S</w:t>
            </w:r>
            <w:r>
              <w:rPr>
                <w:b/>
                <w:spacing w:val="-1"/>
                <w:sz w:val="24"/>
                <w:szCs w:val="24"/>
              </w:rPr>
              <w:t>c</w:t>
            </w:r>
            <w:r>
              <w:rPr>
                <w:b/>
                <w:sz w:val="24"/>
                <w:szCs w:val="24"/>
              </w:rPr>
              <w:t>o</w:t>
            </w:r>
            <w:r>
              <w:rPr>
                <w:b/>
                <w:spacing w:val="-1"/>
                <w:sz w:val="24"/>
                <w:szCs w:val="24"/>
              </w:rPr>
              <w:t>r</w:t>
            </w:r>
            <w:r>
              <w:rPr>
                <w:b/>
                <w:sz w:val="24"/>
                <w:szCs w:val="24"/>
              </w:rPr>
              <w:t>i</w:t>
            </w:r>
            <w:r>
              <w:rPr>
                <w:b/>
                <w:spacing w:val="1"/>
                <w:sz w:val="24"/>
                <w:szCs w:val="24"/>
              </w:rPr>
              <w:t>n</w:t>
            </w:r>
            <w:r>
              <w:rPr>
                <w:b/>
                <w:sz w:val="24"/>
                <w:szCs w:val="24"/>
              </w:rPr>
              <w:t>g Exe</w:t>
            </w:r>
            <w:r>
              <w:rPr>
                <w:b/>
                <w:spacing w:val="-3"/>
                <w:sz w:val="24"/>
                <w:szCs w:val="24"/>
              </w:rPr>
              <w:t>m</w:t>
            </w:r>
            <w:r>
              <w:rPr>
                <w:b/>
                <w:spacing w:val="1"/>
                <w:sz w:val="24"/>
                <w:szCs w:val="24"/>
              </w:rPr>
              <w:t>p</w:t>
            </w:r>
            <w:r>
              <w:rPr>
                <w:b/>
                <w:sz w:val="24"/>
                <w:szCs w:val="24"/>
              </w:rPr>
              <w:t>lar</w:t>
            </w:r>
          </w:p>
        </w:tc>
      </w:tr>
      <w:tr w:rsidR="00484373">
        <w:trPr>
          <w:trHeight w:hRule="exact" w:val="562"/>
        </w:trPr>
        <w:tc>
          <w:tcPr>
            <w:tcW w:w="8673"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b/>
                <w:spacing w:val="-1"/>
                <w:sz w:val="24"/>
                <w:szCs w:val="24"/>
              </w:rPr>
              <w:t>M</w:t>
            </w:r>
            <w:r>
              <w:rPr>
                <w:b/>
                <w:sz w:val="24"/>
                <w:szCs w:val="24"/>
              </w:rPr>
              <w:t>axi</w:t>
            </w:r>
            <w:r>
              <w:rPr>
                <w:b/>
                <w:spacing w:val="-3"/>
                <w:sz w:val="24"/>
                <w:szCs w:val="24"/>
              </w:rPr>
              <w:t>m</w:t>
            </w:r>
            <w:r>
              <w:rPr>
                <w:b/>
                <w:spacing w:val="3"/>
                <w:sz w:val="24"/>
                <w:szCs w:val="24"/>
              </w:rPr>
              <w:t>u</w:t>
            </w:r>
            <w:r>
              <w:rPr>
                <w:b/>
                <w:sz w:val="24"/>
                <w:szCs w:val="24"/>
              </w:rPr>
              <w:t>m</w:t>
            </w:r>
            <w:r>
              <w:rPr>
                <w:b/>
                <w:spacing w:val="-1"/>
                <w:sz w:val="24"/>
                <w:szCs w:val="24"/>
              </w:rPr>
              <w:t xml:space="preserve"> </w:t>
            </w:r>
            <w:r>
              <w:rPr>
                <w:b/>
                <w:sz w:val="24"/>
                <w:szCs w:val="24"/>
              </w:rPr>
              <w:t>Poi</w:t>
            </w:r>
            <w:r>
              <w:rPr>
                <w:b/>
                <w:spacing w:val="1"/>
                <w:sz w:val="24"/>
                <w:szCs w:val="24"/>
              </w:rPr>
              <w:t>n</w:t>
            </w:r>
            <w:r>
              <w:rPr>
                <w:b/>
                <w:sz w:val="24"/>
                <w:szCs w:val="24"/>
              </w:rPr>
              <w:t>ts – 4</w:t>
            </w:r>
          </w:p>
        </w:tc>
      </w:tr>
      <w:tr w:rsidR="00484373">
        <w:trPr>
          <w:trHeight w:hRule="exact" w:val="1409"/>
        </w:trPr>
        <w:tc>
          <w:tcPr>
            <w:tcW w:w="8673"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b/>
                <w:spacing w:val="-3"/>
                <w:sz w:val="24"/>
                <w:szCs w:val="24"/>
              </w:rPr>
              <w:t>P</w:t>
            </w:r>
            <w:r>
              <w:rPr>
                <w:b/>
                <w:sz w:val="24"/>
                <w:szCs w:val="24"/>
              </w:rPr>
              <w:t>a</w:t>
            </w:r>
            <w:r>
              <w:rPr>
                <w:b/>
                <w:spacing w:val="1"/>
                <w:sz w:val="24"/>
                <w:szCs w:val="24"/>
              </w:rPr>
              <w:t>r</w:t>
            </w:r>
            <w:r>
              <w:rPr>
                <w:b/>
                <w:sz w:val="24"/>
                <w:szCs w:val="24"/>
              </w:rPr>
              <w:t>t A</w:t>
            </w:r>
            <w:r>
              <w:rPr>
                <w:b/>
                <w:spacing w:val="-1"/>
                <w:sz w:val="24"/>
                <w:szCs w:val="24"/>
              </w:rPr>
              <w:t xml:space="preserve"> </w:t>
            </w:r>
            <w:r>
              <w:rPr>
                <w:b/>
                <w:sz w:val="24"/>
                <w:szCs w:val="24"/>
              </w:rPr>
              <w:t xml:space="preserve">– 1 </w:t>
            </w:r>
            <w:r>
              <w:rPr>
                <w:b/>
                <w:spacing w:val="1"/>
                <w:sz w:val="24"/>
                <w:szCs w:val="24"/>
              </w:rPr>
              <w:t>p</w:t>
            </w:r>
            <w:r>
              <w:rPr>
                <w:b/>
                <w:sz w:val="24"/>
                <w:szCs w:val="24"/>
              </w:rPr>
              <w:t>oi</w:t>
            </w:r>
            <w:r>
              <w:rPr>
                <w:b/>
                <w:spacing w:val="1"/>
                <w:sz w:val="24"/>
                <w:szCs w:val="24"/>
              </w:rPr>
              <w:t>n</w:t>
            </w:r>
            <w:r>
              <w:rPr>
                <w:b/>
                <w:sz w:val="24"/>
                <w:szCs w:val="24"/>
              </w:rPr>
              <w:t>t</w:t>
            </w:r>
          </w:p>
          <w:p w:rsidR="00484373" w:rsidRDefault="00175B88">
            <w:pPr>
              <w:spacing w:line="280" w:lineRule="exact"/>
              <w:ind w:left="102" w:right="195"/>
              <w:rPr>
                <w:sz w:val="24"/>
                <w:szCs w:val="24"/>
              </w:rPr>
            </w:pPr>
            <w:r>
              <w:rPr>
                <w:spacing w:val="1"/>
                <w:sz w:val="24"/>
                <w:szCs w:val="24"/>
              </w:rPr>
              <w:t>S</w:t>
            </w:r>
            <w:r>
              <w:rPr>
                <w:sz w:val="24"/>
                <w:szCs w:val="24"/>
              </w:rPr>
              <w:t>tudent r</w:t>
            </w:r>
            <w:r>
              <w:rPr>
                <w:spacing w:val="-2"/>
                <w:sz w:val="24"/>
                <w:szCs w:val="24"/>
              </w:rPr>
              <w:t>e</w:t>
            </w:r>
            <w:r>
              <w:rPr>
                <w:sz w:val="24"/>
                <w:szCs w:val="24"/>
              </w:rPr>
              <w:t>sponse ind</w:t>
            </w:r>
            <w:r>
              <w:rPr>
                <w:spacing w:val="1"/>
                <w:sz w:val="24"/>
                <w:szCs w:val="24"/>
              </w:rPr>
              <w:t>i</w:t>
            </w:r>
            <w:r>
              <w:rPr>
                <w:spacing w:val="-1"/>
                <w:sz w:val="24"/>
                <w:szCs w:val="24"/>
              </w:rPr>
              <w:t>ca</w:t>
            </w:r>
            <w:r>
              <w:rPr>
                <w:sz w:val="24"/>
                <w:szCs w:val="24"/>
              </w:rPr>
              <w:t>t</w:t>
            </w:r>
            <w:r>
              <w:rPr>
                <w:spacing w:val="2"/>
                <w:sz w:val="24"/>
                <w:szCs w:val="24"/>
              </w:rPr>
              <w:t>e</w:t>
            </w:r>
            <w:r>
              <w:rPr>
                <w:sz w:val="24"/>
                <w:szCs w:val="24"/>
              </w:rPr>
              <w:t>s that</w:t>
            </w:r>
            <w:r>
              <w:rPr>
                <w:spacing w:val="1"/>
                <w:sz w:val="24"/>
                <w:szCs w:val="24"/>
              </w:rPr>
              <w:t xml:space="preserve"> </w:t>
            </w:r>
            <w:r>
              <w:rPr>
                <w:sz w:val="24"/>
                <w:szCs w:val="24"/>
              </w:rPr>
              <w:t>domain is</w:t>
            </w:r>
            <w:r>
              <w:rPr>
                <w:spacing w:val="48"/>
                <w:sz w:val="24"/>
                <w:szCs w:val="24"/>
              </w:rPr>
              <w:t xml:space="preserve"> </w:t>
            </w:r>
            <w:r>
              <w:rPr>
                <w:i/>
                <w:sz w:val="24"/>
                <w:szCs w:val="24"/>
              </w:rPr>
              <w:t>x</w:t>
            </w:r>
            <w:r>
              <w:rPr>
                <w:i/>
                <w:spacing w:val="-6"/>
                <w:sz w:val="24"/>
                <w:szCs w:val="24"/>
              </w:rPr>
              <w:t xml:space="preserve"> </w:t>
            </w:r>
            <w:r>
              <w:rPr>
                <w:rFonts w:ascii="Symbol" w:eastAsia="Symbol" w:hAnsi="Symbol" w:cs="Symbol"/>
                <w:sz w:val="24"/>
                <w:szCs w:val="24"/>
              </w:rPr>
              <w:t></w:t>
            </w:r>
            <w:r>
              <w:rPr>
                <w:spacing w:val="-8"/>
                <w:sz w:val="24"/>
                <w:szCs w:val="24"/>
              </w:rPr>
              <w:t xml:space="preserve"> </w:t>
            </w:r>
            <w:r>
              <w:rPr>
                <w:sz w:val="24"/>
                <w:szCs w:val="24"/>
              </w:rPr>
              <w:t>0</w:t>
            </w:r>
            <w:r>
              <w:rPr>
                <w:spacing w:val="-16"/>
                <w:sz w:val="24"/>
                <w:szCs w:val="24"/>
              </w:rPr>
              <w:t xml:space="preserve"> </w:t>
            </w:r>
            <w:r>
              <w:rPr>
                <w:sz w:val="24"/>
                <w:szCs w:val="24"/>
              </w:rPr>
              <w:t xml:space="preserve">, </w:t>
            </w:r>
            <w:r>
              <w:rPr>
                <w:spacing w:val="-1"/>
                <w:sz w:val="24"/>
                <w:szCs w:val="24"/>
              </w:rPr>
              <w:t>a</w:t>
            </w:r>
            <w:r>
              <w:rPr>
                <w:sz w:val="24"/>
                <w:szCs w:val="24"/>
              </w:rPr>
              <w:t>s the p</w:t>
            </w:r>
            <w:r>
              <w:rPr>
                <w:spacing w:val="-1"/>
                <w:sz w:val="24"/>
                <w:szCs w:val="24"/>
              </w:rPr>
              <w:t>r</w:t>
            </w:r>
            <w:r>
              <w:rPr>
                <w:sz w:val="24"/>
                <w:szCs w:val="24"/>
              </w:rPr>
              <w:t>ice</w:t>
            </w:r>
            <w:r>
              <w:rPr>
                <w:spacing w:val="-1"/>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pro</w:t>
            </w:r>
            <w:r>
              <w:rPr>
                <w:spacing w:val="-1"/>
                <w:sz w:val="24"/>
                <w:szCs w:val="24"/>
              </w:rPr>
              <w:t>d</w:t>
            </w:r>
            <w:r>
              <w:rPr>
                <w:sz w:val="24"/>
                <w:szCs w:val="24"/>
              </w:rPr>
              <w:t>u</w:t>
            </w:r>
            <w:r>
              <w:rPr>
                <w:spacing w:val="-1"/>
                <w:sz w:val="24"/>
                <w:szCs w:val="24"/>
              </w:rPr>
              <w:t>c</w:t>
            </w:r>
            <w:r>
              <w:rPr>
                <w:sz w:val="24"/>
                <w:szCs w:val="24"/>
              </w:rPr>
              <w:t xml:space="preserve">t </w:t>
            </w:r>
            <w:r>
              <w:rPr>
                <w:spacing w:val="2"/>
                <w:sz w:val="24"/>
                <w:szCs w:val="24"/>
              </w:rPr>
              <w:t>c</w:t>
            </w:r>
            <w:r>
              <w:rPr>
                <w:spacing w:val="-1"/>
                <w:sz w:val="24"/>
                <w:szCs w:val="24"/>
              </w:rPr>
              <w:t>a</w:t>
            </w:r>
            <w:r>
              <w:rPr>
                <w:sz w:val="24"/>
                <w:szCs w:val="24"/>
              </w:rPr>
              <w:t>nnot</w:t>
            </w:r>
            <w:r>
              <w:rPr>
                <w:spacing w:val="3"/>
                <w:sz w:val="24"/>
                <w:szCs w:val="24"/>
              </w:rPr>
              <w:t xml:space="preserve"> </w:t>
            </w:r>
            <w:r>
              <w:rPr>
                <w:sz w:val="24"/>
                <w:szCs w:val="24"/>
              </w:rPr>
              <w:t>be n</w:t>
            </w:r>
            <w:r>
              <w:rPr>
                <w:spacing w:val="-1"/>
                <w:sz w:val="24"/>
                <w:szCs w:val="24"/>
              </w:rPr>
              <w:t>e</w:t>
            </w:r>
            <w:r>
              <w:rPr>
                <w:sz w:val="24"/>
                <w:szCs w:val="24"/>
              </w:rPr>
              <w:t>g</w:t>
            </w:r>
            <w:r>
              <w:rPr>
                <w:spacing w:val="-1"/>
                <w:sz w:val="24"/>
                <w:szCs w:val="24"/>
              </w:rPr>
              <w:t>a</w:t>
            </w:r>
            <w:r>
              <w:rPr>
                <w:sz w:val="24"/>
                <w:szCs w:val="24"/>
              </w:rPr>
              <w:t>t</w:t>
            </w:r>
            <w:r>
              <w:rPr>
                <w:spacing w:val="1"/>
                <w:sz w:val="24"/>
                <w:szCs w:val="24"/>
              </w:rPr>
              <w:t>i</w:t>
            </w:r>
            <w:r>
              <w:rPr>
                <w:sz w:val="24"/>
                <w:szCs w:val="24"/>
              </w:rPr>
              <w:t>v</w:t>
            </w:r>
            <w:r>
              <w:rPr>
                <w:spacing w:val="-1"/>
                <w:sz w:val="24"/>
                <w:szCs w:val="24"/>
              </w:rPr>
              <w:t>e</w:t>
            </w:r>
            <w:r>
              <w:rPr>
                <w:sz w:val="24"/>
                <w:szCs w:val="24"/>
              </w:rPr>
              <w:t>.  Alte</w:t>
            </w:r>
            <w:r>
              <w:rPr>
                <w:spacing w:val="-1"/>
                <w:sz w:val="24"/>
                <w:szCs w:val="24"/>
              </w:rPr>
              <w:t>r</w:t>
            </w:r>
            <w:r>
              <w:rPr>
                <w:spacing w:val="2"/>
                <w:sz w:val="24"/>
                <w:szCs w:val="24"/>
              </w:rPr>
              <w:t>n</w:t>
            </w:r>
            <w:r>
              <w:rPr>
                <w:spacing w:val="-1"/>
                <w:sz w:val="24"/>
                <w:szCs w:val="24"/>
              </w:rPr>
              <w:t>a</w:t>
            </w:r>
            <w:r>
              <w:rPr>
                <w:sz w:val="24"/>
                <w:szCs w:val="24"/>
              </w:rPr>
              <w:t>t</w:t>
            </w:r>
            <w:r>
              <w:rPr>
                <w:spacing w:val="1"/>
                <w:sz w:val="24"/>
                <w:szCs w:val="24"/>
              </w:rPr>
              <w:t>i</w:t>
            </w:r>
            <w:r>
              <w:rPr>
                <w:sz w:val="24"/>
                <w:szCs w:val="24"/>
              </w:rPr>
              <w:t>v</w:t>
            </w:r>
            <w:r>
              <w:rPr>
                <w:spacing w:val="-1"/>
                <w:sz w:val="24"/>
                <w:szCs w:val="24"/>
              </w:rPr>
              <w:t>e</w:t>
            </w:r>
            <w:r>
              <w:rPr>
                <w:spacing w:val="3"/>
                <w:sz w:val="24"/>
                <w:szCs w:val="24"/>
              </w:rPr>
              <w:t>l</w:t>
            </w:r>
            <w:r>
              <w:rPr>
                <w:spacing w:val="-5"/>
                <w:sz w:val="24"/>
                <w:szCs w:val="24"/>
              </w:rPr>
              <w:t>y</w:t>
            </w:r>
            <w:r>
              <w:rPr>
                <w:sz w:val="24"/>
                <w:szCs w:val="24"/>
              </w:rPr>
              <w:t>,</w:t>
            </w:r>
            <w:r>
              <w:rPr>
                <w:spacing w:val="2"/>
                <w:sz w:val="24"/>
                <w:szCs w:val="24"/>
              </w:rPr>
              <w:t xml:space="preserve"> </w:t>
            </w:r>
            <w:r>
              <w:rPr>
                <w:sz w:val="24"/>
                <w:szCs w:val="24"/>
              </w:rPr>
              <w:t>a</w:t>
            </w:r>
            <w:r>
              <w:rPr>
                <w:spacing w:val="-1"/>
                <w:sz w:val="24"/>
                <w:szCs w:val="24"/>
              </w:rPr>
              <w:t xml:space="preserve"> </w:t>
            </w:r>
            <w:r>
              <w:rPr>
                <w:sz w:val="24"/>
                <w:szCs w:val="24"/>
              </w:rPr>
              <w:t>domain of</w:t>
            </w:r>
            <w:r>
              <w:rPr>
                <w:spacing w:val="51"/>
                <w:sz w:val="24"/>
                <w:szCs w:val="24"/>
              </w:rPr>
              <w:t xml:space="preserve"> </w:t>
            </w:r>
            <w:r>
              <w:rPr>
                <w:i/>
                <w:sz w:val="24"/>
                <w:szCs w:val="24"/>
              </w:rPr>
              <w:t>x</w:t>
            </w:r>
            <w:r>
              <w:rPr>
                <w:i/>
                <w:spacing w:val="-2"/>
                <w:sz w:val="24"/>
                <w:szCs w:val="24"/>
              </w:rPr>
              <w:t xml:space="preserve"> </w:t>
            </w:r>
            <w:r>
              <w:rPr>
                <w:rFonts w:ascii="Symbol" w:eastAsia="Symbol" w:hAnsi="Symbol" w:cs="Symbol"/>
                <w:sz w:val="24"/>
                <w:szCs w:val="24"/>
              </w:rPr>
              <w:t></w:t>
            </w:r>
            <w:r>
              <w:rPr>
                <w:spacing w:val="-8"/>
                <w:sz w:val="24"/>
                <w:szCs w:val="24"/>
              </w:rPr>
              <w:t xml:space="preserve"> </w:t>
            </w:r>
            <w:r>
              <w:rPr>
                <w:sz w:val="24"/>
                <w:szCs w:val="24"/>
              </w:rPr>
              <w:t>0</w:t>
            </w:r>
            <w:r>
              <w:rPr>
                <w:spacing w:val="-20"/>
                <w:sz w:val="24"/>
                <w:szCs w:val="24"/>
              </w:rPr>
              <w:t xml:space="preserve"> </w:t>
            </w:r>
            <w:r>
              <w:rPr>
                <w:sz w:val="24"/>
                <w:szCs w:val="24"/>
              </w:rPr>
              <w:t>is a</w:t>
            </w:r>
            <w:r>
              <w:rPr>
                <w:spacing w:val="-1"/>
                <w:sz w:val="24"/>
                <w:szCs w:val="24"/>
              </w:rPr>
              <w:t>cce</w:t>
            </w:r>
            <w:r>
              <w:rPr>
                <w:sz w:val="24"/>
                <w:szCs w:val="24"/>
              </w:rPr>
              <w:t>ptable</w:t>
            </w:r>
            <w:r>
              <w:rPr>
                <w:spacing w:val="1"/>
                <w:sz w:val="24"/>
                <w:szCs w:val="24"/>
              </w:rPr>
              <w:t xml:space="preserve"> </w:t>
            </w:r>
            <w:r>
              <w:rPr>
                <w:sz w:val="24"/>
                <w:szCs w:val="24"/>
              </w:rPr>
              <w:t>if the</w:t>
            </w:r>
            <w:r>
              <w:rPr>
                <w:spacing w:val="-1"/>
                <w:sz w:val="24"/>
                <w:szCs w:val="24"/>
              </w:rPr>
              <w:t xml:space="preserve"> </w:t>
            </w:r>
            <w:r>
              <w:rPr>
                <w:sz w:val="24"/>
                <w:szCs w:val="24"/>
              </w:rPr>
              <w:t>student</w:t>
            </w:r>
            <w:r>
              <w:rPr>
                <w:spacing w:val="1"/>
                <w:sz w:val="24"/>
                <w:szCs w:val="24"/>
              </w:rPr>
              <w:t xml:space="preserve"> </w:t>
            </w:r>
            <w:r>
              <w:rPr>
                <w:spacing w:val="-1"/>
                <w:sz w:val="24"/>
                <w:szCs w:val="24"/>
              </w:rPr>
              <w:t>e</w:t>
            </w:r>
            <w:r>
              <w:rPr>
                <w:spacing w:val="2"/>
                <w:sz w:val="24"/>
                <w:szCs w:val="24"/>
              </w:rPr>
              <w:t>x</w:t>
            </w:r>
            <w:r>
              <w:rPr>
                <w:sz w:val="24"/>
                <w:szCs w:val="24"/>
              </w:rPr>
              <w:t>plains t</w:t>
            </w:r>
            <w:r>
              <w:rPr>
                <w:spacing w:val="-2"/>
                <w:sz w:val="24"/>
                <w:szCs w:val="24"/>
              </w:rPr>
              <w:t>h</w:t>
            </w:r>
            <w:r>
              <w:rPr>
                <w:spacing w:val="-1"/>
                <w:sz w:val="24"/>
                <w:szCs w:val="24"/>
              </w:rPr>
              <w:t>a</w:t>
            </w:r>
            <w:r>
              <w:rPr>
                <w:sz w:val="24"/>
                <w:szCs w:val="24"/>
              </w:rPr>
              <w:t xml:space="preserve">t </w:t>
            </w:r>
            <w:r>
              <w:rPr>
                <w:spacing w:val="1"/>
                <w:sz w:val="24"/>
                <w:szCs w:val="24"/>
              </w:rPr>
              <w:t>t</w:t>
            </w:r>
            <w:r>
              <w:rPr>
                <w:sz w:val="24"/>
                <w:szCs w:val="24"/>
              </w:rPr>
              <w:t>he</w:t>
            </w:r>
          </w:p>
          <w:p w:rsidR="00484373" w:rsidRDefault="00175B88">
            <w:pPr>
              <w:spacing w:line="260" w:lineRule="exact"/>
              <w:ind w:left="102"/>
              <w:rPr>
                <w:sz w:val="24"/>
                <w:szCs w:val="24"/>
              </w:rPr>
            </w:pPr>
            <w:r>
              <w:rPr>
                <w:sz w:val="24"/>
                <w:szCs w:val="24"/>
              </w:rPr>
              <w:t>p</w:t>
            </w:r>
            <w:r>
              <w:rPr>
                <w:spacing w:val="-1"/>
                <w:sz w:val="24"/>
                <w:szCs w:val="24"/>
              </w:rPr>
              <w:t>r</w:t>
            </w:r>
            <w:r>
              <w:rPr>
                <w:sz w:val="24"/>
                <w:szCs w:val="24"/>
              </w:rPr>
              <w:t>odu</w:t>
            </w:r>
            <w:r>
              <w:rPr>
                <w:spacing w:val="-1"/>
                <w:sz w:val="24"/>
                <w:szCs w:val="24"/>
              </w:rPr>
              <w:t>c</w:t>
            </w:r>
            <w:r>
              <w:rPr>
                <w:sz w:val="24"/>
                <w:szCs w:val="24"/>
              </w:rPr>
              <w:t xml:space="preserve">t could not be </w:t>
            </w:r>
            <w:r>
              <w:rPr>
                <w:spacing w:val="-1"/>
                <w:sz w:val="24"/>
                <w:szCs w:val="24"/>
              </w:rPr>
              <w:t>f</w:t>
            </w:r>
            <w:r>
              <w:rPr>
                <w:spacing w:val="1"/>
                <w:sz w:val="24"/>
                <w:szCs w:val="24"/>
              </w:rPr>
              <w:t>r</w:t>
            </w:r>
            <w:r>
              <w:rPr>
                <w:spacing w:val="-1"/>
                <w:sz w:val="24"/>
                <w:szCs w:val="24"/>
              </w:rPr>
              <w:t>e</w:t>
            </w:r>
            <w:r>
              <w:rPr>
                <w:sz w:val="24"/>
                <w:szCs w:val="24"/>
              </w:rPr>
              <w:t>e</w:t>
            </w:r>
            <w:r>
              <w:rPr>
                <w:spacing w:val="1"/>
                <w:sz w:val="24"/>
                <w:szCs w:val="24"/>
              </w:rPr>
              <w:t xml:space="preserve"> </w:t>
            </w:r>
            <w:r>
              <w:rPr>
                <w:sz w:val="24"/>
                <w:szCs w:val="24"/>
              </w:rPr>
              <w:t xml:space="preserve">nor </w:t>
            </w:r>
            <w:r>
              <w:rPr>
                <w:spacing w:val="-1"/>
                <w:sz w:val="24"/>
                <w:szCs w:val="24"/>
              </w:rPr>
              <w:t>ha</w:t>
            </w:r>
            <w:r>
              <w:rPr>
                <w:sz w:val="24"/>
                <w:szCs w:val="24"/>
              </w:rPr>
              <w:t>ve</w:t>
            </w:r>
            <w:r>
              <w:rPr>
                <w:spacing w:val="-1"/>
                <w:sz w:val="24"/>
                <w:szCs w:val="24"/>
              </w:rPr>
              <w:t xml:space="preserve"> </w:t>
            </w:r>
            <w:r>
              <w:rPr>
                <w:sz w:val="24"/>
                <w:szCs w:val="24"/>
              </w:rPr>
              <w:t>a</w:t>
            </w:r>
            <w:r>
              <w:rPr>
                <w:spacing w:val="-1"/>
                <w:sz w:val="24"/>
                <w:szCs w:val="24"/>
              </w:rPr>
              <w:t xml:space="preserve"> </w:t>
            </w:r>
            <w:r>
              <w:rPr>
                <w:spacing w:val="2"/>
                <w:sz w:val="24"/>
                <w:szCs w:val="24"/>
              </w:rPr>
              <w:t>n</w:t>
            </w:r>
            <w:r>
              <w:rPr>
                <w:spacing w:val="1"/>
                <w:sz w:val="24"/>
                <w:szCs w:val="24"/>
              </w:rPr>
              <w:t>e</w:t>
            </w:r>
            <w:r>
              <w:rPr>
                <w:spacing w:val="-2"/>
                <w:sz w:val="24"/>
                <w:szCs w:val="24"/>
              </w:rPr>
              <w:t>g</w:t>
            </w:r>
            <w:r>
              <w:rPr>
                <w:spacing w:val="-1"/>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pacing w:val="2"/>
                <w:sz w:val="24"/>
                <w:szCs w:val="24"/>
              </w:rPr>
              <w:t>p</w:t>
            </w:r>
            <w:r>
              <w:rPr>
                <w:sz w:val="24"/>
                <w:szCs w:val="24"/>
              </w:rPr>
              <w:t>ri</w:t>
            </w:r>
            <w:r>
              <w:rPr>
                <w:spacing w:val="1"/>
                <w:sz w:val="24"/>
                <w:szCs w:val="24"/>
              </w:rPr>
              <w:t>c</w:t>
            </w:r>
            <w:r>
              <w:rPr>
                <w:spacing w:val="-1"/>
                <w:sz w:val="24"/>
                <w:szCs w:val="24"/>
              </w:rPr>
              <w:t>e</w:t>
            </w:r>
            <w:r>
              <w:rPr>
                <w:sz w:val="24"/>
                <w:szCs w:val="24"/>
              </w:rPr>
              <w:t xml:space="preserve">. </w:t>
            </w:r>
            <w:r>
              <w:rPr>
                <w:spacing w:val="3"/>
                <w:sz w:val="24"/>
                <w:szCs w:val="24"/>
              </w:rPr>
              <w:t xml:space="preserve"> </w:t>
            </w:r>
            <w:r>
              <w:rPr>
                <w:sz w:val="24"/>
                <w:szCs w:val="24"/>
              </w:rPr>
              <w:t>The</w:t>
            </w:r>
            <w:r>
              <w:rPr>
                <w:spacing w:val="-1"/>
                <w:sz w:val="24"/>
                <w:szCs w:val="24"/>
              </w:rPr>
              <w:t xml:space="preserve"> </w:t>
            </w:r>
            <w:r>
              <w:rPr>
                <w:spacing w:val="1"/>
                <w:sz w:val="24"/>
                <w:szCs w:val="24"/>
              </w:rPr>
              <w:t>r</w:t>
            </w:r>
            <w:r>
              <w:rPr>
                <w:spacing w:val="-1"/>
                <w:sz w:val="24"/>
                <w:szCs w:val="24"/>
              </w:rPr>
              <w:t>e</w:t>
            </w:r>
            <w:r>
              <w:rPr>
                <w:sz w:val="24"/>
                <w:szCs w:val="24"/>
              </w:rPr>
              <w:t xml:space="preserve">sponse </w:t>
            </w:r>
            <w:r>
              <w:rPr>
                <w:spacing w:val="-1"/>
                <w:sz w:val="24"/>
                <w:szCs w:val="24"/>
              </w:rPr>
              <w:t>c</w:t>
            </w:r>
            <w:r>
              <w:rPr>
                <w:sz w:val="24"/>
                <w:szCs w:val="24"/>
              </w:rPr>
              <w:t>ould be</w:t>
            </w:r>
            <w:r>
              <w:rPr>
                <w:spacing w:val="2"/>
                <w:sz w:val="24"/>
                <w:szCs w:val="24"/>
              </w:rPr>
              <w:t xml:space="preserve"> </w:t>
            </w:r>
            <w:r>
              <w:rPr>
                <w:sz w:val="24"/>
                <w:szCs w:val="24"/>
              </w:rPr>
              <w:t>stat</w:t>
            </w:r>
            <w:r>
              <w:rPr>
                <w:spacing w:val="-1"/>
                <w:sz w:val="24"/>
                <w:szCs w:val="24"/>
              </w:rPr>
              <w:t>e</w:t>
            </w:r>
            <w:r>
              <w:rPr>
                <w:sz w:val="24"/>
                <w:szCs w:val="24"/>
              </w:rPr>
              <w:t xml:space="preserve">d </w:t>
            </w:r>
            <w:r>
              <w:rPr>
                <w:spacing w:val="-1"/>
                <w:sz w:val="24"/>
                <w:szCs w:val="24"/>
              </w:rPr>
              <w:t>a</w:t>
            </w:r>
            <w:r>
              <w:rPr>
                <w:sz w:val="24"/>
                <w:szCs w:val="24"/>
              </w:rPr>
              <w:t>s an</w:t>
            </w:r>
          </w:p>
          <w:p w:rsidR="00484373" w:rsidRDefault="00175B88">
            <w:pPr>
              <w:ind w:left="102"/>
              <w:rPr>
                <w:sz w:val="24"/>
                <w:szCs w:val="24"/>
              </w:rPr>
            </w:pPr>
            <w:r>
              <w:rPr>
                <w:sz w:val="24"/>
                <w:szCs w:val="24"/>
              </w:rPr>
              <w:t>inequ</w:t>
            </w:r>
            <w:r>
              <w:rPr>
                <w:spacing w:val="-1"/>
                <w:sz w:val="24"/>
                <w:szCs w:val="24"/>
              </w:rPr>
              <w:t>a</w:t>
            </w:r>
            <w:r>
              <w:rPr>
                <w:sz w:val="24"/>
                <w:szCs w:val="24"/>
              </w:rPr>
              <w:t>l</w:t>
            </w:r>
            <w:r>
              <w:rPr>
                <w:spacing w:val="1"/>
                <w:sz w:val="24"/>
                <w:szCs w:val="24"/>
              </w:rPr>
              <w:t>i</w:t>
            </w:r>
            <w:r>
              <w:rPr>
                <w:spacing w:val="3"/>
                <w:sz w:val="24"/>
                <w:szCs w:val="24"/>
              </w:rPr>
              <w:t>t</w:t>
            </w:r>
            <w:r>
              <w:rPr>
                <w:spacing w:val="-5"/>
                <w:sz w:val="24"/>
                <w:szCs w:val="24"/>
              </w:rPr>
              <w:t>y</w:t>
            </w:r>
            <w:r>
              <w:rPr>
                <w:sz w:val="24"/>
                <w:szCs w:val="24"/>
              </w:rPr>
              <w:t>, usi</w:t>
            </w:r>
            <w:r>
              <w:rPr>
                <w:spacing w:val="2"/>
                <w:sz w:val="24"/>
                <w:szCs w:val="24"/>
              </w:rPr>
              <w:t>n</w:t>
            </w:r>
            <w:r>
              <w:rPr>
                <w:sz w:val="24"/>
                <w:szCs w:val="24"/>
              </w:rPr>
              <w:t>g</w:t>
            </w:r>
            <w:r>
              <w:rPr>
                <w:spacing w:val="-2"/>
                <w:sz w:val="24"/>
                <w:szCs w:val="24"/>
              </w:rPr>
              <w:t xml:space="preserve"> </w:t>
            </w:r>
            <w:r>
              <w:rPr>
                <w:sz w:val="24"/>
                <w:szCs w:val="24"/>
              </w:rPr>
              <w:t>set not</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in wo</w:t>
            </w:r>
            <w:r>
              <w:rPr>
                <w:spacing w:val="-1"/>
                <w:sz w:val="24"/>
                <w:szCs w:val="24"/>
              </w:rPr>
              <w:t>r</w:t>
            </w:r>
            <w:r>
              <w:rPr>
                <w:sz w:val="24"/>
                <w:szCs w:val="24"/>
              </w:rPr>
              <w:t>ds.</w:t>
            </w:r>
          </w:p>
        </w:tc>
      </w:tr>
      <w:tr w:rsidR="00484373">
        <w:trPr>
          <w:trHeight w:hRule="exact" w:val="847"/>
        </w:trPr>
        <w:tc>
          <w:tcPr>
            <w:tcW w:w="8673"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b/>
                <w:spacing w:val="-3"/>
                <w:sz w:val="24"/>
                <w:szCs w:val="24"/>
              </w:rPr>
              <w:t>P</w:t>
            </w:r>
            <w:r>
              <w:rPr>
                <w:b/>
                <w:sz w:val="24"/>
                <w:szCs w:val="24"/>
              </w:rPr>
              <w:t>a</w:t>
            </w:r>
            <w:r>
              <w:rPr>
                <w:b/>
                <w:spacing w:val="1"/>
                <w:sz w:val="24"/>
                <w:szCs w:val="24"/>
              </w:rPr>
              <w:t>r</w:t>
            </w:r>
            <w:r>
              <w:rPr>
                <w:b/>
                <w:sz w:val="24"/>
                <w:szCs w:val="24"/>
              </w:rPr>
              <w:t xml:space="preserve">t B – 1 </w:t>
            </w:r>
            <w:r>
              <w:rPr>
                <w:b/>
                <w:spacing w:val="1"/>
                <w:sz w:val="24"/>
                <w:szCs w:val="24"/>
              </w:rPr>
              <w:t>p</w:t>
            </w:r>
            <w:r>
              <w:rPr>
                <w:b/>
                <w:sz w:val="24"/>
                <w:szCs w:val="24"/>
              </w:rPr>
              <w:t>oi</w:t>
            </w:r>
            <w:r>
              <w:rPr>
                <w:b/>
                <w:spacing w:val="1"/>
                <w:sz w:val="24"/>
                <w:szCs w:val="24"/>
              </w:rPr>
              <w:t>n</w:t>
            </w:r>
            <w:r>
              <w:rPr>
                <w:b/>
                <w:sz w:val="24"/>
                <w:szCs w:val="24"/>
              </w:rPr>
              <w:t>t</w:t>
            </w:r>
          </w:p>
          <w:p w:rsidR="00484373" w:rsidRDefault="00175B88">
            <w:pPr>
              <w:spacing w:before="8" w:line="260" w:lineRule="exact"/>
              <w:ind w:left="102" w:right="456"/>
              <w:rPr>
                <w:sz w:val="24"/>
                <w:szCs w:val="24"/>
              </w:rPr>
            </w:pPr>
            <w:r>
              <w:rPr>
                <w:spacing w:val="1"/>
                <w:sz w:val="24"/>
                <w:szCs w:val="24"/>
              </w:rPr>
              <w:t>S</w:t>
            </w:r>
            <w:r>
              <w:rPr>
                <w:sz w:val="24"/>
                <w:szCs w:val="24"/>
              </w:rPr>
              <w:t>tudent r</w:t>
            </w:r>
            <w:r>
              <w:rPr>
                <w:spacing w:val="-2"/>
                <w:sz w:val="24"/>
                <w:szCs w:val="24"/>
              </w:rPr>
              <w:t>e</w:t>
            </w:r>
            <w:r>
              <w:rPr>
                <w:sz w:val="24"/>
                <w:szCs w:val="24"/>
              </w:rPr>
              <w:t>sponse ind</w:t>
            </w:r>
            <w:r>
              <w:rPr>
                <w:spacing w:val="1"/>
                <w:sz w:val="24"/>
                <w:szCs w:val="24"/>
              </w:rPr>
              <w:t>i</w:t>
            </w:r>
            <w:r>
              <w:rPr>
                <w:spacing w:val="-1"/>
                <w:sz w:val="24"/>
                <w:szCs w:val="24"/>
              </w:rPr>
              <w:t>ca</w:t>
            </w:r>
            <w:r>
              <w:rPr>
                <w:sz w:val="24"/>
                <w:szCs w:val="24"/>
              </w:rPr>
              <w:t>t</w:t>
            </w:r>
            <w:r>
              <w:rPr>
                <w:spacing w:val="2"/>
                <w:sz w:val="24"/>
                <w:szCs w:val="24"/>
              </w:rPr>
              <w:t>e</w:t>
            </w:r>
            <w:r>
              <w:rPr>
                <w:sz w:val="24"/>
                <w:szCs w:val="24"/>
              </w:rPr>
              <w:t>s that the p</w:t>
            </w:r>
            <w:r>
              <w:rPr>
                <w:spacing w:val="-1"/>
                <w:sz w:val="24"/>
                <w:szCs w:val="24"/>
              </w:rPr>
              <w:t>r</w:t>
            </w:r>
            <w:r>
              <w:rPr>
                <w:sz w:val="24"/>
                <w:szCs w:val="24"/>
              </w:rPr>
              <w:t>o</w:t>
            </w:r>
            <w:r>
              <w:rPr>
                <w:spacing w:val="-1"/>
                <w:sz w:val="24"/>
                <w:szCs w:val="24"/>
              </w:rPr>
              <w:t>f</w:t>
            </w:r>
            <w:r>
              <w:rPr>
                <w:sz w:val="24"/>
                <w:szCs w:val="24"/>
              </w:rPr>
              <w:t>it</w:t>
            </w:r>
            <w:r>
              <w:rPr>
                <w:spacing w:val="1"/>
                <w:sz w:val="24"/>
                <w:szCs w:val="24"/>
              </w:rPr>
              <w:t xml:space="preserve"> </w:t>
            </w:r>
            <w:r>
              <w:rPr>
                <w:sz w:val="24"/>
                <w:szCs w:val="24"/>
              </w:rPr>
              <w:t xml:space="preserve">is </w:t>
            </w:r>
            <w:r>
              <w:rPr>
                <w:spacing w:val="1"/>
                <w:sz w:val="24"/>
                <w:szCs w:val="24"/>
              </w:rPr>
              <w:t>i</w:t>
            </w:r>
            <w:r>
              <w:rPr>
                <w:sz w:val="24"/>
                <w:szCs w:val="24"/>
              </w:rPr>
              <w:t>n</w:t>
            </w:r>
            <w:r>
              <w:rPr>
                <w:spacing w:val="-1"/>
                <w:sz w:val="24"/>
                <w:szCs w:val="24"/>
              </w:rPr>
              <w:t>c</w:t>
            </w:r>
            <w:r>
              <w:rPr>
                <w:sz w:val="24"/>
                <w:szCs w:val="24"/>
              </w:rPr>
              <w:t>r</w:t>
            </w:r>
            <w:r>
              <w:rPr>
                <w:spacing w:val="-2"/>
                <w:sz w:val="24"/>
                <w:szCs w:val="24"/>
              </w:rPr>
              <w:t>e</w:t>
            </w:r>
            <w:r>
              <w:rPr>
                <w:spacing w:val="-1"/>
                <w:sz w:val="24"/>
                <w:szCs w:val="24"/>
              </w:rPr>
              <w:t>a</w:t>
            </w:r>
            <w:r>
              <w:rPr>
                <w:spacing w:val="2"/>
                <w:sz w:val="24"/>
                <w:szCs w:val="24"/>
              </w:rPr>
              <w:t>s</w:t>
            </w:r>
            <w:r>
              <w:rPr>
                <w:sz w:val="24"/>
                <w:szCs w:val="24"/>
              </w:rPr>
              <w:t>ing</w:t>
            </w:r>
            <w:r>
              <w:rPr>
                <w:spacing w:val="-2"/>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rv</w:t>
            </w:r>
            <w:r>
              <w:rPr>
                <w:spacing w:val="-2"/>
                <w:sz w:val="24"/>
                <w:szCs w:val="24"/>
              </w:rPr>
              <w:t>a</w:t>
            </w:r>
            <w:r>
              <w:rPr>
                <w:sz w:val="24"/>
                <w:szCs w:val="24"/>
              </w:rPr>
              <w:t>l</w:t>
            </w:r>
            <w:r>
              <w:rPr>
                <w:spacing w:val="36"/>
                <w:sz w:val="24"/>
                <w:szCs w:val="24"/>
              </w:rPr>
              <w:t xml:space="preserve"> </w:t>
            </w:r>
            <w:r>
              <w:rPr>
                <w:sz w:val="24"/>
                <w:szCs w:val="24"/>
              </w:rPr>
              <w:t>0</w:t>
            </w:r>
            <w:r>
              <w:rPr>
                <w:spacing w:val="-12"/>
                <w:sz w:val="24"/>
                <w:szCs w:val="24"/>
              </w:rPr>
              <w:t xml:space="preserve"> </w:t>
            </w:r>
            <w:r>
              <w:rPr>
                <w:rFonts w:ascii="Symbol" w:eastAsia="Symbol" w:hAnsi="Symbol" w:cs="Symbol"/>
                <w:sz w:val="24"/>
                <w:szCs w:val="24"/>
              </w:rPr>
              <w:t></w:t>
            </w:r>
            <w:r>
              <w:rPr>
                <w:spacing w:val="5"/>
                <w:sz w:val="24"/>
                <w:szCs w:val="24"/>
              </w:rPr>
              <w:t xml:space="preserve"> </w:t>
            </w:r>
            <w:r>
              <w:rPr>
                <w:i/>
                <w:sz w:val="24"/>
                <w:szCs w:val="24"/>
              </w:rPr>
              <w:t>x</w:t>
            </w:r>
            <w:r>
              <w:rPr>
                <w:i/>
                <w:spacing w:val="-6"/>
                <w:sz w:val="24"/>
                <w:szCs w:val="24"/>
              </w:rPr>
              <w:t xml:space="preserve"> </w:t>
            </w:r>
            <w:r>
              <w:rPr>
                <w:rFonts w:ascii="Symbol" w:eastAsia="Symbol" w:hAnsi="Symbol" w:cs="Symbol"/>
                <w:sz w:val="24"/>
                <w:szCs w:val="24"/>
              </w:rPr>
              <w:t></w:t>
            </w:r>
            <w:r>
              <w:rPr>
                <w:spacing w:val="-13"/>
                <w:sz w:val="24"/>
                <w:szCs w:val="24"/>
              </w:rPr>
              <w:t xml:space="preserve"> </w:t>
            </w:r>
            <w:r>
              <w:rPr>
                <w:spacing w:val="-6"/>
                <w:sz w:val="24"/>
                <w:szCs w:val="24"/>
              </w:rPr>
              <w:t>9</w:t>
            </w:r>
            <w:r>
              <w:rPr>
                <w:sz w:val="24"/>
                <w:szCs w:val="24"/>
              </w:rPr>
              <w:t xml:space="preserve">. </w:t>
            </w:r>
            <w:r>
              <w:rPr>
                <w:spacing w:val="22"/>
                <w:sz w:val="24"/>
                <w:szCs w:val="24"/>
              </w:rPr>
              <w:t xml:space="preserve"> </w:t>
            </w:r>
            <w:r>
              <w:rPr>
                <w:sz w:val="24"/>
                <w:szCs w:val="24"/>
              </w:rPr>
              <w:t>The r</w:t>
            </w:r>
            <w:r>
              <w:rPr>
                <w:spacing w:val="-2"/>
                <w:sz w:val="24"/>
                <w:szCs w:val="24"/>
              </w:rPr>
              <w:t>e</w:t>
            </w:r>
            <w:r>
              <w:rPr>
                <w:sz w:val="24"/>
                <w:szCs w:val="24"/>
              </w:rPr>
              <w:t xml:space="preserve">sponse </w:t>
            </w:r>
            <w:r>
              <w:rPr>
                <w:spacing w:val="-1"/>
                <w:sz w:val="24"/>
                <w:szCs w:val="24"/>
              </w:rPr>
              <w:t>c</w:t>
            </w:r>
            <w:r>
              <w:rPr>
                <w:sz w:val="24"/>
                <w:szCs w:val="24"/>
              </w:rPr>
              <w:t xml:space="preserve">ould </w:t>
            </w:r>
            <w:r>
              <w:rPr>
                <w:spacing w:val="3"/>
                <w:sz w:val="24"/>
                <w:szCs w:val="24"/>
              </w:rPr>
              <w:t>b</w:t>
            </w:r>
            <w:r>
              <w:rPr>
                <w:sz w:val="24"/>
                <w:szCs w:val="24"/>
              </w:rPr>
              <w:t>e</w:t>
            </w:r>
            <w:r>
              <w:rPr>
                <w:spacing w:val="-1"/>
                <w:sz w:val="24"/>
                <w:szCs w:val="24"/>
              </w:rPr>
              <w:t xml:space="preserve"> </w:t>
            </w:r>
            <w:r>
              <w:rPr>
                <w:sz w:val="24"/>
                <w:szCs w:val="24"/>
              </w:rPr>
              <w:t>stat</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s an in</w:t>
            </w:r>
            <w:r>
              <w:rPr>
                <w:spacing w:val="-1"/>
                <w:sz w:val="24"/>
                <w:szCs w:val="24"/>
              </w:rPr>
              <w:t>e</w:t>
            </w:r>
            <w:r>
              <w:rPr>
                <w:sz w:val="24"/>
                <w:szCs w:val="24"/>
              </w:rPr>
              <w:t>qu</w:t>
            </w:r>
            <w:r>
              <w:rPr>
                <w:spacing w:val="-1"/>
                <w:sz w:val="24"/>
                <w:szCs w:val="24"/>
              </w:rPr>
              <w:t>a</w:t>
            </w:r>
            <w:r>
              <w:rPr>
                <w:sz w:val="24"/>
                <w:szCs w:val="24"/>
              </w:rPr>
              <w:t>l</w:t>
            </w:r>
            <w:r>
              <w:rPr>
                <w:spacing w:val="1"/>
                <w:sz w:val="24"/>
                <w:szCs w:val="24"/>
              </w:rPr>
              <w:t>i</w:t>
            </w:r>
            <w:r>
              <w:rPr>
                <w:spacing w:val="5"/>
                <w:sz w:val="24"/>
                <w:szCs w:val="24"/>
              </w:rPr>
              <w:t>t</w:t>
            </w:r>
            <w:r>
              <w:rPr>
                <w:spacing w:val="-5"/>
                <w:sz w:val="24"/>
                <w:szCs w:val="24"/>
              </w:rPr>
              <w:t>y</w:t>
            </w:r>
            <w:r>
              <w:rPr>
                <w:sz w:val="24"/>
                <w:szCs w:val="24"/>
              </w:rPr>
              <w:t>, using</w:t>
            </w:r>
            <w:r>
              <w:rPr>
                <w:spacing w:val="-2"/>
                <w:sz w:val="24"/>
                <w:szCs w:val="24"/>
              </w:rPr>
              <w:t xml:space="preserve"> </w:t>
            </w:r>
            <w:r>
              <w:rPr>
                <w:spacing w:val="2"/>
                <w:sz w:val="24"/>
                <w:szCs w:val="24"/>
              </w:rPr>
              <w:t>s</w:t>
            </w:r>
            <w:r>
              <w:rPr>
                <w:spacing w:val="3"/>
                <w:sz w:val="24"/>
                <w:szCs w:val="24"/>
              </w:rPr>
              <w:t>e</w:t>
            </w:r>
            <w:r>
              <w:rPr>
                <w:sz w:val="24"/>
                <w:szCs w:val="24"/>
              </w:rPr>
              <w:t>t no</w:t>
            </w:r>
            <w:r>
              <w:rPr>
                <w:spacing w:val="1"/>
                <w:sz w:val="24"/>
                <w:szCs w:val="24"/>
              </w:rPr>
              <w:t>t</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in wo</w:t>
            </w:r>
            <w:r>
              <w:rPr>
                <w:spacing w:val="-1"/>
                <w:sz w:val="24"/>
                <w:szCs w:val="24"/>
              </w:rPr>
              <w:t>r</w:t>
            </w:r>
            <w:r>
              <w:rPr>
                <w:sz w:val="24"/>
                <w:szCs w:val="24"/>
              </w:rPr>
              <w:t>ds.</w:t>
            </w:r>
          </w:p>
        </w:tc>
      </w:tr>
      <w:tr w:rsidR="00484373">
        <w:trPr>
          <w:trHeight w:hRule="exact" w:val="562"/>
        </w:trPr>
        <w:tc>
          <w:tcPr>
            <w:tcW w:w="8673"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b/>
                <w:spacing w:val="-3"/>
                <w:sz w:val="24"/>
                <w:szCs w:val="24"/>
              </w:rPr>
              <w:t>P</w:t>
            </w:r>
            <w:r>
              <w:rPr>
                <w:b/>
                <w:sz w:val="24"/>
                <w:szCs w:val="24"/>
              </w:rPr>
              <w:t>a</w:t>
            </w:r>
            <w:r>
              <w:rPr>
                <w:b/>
                <w:spacing w:val="1"/>
                <w:sz w:val="24"/>
                <w:szCs w:val="24"/>
              </w:rPr>
              <w:t>r</w:t>
            </w:r>
            <w:r>
              <w:rPr>
                <w:b/>
                <w:sz w:val="24"/>
                <w:szCs w:val="24"/>
              </w:rPr>
              <w:t>t C</w:t>
            </w:r>
            <w:r>
              <w:rPr>
                <w:b/>
                <w:spacing w:val="-1"/>
                <w:sz w:val="24"/>
                <w:szCs w:val="24"/>
              </w:rPr>
              <w:t xml:space="preserve"> </w:t>
            </w:r>
            <w:r>
              <w:rPr>
                <w:b/>
                <w:sz w:val="24"/>
                <w:szCs w:val="24"/>
              </w:rPr>
              <w:t xml:space="preserve">– 1 </w:t>
            </w:r>
            <w:r>
              <w:rPr>
                <w:b/>
                <w:spacing w:val="1"/>
                <w:sz w:val="24"/>
                <w:szCs w:val="24"/>
              </w:rPr>
              <w:t>p</w:t>
            </w:r>
            <w:r>
              <w:rPr>
                <w:b/>
                <w:sz w:val="24"/>
                <w:szCs w:val="24"/>
              </w:rPr>
              <w:t>oi</w:t>
            </w:r>
            <w:r>
              <w:rPr>
                <w:b/>
                <w:spacing w:val="1"/>
                <w:sz w:val="24"/>
                <w:szCs w:val="24"/>
              </w:rPr>
              <w:t>n</w:t>
            </w:r>
            <w:r>
              <w:rPr>
                <w:b/>
                <w:sz w:val="24"/>
                <w:szCs w:val="24"/>
              </w:rPr>
              <w:t>t</w:t>
            </w:r>
          </w:p>
          <w:p w:rsidR="00484373" w:rsidRDefault="00175B88">
            <w:pPr>
              <w:spacing w:line="260" w:lineRule="exact"/>
              <w:ind w:left="102"/>
              <w:rPr>
                <w:sz w:val="24"/>
                <w:szCs w:val="24"/>
              </w:rPr>
            </w:pPr>
            <w:r>
              <w:rPr>
                <w:spacing w:val="1"/>
                <w:sz w:val="24"/>
                <w:szCs w:val="24"/>
              </w:rPr>
              <w:t>S</w:t>
            </w:r>
            <w:r>
              <w:rPr>
                <w:sz w:val="24"/>
                <w:szCs w:val="24"/>
              </w:rPr>
              <w:t>tudent r</w:t>
            </w:r>
            <w:r>
              <w:rPr>
                <w:spacing w:val="-2"/>
                <w:sz w:val="24"/>
                <w:szCs w:val="24"/>
              </w:rPr>
              <w:t>e</w:t>
            </w:r>
            <w:r>
              <w:rPr>
                <w:sz w:val="24"/>
                <w:szCs w:val="24"/>
              </w:rPr>
              <w:t>sponse indic</w:t>
            </w:r>
            <w:r>
              <w:rPr>
                <w:spacing w:val="-1"/>
                <w:sz w:val="24"/>
                <w:szCs w:val="24"/>
              </w:rPr>
              <w:t>a</w:t>
            </w:r>
            <w:r>
              <w:rPr>
                <w:sz w:val="24"/>
                <w:szCs w:val="24"/>
              </w:rPr>
              <w:t>t</w:t>
            </w:r>
            <w:r>
              <w:rPr>
                <w:spacing w:val="2"/>
                <w:sz w:val="24"/>
                <w:szCs w:val="24"/>
              </w:rPr>
              <w:t>e</w:t>
            </w:r>
            <w:r>
              <w:rPr>
                <w:sz w:val="24"/>
                <w:szCs w:val="24"/>
              </w:rPr>
              <w:t>s that the</w:t>
            </w:r>
            <w:r>
              <w:rPr>
                <w:spacing w:val="-1"/>
                <w:sz w:val="24"/>
                <w:szCs w:val="24"/>
              </w:rPr>
              <w:t xml:space="preserve"> </w:t>
            </w:r>
            <w:r>
              <w:rPr>
                <w:sz w:val="24"/>
                <w:szCs w:val="24"/>
              </w:rPr>
              <w:t>pro</w:t>
            </w:r>
            <w:r>
              <w:rPr>
                <w:spacing w:val="-1"/>
                <w:sz w:val="24"/>
                <w:szCs w:val="24"/>
              </w:rPr>
              <w:t>f</w:t>
            </w:r>
            <w:r>
              <w:rPr>
                <w:sz w:val="24"/>
                <w:szCs w:val="24"/>
              </w:rPr>
              <w:t>it</w:t>
            </w:r>
            <w:r>
              <w:rPr>
                <w:spacing w:val="1"/>
                <w:sz w:val="24"/>
                <w:szCs w:val="24"/>
              </w:rPr>
              <w:t xml:space="preserve"> </w:t>
            </w:r>
            <w:r>
              <w:rPr>
                <w:sz w:val="24"/>
                <w:szCs w:val="24"/>
              </w:rPr>
              <w:t xml:space="preserve">is </w:t>
            </w:r>
            <w:r>
              <w:rPr>
                <w:spacing w:val="1"/>
                <w:sz w:val="24"/>
                <w:szCs w:val="24"/>
              </w:rPr>
              <w:t>m</w:t>
            </w:r>
            <w:r>
              <w:rPr>
                <w:spacing w:val="-1"/>
                <w:sz w:val="24"/>
                <w:szCs w:val="24"/>
              </w:rPr>
              <w:t>a</w:t>
            </w:r>
            <w:r>
              <w:rPr>
                <w:spacing w:val="2"/>
                <w:sz w:val="24"/>
                <w:szCs w:val="24"/>
              </w:rPr>
              <w:t>x</w:t>
            </w:r>
            <w:r>
              <w:rPr>
                <w:sz w:val="24"/>
                <w:szCs w:val="24"/>
              </w:rPr>
              <w:t>i</w:t>
            </w:r>
            <w:r>
              <w:rPr>
                <w:spacing w:val="-1"/>
                <w:sz w:val="24"/>
                <w:szCs w:val="24"/>
              </w:rPr>
              <w:t>m</w:t>
            </w:r>
            <w:r>
              <w:rPr>
                <w:sz w:val="24"/>
                <w:szCs w:val="24"/>
              </w:rPr>
              <w:t>i</w:t>
            </w:r>
            <w:r>
              <w:rPr>
                <w:spacing w:val="2"/>
                <w:sz w:val="24"/>
                <w:szCs w:val="24"/>
              </w:rPr>
              <w:t>z</w:t>
            </w:r>
            <w:r>
              <w:rPr>
                <w:spacing w:val="-1"/>
                <w:sz w:val="24"/>
                <w:szCs w:val="24"/>
              </w:rPr>
              <w:t>e</w:t>
            </w:r>
            <w:r>
              <w:rPr>
                <w:sz w:val="24"/>
                <w:szCs w:val="24"/>
              </w:rPr>
              <w:t>d wh</w:t>
            </w:r>
            <w:r>
              <w:rPr>
                <w:spacing w:val="-1"/>
                <w:sz w:val="24"/>
                <w:szCs w:val="24"/>
              </w:rPr>
              <w:t>e</w:t>
            </w:r>
            <w:r>
              <w:rPr>
                <w:sz w:val="24"/>
                <w:szCs w:val="24"/>
              </w:rPr>
              <w:t>n the p</w:t>
            </w:r>
            <w:r>
              <w:rPr>
                <w:spacing w:val="-1"/>
                <w:sz w:val="24"/>
                <w:szCs w:val="24"/>
              </w:rPr>
              <w:t>r</w:t>
            </w:r>
            <w:r>
              <w:rPr>
                <w:sz w:val="24"/>
                <w:szCs w:val="24"/>
              </w:rPr>
              <w:t>ice</w:t>
            </w:r>
            <w:r>
              <w:rPr>
                <w:spacing w:val="-1"/>
                <w:sz w:val="24"/>
                <w:szCs w:val="24"/>
              </w:rPr>
              <w:t xml:space="preserve"> </w:t>
            </w:r>
            <w:r>
              <w:rPr>
                <w:sz w:val="24"/>
                <w:szCs w:val="24"/>
              </w:rPr>
              <w:t>is</w:t>
            </w:r>
            <w:r>
              <w:rPr>
                <w:spacing w:val="3"/>
                <w:sz w:val="24"/>
                <w:szCs w:val="24"/>
              </w:rPr>
              <w:t xml:space="preserve"> </w:t>
            </w:r>
            <w:r>
              <w:rPr>
                <w:sz w:val="24"/>
                <w:szCs w:val="24"/>
              </w:rPr>
              <w:t>$9</w:t>
            </w:r>
            <w:r>
              <w:rPr>
                <w:spacing w:val="2"/>
                <w:sz w:val="24"/>
                <w:szCs w:val="24"/>
              </w:rPr>
              <w:t>.</w:t>
            </w:r>
            <w:r>
              <w:rPr>
                <w:sz w:val="24"/>
                <w:szCs w:val="24"/>
              </w:rPr>
              <w:t>00.</w:t>
            </w:r>
          </w:p>
        </w:tc>
      </w:tr>
      <w:tr w:rsidR="00484373">
        <w:trPr>
          <w:trHeight w:hRule="exact" w:val="562"/>
        </w:trPr>
        <w:tc>
          <w:tcPr>
            <w:tcW w:w="8673"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2"/>
              <w:rPr>
                <w:sz w:val="24"/>
                <w:szCs w:val="24"/>
              </w:rPr>
            </w:pPr>
            <w:r>
              <w:rPr>
                <w:b/>
                <w:spacing w:val="-3"/>
                <w:sz w:val="24"/>
                <w:szCs w:val="24"/>
              </w:rPr>
              <w:t>P</w:t>
            </w:r>
            <w:r>
              <w:rPr>
                <w:b/>
                <w:sz w:val="24"/>
                <w:szCs w:val="24"/>
              </w:rPr>
              <w:t>a</w:t>
            </w:r>
            <w:r>
              <w:rPr>
                <w:b/>
                <w:spacing w:val="1"/>
                <w:sz w:val="24"/>
                <w:szCs w:val="24"/>
              </w:rPr>
              <w:t>r</w:t>
            </w:r>
            <w:r>
              <w:rPr>
                <w:b/>
                <w:sz w:val="24"/>
                <w:szCs w:val="24"/>
              </w:rPr>
              <w:t>t D</w:t>
            </w:r>
            <w:r>
              <w:rPr>
                <w:b/>
                <w:spacing w:val="-1"/>
                <w:sz w:val="24"/>
                <w:szCs w:val="24"/>
              </w:rPr>
              <w:t xml:space="preserve"> </w:t>
            </w:r>
            <w:r>
              <w:rPr>
                <w:b/>
                <w:sz w:val="24"/>
                <w:szCs w:val="24"/>
              </w:rPr>
              <w:t xml:space="preserve">– 1 </w:t>
            </w:r>
            <w:r>
              <w:rPr>
                <w:b/>
                <w:spacing w:val="1"/>
                <w:sz w:val="24"/>
                <w:szCs w:val="24"/>
              </w:rPr>
              <w:t>p</w:t>
            </w:r>
            <w:r>
              <w:rPr>
                <w:b/>
                <w:sz w:val="24"/>
                <w:szCs w:val="24"/>
              </w:rPr>
              <w:t>oi</w:t>
            </w:r>
            <w:r>
              <w:rPr>
                <w:b/>
                <w:spacing w:val="1"/>
                <w:sz w:val="24"/>
                <w:szCs w:val="24"/>
              </w:rPr>
              <w:t>n</w:t>
            </w:r>
            <w:r>
              <w:rPr>
                <w:b/>
                <w:sz w:val="24"/>
                <w:szCs w:val="24"/>
              </w:rPr>
              <w:t>t</w:t>
            </w:r>
          </w:p>
          <w:p w:rsidR="00484373" w:rsidRDefault="00175B88">
            <w:pPr>
              <w:spacing w:line="260" w:lineRule="exact"/>
              <w:ind w:left="102"/>
              <w:rPr>
                <w:sz w:val="24"/>
                <w:szCs w:val="24"/>
              </w:rPr>
            </w:pPr>
            <w:r>
              <w:rPr>
                <w:spacing w:val="1"/>
                <w:sz w:val="24"/>
                <w:szCs w:val="24"/>
              </w:rPr>
              <w:t>S</w:t>
            </w:r>
            <w:r>
              <w:rPr>
                <w:sz w:val="24"/>
                <w:szCs w:val="24"/>
              </w:rPr>
              <w:t xml:space="preserve">tudent </w:t>
            </w:r>
            <w:r>
              <w:rPr>
                <w:spacing w:val="-1"/>
                <w:sz w:val="24"/>
                <w:szCs w:val="24"/>
              </w:rPr>
              <w:t>re</w:t>
            </w:r>
            <w:r>
              <w:rPr>
                <w:sz w:val="24"/>
                <w:szCs w:val="24"/>
              </w:rPr>
              <w:t>sponse indic</w:t>
            </w:r>
            <w:r>
              <w:rPr>
                <w:spacing w:val="-1"/>
                <w:sz w:val="24"/>
                <w:szCs w:val="24"/>
              </w:rPr>
              <w:t>a</w:t>
            </w:r>
            <w:r>
              <w:rPr>
                <w:sz w:val="24"/>
                <w:szCs w:val="24"/>
              </w:rPr>
              <w:t>t</w:t>
            </w:r>
            <w:r>
              <w:rPr>
                <w:spacing w:val="2"/>
                <w:sz w:val="24"/>
                <w:szCs w:val="24"/>
              </w:rPr>
              <w:t>e</w:t>
            </w:r>
            <w:r>
              <w:rPr>
                <w:sz w:val="24"/>
                <w:szCs w:val="24"/>
              </w:rPr>
              <w:t>s that the</w:t>
            </w:r>
            <w:r>
              <w:rPr>
                <w:spacing w:val="-1"/>
                <w:sz w:val="24"/>
                <w:szCs w:val="24"/>
              </w:rPr>
              <w:t xml:space="preserve"> </w:t>
            </w:r>
            <w:r>
              <w:rPr>
                <w:sz w:val="24"/>
                <w:szCs w:val="24"/>
              </w:rPr>
              <w:t>ma</w:t>
            </w:r>
            <w:r>
              <w:rPr>
                <w:spacing w:val="2"/>
                <w:sz w:val="24"/>
                <w:szCs w:val="24"/>
              </w:rPr>
              <w:t>x</w:t>
            </w:r>
            <w:r>
              <w:rPr>
                <w:sz w:val="24"/>
                <w:szCs w:val="24"/>
              </w:rPr>
              <w:t>i</w:t>
            </w:r>
            <w:r>
              <w:rPr>
                <w:spacing w:val="1"/>
                <w:sz w:val="24"/>
                <w:szCs w:val="24"/>
              </w:rPr>
              <w:t>m</w:t>
            </w:r>
            <w:r>
              <w:rPr>
                <w:sz w:val="24"/>
                <w:szCs w:val="24"/>
              </w:rPr>
              <w:t>um pro</w:t>
            </w:r>
            <w:r>
              <w:rPr>
                <w:spacing w:val="-1"/>
                <w:sz w:val="24"/>
                <w:szCs w:val="24"/>
              </w:rPr>
              <w:t>f</w:t>
            </w:r>
            <w:r>
              <w:rPr>
                <w:spacing w:val="-2"/>
                <w:sz w:val="24"/>
                <w:szCs w:val="24"/>
              </w:rPr>
              <w:t>i</w:t>
            </w:r>
            <w:r>
              <w:rPr>
                <w:sz w:val="24"/>
                <w:szCs w:val="24"/>
              </w:rPr>
              <w:t xml:space="preserve">t </w:t>
            </w:r>
            <w:r>
              <w:rPr>
                <w:spacing w:val="1"/>
                <w:sz w:val="24"/>
                <w:szCs w:val="24"/>
              </w:rPr>
              <w:t>i</w:t>
            </w:r>
            <w:r>
              <w:rPr>
                <w:sz w:val="24"/>
                <w:szCs w:val="24"/>
              </w:rPr>
              <w:t>s $18,050.</w:t>
            </w:r>
          </w:p>
        </w:tc>
      </w:tr>
    </w:tbl>
    <w:p w:rsidR="00484373" w:rsidRDefault="00484373">
      <w:pPr>
        <w:spacing w:before="3" w:line="180" w:lineRule="exact"/>
        <w:rPr>
          <w:sz w:val="19"/>
          <w:szCs w:val="19"/>
        </w:rPr>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175B88">
      <w:pPr>
        <w:spacing w:before="16"/>
        <w:ind w:right="116"/>
        <w:jc w:val="right"/>
        <w:rPr>
          <w:rFonts w:ascii="Calibri" w:eastAsia="Calibri" w:hAnsi="Calibri" w:cs="Calibri"/>
          <w:sz w:val="22"/>
          <w:szCs w:val="22"/>
        </w:rPr>
        <w:sectPr w:rsidR="00484373">
          <w:headerReference w:type="default" r:id="rId84"/>
          <w:footerReference w:type="default" r:id="rId85"/>
          <w:pgSz w:w="12240" w:h="15840"/>
          <w:pgMar w:top="1340" w:right="1320" w:bottom="280" w:left="168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42</w:t>
      </w:r>
    </w:p>
    <w:p w:rsidR="00484373" w:rsidRDefault="0027025D">
      <w:pPr>
        <w:spacing w:before="58" w:line="300" w:lineRule="exact"/>
        <w:ind w:left="3833" w:right="3432"/>
        <w:jc w:val="center"/>
        <w:rPr>
          <w:sz w:val="28"/>
          <w:szCs w:val="28"/>
        </w:rPr>
      </w:pPr>
      <w:r>
        <w:rPr>
          <w:b/>
          <w:spacing w:val="-1"/>
          <w:position w:val="-1"/>
          <w:sz w:val="28"/>
          <w:szCs w:val="28"/>
        </w:rPr>
        <w:lastRenderedPageBreak/>
        <w:t>MAFS</w:t>
      </w:r>
      <w:r w:rsidR="00175B88">
        <w:rPr>
          <w:b/>
          <w:position w:val="-1"/>
          <w:sz w:val="28"/>
          <w:szCs w:val="28"/>
        </w:rPr>
        <w:t>.9</w:t>
      </w:r>
      <w:r w:rsidR="00175B88">
        <w:rPr>
          <w:b/>
          <w:spacing w:val="1"/>
          <w:position w:val="-1"/>
          <w:sz w:val="28"/>
          <w:szCs w:val="28"/>
        </w:rPr>
        <w:t>12</w:t>
      </w:r>
      <w:r w:rsidR="00175B88">
        <w:rPr>
          <w:b/>
          <w:position w:val="-1"/>
          <w:sz w:val="28"/>
          <w:szCs w:val="28"/>
        </w:rPr>
        <w:t>.S</w:t>
      </w:r>
      <w:r w:rsidR="00175B88">
        <w:rPr>
          <w:b/>
          <w:spacing w:val="-2"/>
          <w:position w:val="-1"/>
          <w:sz w:val="28"/>
          <w:szCs w:val="28"/>
        </w:rPr>
        <w:t>-</w:t>
      </w:r>
      <w:r w:rsidR="00175B88">
        <w:rPr>
          <w:b/>
          <w:spacing w:val="1"/>
          <w:position w:val="-1"/>
          <w:sz w:val="28"/>
          <w:szCs w:val="28"/>
        </w:rPr>
        <w:t>I</w:t>
      </w:r>
      <w:r w:rsidR="00175B88">
        <w:rPr>
          <w:b/>
          <w:spacing w:val="-1"/>
          <w:position w:val="-1"/>
          <w:sz w:val="28"/>
          <w:szCs w:val="28"/>
        </w:rPr>
        <w:t>D</w:t>
      </w:r>
      <w:r w:rsidR="00175B88">
        <w:rPr>
          <w:b/>
          <w:position w:val="-1"/>
          <w:sz w:val="28"/>
          <w:szCs w:val="28"/>
        </w:rPr>
        <w:t>.2.6</w:t>
      </w:r>
    </w:p>
    <w:p w:rsidR="00484373" w:rsidRDefault="00484373">
      <w:pPr>
        <w:spacing w:before="1"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621"/>
        <w:gridCol w:w="7923"/>
      </w:tblGrid>
      <w:tr w:rsidR="00484373">
        <w:trPr>
          <w:trHeight w:hRule="exact" w:val="672"/>
        </w:trPr>
        <w:tc>
          <w:tcPr>
            <w:tcW w:w="1621" w:type="dxa"/>
            <w:tcBorders>
              <w:top w:val="nil"/>
              <w:left w:val="nil"/>
              <w:bottom w:val="nil"/>
              <w:right w:val="nil"/>
            </w:tcBorders>
          </w:tcPr>
          <w:p w:rsidR="00484373" w:rsidRDefault="00175B88">
            <w:pPr>
              <w:spacing w:line="240" w:lineRule="exact"/>
              <w:ind w:left="120"/>
              <w:rPr>
                <w:sz w:val="24"/>
                <w:szCs w:val="24"/>
              </w:rPr>
            </w:pPr>
            <w:r>
              <w:rPr>
                <w:sz w:val="24"/>
                <w:szCs w:val="24"/>
              </w:rPr>
              <w:t>R</w:t>
            </w:r>
            <w:r>
              <w:rPr>
                <w:spacing w:val="-1"/>
                <w:sz w:val="24"/>
                <w:szCs w:val="24"/>
              </w:rPr>
              <w:t>e</w:t>
            </w:r>
            <w:r>
              <w:rPr>
                <w:sz w:val="24"/>
                <w:szCs w:val="24"/>
              </w:rPr>
              <w:t>porting</w:t>
            </w:r>
          </w:p>
          <w:p w:rsidR="00484373" w:rsidRDefault="00175B88">
            <w:pPr>
              <w:ind w:left="120"/>
              <w:rPr>
                <w:sz w:val="24"/>
                <w:szCs w:val="24"/>
              </w:rPr>
            </w:pPr>
            <w:r>
              <w:rPr>
                <w:sz w:val="24"/>
                <w:szCs w:val="24"/>
              </w:rPr>
              <w:t>C</w:t>
            </w:r>
            <w:r>
              <w:rPr>
                <w:spacing w:val="-1"/>
                <w:sz w:val="24"/>
                <w:szCs w:val="24"/>
              </w:rPr>
              <w:t>a</w:t>
            </w:r>
            <w:r>
              <w:rPr>
                <w:sz w:val="24"/>
                <w:szCs w:val="24"/>
              </w:rPr>
              <w:t>te</w:t>
            </w:r>
            <w:r>
              <w:rPr>
                <w:spacing w:val="-3"/>
                <w:sz w:val="24"/>
                <w:szCs w:val="24"/>
              </w:rPr>
              <w:t>g</w:t>
            </w:r>
            <w:r>
              <w:rPr>
                <w:spacing w:val="2"/>
                <w:sz w:val="24"/>
                <w:szCs w:val="24"/>
              </w:rPr>
              <w:t>o</w:t>
            </w:r>
            <w:r>
              <w:rPr>
                <w:spacing w:val="4"/>
                <w:sz w:val="24"/>
                <w:szCs w:val="24"/>
              </w:rPr>
              <w:t>r</w:t>
            </w:r>
            <w:r>
              <w:rPr>
                <w:sz w:val="24"/>
                <w:szCs w:val="24"/>
              </w:rPr>
              <w:t>y</w:t>
            </w:r>
          </w:p>
        </w:tc>
        <w:tc>
          <w:tcPr>
            <w:tcW w:w="7923" w:type="dxa"/>
            <w:tcBorders>
              <w:top w:val="nil"/>
              <w:left w:val="nil"/>
              <w:bottom w:val="nil"/>
              <w:right w:val="nil"/>
            </w:tcBorders>
          </w:tcPr>
          <w:p w:rsidR="00484373" w:rsidRDefault="00175B88">
            <w:pPr>
              <w:spacing w:line="240" w:lineRule="exact"/>
              <w:ind w:left="135"/>
              <w:rPr>
                <w:sz w:val="24"/>
                <w:szCs w:val="24"/>
              </w:rPr>
            </w:pPr>
            <w:r>
              <w:rPr>
                <w:spacing w:val="1"/>
                <w:sz w:val="24"/>
                <w:szCs w:val="24"/>
              </w:rPr>
              <w:t>S</w:t>
            </w:r>
            <w:r>
              <w:rPr>
                <w:sz w:val="24"/>
                <w:szCs w:val="24"/>
              </w:rPr>
              <w:t>tatis</w:t>
            </w:r>
            <w:r>
              <w:rPr>
                <w:spacing w:val="1"/>
                <w:sz w:val="24"/>
                <w:szCs w:val="24"/>
              </w:rPr>
              <w:t>t</w:t>
            </w:r>
            <w:r>
              <w:rPr>
                <w:sz w:val="24"/>
                <w:szCs w:val="24"/>
              </w:rPr>
              <w:t xml:space="preserve">ics </w:t>
            </w:r>
            <w:r>
              <w:rPr>
                <w:spacing w:val="-1"/>
                <w:sz w:val="24"/>
                <w:szCs w:val="24"/>
              </w:rPr>
              <w:t>a</w:t>
            </w:r>
            <w:r>
              <w:rPr>
                <w:sz w:val="24"/>
                <w:szCs w:val="24"/>
              </w:rPr>
              <w:t xml:space="preserve">nd </w:t>
            </w:r>
            <w:r>
              <w:rPr>
                <w:spacing w:val="1"/>
                <w:sz w:val="24"/>
                <w:szCs w:val="24"/>
              </w:rPr>
              <w:t>P</w:t>
            </w:r>
            <w:r>
              <w:rPr>
                <w:sz w:val="24"/>
                <w:szCs w:val="24"/>
              </w:rPr>
              <w:t>rob</w:t>
            </w:r>
            <w:r>
              <w:rPr>
                <w:spacing w:val="-2"/>
                <w:sz w:val="24"/>
                <w:szCs w:val="24"/>
              </w:rPr>
              <w:t>a</w:t>
            </w:r>
            <w:r>
              <w:rPr>
                <w:sz w:val="24"/>
                <w:szCs w:val="24"/>
              </w:rPr>
              <w:t>bi</w:t>
            </w:r>
            <w:r>
              <w:rPr>
                <w:spacing w:val="1"/>
                <w:sz w:val="24"/>
                <w:szCs w:val="24"/>
              </w:rPr>
              <w:t>l</w:t>
            </w:r>
            <w:r>
              <w:rPr>
                <w:sz w:val="24"/>
                <w:szCs w:val="24"/>
              </w:rPr>
              <w:t>i</w:t>
            </w:r>
            <w:r>
              <w:rPr>
                <w:spacing w:val="3"/>
                <w:sz w:val="24"/>
                <w:szCs w:val="24"/>
              </w:rPr>
              <w:t>t</w:t>
            </w:r>
            <w:r>
              <w:rPr>
                <w:sz w:val="24"/>
                <w:szCs w:val="24"/>
              </w:rPr>
              <w:t>y</w:t>
            </w:r>
          </w:p>
        </w:tc>
      </w:tr>
      <w:tr w:rsidR="00484373">
        <w:trPr>
          <w:trHeight w:hRule="exact" w:val="426"/>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tand</w:t>
            </w:r>
            <w:r>
              <w:rPr>
                <w:spacing w:val="-1"/>
                <w:sz w:val="24"/>
                <w:szCs w:val="24"/>
              </w:rPr>
              <w:t>a</w:t>
            </w:r>
            <w:r>
              <w:rPr>
                <w:sz w:val="24"/>
                <w:szCs w:val="24"/>
              </w:rPr>
              <w:t>rd</w:t>
            </w:r>
          </w:p>
        </w:tc>
        <w:tc>
          <w:tcPr>
            <w:tcW w:w="792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pacing w:val="-3"/>
                <w:sz w:val="24"/>
                <w:szCs w:val="24"/>
              </w:rPr>
              <w:t>I</w:t>
            </w:r>
            <w:r>
              <w:rPr>
                <w:sz w:val="24"/>
                <w:szCs w:val="24"/>
              </w:rPr>
              <w:t>nt</w:t>
            </w:r>
            <w:r>
              <w:rPr>
                <w:spacing w:val="2"/>
                <w:sz w:val="24"/>
                <w:szCs w:val="24"/>
              </w:rPr>
              <w:t>e</w:t>
            </w:r>
            <w:r>
              <w:rPr>
                <w:sz w:val="24"/>
                <w:szCs w:val="24"/>
              </w:rPr>
              <w:t>rp</w:t>
            </w:r>
            <w:r>
              <w:rPr>
                <w:spacing w:val="-1"/>
                <w:sz w:val="24"/>
                <w:szCs w:val="24"/>
              </w:rPr>
              <w:t>re</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C</w:t>
            </w:r>
            <w:r>
              <w:rPr>
                <w:spacing w:val="-1"/>
                <w:sz w:val="24"/>
                <w:szCs w:val="24"/>
              </w:rPr>
              <w:t>a</w:t>
            </w:r>
            <w:r>
              <w:rPr>
                <w:sz w:val="24"/>
                <w:szCs w:val="24"/>
              </w:rPr>
              <w:t>t</w:t>
            </w:r>
            <w:r>
              <w:rPr>
                <w:spacing w:val="2"/>
                <w:sz w:val="24"/>
                <w:szCs w:val="24"/>
              </w:rPr>
              <w:t>e</w:t>
            </w:r>
            <w:r>
              <w:rPr>
                <w:spacing w:val="-2"/>
                <w:sz w:val="24"/>
                <w:szCs w:val="24"/>
              </w:rPr>
              <w:t>g</w:t>
            </w:r>
            <w:r>
              <w:rPr>
                <w:spacing w:val="2"/>
                <w:sz w:val="24"/>
                <w:szCs w:val="24"/>
              </w:rPr>
              <w:t>o</w:t>
            </w:r>
            <w:r>
              <w:rPr>
                <w:sz w:val="24"/>
                <w:szCs w:val="24"/>
              </w:rPr>
              <w:t>ri</w:t>
            </w:r>
            <w:r>
              <w:rPr>
                <w:spacing w:val="-1"/>
                <w:sz w:val="24"/>
                <w:szCs w:val="24"/>
              </w:rPr>
              <w:t>ca</w:t>
            </w:r>
            <w:r>
              <w:rPr>
                <w:sz w:val="24"/>
                <w:szCs w:val="24"/>
              </w:rPr>
              <w:t>l</w:t>
            </w:r>
            <w:r>
              <w:rPr>
                <w:spacing w:val="3"/>
                <w:sz w:val="24"/>
                <w:szCs w:val="24"/>
              </w:rPr>
              <w:t xml:space="preserve"> </w:t>
            </w:r>
            <w:r>
              <w:rPr>
                <w:spacing w:val="-1"/>
                <w:sz w:val="24"/>
                <w:szCs w:val="24"/>
              </w:rPr>
              <w:t>a</w:t>
            </w:r>
            <w:r>
              <w:rPr>
                <w:sz w:val="24"/>
                <w:szCs w:val="24"/>
              </w:rPr>
              <w:t>nd Qu</w:t>
            </w:r>
            <w:r>
              <w:rPr>
                <w:spacing w:val="-1"/>
                <w:sz w:val="24"/>
                <w:szCs w:val="24"/>
              </w:rPr>
              <w:t>a</w:t>
            </w:r>
            <w:r>
              <w:rPr>
                <w:sz w:val="24"/>
                <w:szCs w:val="24"/>
              </w:rPr>
              <w:t>nt</w:t>
            </w:r>
            <w:r>
              <w:rPr>
                <w:spacing w:val="1"/>
                <w:sz w:val="24"/>
                <w:szCs w:val="24"/>
              </w:rPr>
              <w:t>i</w:t>
            </w:r>
            <w:r>
              <w:rPr>
                <w:sz w:val="24"/>
                <w:szCs w:val="24"/>
              </w:rPr>
              <w:t xml:space="preserve">tative </w:t>
            </w:r>
            <w:r>
              <w:rPr>
                <w:spacing w:val="-1"/>
                <w:sz w:val="24"/>
                <w:szCs w:val="24"/>
              </w:rPr>
              <w:t>Da</w:t>
            </w:r>
            <w:r>
              <w:rPr>
                <w:spacing w:val="3"/>
                <w:sz w:val="24"/>
                <w:szCs w:val="24"/>
              </w:rPr>
              <w:t>t</w:t>
            </w:r>
            <w:r>
              <w:rPr>
                <w:sz w:val="24"/>
                <w:szCs w:val="24"/>
              </w:rPr>
              <w:t>a</w:t>
            </w:r>
          </w:p>
        </w:tc>
      </w:tr>
      <w:tr w:rsidR="00484373">
        <w:trPr>
          <w:trHeight w:hRule="exact" w:val="702"/>
        </w:trPr>
        <w:tc>
          <w:tcPr>
            <w:tcW w:w="1621" w:type="dxa"/>
            <w:tcBorders>
              <w:top w:val="nil"/>
              <w:left w:val="nil"/>
              <w:bottom w:val="nil"/>
              <w:right w:val="nil"/>
            </w:tcBorders>
          </w:tcPr>
          <w:p w:rsidR="00484373" w:rsidRDefault="00175B88">
            <w:pPr>
              <w:spacing w:line="260" w:lineRule="exact"/>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Numb</w:t>
            </w:r>
            <w:r>
              <w:rPr>
                <w:spacing w:val="-1"/>
                <w:sz w:val="24"/>
                <w:szCs w:val="24"/>
              </w:rPr>
              <w:t>e</w:t>
            </w:r>
            <w:r>
              <w:rPr>
                <w:sz w:val="24"/>
                <w:szCs w:val="24"/>
              </w:rPr>
              <w:t>r</w:t>
            </w:r>
          </w:p>
        </w:tc>
        <w:tc>
          <w:tcPr>
            <w:tcW w:w="7923" w:type="dxa"/>
            <w:tcBorders>
              <w:top w:val="nil"/>
              <w:left w:val="nil"/>
              <w:bottom w:val="nil"/>
              <w:right w:val="nil"/>
            </w:tcBorders>
          </w:tcPr>
          <w:p w:rsidR="00484373" w:rsidRDefault="0027025D">
            <w:pPr>
              <w:spacing w:line="260" w:lineRule="exact"/>
              <w:ind w:left="135"/>
              <w:rPr>
                <w:sz w:val="24"/>
                <w:szCs w:val="24"/>
              </w:rPr>
            </w:pPr>
            <w:r>
              <w:rPr>
                <w:sz w:val="24"/>
                <w:szCs w:val="24"/>
              </w:rPr>
              <w:t>MAFS</w:t>
            </w:r>
            <w:r w:rsidR="00175B88">
              <w:rPr>
                <w:sz w:val="24"/>
                <w:szCs w:val="24"/>
              </w:rPr>
              <w:t>.912.</w:t>
            </w:r>
            <w:r w:rsidR="00175B88">
              <w:rPr>
                <w:spacing w:val="2"/>
                <w:sz w:val="24"/>
                <w:szCs w:val="24"/>
              </w:rPr>
              <w:t>S-</w:t>
            </w:r>
            <w:r w:rsidR="00175B88">
              <w:rPr>
                <w:spacing w:val="-6"/>
                <w:sz w:val="24"/>
                <w:szCs w:val="24"/>
              </w:rPr>
              <w:t>I</w:t>
            </w:r>
            <w:r w:rsidR="00175B88">
              <w:rPr>
                <w:sz w:val="24"/>
                <w:szCs w:val="24"/>
              </w:rPr>
              <w:t>D.2.6.</w:t>
            </w:r>
            <w:r w:rsidR="00175B88">
              <w:rPr>
                <w:spacing w:val="-1"/>
                <w:sz w:val="24"/>
                <w:szCs w:val="24"/>
              </w:rPr>
              <w:t>a</w:t>
            </w:r>
            <w:r w:rsidR="00175B88">
              <w:rPr>
                <w:sz w:val="24"/>
                <w:szCs w:val="24"/>
              </w:rPr>
              <w:t xml:space="preserve">, </w:t>
            </w:r>
            <w:r w:rsidR="00175B88">
              <w:rPr>
                <w:spacing w:val="2"/>
                <w:sz w:val="24"/>
                <w:szCs w:val="24"/>
              </w:rPr>
              <w:t>b</w:t>
            </w:r>
            <w:r w:rsidR="00175B88">
              <w:rPr>
                <w:sz w:val="24"/>
                <w:szCs w:val="24"/>
              </w:rPr>
              <w:t>, c</w:t>
            </w:r>
          </w:p>
        </w:tc>
      </w:tr>
      <w:tr w:rsidR="00484373">
        <w:trPr>
          <w:trHeight w:hRule="exact" w:val="2485"/>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tc>
        <w:tc>
          <w:tcPr>
            <w:tcW w:w="792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ight="165"/>
              <w:rPr>
                <w:sz w:val="24"/>
                <w:szCs w:val="24"/>
              </w:rPr>
            </w:pPr>
            <w:r>
              <w:rPr>
                <w:sz w:val="24"/>
                <w:szCs w:val="24"/>
              </w:rPr>
              <w:t>R</w:t>
            </w:r>
            <w:r>
              <w:rPr>
                <w:spacing w:val="-1"/>
                <w:sz w:val="24"/>
                <w:szCs w:val="24"/>
              </w:rPr>
              <w:t>e</w:t>
            </w:r>
            <w:r>
              <w:rPr>
                <w:sz w:val="24"/>
                <w:szCs w:val="24"/>
              </w:rPr>
              <w:t>p</w:t>
            </w:r>
            <w:r>
              <w:rPr>
                <w:spacing w:val="-1"/>
                <w:sz w:val="24"/>
                <w:szCs w:val="24"/>
              </w:rPr>
              <w:t>re</w:t>
            </w:r>
            <w:r>
              <w:rPr>
                <w:sz w:val="24"/>
                <w:szCs w:val="24"/>
              </w:rPr>
              <w:t>s</w:t>
            </w:r>
            <w:r>
              <w:rPr>
                <w:spacing w:val="-1"/>
                <w:sz w:val="24"/>
                <w:szCs w:val="24"/>
              </w:rPr>
              <w:t>e</w:t>
            </w:r>
            <w:r>
              <w:rPr>
                <w:sz w:val="24"/>
                <w:szCs w:val="24"/>
              </w:rPr>
              <w:t>nt data</w:t>
            </w:r>
            <w:r>
              <w:rPr>
                <w:spacing w:val="-1"/>
                <w:sz w:val="24"/>
                <w:szCs w:val="24"/>
              </w:rPr>
              <w:t xml:space="preserve"> </w:t>
            </w:r>
            <w:r>
              <w:rPr>
                <w:sz w:val="24"/>
                <w:szCs w:val="24"/>
              </w:rPr>
              <w:t>on two q</w:t>
            </w:r>
            <w:r>
              <w:rPr>
                <w:spacing w:val="2"/>
                <w:sz w:val="24"/>
                <w:szCs w:val="24"/>
              </w:rPr>
              <w:t>u</w:t>
            </w:r>
            <w:r>
              <w:rPr>
                <w:spacing w:val="-1"/>
                <w:sz w:val="24"/>
                <w:szCs w:val="24"/>
              </w:rPr>
              <w:t>a</w:t>
            </w:r>
            <w:r>
              <w:rPr>
                <w:sz w:val="24"/>
                <w:szCs w:val="24"/>
              </w:rPr>
              <w:t>nt</w:t>
            </w:r>
            <w:r>
              <w:rPr>
                <w:spacing w:val="1"/>
                <w:sz w:val="24"/>
                <w:szCs w:val="24"/>
              </w:rPr>
              <w:t>i</w:t>
            </w:r>
            <w:r>
              <w:rPr>
                <w:sz w:val="24"/>
                <w:szCs w:val="24"/>
              </w:rPr>
              <w:t>tative v</w:t>
            </w:r>
            <w:r>
              <w:rPr>
                <w:spacing w:val="-1"/>
                <w:sz w:val="24"/>
                <w:szCs w:val="24"/>
              </w:rPr>
              <w:t>a</w:t>
            </w:r>
            <w:r>
              <w:rPr>
                <w:sz w:val="24"/>
                <w:szCs w:val="24"/>
              </w:rPr>
              <w:t>ri</w:t>
            </w:r>
            <w:r>
              <w:rPr>
                <w:spacing w:val="-1"/>
                <w:sz w:val="24"/>
                <w:szCs w:val="24"/>
              </w:rPr>
              <w:t>a</w:t>
            </w:r>
            <w:r>
              <w:rPr>
                <w:sz w:val="24"/>
                <w:szCs w:val="24"/>
              </w:rPr>
              <w:t>bles on a</w:t>
            </w:r>
            <w:r>
              <w:rPr>
                <w:spacing w:val="-1"/>
                <w:sz w:val="24"/>
                <w:szCs w:val="24"/>
              </w:rPr>
              <w:t xml:space="preserve"> </w:t>
            </w:r>
            <w:r>
              <w:rPr>
                <w:spacing w:val="2"/>
                <w:sz w:val="24"/>
                <w:szCs w:val="24"/>
              </w:rPr>
              <w:t>s</w:t>
            </w:r>
            <w:r>
              <w:rPr>
                <w:spacing w:val="-1"/>
                <w:sz w:val="24"/>
                <w:szCs w:val="24"/>
              </w:rPr>
              <w:t>ca</w:t>
            </w:r>
            <w:r>
              <w:rPr>
                <w:sz w:val="24"/>
                <w:szCs w:val="24"/>
              </w:rPr>
              <w:t>t</w:t>
            </w:r>
            <w:r>
              <w:rPr>
                <w:spacing w:val="1"/>
                <w:sz w:val="24"/>
                <w:szCs w:val="24"/>
              </w:rPr>
              <w:t>t</w:t>
            </w:r>
            <w:r>
              <w:rPr>
                <w:spacing w:val="-1"/>
                <w:sz w:val="24"/>
                <w:szCs w:val="24"/>
              </w:rPr>
              <w:t>e</w:t>
            </w:r>
            <w:r>
              <w:rPr>
                <w:sz w:val="24"/>
                <w:szCs w:val="24"/>
              </w:rPr>
              <w:t xml:space="preserve">rplot, </w:t>
            </w:r>
            <w:r>
              <w:rPr>
                <w:spacing w:val="-1"/>
                <w:sz w:val="24"/>
                <w:szCs w:val="24"/>
              </w:rPr>
              <w:t>a</w:t>
            </w:r>
            <w:r>
              <w:rPr>
                <w:sz w:val="24"/>
                <w:szCs w:val="24"/>
              </w:rPr>
              <w:t>nd d</w:t>
            </w:r>
            <w:r>
              <w:rPr>
                <w:spacing w:val="-1"/>
                <w:sz w:val="24"/>
                <w:szCs w:val="24"/>
              </w:rPr>
              <w:t>e</w:t>
            </w:r>
            <w:r>
              <w:rPr>
                <w:spacing w:val="2"/>
                <w:sz w:val="24"/>
                <w:szCs w:val="24"/>
              </w:rPr>
              <w:t>s</w:t>
            </w:r>
            <w:r>
              <w:rPr>
                <w:spacing w:val="-1"/>
                <w:sz w:val="24"/>
                <w:szCs w:val="24"/>
              </w:rPr>
              <w:t>c</w:t>
            </w:r>
            <w:r>
              <w:rPr>
                <w:sz w:val="24"/>
                <w:szCs w:val="24"/>
              </w:rPr>
              <w:t>ribe</w:t>
            </w:r>
            <w:r>
              <w:rPr>
                <w:spacing w:val="-1"/>
                <w:sz w:val="24"/>
                <w:szCs w:val="24"/>
              </w:rPr>
              <w:t xml:space="preserve"> </w:t>
            </w:r>
            <w:r>
              <w:rPr>
                <w:spacing w:val="2"/>
                <w:sz w:val="24"/>
                <w:szCs w:val="24"/>
              </w:rPr>
              <w:t>h</w:t>
            </w:r>
            <w:r>
              <w:rPr>
                <w:sz w:val="24"/>
                <w:szCs w:val="24"/>
              </w:rPr>
              <w:t>ow the v</w:t>
            </w:r>
            <w:r>
              <w:rPr>
                <w:spacing w:val="-1"/>
                <w:sz w:val="24"/>
                <w:szCs w:val="24"/>
              </w:rPr>
              <w:t>a</w:t>
            </w:r>
            <w:r>
              <w:rPr>
                <w:sz w:val="24"/>
                <w:szCs w:val="24"/>
              </w:rPr>
              <w:t>ri</w:t>
            </w:r>
            <w:r>
              <w:rPr>
                <w:spacing w:val="-1"/>
                <w:sz w:val="24"/>
                <w:szCs w:val="24"/>
              </w:rPr>
              <w:t>a</w:t>
            </w:r>
            <w:r>
              <w:rPr>
                <w:sz w:val="24"/>
                <w:szCs w:val="24"/>
              </w:rPr>
              <w:t>bles</w:t>
            </w:r>
            <w:r>
              <w:rPr>
                <w:spacing w:val="2"/>
                <w:sz w:val="24"/>
                <w:szCs w:val="24"/>
              </w:rPr>
              <w:t xml:space="preserve"> </w:t>
            </w:r>
            <w:r>
              <w:rPr>
                <w:spacing w:val="-1"/>
                <w:sz w:val="24"/>
                <w:szCs w:val="24"/>
              </w:rPr>
              <w:t>a</w:t>
            </w:r>
            <w:r>
              <w:rPr>
                <w:sz w:val="24"/>
                <w:szCs w:val="24"/>
              </w:rPr>
              <w:t>re r</w:t>
            </w:r>
            <w:r>
              <w:rPr>
                <w:spacing w:val="-2"/>
                <w:sz w:val="24"/>
                <w:szCs w:val="24"/>
              </w:rPr>
              <w:t>e</w:t>
            </w:r>
            <w:r>
              <w:rPr>
                <w:sz w:val="24"/>
                <w:szCs w:val="24"/>
              </w:rPr>
              <w:t>lat</w:t>
            </w:r>
            <w:r>
              <w:rPr>
                <w:spacing w:val="-1"/>
                <w:sz w:val="24"/>
                <w:szCs w:val="24"/>
              </w:rPr>
              <w:t>e</w:t>
            </w:r>
            <w:r>
              <w:rPr>
                <w:sz w:val="24"/>
                <w:szCs w:val="24"/>
              </w:rPr>
              <w:t>d.</w:t>
            </w:r>
          </w:p>
          <w:p w:rsidR="00484373" w:rsidRDefault="00175B88">
            <w:pPr>
              <w:ind w:left="855" w:right="79" w:hanging="360"/>
              <w:jc w:val="both"/>
              <w:rPr>
                <w:sz w:val="24"/>
                <w:szCs w:val="24"/>
              </w:rPr>
            </w:pPr>
            <w:r>
              <w:rPr>
                <w:spacing w:val="-1"/>
                <w:sz w:val="24"/>
                <w:szCs w:val="24"/>
              </w:rPr>
              <w:t>a</w:t>
            </w:r>
            <w:r>
              <w:rPr>
                <w:sz w:val="24"/>
                <w:szCs w:val="24"/>
              </w:rPr>
              <w:t xml:space="preserve">.  </w:t>
            </w:r>
            <w:r>
              <w:rPr>
                <w:spacing w:val="14"/>
                <w:sz w:val="24"/>
                <w:szCs w:val="24"/>
              </w:rPr>
              <w:t xml:space="preserve"> </w:t>
            </w:r>
            <w:r>
              <w:rPr>
                <w:spacing w:val="-1"/>
                <w:sz w:val="24"/>
                <w:szCs w:val="24"/>
              </w:rPr>
              <w:t>F</w:t>
            </w:r>
            <w:r>
              <w:rPr>
                <w:sz w:val="24"/>
                <w:szCs w:val="24"/>
              </w:rPr>
              <w:t>it</w:t>
            </w:r>
            <w:r>
              <w:rPr>
                <w:spacing w:val="1"/>
                <w:sz w:val="24"/>
                <w:szCs w:val="24"/>
              </w:rPr>
              <w:t xml:space="preserve"> </w:t>
            </w:r>
            <w:r>
              <w:rPr>
                <w:sz w:val="24"/>
                <w:szCs w:val="24"/>
              </w:rPr>
              <w:t>a</w:t>
            </w:r>
            <w:r>
              <w:rPr>
                <w:spacing w:val="-1"/>
                <w:sz w:val="24"/>
                <w:szCs w:val="24"/>
              </w:rPr>
              <w:t xml:space="preserve"> f</w:t>
            </w:r>
            <w:r>
              <w:rPr>
                <w:sz w:val="24"/>
                <w:szCs w:val="24"/>
              </w:rPr>
              <w:t>un</w:t>
            </w:r>
            <w:r>
              <w:rPr>
                <w:spacing w:val="-1"/>
                <w:sz w:val="24"/>
                <w:szCs w:val="24"/>
              </w:rPr>
              <w:t>c</w:t>
            </w:r>
            <w:r>
              <w:rPr>
                <w:sz w:val="24"/>
                <w:szCs w:val="24"/>
              </w:rPr>
              <w:t>t</w:t>
            </w:r>
            <w:r>
              <w:rPr>
                <w:spacing w:val="1"/>
                <w:sz w:val="24"/>
                <w:szCs w:val="24"/>
              </w:rPr>
              <w:t>i</w:t>
            </w:r>
            <w:r>
              <w:rPr>
                <w:sz w:val="24"/>
                <w:szCs w:val="24"/>
              </w:rPr>
              <w:t xml:space="preserve">on to </w:t>
            </w:r>
            <w:r>
              <w:rPr>
                <w:spacing w:val="1"/>
                <w:sz w:val="24"/>
                <w:szCs w:val="24"/>
              </w:rPr>
              <w:t>t</w:t>
            </w:r>
            <w:r>
              <w:rPr>
                <w:sz w:val="24"/>
                <w:szCs w:val="24"/>
              </w:rPr>
              <w:t>he</w:t>
            </w:r>
            <w:r>
              <w:rPr>
                <w:spacing w:val="-1"/>
                <w:sz w:val="24"/>
                <w:szCs w:val="24"/>
              </w:rPr>
              <w:t xml:space="preserve"> </w:t>
            </w:r>
            <w:r>
              <w:rPr>
                <w:sz w:val="24"/>
                <w:szCs w:val="24"/>
              </w:rPr>
              <w:t>d</w:t>
            </w:r>
            <w:r>
              <w:rPr>
                <w:spacing w:val="-1"/>
                <w:sz w:val="24"/>
                <w:szCs w:val="24"/>
              </w:rPr>
              <w:t>a</w:t>
            </w:r>
            <w:r>
              <w:rPr>
                <w:sz w:val="24"/>
                <w:szCs w:val="24"/>
              </w:rPr>
              <w:t>ta;</w:t>
            </w:r>
            <w:r>
              <w:rPr>
                <w:spacing w:val="2"/>
                <w:sz w:val="24"/>
                <w:szCs w:val="24"/>
              </w:rPr>
              <w:t xml:space="preserve"> </w:t>
            </w:r>
            <w:r>
              <w:rPr>
                <w:sz w:val="24"/>
                <w:szCs w:val="24"/>
              </w:rPr>
              <w:t xml:space="preserve">use </w:t>
            </w:r>
            <w:r>
              <w:rPr>
                <w:spacing w:val="-1"/>
                <w:sz w:val="24"/>
                <w:szCs w:val="24"/>
              </w:rPr>
              <w:t>f</w:t>
            </w:r>
            <w:r>
              <w:rPr>
                <w:sz w:val="24"/>
                <w:szCs w:val="24"/>
              </w:rPr>
              <w:t>un</w:t>
            </w:r>
            <w:r>
              <w:rPr>
                <w:spacing w:val="-1"/>
                <w:sz w:val="24"/>
                <w:szCs w:val="24"/>
              </w:rPr>
              <w:t>c</w:t>
            </w:r>
            <w:r>
              <w:rPr>
                <w:sz w:val="24"/>
                <w:szCs w:val="24"/>
              </w:rPr>
              <w:t>t</w:t>
            </w:r>
            <w:r>
              <w:rPr>
                <w:spacing w:val="1"/>
                <w:sz w:val="24"/>
                <w:szCs w:val="24"/>
              </w:rPr>
              <w:t>i</w:t>
            </w:r>
            <w:r>
              <w:rPr>
                <w:sz w:val="24"/>
                <w:szCs w:val="24"/>
              </w:rPr>
              <w:t>on fitt</w:t>
            </w:r>
            <w:r>
              <w:rPr>
                <w:spacing w:val="-1"/>
                <w:sz w:val="24"/>
                <w:szCs w:val="24"/>
              </w:rPr>
              <w:t>e</w:t>
            </w:r>
            <w:r>
              <w:rPr>
                <w:sz w:val="24"/>
                <w:szCs w:val="24"/>
              </w:rPr>
              <w:t>d to da</w:t>
            </w:r>
            <w:r>
              <w:rPr>
                <w:spacing w:val="2"/>
                <w:sz w:val="24"/>
                <w:szCs w:val="24"/>
              </w:rPr>
              <w:t>t</w:t>
            </w:r>
            <w:r>
              <w:rPr>
                <w:sz w:val="24"/>
                <w:szCs w:val="24"/>
              </w:rPr>
              <w:t>a</w:t>
            </w:r>
            <w:r>
              <w:rPr>
                <w:spacing w:val="-1"/>
                <w:sz w:val="24"/>
                <w:szCs w:val="24"/>
              </w:rPr>
              <w:t xml:space="preserve"> </w:t>
            </w:r>
            <w:r>
              <w:rPr>
                <w:sz w:val="24"/>
                <w:szCs w:val="24"/>
              </w:rPr>
              <w:t>to solve p</w:t>
            </w:r>
            <w:r>
              <w:rPr>
                <w:spacing w:val="-1"/>
                <w:sz w:val="24"/>
                <w:szCs w:val="24"/>
              </w:rPr>
              <w:t>r</w:t>
            </w:r>
            <w:r>
              <w:rPr>
                <w:sz w:val="24"/>
                <w:szCs w:val="24"/>
              </w:rPr>
              <w:t xml:space="preserve">oblems in the </w:t>
            </w:r>
            <w:r>
              <w:rPr>
                <w:spacing w:val="-1"/>
                <w:sz w:val="24"/>
                <w:szCs w:val="24"/>
              </w:rPr>
              <w:t>c</w:t>
            </w:r>
            <w:r>
              <w:rPr>
                <w:sz w:val="24"/>
                <w:szCs w:val="24"/>
              </w:rPr>
              <w:t>onte</w:t>
            </w:r>
            <w:r>
              <w:rPr>
                <w:spacing w:val="2"/>
                <w:sz w:val="24"/>
                <w:szCs w:val="24"/>
              </w:rPr>
              <w:t>x</w:t>
            </w:r>
            <w:r>
              <w:rPr>
                <w:sz w:val="24"/>
                <w:szCs w:val="24"/>
              </w:rPr>
              <w:t>t of the</w:t>
            </w:r>
            <w:r>
              <w:rPr>
                <w:spacing w:val="-1"/>
                <w:sz w:val="24"/>
                <w:szCs w:val="24"/>
              </w:rPr>
              <w:t xml:space="preserve"> </w:t>
            </w:r>
            <w:r>
              <w:rPr>
                <w:sz w:val="24"/>
                <w:szCs w:val="24"/>
              </w:rPr>
              <w:t>d</w:t>
            </w:r>
            <w:r>
              <w:rPr>
                <w:spacing w:val="-1"/>
                <w:sz w:val="24"/>
                <w:szCs w:val="24"/>
              </w:rPr>
              <w:t>a</w:t>
            </w:r>
            <w:r>
              <w:rPr>
                <w:sz w:val="24"/>
                <w:szCs w:val="24"/>
              </w:rPr>
              <w:t xml:space="preserve">ta. </w:t>
            </w:r>
            <w:r>
              <w:rPr>
                <w:spacing w:val="3"/>
                <w:sz w:val="24"/>
                <w:szCs w:val="24"/>
              </w:rPr>
              <w:t xml:space="preserve"> </w:t>
            </w:r>
            <w:r>
              <w:rPr>
                <w:i/>
                <w:sz w:val="24"/>
                <w:szCs w:val="24"/>
              </w:rPr>
              <w:t>Use</w:t>
            </w:r>
            <w:r>
              <w:rPr>
                <w:i/>
                <w:spacing w:val="-1"/>
                <w:sz w:val="24"/>
                <w:szCs w:val="24"/>
              </w:rPr>
              <w:t xml:space="preserve"> </w:t>
            </w:r>
            <w:r>
              <w:rPr>
                <w:i/>
                <w:sz w:val="24"/>
                <w:szCs w:val="24"/>
              </w:rPr>
              <w:t>functions or c</w:t>
            </w:r>
            <w:r>
              <w:rPr>
                <w:i/>
                <w:spacing w:val="-1"/>
                <w:sz w:val="24"/>
                <w:szCs w:val="24"/>
              </w:rPr>
              <w:t>h</w:t>
            </w:r>
            <w:r>
              <w:rPr>
                <w:i/>
                <w:sz w:val="24"/>
                <w:szCs w:val="24"/>
              </w:rPr>
              <w:t>oose</w:t>
            </w:r>
            <w:r>
              <w:rPr>
                <w:i/>
                <w:spacing w:val="1"/>
                <w:sz w:val="24"/>
                <w:szCs w:val="24"/>
              </w:rPr>
              <w:t xml:space="preserve"> </w:t>
            </w:r>
            <w:r>
              <w:rPr>
                <w:i/>
                <w:sz w:val="24"/>
                <w:szCs w:val="24"/>
              </w:rPr>
              <w:t xml:space="preserve">a function suggested by the </w:t>
            </w:r>
            <w:r>
              <w:rPr>
                <w:i/>
                <w:spacing w:val="-1"/>
                <w:sz w:val="24"/>
                <w:szCs w:val="24"/>
              </w:rPr>
              <w:t>c</w:t>
            </w:r>
            <w:r>
              <w:rPr>
                <w:i/>
                <w:sz w:val="24"/>
                <w:szCs w:val="24"/>
              </w:rPr>
              <w:t>onte</w:t>
            </w:r>
            <w:r>
              <w:rPr>
                <w:i/>
                <w:spacing w:val="-1"/>
                <w:sz w:val="24"/>
                <w:szCs w:val="24"/>
              </w:rPr>
              <w:t>x</w:t>
            </w:r>
            <w:r>
              <w:rPr>
                <w:i/>
                <w:sz w:val="24"/>
                <w:szCs w:val="24"/>
              </w:rPr>
              <w:t>t.  Emphasize</w:t>
            </w:r>
            <w:r>
              <w:rPr>
                <w:i/>
                <w:spacing w:val="-1"/>
                <w:sz w:val="24"/>
                <w:szCs w:val="24"/>
              </w:rPr>
              <w:t xml:space="preserve"> </w:t>
            </w:r>
            <w:r>
              <w:rPr>
                <w:i/>
                <w:spacing w:val="3"/>
                <w:sz w:val="24"/>
                <w:szCs w:val="24"/>
              </w:rPr>
              <w:t>l</w:t>
            </w:r>
            <w:r>
              <w:rPr>
                <w:i/>
                <w:sz w:val="24"/>
                <w:szCs w:val="24"/>
              </w:rPr>
              <w:t>inear, quadrat</w:t>
            </w:r>
            <w:r>
              <w:rPr>
                <w:i/>
                <w:spacing w:val="1"/>
                <w:sz w:val="24"/>
                <w:szCs w:val="24"/>
              </w:rPr>
              <w:t>i</w:t>
            </w:r>
            <w:r>
              <w:rPr>
                <w:i/>
                <w:spacing w:val="-1"/>
                <w:sz w:val="24"/>
                <w:szCs w:val="24"/>
              </w:rPr>
              <w:t>c</w:t>
            </w:r>
            <w:r>
              <w:rPr>
                <w:i/>
                <w:sz w:val="24"/>
                <w:szCs w:val="24"/>
              </w:rPr>
              <w:t xml:space="preserve">, and </w:t>
            </w:r>
            <w:r>
              <w:rPr>
                <w:i/>
                <w:spacing w:val="-1"/>
                <w:sz w:val="24"/>
                <w:szCs w:val="24"/>
              </w:rPr>
              <w:t>ex</w:t>
            </w:r>
            <w:r>
              <w:rPr>
                <w:i/>
                <w:spacing w:val="2"/>
                <w:sz w:val="24"/>
                <w:szCs w:val="24"/>
              </w:rPr>
              <w:t>p</w:t>
            </w:r>
            <w:r>
              <w:rPr>
                <w:i/>
                <w:sz w:val="24"/>
                <w:szCs w:val="24"/>
              </w:rPr>
              <w:t>on</w:t>
            </w:r>
            <w:r>
              <w:rPr>
                <w:i/>
                <w:spacing w:val="-1"/>
                <w:sz w:val="24"/>
                <w:szCs w:val="24"/>
              </w:rPr>
              <w:t>e</w:t>
            </w:r>
            <w:r>
              <w:rPr>
                <w:i/>
                <w:sz w:val="24"/>
                <w:szCs w:val="24"/>
              </w:rPr>
              <w:t>nt</w:t>
            </w:r>
            <w:r>
              <w:rPr>
                <w:i/>
                <w:spacing w:val="1"/>
                <w:sz w:val="24"/>
                <w:szCs w:val="24"/>
              </w:rPr>
              <w:t>i</w:t>
            </w:r>
            <w:r>
              <w:rPr>
                <w:i/>
                <w:sz w:val="24"/>
                <w:szCs w:val="24"/>
              </w:rPr>
              <w:t>al mod</w:t>
            </w:r>
            <w:r>
              <w:rPr>
                <w:i/>
                <w:spacing w:val="-1"/>
                <w:sz w:val="24"/>
                <w:szCs w:val="24"/>
              </w:rPr>
              <w:t>e</w:t>
            </w:r>
            <w:r>
              <w:rPr>
                <w:i/>
                <w:sz w:val="24"/>
                <w:szCs w:val="24"/>
              </w:rPr>
              <w:t>l</w:t>
            </w:r>
            <w:r>
              <w:rPr>
                <w:i/>
                <w:spacing w:val="4"/>
                <w:sz w:val="24"/>
                <w:szCs w:val="24"/>
              </w:rPr>
              <w:t>s</w:t>
            </w:r>
            <w:r>
              <w:rPr>
                <w:sz w:val="24"/>
                <w:szCs w:val="24"/>
              </w:rPr>
              <w:t>.</w:t>
            </w:r>
          </w:p>
          <w:p w:rsidR="00484373" w:rsidRDefault="00175B88">
            <w:pPr>
              <w:ind w:left="855" w:right="935" w:hanging="360"/>
              <w:rPr>
                <w:sz w:val="24"/>
                <w:szCs w:val="24"/>
              </w:rPr>
            </w:pPr>
            <w:r>
              <w:rPr>
                <w:sz w:val="24"/>
                <w:szCs w:val="24"/>
              </w:rPr>
              <w:t xml:space="preserve">b.   </w:t>
            </w:r>
            <w:r>
              <w:rPr>
                <w:spacing w:val="-3"/>
                <w:sz w:val="24"/>
                <w:szCs w:val="24"/>
              </w:rPr>
              <w:t>I</w:t>
            </w:r>
            <w:r>
              <w:rPr>
                <w:spacing w:val="2"/>
                <w:sz w:val="24"/>
                <w:szCs w:val="24"/>
              </w:rPr>
              <w:t>n</w:t>
            </w:r>
            <w:r>
              <w:rPr>
                <w:sz w:val="24"/>
                <w:szCs w:val="24"/>
              </w:rPr>
              <w:t>fo</w:t>
            </w:r>
            <w:r>
              <w:rPr>
                <w:spacing w:val="-1"/>
                <w:sz w:val="24"/>
                <w:szCs w:val="24"/>
              </w:rPr>
              <w:t>r</w:t>
            </w:r>
            <w:r>
              <w:rPr>
                <w:sz w:val="24"/>
                <w:szCs w:val="24"/>
              </w:rPr>
              <w:t>mal</w:t>
            </w:r>
            <w:r>
              <w:rPr>
                <w:spacing w:val="5"/>
                <w:sz w:val="24"/>
                <w:szCs w:val="24"/>
              </w:rPr>
              <w:t>l</w:t>
            </w:r>
            <w:r>
              <w:rPr>
                <w:sz w:val="24"/>
                <w:szCs w:val="24"/>
              </w:rPr>
              <w:t>y</w:t>
            </w:r>
            <w:r>
              <w:rPr>
                <w:spacing w:val="-5"/>
                <w:sz w:val="24"/>
                <w:szCs w:val="24"/>
              </w:rPr>
              <w:t xml:space="preserve"> </w:t>
            </w:r>
            <w:r>
              <w:rPr>
                <w:spacing w:val="-1"/>
                <w:sz w:val="24"/>
                <w:szCs w:val="24"/>
              </w:rPr>
              <w:t>a</w:t>
            </w:r>
            <w:r>
              <w:rPr>
                <w:sz w:val="24"/>
                <w:szCs w:val="24"/>
              </w:rPr>
              <w:t>ssess the</w:t>
            </w:r>
            <w:r>
              <w:rPr>
                <w:spacing w:val="2"/>
                <w:sz w:val="24"/>
                <w:szCs w:val="24"/>
              </w:rPr>
              <w:t xml:space="preserve"> </w:t>
            </w:r>
            <w:r>
              <w:rPr>
                <w:sz w:val="24"/>
                <w:szCs w:val="24"/>
              </w:rPr>
              <w:t>fit of a</w:t>
            </w:r>
            <w:r>
              <w:rPr>
                <w:spacing w:val="-1"/>
                <w:sz w:val="24"/>
                <w:szCs w:val="24"/>
              </w:rPr>
              <w:t xml:space="preserve"> f</w:t>
            </w:r>
            <w:r>
              <w:rPr>
                <w:sz w:val="24"/>
                <w:szCs w:val="24"/>
              </w:rPr>
              <w:t>un</w:t>
            </w:r>
            <w:r>
              <w:rPr>
                <w:spacing w:val="-1"/>
                <w:sz w:val="24"/>
                <w:szCs w:val="24"/>
              </w:rPr>
              <w:t>c</w:t>
            </w:r>
            <w:r>
              <w:rPr>
                <w:sz w:val="24"/>
                <w:szCs w:val="24"/>
              </w:rPr>
              <w:t>t</w:t>
            </w:r>
            <w:r>
              <w:rPr>
                <w:spacing w:val="1"/>
                <w:sz w:val="24"/>
                <w:szCs w:val="24"/>
              </w:rPr>
              <w:t>i</w:t>
            </w:r>
            <w:r>
              <w:rPr>
                <w:spacing w:val="2"/>
                <w:sz w:val="24"/>
                <w:szCs w:val="24"/>
              </w:rPr>
              <w:t>o</w:t>
            </w:r>
            <w:r>
              <w:rPr>
                <w:sz w:val="24"/>
                <w:szCs w:val="24"/>
              </w:rPr>
              <w:t xml:space="preserve">n </w:t>
            </w:r>
            <w:r>
              <w:rPr>
                <w:spacing w:val="5"/>
                <w:sz w:val="24"/>
                <w:szCs w:val="24"/>
              </w:rPr>
              <w:t>b</w:t>
            </w:r>
            <w:r>
              <w:rPr>
                <w:sz w:val="24"/>
                <w:szCs w:val="24"/>
              </w:rPr>
              <w:t>y</w:t>
            </w:r>
            <w:r>
              <w:rPr>
                <w:spacing w:val="-5"/>
                <w:sz w:val="24"/>
                <w:szCs w:val="24"/>
              </w:rPr>
              <w:t xml:space="preserve"> </w:t>
            </w:r>
            <w:r>
              <w:rPr>
                <w:sz w:val="24"/>
                <w:szCs w:val="24"/>
              </w:rPr>
              <w:t>plo</w:t>
            </w:r>
            <w:r>
              <w:rPr>
                <w:spacing w:val="1"/>
                <w:sz w:val="24"/>
                <w:szCs w:val="24"/>
              </w:rPr>
              <w:t>t</w:t>
            </w:r>
            <w:r>
              <w:rPr>
                <w:sz w:val="24"/>
                <w:szCs w:val="24"/>
              </w:rPr>
              <w:t>t</w:t>
            </w:r>
            <w:r>
              <w:rPr>
                <w:spacing w:val="1"/>
                <w:sz w:val="24"/>
                <w:szCs w:val="24"/>
              </w:rPr>
              <w:t>i</w:t>
            </w:r>
            <w:r>
              <w:rPr>
                <w:sz w:val="24"/>
                <w:szCs w:val="24"/>
              </w:rPr>
              <w:t xml:space="preserve">ng </w:t>
            </w:r>
            <w:r>
              <w:rPr>
                <w:spacing w:val="-1"/>
                <w:sz w:val="24"/>
                <w:szCs w:val="24"/>
              </w:rPr>
              <w:t>a</w:t>
            </w:r>
            <w:r>
              <w:rPr>
                <w:sz w:val="24"/>
                <w:szCs w:val="24"/>
              </w:rPr>
              <w:t xml:space="preserve">nd </w:t>
            </w:r>
            <w:r>
              <w:rPr>
                <w:spacing w:val="-1"/>
                <w:sz w:val="24"/>
                <w:szCs w:val="24"/>
              </w:rPr>
              <w:t>a</w:t>
            </w:r>
            <w:r>
              <w:rPr>
                <w:sz w:val="24"/>
                <w:szCs w:val="24"/>
              </w:rPr>
              <w:t>n</w:t>
            </w:r>
            <w:r>
              <w:rPr>
                <w:spacing w:val="-1"/>
                <w:sz w:val="24"/>
                <w:szCs w:val="24"/>
              </w:rPr>
              <w:t>a</w:t>
            </w:r>
            <w:r>
              <w:rPr>
                <w:spacing w:val="5"/>
                <w:sz w:val="24"/>
                <w:szCs w:val="24"/>
              </w:rPr>
              <w:t>l</w:t>
            </w:r>
            <w:r>
              <w:rPr>
                <w:spacing w:val="-7"/>
                <w:sz w:val="24"/>
                <w:szCs w:val="24"/>
              </w:rPr>
              <w:t>y</w:t>
            </w:r>
            <w:r>
              <w:rPr>
                <w:spacing w:val="1"/>
                <w:sz w:val="24"/>
                <w:szCs w:val="24"/>
              </w:rPr>
              <w:t>z</w:t>
            </w:r>
            <w:r>
              <w:rPr>
                <w:sz w:val="24"/>
                <w:szCs w:val="24"/>
              </w:rPr>
              <w:t>i</w:t>
            </w:r>
            <w:r>
              <w:rPr>
                <w:spacing w:val="3"/>
                <w:sz w:val="24"/>
                <w:szCs w:val="24"/>
              </w:rPr>
              <w:t>n</w:t>
            </w:r>
            <w:r>
              <w:rPr>
                <w:sz w:val="24"/>
                <w:szCs w:val="24"/>
              </w:rPr>
              <w:t>g r</w:t>
            </w:r>
            <w:r>
              <w:rPr>
                <w:spacing w:val="-2"/>
                <w:sz w:val="24"/>
                <w:szCs w:val="24"/>
              </w:rPr>
              <w:t>e</w:t>
            </w:r>
            <w:r>
              <w:rPr>
                <w:sz w:val="24"/>
                <w:szCs w:val="24"/>
              </w:rPr>
              <w:t>siduals.</w:t>
            </w:r>
          </w:p>
          <w:p w:rsidR="00484373" w:rsidRDefault="00175B88">
            <w:pPr>
              <w:ind w:left="495"/>
              <w:rPr>
                <w:sz w:val="24"/>
                <w:szCs w:val="24"/>
              </w:rPr>
            </w:pPr>
            <w:r>
              <w:rPr>
                <w:spacing w:val="-1"/>
                <w:sz w:val="24"/>
                <w:szCs w:val="24"/>
              </w:rPr>
              <w:t>c</w:t>
            </w:r>
            <w:r>
              <w:rPr>
                <w:sz w:val="24"/>
                <w:szCs w:val="24"/>
              </w:rPr>
              <w:t xml:space="preserve">.  </w:t>
            </w:r>
            <w:r>
              <w:rPr>
                <w:spacing w:val="14"/>
                <w:sz w:val="24"/>
                <w:szCs w:val="24"/>
              </w:rPr>
              <w:t xml:space="preserve"> </w:t>
            </w:r>
            <w:r>
              <w:rPr>
                <w:spacing w:val="-1"/>
                <w:sz w:val="24"/>
                <w:szCs w:val="24"/>
              </w:rPr>
              <w:t>F</w:t>
            </w:r>
            <w:r>
              <w:rPr>
                <w:sz w:val="24"/>
                <w:szCs w:val="24"/>
              </w:rPr>
              <w:t>it</w:t>
            </w:r>
            <w:r>
              <w:rPr>
                <w:spacing w:val="1"/>
                <w:sz w:val="24"/>
                <w:szCs w:val="24"/>
              </w:rPr>
              <w:t xml:space="preserve"> </w:t>
            </w:r>
            <w:r>
              <w:rPr>
                <w:sz w:val="24"/>
                <w:szCs w:val="24"/>
              </w:rPr>
              <w:t>a</w:t>
            </w:r>
            <w:r>
              <w:rPr>
                <w:spacing w:val="-1"/>
                <w:sz w:val="24"/>
                <w:szCs w:val="24"/>
              </w:rPr>
              <w:t xml:space="preserve"> </w:t>
            </w:r>
            <w:r>
              <w:rPr>
                <w:sz w:val="24"/>
                <w:szCs w:val="24"/>
              </w:rPr>
              <w:t>l</w:t>
            </w:r>
            <w:r>
              <w:rPr>
                <w:spacing w:val="1"/>
                <w:sz w:val="24"/>
                <w:szCs w:val="24"/>
              </w:rPr>
              <w:t>i</w:t>
            </w:r>
            <w:r>
              <w:rPr>
                <w:sz w:val="24"/>
                <w:szCs w:val="24"/>
              </w:rPr>
              <w:t>n</w:t>
            </w:r>
            <w:r>
              <w:rPr>
                <w:spacing w:val="-1"/>
                <w:sz w:val="24"/>
                <w:szCs w:val="24"/>
              </w:rPr>
              <w:t>ea</w:t>
            </w:r>
            <w:r>
              <w:rPr>
                <w:sz w:val="24"/>
                <w:szCs w:val="24"/>
              </w:rPr>
              <w:t>r</w:t>
            </w:r>
            <w:r>
              <w:rPr>
                <w:spacing w:val="1"/>
                <w:sz w:val="24"/>
                <w:szCs w:val="24"/>
              </w:rPr>
              <w:t xml:space="preserve"> </w:t>
            </w:r>
            <w:r>
              <w:rPr>
                <w:sz w:val="24"/>
                <w:szCs w:val="24"/>
              </w:rPr>
              <w:t>fun</w:t>
            </w:r>
            <w:r>
              <w:rPr>
                <w:spacing w:val="-2"/>
                <w:sz w:val="24"/>
                <w:szCs w:val="24"/>
              </w:rPr>
              <w:t>c</w:t>
            </w:r>
            <w:r>
              <w:rPr>
                <w:sz w:val="24"/>
                <w:szCs w:val="24"/>
              </w:rPr>
              <w:t>t</w:t>
            </w:r>
            <w:r>
              <w:rPr>
                <w:spacing w:val="1"/>
                <w:sz w:val="24"/>
                <w:szCs w:val="24"/>
              </w:rPr>
              <w:t>i</w:t>
            </w:r>
            <w:r>
              <w:rPr>
                <w:sz w:val="24"/>
                <w:szCs w:val="24"/>
              </w:rPr>
              <w:t>on f</w:t>
            </w:r>
            <w:r>
              <w:rPr>
                <w:spacing w:val="-1"/>
                <w:sz w:val="24"/>
                <w:szCs w:val="24"/>
              </w:rPr>
              <w:t>o</w:t>
            </w:r>
            <w:r>
              <w:rPr>
                <w:sz w:val="24"/>
                <w:szCs w:val="24"/>
              </w:rPr>
              <w:t>r</w:t>
            </w:r>
            <w:r>
              <w:rPr>
                <w:spacing w:val="1"/>
                <w:sz w:val="24"/>
                <w:szCs w:val="24"/>
              </w:rPr>
              <w:t xml:space="preserve"> </w:t>
            </w:r>
            <w:r>
              <w:rPr>
                <w:sz w:val="24"/>
                <w:szCs w:val="24"/>
              </w:rPr>
              <w:t>a</w:t>
            </w:r>
            <w:r>
              <w:rPr>
                <w:spacing w:val="1"/>
                <w:sz w:val="24"/>
                <w:szCs w:val="24"/>
              </w:rPr>
              <w:t xml:space="preserve"> </w:t>
            </w:r>
            <w:r>
              <w:rPr>
                <w:sz w:val="24"/>
                <w:szCs w:val="24"/>
              </w:rPr>
              <w:t>sc</w:t>
            </w:r>
            <w:r>
              <w:rPr>
                <w:spacing w:val="-2"/>
                <w:sz w:val="24"/>
                <w:szCs w:val="24"/>
              </w:rPr>
              <w:t>a</w:t>
            </w:r>
            <w:r>
              <w:rPr>
                <w:sz w:val="24"/>
                <w:szCs w:val="24"/>
              </w:rPr>
              <w:t>t</w:t>
            </w:r>
            <w:r>
              <w:rPr>
                <w:spacing w:val="1"/>
                <w:sz w:val="24"/>
                <w:szCs w:val="24"/>
              </w:rPr>
              <w:t>t</w:t>
            </w:r>
            <w:r>
              <w:rPr>
                <w:spacing w:val="-1"/>
                <w:sz w:val="24"/>
                <w:szCs w:val="24"/>
              </w:rPr>
              <w:t>e</w:t>
            </w:r>
            <w:r>
              <w:rPr>
                <w:sz w:val="24"/>
                <w:szCs w:val="24"/>
              </w:rPr>
              <w:t>r plot th</w:t>
            </w:r>
            <w:r>
              <w:rPr>
                <w:spacing w:val="-1"/>
                <w:sz w:val="24"/>
                <w:szCs w:val="24"/>
              </w:rPr>
              <w:t>a</w:t>
            </w:r>
            <w:r>
              <w:rPr>
                <w:sz w:val="24"/>
                <w:szCs w:val="24"/>
              </w:rPr>
              <w:t>t sugg</w:t>
            </w:r>
            <w:r>
              <w:rPr>
                <w:spacing w:val="-1"/>
                <w:sz w:val="24"/>
                <w:szCs w:val="24"/>
              </w:rPr>
              <w:t>e</w:t>
            </w:r>
            <w:r>
              <w:rPr>
                <w:sz w:val="24"/>
                <w:szCs w:val="24"/>
              </w:rPr>
              <w:t>st</w:t>
            </w:r>
            <w:r>
              <w:rPr>
                <w:spacing w:val="3"/>
                <w:sz w:val="24"/>
                <w:szCs w:val="24"/>
              </w:rPr>
              <w:t xml:space="preserve"> </w:t>
            </w:r>
            <w:r>
              <w:rPr>
                <w:sz w:val="24"/>
                <w:szCs w:val="24"/>
              </w:rPr>
              <w:t>a</w:t>
            </w:r>
            <w:r>
              <w:rPr>
                <w:spacing w:val="-1"/>
                <w:sz w:val="24"/>
                <w:szCs w:val="24"/>
              </w:rPr>
              <w:t xml:space="preserve"> </w:t>
            </w:r>
            <w:r>
              <w:rPr>
                <w:sz w:val="24"/>
                <w:szCs w:val="24"/>
              </w:rPr>
              <w:t>l</w:t>
            </w:r>
            <w:r>
              <w:rPr>
                <w:spacing w:val="1"/>
                <w:sz w:val="24"/>
                <w:szCs w:val="24"/>
              </w:rPr>
              <w:t>i</w:t>
            </w:r>
            <w:r>
              <w:rPr>
                <w:sz w:val="24"/>
                <w:szCs w:val="24"/>
              </w:rPr>
              <w:t>n</w:t>
            </w:r>
            <w:r>
              <w:rPr>
                <w:spacing w:val="-1"/>
                <w:sz w:val="24"/>
                <w:szCs w:val="24"/>
              </w:rPr>
              <w:t>ea</w:t>
            </w:r>
            <w:r>
              <w:rPr>
                <w:sz w:val="24"/>
                <w:szCs w:val="24"/>
              </w:rPr>
              <w:t xml:space="preserve">r </w:t>
            </w:r>
            <w:r>
              <w:rPr>
                <w:spacing w:val="-2"/>
                <w:sz w:val="24"/>
                <w:szCs w:val="24"/>
              </w:rPr>
              <w:t>a</w:t>
            </w:r>
            <w:r>
              <w:rPr>
                <w:sz w:val="24"/>
                <w:szCs w:val="24"/>
              </w:rPr>
              <w:t>ss</w:t>
            </w:r>
            <w:r>
              <w:rPr>
                <w:spacing w:val="3"/>
                <w:sz w:val="24"/>
                <w:szCs w:val="24"/>
              </w:rPr>
              <w:t>o</w:t>
            </w:r>
            <w:r>
              <w:rPr>
                <w:spacing w:val="-1"/>
                <w:sz w:val="24"/>
                <w:szCs w:val="24"/>
              </w:rPr>
              <w:t>c</w:t>
            </w:r>
            <w:r>
              <w:rPr>
                <w:sz w:val="24"/>
                <w:szCs w:val="24"/>
              </w:rPr>
              <w:t>iation.</w:t>
            </w:r>
          </w:p>
        </w:tc>
      </w:tr>
      <w:tr w:rsidR="00484373">
        <w:trPr>
          <w:trHeight w:hRule="exact" w:val="552"/>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Also Ass</w:t>
            </w:r>
            <w:r>
              <w:rPr>
                <w:spacing w:val="-1"/>
                <w:sz w:val="24"/>
                <w:szCs w:val="24"/>
              </w:rPr>
              <w:t>e</w:t>
            </w:r>
            <w:r>
              <w:rPr>
                <w:sz w:val="24"/>
                <w:szCs w:val="24"/>
              </w:rPr>
              <w:t>sses</w:t>
            </w:r>
          </w:p>
        </w:tc>
        <w:tc>
          <w:tcPr>
            <w:tcW w:w="7923" w:type="dxa"/>
            <w:tcBorders>
              <w:top w:val="nil"/>
              <w:left w:val="nil"/>
              <w:bottom w:val="nil"/>
              <w:right w:val="nil"/>
            </w:tcBorders>
          </w:tcPr>
          <w:p w:rsidR="00484373" w:rsidRDefault="00484373">
            <w:pPr>
              <w:spacing w:before="5" w:line="120" w:lineRule="exact"/>
              <w:rPr>
                <w:sz w:val="12"/>
                <w:szCs w:val="12"/>
              </w:rPr>
            </w:pPr>
          </w:p>
          <w:p w:rsidR="00484373" w:rsidRDefault="0027025D">
            <w:pPr>
              <w:ind w:left="135"/>
              <w:rPr>
                <w:sz w:val="24"/>
                <w:szCs w:val="24"/>
              </w:rPr>
            </w:pPr>
            <w:r>
              <w:rPr>
                <w:sz w:val="24"/>
                <w:szCs w:val="24"/>
              </w:rPr>
              <w:t>MAFS</w:t>
            </w:r>
            <w:r w:rsidR="00175B88">
              <w:rPr>
                <w:sz w:val="24"/>
                <w:szCs w:val="24"/>
              </w:rPr>
              <w:t>.K12.MP.1.1, 2.1,</w:t>
            </w:r>
            <w:r w:rsidR="00175B88">
              <w:rPr>
                <w:spacing w:val="-2"/>
                <w:sz w:val="24"/>
                <w:szCs w:val="24"/>
              </w:rPr>
              <w:t xml:space="preserve"> </w:t>
            </w:r>
            <w:r w:rsidR="00175B88">
              <w:rPr>
                <w:sz w:val="24"/>
                <w:szCs w:val="24"/>
              </w:rPr>
              <w:t>4.1, 5.1, 6.1, 7.1</w:t>
            </w:r>
          </w:p>
        </w:tc>
      </w:tr>
      <w:tr w:rsidR="00484373">
        <w:trPr>
          <w:trHeight w:hRule="exact" w:val="552"/>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3"/>
                <w:sz w:val="24"/>
                <w:szCs w:val="24"/>
              </w:rPr>
              <w:t>I</w:t>
            </w:r>
            <w:r>
              <w:rPr>
                <w:sz w:val="24"/>
                <w:szCs w:val="24"/>
              </w:rPr>
              <w:t xml:space="preserve">tem </w:t>
            </w:r>
            <w:r>
              <w:rPr>
                <w:spacing w:val="4"/>
                <w:sz w:val="24"/>
                <w:szCs w:val="24"/>
              </w:rPr>
              <w:t>T</w:t>
            </w:r>
            <w:r>
              <w:rPr>
                <w:spacing w:val="-5"/>
                <w:sz w:val="24"/>
                <w:szCs w:val="24"/>
              </w:rPr>
              <w:t>y</w:t>
            </w:r>
            <w:r>
              <w:rPr>
                <w:spacing w:val="2"/>
                <w:sz w:val="24"/>
                <w:szCs w:val="24"/>
              </w:rPr>
              <w:t>p</w:t>
            </w:r>
            <w:r>
              <w:rPr>
                <w:spacing w:val="-1"/>
                <w:sz w:val="24"/>
                <w:szCs w:val="24"/>
              </w:rPr>
              <w:t>e</w:t>
            </w:r>
            <w:r>
              <w:rPr>
                <w:sz w:val="24"/>
                <w:szCs w:val="24"/>
              </w:rPr>
              <w:t>s</w:t>
            </w:r>
          </w:p>
        </w:tc>
        <w:tc>
          <w:tcPr>
            <w:tcW w:w="792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z w:val="24"/>
                <w:szCs w:val="24"/>
              </w:rPr>
              <w:t>Mult</w:t>
            </w:r>
            <w:r>
              <w:rPr>
                <w:spacing w:val="1"/>
                <w:sz w:val="24"/>
                <w:szCs w:val="24"/>
              </w:rPr>
              <w:t>i</w:t>
            </w:r>
            <w:r>
              <w:rPr>
                <w:sz w:val="24"/>
                <w:szCs w:val="24"/>
              </w:rPr>
              <w:t>ple Choi</w:t>
            </w:r>
            <w:r>
              <w:rPr>
                <w:spacing w:val="-1"/>
                <w:sz w:val="24"/>
                <w:szCs w:val="24"/>
              </w:rPr>
              <w:t>ce</w:t>
            </w:r>
            <w:r>
              <w:rPr>
                <w:sz w:val="24"/>
                <w:szCs w:val="24"/>
              </w:rPr>
              <w:t>, G</w:t>
            </w:r>
            <w:r>
              <w:rPr>
                <w:spacing w:val="-1"/>
                <w:sz w:val="24"/>
                <w:szCs w:val="24"/>
              </w:rPr>
              <w:t>r</w:t>
            </w:r>
            <w:r>
              <w:rPr>
                <w:sz w:val="24"/>
                <w:szCs w:val="24"/>
              </w:rPr>
              <w:t>idded R</w:t>
            </w:r>
            <w:r>
              <w:rPr>
                <w:spacing w:val="-1"/>
                <w:sz w:val="24"/>
                <w:szCs w:val="24"/>
              </w:rPr>
              <w:t>e</w:t>
            </w:r>
            <w:r>
              <w:rPr>
                <w:sz w:val="24"/>
                <w:szCs w:val="24"/>
              </w:rPr>
              <w:t>sponse, Shor</w:t>
            </w:r>
            <w:r>
              <w:rPr>
                <w:spacing w:val="2"/>
                <w:sz w:val="24"/>
                <w:szCs w:val="24"/>
              </w:rPr>
              <w:t>t</w:t>
            </w:r>
            <w:r>
              <w:rPr>
                <w:spacing w:val="-1"/>
                <w:sz w:val="24"/>
                <w:szCs w:val="24"/>
              </w:rPr>
              <w:t>-</w:t>
            </w:r>
            <w:r>
              <w:rPr>
                <w:sz w:val="24"/>
                <w:szCs w:val="24"/>
              </w:rPr>
              <w:t>R</w:t>
            </w:r>
            <w:r>
              <w:rPr>
                <w:spacing w:val="-1"/>
                <w:sz w:val="24"/>
                <w:szCs w:val="24"/>
              </w:rPr>
              <w:t>e</w:t>
            </w:r>
            <w:r>
              <w:rPr>
                <w:sz w:val="24"/>
                <w:szCs w:val="24"/>
              </w:rPr>
              <w:t>sponse</w:t>
            </w:r>
          </w:p>
        </w:tc>
      </w:tr>
      <w:tr w:rsidR="00484373">
        <w:trPr>
          <w:trHeight w:hRule="exact" w:val="1656"/>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2"/>
                <w:sz w:val="24"/>
                <w:szCs w:val="24"/>
              </w:rPr>
              <w:t>B</w:t>
            </w:r>
            <w:r>
              <w:rPr>
                <w:spacing w:val="-1"/>
                <w:sz w:val="24"/>
                <w:szCs w:val="24"/>
              </w:rPr>
              <w:t>e</w:t>
            </w:r>
            <w:r>
              <w:rPr>
                <w:sz w:val="24"/>
                <w:szCs w:val="24"/>
              </w:rPr>
              <w:t>n</w:t>
            </w:r>
            <w:r>
              <w:rPr>
                <w:spacing w:val="-1"/>
                <w:sz w:val="24"/>
                <w:szCs w:val="24"/>
              </w:rPr>
              <w:t>c</w:t>
            </w:r>
            <w:r>
              <w:rPr>
                <w:sz w:val="24"/>
                <w:szCs w:val="24"/>
              </w:rPr>
              <w:t>h</w:t>
            </w:r>
            <w:r>
              <w:rPr>
                <w:spacing w:val="3"/>
                <w:sz w:val="24"/>
                <w:szCs w:val="24"/>
              </w:rPr>
              <w:t>m</w:t>
            </w:r>
            <w:r>
              <w:rPr>
                <w:spacing w:val="-1"/>
                <w:sz w:val="24"/>
                <w:szCs w:val="24"/>
              </w:rPr>
              <w:t>a</w:t>
            </w:r>
            <w:r>
              <w:rPr>
                <w:sz w:val="24"/>
                <w:szCs w:val="24"/>
              </w:rPr>
              <w:t>rk</w:t>
            </w:r>
          </w:p>
          <w:p w:rsidR="00484373" w:rsidRDefault="00175B88">
            <w:pPr>
              <w:ind w:left="120"/>
              <w:rPr>
                <w:sz w:val="24"/>
                <w:szCs w:val="24"/>
              </w:rPr>
            </w:pPr>
            <w:r>
              <w:rPr>
                <w:sz w:val="24"/>
                <w:szCs w:val="24"/>
              </w:rPr>
              <w:t>Cla</w:t>
            </w:r>
            <w:r>
              <w:rPr>
                <w:spacing w:val="-1"/>
                <w:sz w:val="24"/>
                <w:szCs w:val="24"/>
              </w:rPr>
              <w:t>r</w:t>
            </w:r>
            <w:r>
              <w:rPr>
                <w:sz w:val="24"/>
                <w:szCs w:val="24"/>
              </w:rPr>
              <w:t>ific</w:t>
            </w:r>
            <w:r>
              <w:rPr>
                <w:spacing w:val="-2"/>
                <w:sz w:val="24"/>
                <w:szCs w:val="24"/>
              </w:rPr>
              <w:t>a</w:t>
            </w:r>
            <w:r>
              <w:rPr>
                <w:sz w:val="24"/>
                <w:szCs w:val="24"/>
              </w:rPr>
              <w:t>t</w:t>
            </w:r>
            <w:r>
              <w:rPr>
                <w:spacing w:val="1"/>
                <w:sz w:val="24"/>
                <w:szCs w:val="24"/>
              </w:rPr>
              <w:t>i</w:t>
            </w:r>
            <w:r>
              <w:rPr>
                <w:sz w:val="24"/>
                <w:szCs w:val="24"/>
              </w:rPr>
              <w:t>on</w:t>
            </w:r>
          </w:p>
        </w:tc>
        <w:tc>
          <w:tcPr>
            <w:tcW w:w="792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pacing w:val="1"/>
                <w:sz w:val="24"/>
                <w:szCs w:val="24"/>
              </w:rPr>
              <w:t>S</w:t>
            </w:r>
            <w:r>
              <w:rPr>
                <w:sz w:val="24"/>
                <w:szCs w:val="24"/>
              </w:rPr>
              <w:t>tudents will</w:t>
            </w:r>
            <w:r>
              <w:rPr>
                <w:spacing w:val="2"/>
                <w:sz w:val="24"/>
                <w:szCs w:val="24"/>
              </w:rPr>
              <w:t xml:space="preserve"> </w:t>
            </w:r>
            <w:r>
              <w:rPr>
                <w:sz w:val="24"/>
                <w:szCs w:val="24"/>
              </w:rPr>
              <w:t>identi</w:t>
            </w:r>
            <w:r>
              <w:rPr>
                <w:spacing w:val="2"/>
                <w:sz w:val="24"/>
                <w:szCs w:val="24"/>
              </w:rPr>
              <w:t>f</w:t>
            </w:r>
            <w:r>
              <w:rPr>
                <w:sz w:val="24"/>
                <w:szCs w:val="24"/>
              </w:rPr>
              <w:t>y</w:t>
            </w:r>
            <w:r>
              <w:rPr>
                <w:spacing w:val="-7"/>
                <w:sz w:val="24"/>
                <w:szCs w:val="24"/>
              </w:rPr>
              <w:t xml:space="preserve"> </w:t>
            </w:r>
            <w:r>
              <w:rPr>
                <w:sz w:val="24"/>
                <w:szCs w:val="24"/>
              </w:rPr>
              <w:t>s</w:t>
            </w:r>
            <w:r>
              <w:rPr>
                <w:spacing w:val="1"/>
                <w:sz w:val="24"/>
                <w:szCs w:val="24"/>
              </w:rPr>
              <w:t>ca</w:t>
            </w:r>
            <w:r>
              <w:rPr>
                <w:sz w:val="24"/>
                <w:szCs w:val="24"/>
              </w:rPr>
              <w:t>t</w:t>
            </w:r>
            <w:r>
              <w:rPr>
                <w:spacing w:val="1"/>
                <w:sz w:val="24"/>
                <w:szCs w:val="24"/>
              </w:rPr>
              <w:t>t</w:t>
            </w:r>
            <w:r>
              <w:rPr>
                <w:spacing w:val="-1"/>
                <w:sz w:val="24"/>
                <w:szCs w:val="24"/>
              </w:rPr>
              <w:t>e</w:t>
            </w:r>
            <w:r>
              <w:rPr>
                <w:sz w:val="24"/>
                <w:szCs w:val="24"/>
              </w:rPr>
              <w:t xml:space="preserve">rplots of </w:t>
            </w:r>
            <w:r>
              <w:rPr>
                <w:spacing w:val="-3"/>
                <w:sz w:val="24"/>
                <w:szCs w:val="24"/>
              </w:rPr>
              <w:t>g</w:t>
            </w:r>
            <w:r>
              <w:rPr>
                <w:sz w:val="24"/>
                <w:szCs w:val="24"/>
              </w:rPr>
              <w:t xml:space="preserve">iven </w:t>
            </w:r>
            <w:r>
              <w:rPr>
                <w:spacing w:val="2"/>
                <w:sz w:val="24"/>
                <w:szCs w:val="24"/>
              </w:rPr>
              <w:t>d</w:t>
            </w:r>
            <w:r>
              <w:rPr>
                <w:spacing w:val="-1"/>
                <w:sz w:val="24"/>
                <w:szCs w:val="24"/>
              </w:rPr>
              <w:t>a</w:t>
            </w:r>
            <w:r>
              <w:rPr>
                <w:sz w:val="24"/>
                <w:szCs w:val="24"/>
              </w:rPr>
              <w:t>ta.</w:t>
            </w:r>
          </w:p>
          <w:p w:rsidR="00484373" w:rsidRDefault="00175B88">
            <w:pPr>
              <w:spacing w:before="2" w:line="540" w:lineRule="atLeast"/>
              <w:ind w:left="135" w:right="1003"/>
              <w:rPr>
                <w:sz w:val="24"/>
                <w:szCs w:val="24"/>
              </w:rPr>
            </w:pPr>
            <w:r>
              <w:rPr>
                <w:spacing w:val="1"/>
                <w:sz w:val="24"/>
                <w:szCs w:val="24"/>
              </w:rPr>
              <w:t>S</w:t>
            </w:r>
            <w:r>
              <w:rPr>
                <w:sz w:val="24"/>
                <w:szCs w:val="24"/>
              </w:rPr>
              <w:t>tudents will des</w:t>
            </w:r>
            <w:r>
              <w:rPr>
                <w:spacing w:val="-1"/>
                <w:sz w:val="24"/>
                <w:szCs w:val="24"/>
              </w:rPr>
              <w:t>c</w:t>
            </w:r>
            <w:r>
              <w:rPr>
                <w:sz w:val="24"/>
                <w:szCs w:val="24"/>
              </w:rPr>
              <w:t>ribe</w:t>
            </w:r>
            <w:r>
              <w:rPr>
                <w:spacing w:val="-1"/>
                <w:sz w:val="24"/>
                <w:szCs w:val="24"/>
              </w:rPr>
              <w:t xml:space="preserve"> c</w:t>
            </w:r>
            <w:r>
              <w:rPr>
                <w:spacing w:val="2"/>
                <w:sz w:val="24"/>
                <w:szCs w:val="24"/>
              </w:rPr>
              <w:t>o</w:t>
            </w:r>
            <w:r>
              <w:rPr>
                <w:sz w:val="24"/>
                <w:szCs w:val="24"/>
              </w:rPr>
              <w:t>r</w:t>
            </w:r>
            <w:r>
              <w:rPr>
                <w:spacing w:val="-1"/>
                <w:sz w:val="24"/>
                <w:szCs w:val="24"/>
              </w:rPr>
              <w:t>re</w:t>
            </w:r>
            <w:r>
              <w:rPr>
                <w:sz w:val="24"/>
                <w:szCs w:val="24"/>
              </w:rPr>
              <w:t>lations b</w:t>
            </w:r>
            <w:r>
              <w:rPr>
                <w:spacing w:val="-1"/>
                <w:sz w:val="24"/>
                <w:szCs w:val="24"/>
              </w:rPr>
              <w:t>a</w:t>
            </w:r>
            <w:r>
              <w:rPr>
                <w:sz w:val="24"/>
                <w:szCs w:val="24"/>
              </w:rPr>
              <w:t>s</w:t>
            </w:r>
            <w:r>
              <w:rPr>
                <w:spacing w:val="-1"/>
                <w:sz w:val="24"/>
                <w:szCs w:val="24"/>
              </w:rPr>
              <w:t>e</w:t>
            </w:r>
            <w:r>
              <w:rPr>
                <w:sz w:val="24"/>
                <w:szCs w:val="24"/>
              </w:rPr>
              <w:t xml:space="preserve">d on </w:t>
            </w:r>
            <w:r>
              <w:rPr>
                <w:spacing w:val="2"/>
                <w:sz w:val="24"/>
                <w:szCs w:val="24"/>
              </w:rPr>
              <w:t>s</w:t>
            </w:r>
            <w:r>
              <w:rPr>
                <w:spacing w:val="-1"/>
                <w:sz w:val="24"/>
                <w:szCs w:val="24"/>
              </w:rPr>
              <w:t>ca</w:t>
            </w:r>
            <w:r>
              <w:rPr>
                <w:sz w:val="24"/>
                <w:szCs w:val="24"/>
              </w:rPr>
              <w:t>t</w:t>
            </w:r>
            <w:r>
              <w:rPr>
                <w:spacing w:val="1"/>
                <w:sz w:val="24"/>
                <w:szCs w:val="24"/>
              </w:rPr>
              <w:t>te</w:t>
            </w:r>
            <w:r>
              <w:rPr>
                <w:sz w:val="24"/>
                <w:szCs w:val="24"/>
              </w:rPr>
              <w:t xml:space="preserve">rplots of </w:t>
            </w:r>
            <w:r>
              <w:rPr>
                <w:spacing w:val="-3"/>
                <w:sz w:val="24"/>
                <w:szCs w:val="24"/>
              </w:rPr>
              <w:t>g</w:t>
            </w:r>
            <w:r>
              <w:rPr>
                <w:sz w:val="24"/>
                <w:szCs w:val="24"/>
              </w:rPr>
              <w:t xml:space="preserve">iven </w:t>
            </w:r>
            <w:r>
              <w:rPr>
                <w:spacing w:val="2"/>
                <w:sz w:val="24"/>
                <w:szCs w:val="24"/>
              </w:rPr>
              <w:t>d</w:t>
            </w:r>
            <w:r>
              <w:rPr>
                <w:spacing w:val="-1"/>
                <w:sz w:val="24"/>
                <w:szCs w:val="24"/>
              </w:rPr>
              <w:t>a</w:t>
            </w:r>
            <w:r>
              <w:rPr>
                <w:sz w:val="24"/>
                <w:szCs w:val="24"/>
              </w:rPr>
              <w:t xml:space="preserve">ta. </w:t>
            </w:r>
            <w:r>
              <w:rPr>
                <w:spacing w:val="1"/>
                <w:sz w:val="24"/>
                <w:szCs w:val="24"/>
              </w:rPr>
              <w:t>S</w:t>
            </w:r>
            <w:r>
              <w:rPr>
                <w:sz w:val="24"/>
                <w:szCs w:val="24"/>
              </w:rPr>
              <w:t>tudents will find line</w:t>
            </w:r>
            <w:r>
              <w:rPr>
                <w:spacing w:val="-1"/>
                <w:sz w:val="24"/>
                <w:szCs w:val="24"/>
              </w:rPr>
              <w:t>a</w:t>
            </w:r>
            <w:r>
              <w:rPr>
                <w:sz w:val="24"/>
                <w:szCs w:val="24"/>
              </w:rPr>
              <w:t xml:space="preserve">r </w:t>
            </w:r>
            <w:r>
              <w:rPr>
                <w:spacing w:val="-1"/>
                <w:sz w:val="24"/>
                <w:szCs w:val="24"/>
              </w:rPr>
              <w:t>re</w:t>
            </w:r>
            <w:r>
              <w:rPr>
                <w:sz w:val="24"/>
                <w:szCs w:val="24"/>
              </w:rPr>
              <w:t>g</w:t>
            </w:r>
            <w:r>
              <w:rPr>
                <w:spacing w:val="-1"/>
                <w:sz w:val="24"/>
                <w:szCs w:val="24"/>
              </w:rPr>
              <w:t>re</w:t>
            </w:r>
            <w:r>
              <w:rPr>
                <w:sz w:val="24"/>
                <w:szCs w:val="24"/>
              </w:rPr>
              <w:t>ss</w:t>
            </w:r>
            <w:r>
              <w:rPr>
                <w:spacing w:val="1"/>
                <w:sz w:val="24"/>
                <w:szCs w:val="24"/>
              </w:rPr>
              <w:t>i</w:t>
            </w:r>
            <w:r>
              <w:rPr>
                <w:sz w:val="24"/>
                <w:szCs w:val="24"/>
              </w:rPr>
              <w:t xml:space="preserve">on </w:t>
            </w:r>
            <w:r>
              <w:rPr>
                <w:spacing w:val="-1"/>
                <w:sz w:val="24"/>
                <w:szCs w:val="24"/>
              </w:rPr>
              <w:t>e</w:t>
            </w:r>
            <w:r>
              <w:rPr>
                <w:sz w:val="24"/>
                <w:szCs w:val="24"/>
              </w:rPr>
              <w:t>q</w:t>
            </w:r>
            <w:r>
              <w:rPr>
                <w:spacing w:val="2"/>
                <w:sz w:val="24"/>
                <w:szCs w:val="24"/>
              </w:rPr>
              <w:t>u</w:t>
            </w:r>
            <w:r>
              <w:rPr>
                <w:spacing w:val="-1"/>
                <w:sz w:val="24"/>
                <w:szCs w:val="24"/>
              </w:rPr>
              <w:t>a</w:t>
            </w:r>
            <w:r>
              <w:rPr>
                <w:sz w:val="24"/>
                <w:szCs w:val="24"/>
              </w:rPr>
              <w:t>t</w:t>
            </w:r>
            <w:r>
              <w:rPr>
                <w:spacing w:val="1"/>
                <w:sz w:val="24"/>
                <w:szCs w:val="24"/>
              </w:rPr>
              <w:t>i</w:t>
            </w:r>
            <w:r>
              <w:rPr>
                <w:sz w:val="24"/>
                <w:szCs w:val="24"/>
              </w:rPr>
              <w:t>ons for</w:t>
            </w:r>
            <w:r>
              <w:rPr>
                <w:spacing w:val="1"/>
                <w:sz w:val="24"/>
                <w:szCs w:val="24"/>
              </w:rPr>
              <w:t xml:space="preserve"> </w:t>
            </w:r>
            <w:r>
              <w:rPr>
                <w:sz w:val="24"/>
                <w:szCs w:val="24"/>
              </w:rPr>
              <w:t>given d</w:t>
            </w:r>
            <w:r>
              <w:rPr>
                <w:spacing w:val="-1"/>
                <w:sz w:val="24"/>
                <w:szCs w:val="24"/>
              </w:rPr>
              <w:t>a</w:t>
            </w:r>
            <w:r>
              <w:rPr>
                <w:sz w:val="24"/>
                <w:szCs w:val="24"/>
              </w:rPr>
              <w:t>ta.</w:t>
            </w:r>
          </w:p>
        </w:tc>
      </w:tr>
      <w:tr w:rsidR="00484373">
        <w:trPr>
          <w:trHeight w:hRule="exact" w:val="828"/>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Content</w:t>
            </w:r>
          </w:p>
          <w:p w:rsidR="00484373" w:rsidRDefault="00175B88">
            <w:pPr>
              <w:ind w:left="120"/>
              <w:rPr>
                <w:sz w:val="24"/>
                <w:szCs w:val="24"/>
              </w:rPr>
            </w:pPr>
            <w:r>
              <w:rPr>
                <w:spacing w:val="-3"/>
                <w:sz w:val="24"/>
                <w:szCs w:val="24"/>
              </w:rPr>
              <w:t>L</w:t>
            </w:r>
            <w:r>
              <w:rPr>
                <w:sz w:val="24"/>
                <w:szCs w:val="24"/>
              </w:rPr>
              <w:t>i</w:t>
            </w:r>
            <w:r>
              <w:rPr>
                <w:spacing w:val="1"/>
                <w:sz w:val="24"/>
                <w:szCs w:val="24"/>
              </w:rPr>
              <w:t>m</w:t>
            </w:r>
            <w:r>
              <w:rPr>
                <w:sz w:val="24"/>
                <w:szCs w:val="24"/>
              </w:rPr>
              <w:t>i</w:t>
            </w:r>
            <w:r>
              <w:rPr>
                <w:spacing w:val="1"/>
                <w:sz w:val="24"/>
                <w:szCs w:val="24"/>
              </w:rPr>
              <w:t>t</w:t>
            </w:r>
            <w:r>
              <w:rPr>
                <w:sz w:val="24"/>
                <w:szCs w:val="24"/>
              </w:rPr>
              <w:t>s</w:t>
            </w:r>
          </w:p>
        </w:tc>
        <w:tc>
          <w:tcPr>
            <w:tcW w:w="792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ight="144"/>
              <w:rPr>
                <w:sz w:val="24"/>
                <w:szCs w:val="24"/>
              </w:rPr>
            </w:pPr>
            <w:r>
              <w:rPr>
                <w:spacing w:val="-3"/>
                <w:sz w:val="24"/>
                <w:szCs w:val="24"/>
              </w:rPr>
              <w:t>I</w:t>
            </w:r>
            <w:r>
              <w:rPr>
                <w:sz w:val="24"/>
                <w:szCs w:val="24"/>
              </w:rPr>
              <w:t xml:space="preserve">tems </w:t>
            </w:r>
            <w:r>
              <w:rPr>
                <w:spacing w:val="2"/>
                <w:sz w:val="24"/>
                <w:szCs w:val="24"/>
              </w:rPr>
              <w:t>r</w:t>
            </w:r>
            <w:r>
              <w:rPr>
                <w:spacing w:val="-1"/>
                <w:sz w:val="24"/>
                <w:szCs w:val="24"/>
              </w:rPr>
              <w:t>e</w:t>
            </w:r>
            <w:r>
              <w:rPr>
                <w:sz w:val="24"/>
                <w:szCs w:val="24"/>
              </w:rPr>
              <w:t>quiri</w:t>
            </w:r>
            <w:r>
              <w:rPr>
                <w:spacing w:val="2"/>
                <w:sz w:val="24"/>
                <w:szCs w:val="24"/>
              </w:rPr>
              <w:t>n</w:t>
            </w:r>
            <w:r>
              <w:rPr>
                <w:sz w:val="24"/>
                <w:szCs w:val="24"/>
              </w:rPr>
              <w:t>g</w:t>
            </w:r>
            <w:r>
              <w:rPr>
                <w:spacing w:val="-2"/>
                <w:sz w:val="24"/>
                <w:szCs w:val="24"/>
              </w:rPr>
              <w:t xml:space="preserve"> </w:t>
            </w:r>
            <w:r>
              <w:rPr>
                <w:sz w:val="24"/>
                <w:szCs w:val="24"/>
              </w:rPr>
              <w:t xml:space="preserve">students </w:t>
            </w:r>
            <w:r>
              <w:rPr>
                <w:spacing w:val="1"/>
                <w:sz w:val="24"/>
                <w:szCs w:val="24"/>
              </w:rPr>
              <w:t>t</w:t>
            </w:r>
            <w:r>
              <w:rPr>
                <w:sz w:val="24"/>
                <w:szCs w:val="24"/>
              </w:rPr>
              <w:t xml:space="preserve">o </w:t>
            </w:r>
            <w:r>
              <w:rPr>
                <w:spacing w:val="-2"/>
                <w:sz w:val="24"/>
                <w:szCs w:val="24"/>
              </w:rPr>
              <w:t>g</w:t>
            </w:r>
            <w:r>
              <w:rPr>
                <w:sz w:val="24"/>
                <w:szCs w:val="24"/>
              </w:rPr>
              <w:t>iven</w:t>
            </w:r>
            <w:r>
              <w:rPr>
                <w:spacing w:val="3"/>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or p</w:t>
            </w:r>
            <w:r>
              <w:rPr>
                <w:spacing w:val="-2"/>
                <w:sz w:val="24"/>
                <w:szCs w:val="24"/>
              </w:rPr>
              <w:t>a</w:t>
            </w:r>
            <w:r>
              <w:rPr>
                <w:sz w:val="24"/>
                <w:szCs w:val="24"/>
              </w:rPr>
              <w:t>rt of</w:t>
            </w:r>
            <w:r>
              <w:rPr>
                <w:spacing w:val="1"/>
                <w:sz w:val="24"/>
                <w:szCs w:val="24"/>
              </w:rPr>
              <w:t xml:space="preserve"> </w:t>
            </w:r>
            <w:r>
              <w:rPr>
                <w:sz w:val="24"/>
                <w:szCs w:val="24"/>
              </w:rPr>
              <w:t>a</w:t>
            </w:r>
            <w:r>
              <w:rPr>
                <w:spacing w:val="-1"/>
                <w:sz w:val="24"/>
                <w:szCs w:val="24"/>
              </w:rPr>
              <w:t xml:space="preserve"> r</w:t>
            </w:r>
            <w:r>
              <w:rPr>
                <w:spacing w:val="1"/>
                <w:sz w:val="24"/>
                <w:szCs w:val="24"/>
              </w:rPr>
              <w:t>e</w:t>
            </w:r>
            <w:r>
              <w:rPr>
                <w:spacing w:val="-2"/>
                <w:sz w:val="24"/>
                <w:szCs w:val="24"/>
              </w:rPr>
              <w:t>g</w:t>
            </w:r>
            <w:r>
              <w:rPr>
                <w:spacing w:val="1"/>
                <w:sz w:val="24"/>
                <w:szCs w:val="24"/>
              </w:rPr>
              <w:t>r</w:t>
            </w:r>
            <w:r>
              <w:rPr>
                <w:spacing w:val="-1"/>
                <w:sz w:val="24"/>
                <w:szCs w:val="24"/>
              </w:rPr>
              <w:t>e</w:t>
            </w:r>
            <w:r>
              <w:rPr>
                <w:sz w:val="24"/>
                <w:szCs w:val="24"/>
              </w:rPr>
              <w:t>ss</w:t>
            </w:r>
            <w:r>
              <w:rPr>
                <w:spacing w:val="1"/>
                <w:sz w:val="24"/>
                <w:szCs w:val="24"/>
              </w:rPr>
              <w:t>i</w:t>
            </w:r>
            <w:r>
              <w:rPr>
                <w:sz w:val="24"/>
                <w:szCs w:val="24"/>
              </w:rPr>
              <w:t xml:space="preserve">on </w:t>
            </w:r>
            <w:r>
              <w:rPr>
                <w:spacing w:val="-1"/>
                <w:sz w:val="24"/>
                <w:szCs w:val="24"/>
              </w:rPr>
              <w:t>e</w:t>
            </w:r>
            <w:r>
              <w:rPr>
                <w:sz w:val="24"/>
                <w:szCs w:val="24"/>
              </w:rPr>
              <w:t>qu</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 xml:space="preserve">ted to </w:t>
            </w:r>
            <w:r>
              <w:rPr>
                <w:spacing w:val="1"/>
                <w:sz w:val="24"/>
                <w:szCs w:val="24"/>
              </w:rPr>
              <w:t>l</w:t>
            </w:r>
            <w:r>
              <w:rPr>
                <w:sz w:val="24"/>
                <w:szCs w:val="24"/>
              </w:rPr>
              <w:t>ine</w:t>
            </w:r>
            <w:r>
              <w:rPr>
                <w:spacing w:val="-1"/>
                <w:sz w:val="24"/>
                <w:szCs w:val="24"/>
              </w:rPr>
              <w:t>a</w:t>
            </w:r>
            <w:r>
              <w:rPr>
                <w:sz w:val="24"/>
                <w:szCs w:val="24"/>
              </w:rPr>
              <w:t xml:space="preserve">r </w:t>
            </w:r>
            <w:r>
              <w:rPr>
                <w:spacing w:val="-1"/>
                <w:sz w:val="24"/>
                <w:szCs w:val="24"/>
              </w:rPr>
              <w:t>r</w:t>
            </w:r>
            <w:r>
              <w:rPr>
                <w:spacing w:val="1"/>
                <w:sz w:val="24"/>
                <w:szCs w:val="24"/>
              </w:rPr>
              <w:t>e</w:t>
            </w:r>
            <w:r>
              <w:rPr>
                <w:spacing w:val="-2"/>
                <w:sz w:val="24"/>
                <w:szCs w:val="24"/>
              </w:rPr>
              <w:t>g</w:t>
            </w:r>
            <w:r>
              <w:rPr>
                <w:spacing w:val="1"/>
                <w:sz w:val="24"/>
                <w:szCs w:val="24"/>
              </w:rPr>
              <w:t>r</w:t>
            </w:r>
            <w:r>
              <w:rPr>
                <w:spacing w:val="-1"/>
                <w:sz w:val="24"/>
                <w:szCs w:val="24"/>
              </w:rPr>
              <w:t>e</w:t>
            </w:r>
            <w:r>
              <w:rPr>
                <w:sz w:val="24"/>
                <w:szCs w:val="24"/>
              </w:rPr>
              <w:t>ss</w:t>
            </w:r>
            <w:r>
              <w:rPr>
                <w:spacing w:val="1"/>
                <w:sz w:val="24"/>
                <w:szCs w:val="24"/>
              </w:rPr>
              <w:t>i</w:t>
            </w:r>
            <w:r>
              <w:rPr>
                <w:sz w:val="24"/>
                <w:szCs w:val="24"/>
              </w:rPr>
              <w:t>on.</w:t>
            </w:r>
          </w:p>
        </w:tc>
      </w:tr>
      <w:tr w:rsidR="00484373">
        <w:trPr>
          <w:trHeight w:hRule="exact" w:val="828"/>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pacing w:val="1"/>
                <w:sz w:val="24"/>
                <w:szCs w:val="24"/>
              </w:rPr>
              <w:t>S</w:t>
            </w:r>
            <w:r>
              <w:rPr>
                <w:sz w:val="24"/>
                <w:szCs w:val="24"/>
              </w:rPr>
              <w:t>t</w:t>
            </w:r>
            <w:r>
              <w:rPr>
                <w:spacing w:val="1"/>
                <w:sz w:val="24"/>
                <w:szCs w:val="24"/>
              </w:rPr>
              <w:t>i</w:t>
            </w:r>
            <w:r>
              <w:rPr>
                <w:sz w:val="24"/>
                <w:szCs w:val="24"/>
              </w:rPr>
              <w:t>mu</w:t>
            </w:r>
            <w:r>
              <w:rPr>
                <w:spacing w:val="1"/>
                <w:sz w:val="24"/>
                <w:szCs w:val="24"/>
              </w:rPr>
              <w:t>l</w:t>
            </w:r>
            <w:r>
              <w:rPr>
                <w:sz w:val="24"/>
                <w:szCs w:val="24"/>
              </w:rPr>
              <w:t>us</w:t>
            </w:r>
          </w:p>
          <w:p w:rsidR="00484373" w:rsidRDefault="00175B88">
            <w:pPr>
              <w:ind w:left="120"/>
              <w:rPr>
                <w:sz w:val="24"/>
                <w:szCs w:val="24"/>
              </w:rPr>
            </w:pPr>
            <w:r>
              <w:rPr>
                <w:sz w:val="24"/>
                <w:szCs w:val="24"/>
              </w:rPr>
              <w:t>Attribut</w:t>
            </w:r>
            <w:r>
              <w:rPr>
                <w:spacing w:val="-1"/>
                <w:sz w:val="24"/>
                <w:szCs w:val="24"/>
              </w:rPr>
              <w:t>e</w:t>
            </w:r>
            <w:r>
              <w:rPr>
                <w:sz w:val="24"/>
                <w:szCs w:val="24"/>
              </w:rPr>
              <w:t>s</w:t>
            </w:r>
          </w:p>
        </w:tc>
        <w:tc>
          <w:tcPr>
            <w:tcW w:w="792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pacing w:val="-3"/>
                <w:sz w:val="24"/>
                <w:szCs w:val="24"/>
              </w:rPr>
              <w:t>I</w:t>
            </w:r>
            <w:r>
              <w:rPr>
                <w:sz w:val="24"/>
                <w:szCs w:val="24"/>
              </w:rPr>
              <w:t>tems shou</w:t>
            </w:r>
            <w:r>
              <w:rPr>
                <w:spacing w:val="1"/>
                <w:sz w:val="24"/>
                <w:szCs w:val="24"/>
              </w:rPr>
              <w:t>l</w:t>
            </w:r>
            <w:r>
              <w:rPr>
                <w:sz w:val="24"/>
                <w:szCs w:val="24"/>
              </w:rPr>
              <w:t>d be</w:t>
            </w:r>
            <w:r>
              <w:rPr>
                <w:spacing w:val="-1"/>
                <w:sz w:val="24"/>
                <w:szCs w:val="24"/>
              </w:rPr>
              <w:t xml:space="preserve"> </w:t>
            </w:r>
            <w:r>
              <w:rPr>
                <w:spacing w:val="2"/>
                <w:sz w:val="24"/>
                <w:szCs w:val="24"/>
              </w:rPr>
              <w:t>s</w:t>
            </w:r>
            <w:r>
              <w:rPr>
                <w:spacing w:val="-1"/>
                <w:sz w:val="24"/>
                <w:szCs w:val="24"/>
              </w:rPr>
              <w:t>e</w:t>
            </w:r>
            <w:r>
              <w:rPr>
                <w:sz w:val="24"/>
                <w:szCs w:val="24"/>
              </w:rPr>
              <w:t xml:space="preserve">t </w:t>
            </w:r>
            <w:r>
              <w:rPr>
                <w:spacing w:val="1"/>
                <w:sz w:val="24"/>
                <w:szCs w:val="24"/>
              </w:rPr>
              <w:t>i</w:t>
            </w:r>
            <w:r>
              <w:rPr>
                <w:sz w:val="24"/>
                <w:szCs w:val="24"/>
              </w:rPr>
              <w:t>n a</w:t>
            </w:r>
            <w:r>
              <w:rPr>
                <w:spacing w:val="-1"/>
                <w:sz w:val="24"/>
                <w:szCs w:val="24"/>
              </w:rPr>
              <w:t xml:space="preserve"> </w:t>
            </w:r>
            <w:r>
              <w:rPr>
                <w:spacing w:val="2"/>
                <w:sz w:val="24"/>
                <w:szCs w:val="24"/>
              </w:rPr>
              <w:t>b</w:t>
            </w:r>
            <w:r>
              <w:rPr>
                <w:sz w:val="24"/>
                <w:szCs w:val="24"/>
              </w:rPr>
              <w:t xml:space="preserve">usiness or </w:t>
            </w:r>
            <w:r>
              <w:rPr>
                <w:spacing w:val="-1"/>
                <w:sz w:val="24"/>
                <w:szCs w:val="24"/>
              </w:rPr>
              <w:t>ec</w:t>
            </w:r>
            <w:r>
              <w:rPr>
                <w:sz w:val="24"/>
                <w:szCs w:val="24"/>
              </w:rPr>
              <w:t>onom</w:t>
            </w:r>
            <w:r>
              <w:rPr>
                <w:spacing w:val="1"/>
                <w:sz w:val="24"/>
                <w:szCs w:val="24"/>
              </w:rPr>
              <w:t>i</w:t>
            </w:r>
            <w:r>
              <w:rPr>
                <w:spacing w:val="-1"/>
                <w:sz w:val="24"/>
                <w:szCs w:val="24"/>
              </w:rPr>
              <w:t>c</w:t>
            </w:r>
            <w:r>
              <w:rPr>
                <w:sz w:val="24"/>
                <w:szCs w:val="24"/>
              </w:rPr>
              <w:t>s co</w:t>
            </w:r>
            <w:r>
              <w:rPr>
                <w:spacing w:val="1"/>
                <w:sz w:val="24"/>
                <w:szCs w:val="24"/>
              </w:rPr>
              <w:t>n</w:t>
            </w:r>
            <w:r>
              <w:rPr>
                <w:sz w:val="24"/>
                <w:szCs w:val="24"/>
              </w:rPr>
              <w:t>te</w:t>
            </w:r>
            <w:r>
              <w:rPr>
                <w:spacing w:val="2"/>
                <w:sz w:val="24"/>
                <w:szCs w:val="24"/>
              </w:rPr>
              <w:t>x</w:t>
            </w:r>
            <w:r>
              <w:rPr>
                <w:sz w:val="24"/>
                <w:szCs w:val="24"/>
              </w:rPr>
              <w:t>t.</w:t>
            </w:r>
          </w:p>
        </w:tc>
      </w:tr>
      <w:tr w:rsidR="00484373">
        <w:trPr>
          <w:trHeight w:hRule="exact" w:val="672"/>
        </w:trPr>
        <w:tc>
          <w:tcPr>
            <w:tcW w:w="1621"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20"/>
              <w:rPr>
                <w:sz w:val="24"/>
                <w:szCs w:val="24"/>
              </w:rPr>
            </w:pPr>
            <w:r>
              <w:rPr>
                <w:sz w:val="24"/>
                <w:szCs w:val="24"/>
              </w:rPr>
              <w:t>R</w:t>
            </w:r>
            <w:r>
              <w:rPr>
                <w:spacing w:val="-1"/>
                <w:sz w:val="24"/>
                <w:szCs w:val="24"/>
              </w:rPr>
              <w:t>e</w:t>
            </w:r>
            <w:r>
              <w:rPr>
                <w:sz w:val="24"/>
                <w:szCs w:val="24"/>
              </w:rPr>
              <w:t>sponse</w:t>
            </w:r>
          </w:p>
          <w:p w:rsidR="00484373" w:rsidRDefault="00175B88">
            <w:pPr>
              <w:spacing w:line="260" w:lineRule="exact"/>
              <w:ind w:left="120"/>
              <w:rPr>
                <w:sz w:val="24"/>
                <w:szCs w:val="24"/>
              </w:rPr>
            </w:pPr>
            <w:r>
              <w:rPr>
                <w:position w:val="-1"/>
                <w:sz w:val="24"/>
                <w:szCs w:val="24"/>
              </w:rPr>
              <w:t>Attribut</w:t>
            </w:r>
            <w:r>
              <w:rPr>
                <w:spacing w:val="-1"/>
                <w:position w:val="-1"/>
                <w:sz w:val="24"/>
                <w:szCs w:val="24"/>
              </w:rPr>
              <w:t>e</w:t>
            </w:r>
            <w:r>
              <w:rPr>
                <w:position w:val="-1"/>
                <w:sz w:val="24"/>
                <w:szCs w:val="24"/>
              </w:rPr>
              <w:t>s</w:t>
            </w:r>
          </w:p>
        </w:tc>
        <w:tc>
          <w:tcPr>
            <w:tcW w:w="7923" w:type="dxa"/>
            <w:tcBorders>
              <w:top w:val="nil"/>
              <w:left w:val="nil"/>
              <w:bottom w:val="nil"/>
              <w:right w:val="nil"/>
            </w:tcBorders>
          </w:tcPr>
          <w:p w:rsidR="00484373" w:rsidRDefault="00484373">
            <w:pPr>
              <w:spacing w:before="5" w:line="120" w:lineRule="exact"/>
              <w:rPr>
                <w:sz w:val="12"/>
                <w:szCs w:val="12"/>
              </w:rPr>
            </w:pPr>
          </w:p>
          <w:p w:rsidR="00484373" w:rsidRDefault="00175B88">
            <w:pPr>
              <w:ind w:left="135"/>
              <w:rPr>
                <w:sz w:val="24"/>
                <w:szCs w:val="24"/>
              </w:rPr>
            </w:pPr>
            <w:r>
              <w:rPr>
                <w:sz w:val="24"/>
                <w:szCs w:val="24"/>
              </w:rPr>
              <w:t xml:space="preserve">Not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w:t>
            </w:r>
          </w:p>
        </w:tc>
      </w:tr>
    </w:tbl>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before="6" w:line="240" w:lineRule="exact"/>
        <w:rPr>
          <w:sz w:val="24"/>
          <w:szCs w:val="24"/>
        </w:rPr>
      </w:pPr>
    </w:p>
    <w:p w:rsidR="00484373" w:rsidRDefault="00175B88">
      <w:pPr>
        <w:spacing w:before="16"/>
        <w:ind w:right="176"/>
        <w:jc w:val="right"/>
        <w:rPr>
          <w:rFonts w:ascii="Calibri" w:eastAsia="Calibri" w:hAnsi="Calibri" w:cs="Calibri"/>
          <w:sz w:val="22"/>
          <w:szCs w:val="22"/>
        </w:rPr>
        <w:sectPr w:rsidR="00484373">
          <w:headerReference w:type="default" r:id="rId86"/>
          <w:footerReference w:type="default" r:id="rId87"/>
          <w:pgSz w:w="12240" w:h="15840"/>
          <w:pgMar w:top="1380" w:right="1260" w:bottom="280" w:left="1220" w:header="0" w:footer="0" w:gutter="0"/>
          <w:cols w:space="720"/>
        </w:sect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43</w:t>
      </w:r>
    </w:p>
    <w:p w:rsidR="00484373" w:rsidRDefault="00175B88">
      <w:pPr>
        <w:spacing w:before="72"/>
        <w:ind w:left="1737" w:right="354" w:hanging="1637"/>
        <w:rPr>
          <w:sz w:val="24"/>
          <w:szCs w:val="24"/>
        </w:rPr>
      </w:pPr>
      <w:r>
        <w:rPr>
          <w:spacing w:val="1"/>
          <w:sz w:val="24"/>
          <w:szCs w:val="24"/>
        </w:rPr>
        <w:lastRenderedPageBreak/>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 xml:space="preserve">tem 1   </w:t>
      </w:r>
      <w:r>
        <w:rPr>
          <w:spacing w:val="1"/>
          <w:sz w:val="24"/>
          <w:szCs w:val="24"/>
        </w:rPr>
        <w:t xml:space="preserve"> </w:t>
      </w:r>
      <w:r>
        <w:rPr>
          <w:sz w:val="24"/>
          <w:szCs w:val="24"/>
        </w:rPr>
        <w:t>The</w:t>
      </w:r>
      <w:r>
        <w:rPr>
          <w:spacing w:val="-1"/>
          <w:sz w:val="24"/>
          <w:szCs w:val="24"/>
        </w:rPr>
        <w:t xml:space="preserve"> c</w:t>
      </w:r>
      <w:r>
        <w:rPr>
          <w:sz w:val="24"/>
          <w:szCs w:val="24"/>
        </w:rPr>
        <w:t>h</w:t>
      </w:r>
      <w:r>
        <w:rPr>
          <w:spacing w:val="1"/>
          <w:sz w:val="24"/>
          <w:szCs w:val="24"/>
        </w:rPr>
        <w:t>a</w:t>
      </w:r>
      <w:r>
        <w:rPr>
          <w:sz w:val="24"/>
          <w:szCs w:val="24"/>
        </w:rPr>
        <w:t>rt b</w:t>
      </w:r>
      <w:r>
        <w:rPr>
          <w:spacing w:val="-1"/>
          <w:sz w:val="24"/>
          <w:szCs w:val="24"/>
        </w:rPr>
        <w:t>e</w:t>
      </w:r>
      <w:r>
        <w:rPr>
          <w:sz w:val="24"/>
          <w:szCs w:val="24"/>
        </w:rPr>
        <w:t>low</w:t>
      </w:r>
      <w:r>
        <w:rPr>
          <w:spacing w:val="1"/>
          <w:sz w:val="24"/>
          <w:szCs w:val="24"/>
        </w:rPr>
        <w:t xml:space="preserve"> </w:t>
      </w:r>
      <w:r>
        <w:rPr>
          <w:sz w:val="24"/>
          <w:szCs w:val="24"/>
        </w:rPr>
        <w:t xml:space="preserve">shows </w:t>
      </w:r>
      <w:r>
        <w:rPr>
          <w:spacing w:val="3"/>
          <w:sz w:val="24"/>
          <w:szCs w:val="24"/>
        </w:rPr>
        <w:t>t</w:t>
      </w:r>
      <w:r>
        <w:rPr>
          <w:sz w:val="24"/>
          <w:szCs w:val="24"/>
        </w:rPr>
        <w:t>he</w:t>
      </w:r>
      <w:r>
        <w:rPr>
          <w:spacing w:val="-1"/>
          <w:sz w:val="24"/>
          <w:szCs w:val="24"/>
        </w:rPr>
        <w:t xml:space="preserve"> </w:t>
      </w:r>
      <w:r>
        <w:rPr>
          <w:sz w:val="24"/>
          <w:szCs w:val="24"/>
        </w:rPr>
        <w:t>qu</w:t>
      </w:r>
      <w:r>
        <w:rPr>
          <w:spacing w:val="-1"/>
          <w:sz w:val="24"/>
          <w:szCs w:val="24"/>
        </w:rPr>
        <w:t>a</w:t>
      </w:r>
      <w:r>
        <w:rPr>
          <w:sz w:val="24"/>
          <w:szCs w:val="24"/>
        </w:rPr>
        <w:t>nt</w:t>
      </w:r>
      <w:r>
        <w:rPr>
          <w:spacing w:val="1"/>
          <w:sz w:val="24"/>
          <w:szCs w:val="24"/>
        </w:rPr>
        <w:t>i</w:t>
      </w:r>
      <w:r>
        <w:rPr>
          <w:spacing w:val="3"/>
          <w:sz w:val="24"/>
          <w:szCs w:val="24"/>
        </w:rPr>
        <w:t>t</w:t>
      </w:r>
      <w:r>
        <w:rPr>
          <w:sz w:val="24"/>
          <w:szCs w:val="24"/>
        </w:rPr>
        <w:t>y</w:t>
      </w:r>
      <w:r>
        <w:rPr>
          <w:spacing w:val="-5"/>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pro</w:t>
      </w:r>
      <w:r>
        <w:rPr>
          <w:spacing w:val="-1"/>
          <w:sz w:val="24"/>
          <w:szCs w:val="24"/>
        </w:rPr>
        <w:t>d</w:t>
      </w:r>
      <w:r>
        <w:rPr>
          <w:spacing w:val="2"/>
          <w:sz w:val="24"/>
          <w:szCs w:val="24"/>
        </w:rPr>
        <w:t>u</w:t>
      </w:r>
      <w:r>
        <w:rPr>
          <w:spacing w:val="-1"/>
          <w:sz w:val="24"/>
          <w:szCs w:val="24"/>
        </w:rPr>
        <w:t>c</w:t>
      </w:r>
      <w:r>
        <w:rPr>
          <w:sz w:val="24"/>
          <w:szCs w:val="24"/>
        </w:rPr>
        <w:t>t</w:t>
      </w:r>
      <w:r>
        <w:rPr>
          <w:spacing w:val="2"/>
          <w:sz w:val="24"/>
          <w:szCs w:val="24"/>
        </w:rPr>
        <w:t xml:space="preserve"> </w:t>
      </w:r>
      <w:r>
        <w:rPr>
          <w:spacing w:val="1"/>
          <w:sz w:val="24"/>
          <w:szCs w:val="24"/>
        </w:rPr>
        <w:t>r</w:t>
      </w:r>
      <w:r>
        <w:rPr>
          <w:spacing w:val="-1"/>
          <w:sz w:val="24"/>
          <w:szCs w:val="24"/>
        </w:rPr>
        <w:t>e</w:t>
      </w:r>
      <w:r>
        <w:rPr>
          <w:sz w:val="24"/>
          <w:szCs w:val="24"/>
        </w:rPr>
        <w:t>taile</w:t>
      </w:r>
      <w:r>
        <w:rPr>
          <w:spacing w:val="-1"/>
          <w:sz w:val="24"/>
          <w:szCs w:val="24"/>
        </w:rPr>
        <w:t>r</w:t>
      </w:r>
      <w:r>
        <w:rPr>
          <w:sz w:val="24"/>
          <w:szCs w:val="24"/>
        </w:rPr>
        <w:t>s would pur</w:t>
      </w:r>
      <w:r>
        <w:rPr>
          <w:spacing w:val="-1"/>
          <w:sz w:val="24"/>
          <w:szCs w:val="24"/>
        </w:rPr>
        <w:t>c</w:t>
      </w:r>
      <w:r>
        <w:rPr>
          <w:spacing w:val="2"/>
          <w:sz w:val="24"/>
          <w:szCs w:val="24"/>
        </w:rPr>
        <w:t>h</w:t>
      </w:r>
      <w:r>
        <w:rPr>
          <w:spacing w:val="-1"/>
          <w:sz w:val="24"/>
          <w:szCs w:val="24"/>
        </w:rPr>
        <w:t>a</w:t>
      </w:r>
      <w:r>
        <w:rPr>
          <w:sz w:val="24"/>
          <w:szCs w:val="24"/>
        </w:rPr>
        <w:t>se</w:t>
      </w:r>
      <w:r>
        <w:rPr>
          <w:spacing w:val="1"/>
          <w:sz w:val="24"/>
          <w:szCs w:val="24"/>
        </w:rPr>
        <w:t xml:space="preserve"> a</w:t>
      </w:r>
      <w:r>
        <w:rPr>
          <w:sz w:val="24"/>
          <w:szCs w:val="24"/>
        </w:rPr>
        <w:t xml:space="preserve">t a </w:t>
      </w:r>
      <w:r>
        <w:rPr>
          <w:spacing w:val="-2"/>
          <w:sz w:val="24"/>
          <w:szCs w:val="24"/>
        </w:rPr>
        <w:t>g</w:t>
      </w:r>
      <w:r>
        <w:rPr>
          <w:sz w:val="24"/>
          <w:szCs w:val="24"/>
        </w:rPr>
        <w:t>iven p</w:t>
      </w:r>
      <w:r>
        <w:rPr>
          <w:spacing w:val="-1"/>
          <w:sz w:val="24"/>
          <w:szCs w:val="24"/>
        </w:rPr>
        <w:t>r</w:t>
      </w:r>
      <w:r>
        <w:rPr>
          <w:spacing w:val="3"/>
          <w:sz w:val="24"/>
          <w:szCs w:val="24"/>
        </w:rPr>
        <w:t>i</w:t>
      </w:r>
      <w:r>
        <w:rPr>
          <w:spacing w:val="-1"/>
          <w:sz w:val="24"/>
          <w:szCs w:val="24"/>
        </w:rPr>
        <w:t>ce</w:t>
      </w:r>
      <w:r>
        <w:rPr>
          <w:sz w:val="24"/>
          <w:szCs w:val="24"/>
        </w:rPr>
        <w:t>.</w:t>
      </w:r>
    </w:p>
    <w:p w:rsidR="00484373" w:rsidRDefault="00484373">
      <w:pPr>
        <w:spacing w:before="18" w:line="260" w:lineRule="exact"/>
        <w:rPr>
          <w:sz w:val="26"/>
          <w:szCs w:val="26"/>
        </w:rPr>
      </w:pPr>
    </w:p>
    <w:tbl>
      <w:tblPr>
        <w:tblW w:w="0" w:type="auto"/>
        <w:tblInd w:w="3018" w:type="dxa"/>
        <w:tblLayout w:type="fixed"/>
        <w:tblCellMar>
          <w:left w:w="0" w:type="dxa"/>
          <w:right w:w="0" w:type="dxa"/>
        </w:tblCellMar>
        <w:tblLook w:val="01E0" w:firstRow="1" w:lastRow="1" w:firstColumn="1" w:lastColumn="1" w:noHBand="0" w:noVBand="0"/>
      </w:tblPr>
      <w:tblGrid>
        <w:gridCol w:w="2539"/>
        <w:gridCol w:w="2609"/>
      </w:tblGrid>
      <w:tr w:rsidR="00484373">
        <w:trPr>
          <w:trHeight w:hRule="exact" w:val="562"/>
        </w:trPr>
        <w:tc>
          <w:tcPr>
            <w:tcW w:w="253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222"/>
              <w:rPr>
                <w:sz w:val="24"/>
                <w:szCs w:val="24"/>
              </w:rPr>
            </w:pPr>
            <w:r>
              <w:rPr>
                <w:b/>
                <w:sz w:val="24"/>
                <w:szCs w:val="24"/>
              </w:rPr>
              <w:t>W</w:t>
            </w:r>
            <w:r>
              <w:rPr>
                <w:b/>
                <w:spacing w:val="1"/>
                <w:sz w:val="24"/>
                <w:szCs w:val="24"/>
              </w:rPr>
              <w:t>h</w:t>
            </w:r>
            <w:r>
              <w:rPr>
                <w:b/>
                <w:sz w:val="24"/>
                <w:szCs w:val="24"/>
              </w:rPr>
              <w:t xml:space="preserve">olesale </w:t>
            </w:r>
            <w:r>
              <w:rPr>
                <w:b/>
                <w:spacing w:val="-3"/>
                <w:sz w:val="24"/>
                <w:szCs w:val="24"/>
              </w:rPr>
              <w:t>P</w:t>
            </w:r>
            <w:r>
              <w:rPr>
                <w:b/>
                <w:spacing w:val="-1"/>
                <w:sz w:val="24"/>
                <w:szCs w:val="24"/>
              </w:rPr>
              <w:t>r</w:t>
            </w:r>
            <w:r>
              <w:rPr>
                <w:b/>
                <w:spacing w:val="3"/>
                <w:sz w:val="24"/>
                <w:szCs w:val="24"/>
              </w:rPr>
              <w:t>i</w:t>
            </w:r>
            <w:r>
              <w:rPr>
                <w:b/>
                <w:spacing w:val="-1"/>
                <w:sz w:val="24"/>
                <w:szCs w:val="24"/>
              </w:rPr>
              <w:t>c</w:t>
            </w:r>
            <w:r>
              <w:rPr>
                <w:b/>
                <w:sz w:val="24"/>
                <w:szCs w:val="24"/>
              </w:rPr>
              <w:t>e</w:t>
            </w:r>
            <w:r>
              <w:rPr>
                <w:b/>
                <w:spacing w:val="-1"/>
                <w:sz w:val="24"/>
                <w:szCs w:val="24"/>
              </w:rPr>
              <w:t xml:space="preserve"> </w:t>
            </w:r>
            <w:r>
              <w:rPr>
                <w:b/>
                <w:sz w:val="24"/>
                <w:szCs w:val="24"/>
              </w:rPr>
              <w:t>of</w:t>
            </w:r>
            <w:r>
              <w:rPr>
                <w:b/>
                <w:spacing w:val="1"/>
                <w:sz w:val="24"/>
                <w:szCs w:val="24"/>
              </w:rPr>
              <w:t xml:space="preserve"> </w:t>
            </w:r>
            <w:r>
              <w:rPr>
                <w:b/>
                <w:sz w:val="24"/>
                <w:szCs w:val="24"/>
              </w:rPr>
              <w:t>a</w:t>
            </w:r>
          </w:p>
          <w:p w:rsidR="00484373" w:rsidRDefault="00175B88">
            <w:pPr>
              <w:spacing w:line="260" w:lineRule="exact"/>
              <w:ind w:left="280"/>
              <w:rPr>
                <w:sz w:val="24"/>
                <w:szCs w:val="24"/>
              </w:rPr>
            </w:pPr>
            <w:r>
              <w:rPr>
                <w:b/>
                <w:spacing w:val="-3"/>
                <w:sz w:val="24"/>
                <w:szCs w:val="24"/>
              </w:rPr>
              <w:t>P</w:t>
            </w:r>
            <w:r>
              <w:rPr>
                <w:b/>
                <w:spacing w:val="-1"/>
                <w:sz w:val="24"/>
                <w:szCs w:val="24"/>
              </w:rPr>
              <w:t>r</w:t>
            </w:r>
            <w:r>
              <w:rPr>
                <w:b/>
                <w:sz w:val="24"/>
                <w:szCs w:val="24"/>
              </w:rPr>
              <w:t>o</w:t>
            </w:r>
            <w:r>
              <w:rPr>
                <w:b/>
                <w:spacing w:val="1"/>
                <w:sz w:val="24"/>
                <w:szCs w:val="24"/>
              </w:rPr>
              <w:t>du</w:t>
            </w:r>
            <w:r>
              <w:rPr>
                <w:b/>
                <w:spacing w:val="-1"/>
                <w:sz w:val="24"/>
                <w:szCs w:val="24"/>
              </w:rPr>
              <w:t>c</w:t>
            </w:r>
            <w:r>
              <w:rPr>
                <w:b/>
                <w:sz w:val="24"/>
                <w:szCs w:val="24"/>
              </w:rPr>
              <w:t>t</w:t>
            </w:r>
            <w:r>
              <w:rPr>
                <w:b/>
                <w:spacing w:val="2"/>
                <w:sz w:val="24"/>
                <w:szCs w:val="24"/>
              </w:rPr>
              <w:t xml:space="preserve"> </w:t>
            </w:r>
            <w:r>
              <w:rPr>
                <w:spacing w:val="-1"/>
                <w:sz w:val="24"/>
                <w:szCs w:val="24"/>
              </w:rPr>
              <w:t>(</w:t>
            </w:r>
            <w:r>
              <w:rPr>
                <w:i/>
                <w:sz w:val="24"/>
                <w:szCs w:val="24"/>
              </w:rPr>
              <w:t>in do</w:t>
            </w:r>
            <w:r>
              <w:rPr>
                <w:i/>
                <w:spacing w:val="1"/>
                <w:sz w:val="24"/>
                <w:szCs w:val="24"/>
              </w:rPr>
              <w:t>l</w:t>
            </w:r>
            <w:r>
              <w:rPr>
                <w:i/>
                <w:sz w:val="24"/>
                <w:szCs w:val="24"/>
              </w:rPr>
              <w:t>lar</w:t>
            </w:r>
            <w:r>
              <w:rPr>
                <w:i/>
                <w:spacing w:val="1"/>
                <w:sz w:val="24"/>
                <w:szCs w:val="24"/>
              </w:rPr>
              <w:t>s</w:t>
            </w:r>
            <w:r>
              <w:rPr>
                <w:sz w:val="24"/>
                <w:szCs w:val="24"/>
              </w:rPr>
              <w:t>)</w:t>
            </w:r>
          </w:p>
        </w:tc>
        <w:tc>
          <w:tcPr>
            <w:tcW w:w="260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311" w:right="312"/>
              <w:jc w:val="center"/>
              <w:rPr>
                <w:sz w:val="24"/>
                <w:szCs w:val="24"/>
              </w:rPr>
            </w:pPr>
            <w:r>
              <w:rPr>
                <w:b/>
                <w:sz w:val="24"/>
                <w:szCs w:val="24"/>
              </w:rPr>
              <w:t>Q</w:t>
            </w:r>
            <w:r>
              <w:rPr>
                <w:b/>
                <w:spacing w:val="1"/>
                <w:sz w:val="24"/>
                <w:szCs w:val="24"/>
              </w:rPr>
              <w:t>u</w:t>
            </w:r>
            <w:r>
              <w:rPr>
                <w:b/>
                <w:sz w:val="24"/>
                <w:szCs w:val="24"/>
              </w:rPr>
              <w:t>a</w:t>
            </w:r>
            <w:r>
              <w:rPr>
                <w:b/>
                <w:spacing w:val="1"/>
                <w:sz w:val="24"/>
                <w:szCs w:val="24"/>
              </w:rPr>
              <w:t>n</w:t>
            </w:r>
            <w:r>
              <w:rPr>
                <w:b/>
                <w:sz w:val="24"/>
                <w:szCs w:val="24"/>
              </w:rPr>
              <w:t>ti</w:t>
            </w:r>
            <w:r>
              <w:rPr>
                <w:b/>
                <w:spacing w:val="-1"/>
                <w:sz w:val="24"/>
                <w:szCs w:val="24"/>
              </w:rPr>
              <w:t>t</w:t>
            </w:r>
            <w:r>
              <w:rPr>
                <w:b/>
                <w:sz w:val="24"/>
                <w:szCs w:val="24"/>
              </w:rPr>
              <w:t>y R</w:t>
            </w:r>
            <w:r>
              <w:rPr>
                <w:b/>
                <w:spacing w:val="-1"/>
                <w:sz w:val="24"/>
                <w:szCs w:val="24"/>
              </w:rPr>
              <w:t>e</w:t>
            </w:r>
            <w:r>
              <w:rPr>
                <w:b/>
                <w:sz w:val="24"/>
                <w:szCs w:val="24"/>
              </w:rPr>
              <w:t>tail</w:t>
            </w:r>
            <w:r>
              <w:rPr>
                <w:b/>
                <w:spacing w:val="-1"/>
                <w:sz w:val="24"/>
                <w:szCs w:val="24"/>
              </w:rPr>
              <w:t>er</w:t>
            </w:r>
            <w:r>
              <w:rPr>
                <w:b/>
                <w:sz w:val="24"/>
                <w:szCs w:val="24"/>
              </w:rPr>
              <w:t>s</w:t>
            </w:r>
          </w:p>
          <w:p w:rsidR="00484373" w:rsidRDefault="00175B88">
            <w:pPr>
              <w:ind w:left="450" w:right="451"/>
              <w:jc w:val="center"/>
              <w:rPr>
                <w:sz w:val="24"/>
                <w:szCs w:val="24"/>
              </w:rPr>
            </w:pPr>
            <w:r>
              <w:rPr>
                <w:b/>
                <w:spacing w:val="2"/>
                <w:sz w:val="24"/>
                <w:szCs w:val="24"/>
              </w:rPr>
              <w:t>w</w:t>
            </w:r>
            <w:r>
              <w:rPr>
                <w:b/>
                <w:sz w:val="24"/>
                <w:szCs w:val="24"/>
              </w:rPr>
              <w:t>o</w:t>
            </w:r>
            <w:r>
              <w:rPr>
                <w:b/>
                <w:spacing w:val="1"/>
                <w:sz w:val="24"/>
                <w:szCs w:val="24"/>
              </w:rPr>
              <w:t>u</w:t>
            </w:r>
            <w:r>
              <w:rPr>
                <w:b/>
                <w:spacing w:val="-2"/>
                <w:sz w:val="24"/>
                <w:szCs w:val="24"/>
              </w:rPr>
              <w:t>l</w:t>
            </w:r>
            <w:r>
              <w:rPr>
                <w:b/>
                <w:sz w:val="24"/>
                <w:szCs w:val="24"/>
              </w:rPr>
              <w:t>d</w:t>
            </w:r>
            <w:r>
              <w:rPr>
                <w:b/>
                <w:spacing w:val="1"/>
                <w:sz w:val="24"/>
                <w:szCs w:val="24"/>
              </w:rPr>
              <w:t xml:space="preserve"> </w:t>
            </w:r>
            <w:r>
              <w:rPr>
                <w:b/>
                <w:spacing w:val="-1"/>
                <w:sz w:val="24"/>
                <w:szCs w:val="24"/>
              </w:rPr>
              <w:t>p</w:t>
            </w:r>
            <w:r>
              <w:rPr>
                <w:b/>
                <w:spacing w:val="1"/>
                <w:sz w:val="24"/>
                <w:szCs w:val="24"/>
              </w:rPr>
              <w:t>u</w:t>
            </w:r>
            <w:r>
              <w:rPr>
                <w:b/>
                <w:spacing w:val="-1"/>
                <w:sz w:val="24"/>
                <w:szCs w:val="24"/>
              </w:rPr>
              <w:t>rc</w:t>
            </w:r>
            <w:r>
              <w:rPr>
                <w:b/>
                <w:spacing w:val="1"/>
                <w:sz w:val="24"/>
                <w:szCs w:val="24"/>
              </w:rPr>
              <w:t>h</w:t>
            </w:r>
            <w:r>
              <w:rPr>
                <w:b/>
                <w:sz w:val="24"/>
                <w:szCs w:val="24"/>
              </w:rPr>
              <w:t>ase</w:t>
            </w:r>
          </w:p>
        </w:tc>
      </w:tr>
      <w:tr w:rsidR="00484373">
        <w:trPr>
          <w:trHeight w:hRule="exact" w:val="286"/>
        </w:trPr>
        <w:tc>
          <w:tcPr>
            <w:tcW w:w="253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17" w:right="1015"/>
              <w:jc w:val="center"/>
              <w:rPr>
                <w:sz w:val="24"/>
                <w:szCs w:val="24"/>
              </w:rPr>
            </w:pPr>
            <w:r>
              <w:rPr>
                <w:sz w:val="24"/>
                <w:szCs w:val="24"/>
              </w:rPr>
              <w:t>6.50</w:t>
            </w:r>
          </w:p>
        </w:tc>
        <w:tc>
          <w:tcPr>
            <w:tcW w:w="260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931" w:right="931"/>
              <w:jc w:val="center"/>
              <w:rPr>
                <w:sz w:val="24"/>
                <w:szCs w:val="24"/>
              </w:rPr>
            </w:pPr>
            <w:r>
              <w:rPr>
                <w:sz w:val="24"/>
                <w:szCs w:val="24"/>
              </w:rPr>
              <w:t>10,750</w:t>
            </w:r>
          </w:p>
        </w:tc>
      </w:tr>
      <w:tr w:rsidR="00484373">
        <w:trPr>
          <w:trHeight w:hRule="exact" w:val="286"/>
        </w:trPr>
        <w:tc>
          <w:tcPr>
            <w:tcW w:w="253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17" w:right="1015"/>
              <w:jc w:val="center"/>
              <w:rPr>
                <w:sz w:val="24"/>
                <w:szCs w:val="24"/>
              </w:rPr>
            </w:pPr>
            <w:r>
              <w:rPr>
                <w:sz w:val="24"/>
                <w:szCs w:val="24"/>
              </w:rPr>
              <w:t>7.00</w:t>
            </w:r>
          </w:p>
        </w:tc>
        <w:tc>
          <w:tcPr>
            <w:tcW w:w="260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991" w:right="991"/>
              <w:jc w:val="center"/>
              <w:rPr>
                <w:sz w:val="24"/>
                <w:szCs w:val="24"/>
              </w:rPr>
            </w:pPr>
            <w:r>
              <w:rPr>
                <w:sz w:val="24"/>
                <w:szCs w:val="24"/>
              </w:rPr>
              <w:t>9,980</w:t>
            </w:r>
          </w:p>
        </w:tc>
      </w:tr>
      <w:tr w:rsidR="00484373">
        <w:trPr>
          <w:trHeight w:hRule="exact" w:val="288"/>
        </w:trPr>
        <w:tc>
          <w:tcPr>
            <w:tcW w:w="253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17" w:right="1015"/>
              <w:jc w:val="center"/>
              <w:rPr>
                <w:sz w:val="24"/>
                <w:szCs w:val="24"/>
              </w:rPr>
            </w:pPr>
            <w:r>
              <w:rPr>
                <w:sz w:val="24"/>
                <w:szCs w:val="24"/>
              </w:rPr>
              <w:t>7.50</w:t>
            </w:r>
          </w:p>
        </w:tc>
        <w:tc>
          <w:tcPr>
            <w:tcW w:w="260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991" w:right="991"/>
              <w:jc w:val="center"/>
              <w:rPr>
                <w:sz w:val="24"/>
                <w:szCs w:val="24"/>
              </w:rPr>
            </w:pPr>
            <w:r>
              <w:rPr>
                <w:sz w:val="24"/>
                <w:szCs w:val="24"/>
              </w:rPr>
              <w:t>9,100</w:t>
            </w:r>
          </w:p>
        </w:tc>
      </w:tr>
      <w:tr w:rsidR="00484373">
        <w:trPr>
          <w:trHeight w:hRule="exact" w:val="286"/>
        </w:trPr>
        <w:tc>
          <w:tcPr>
            <w:tcW w:w="253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17" w:right="1015"/>
              <w:jc w:val="center"/>
              <w:rPr>
                <w:sz w:val="24"/>
                <w:szCs w:val="24"/>
              </w:rPr>
            </w:pPr>
            <w:r>
              <w:rPr>
                <w:sz w:val="24"/>
                <w:szCs w:val="24"/>
              </w:rPr>
              <w:t>8.00</w:t>
            </w:r>
          </w:p>
        </w:tc>
        <w:tc>
          <w:tcPr>
            <w:tcW w:w="260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991" w:right="991"/>
              <w:jc w:val="center"/>
              <w:rPr>
                <w:sz w:val="24"/>
                <w:szCs w:val="24"/>
              </w:rPr>
            </w:pPr>
            <w:r>
              <w:rPr>
                <w:sz w:val="24"/>
                <w:szCs w:val="24"/>
              </w:rPr>
              <w:t>8,725</w:t>
            </w:r>
          </w:p>
        </w:tc>
      </w:tr>
      <w:tr w:rsidR="00484373">
        <w:trPr>
          <w:trHeight w:hRule="exact" w:val="286"/>
        </w:trPr>
        <w:tc>
          <w:tcPr>
            <w:tcW w:w="253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17" w:right="1015"/>
              <w:jc w:val="center"/>
              <w:rPr>
                <w:sz w:val="24"/>
                <w:szCs w:val="24"/>
              </w:rPr>
            </w:pPr>
            <w:r>
              <w:rPr>
                <w:sz w:val="24"/>
                <w:szCs w:val="24"/>
              </w:rPr>
              <w:t>8.50</w:t>
            </w:r>
          </w:p>
        </w:tc>
        <w:tc>
          <w:tcPr>
            <w:tcW w:w="260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991" w:right="991"/>
              <w:jc w:val="center"/>
              <w:rPr>
                <w:sz w:val="24"/>
                <w:szCs w:val="24"/>
              </w:rPr>
            </w:pPr>
            <w:r>
              <w:rPr>
                <w:sz w:val="24"/>
                <w:szCs w:val="24"/>
              </w:rPr>
              <w:t>7,800</w:t>
            </w:r>
          </w:p>
        </w:tc>
      </w:tr>
      <w:tr w:rsidR="00484373">
        <w:trPr>
          <w:trHeight w:hRule="exact" w:val="286"/>
        </w:trPr>
        <w:tc>
          <w:tcPr>
            <w:tcW w:w="253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17" w:right="1015"/>
              <w:jc w:val="center"/>
              <w:rPr>
                <w:sz w:val="24"/>
                <w:szCs w:val="24"/>
              </w:rPr>
            </w:pPr>
            <w:r>
              <w:rPr>
                <w:sz w:val="24"/>
                <w:szCs w:val="24"/>
              </w:rPr>
              <w:t>9.00</w:t>
            </w:r>
          </w:p>
        </w:tc>
        <w:tc>
          <w:tcPr>
            <w:tcW w:w="260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991" w:right="991"/>
              <w:jc w:val="center"/>
              <w:rPr>
                <w:sz w:val="24"/>
                <w:szCs w:val="24"/>
              </w:rPr>
            </w:pPr>
            <w:r>
              <w:rPr>
                <w:sz w:val="24"/>
                <w:szCs w:val="24"/>
              </w:rPr>
              <w:t>4,050</w:t>
            </w:r>
          </w:p>
        </w:tc>
      </w:tr>
      <w:tr w:rsidR="00484373">
        <w:trPr>
          <w:trHeight w:hRule="exact" w:val="286"/>
        </w:trPr>
        <w:tc>
          <w:tcPr>
            <w:tcW w:w="253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1017" w:right="1015"/>
              <w:jc w:val="center"/>
              <w:rPr>
                <w:sz w:val="24"/>
                <w:szCs w:val="24"/>
              </w:rPr>
            </w:pPr>
            <w:r>
              <w:rPr>
                <w:sz w:val="24"/>
                <w:szCs w:val="24"/>
              </w:rPr>
              <w:t>9.50</w:t>
            </w:r>
          </w:p>
        </w:tc>
        <w:tc>
          <w:tcPr>
            <w:tcW w:w="260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991" w:right="991"/>
              <w:jc w:val="center"/>
              <w:rPr>
                <w:sz w:val="24"/>
                <w:szCs w:val="24"/>
              </w:rPr>
            </w:pPr>
            <w:r>
              <w:rPr>
                <w:sz w:val="24"/>
                <w:szCs w:val="24"/>
              </w:rPr>
              <w:t>3,930</w:t>
            </w:r>
          </w:p>
        </w:tc>
      </w:tr>
      <w:tr w:rsidR="00484373">
        <w:trPr>
          <w:trHeight w:hRule="exact" w:val="288"/>
        </w:trPr>
        <w:tc>
          <w:tcPr>
            <w:tcW w:w="253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957" w:right="955"/>
              <w:jc w:val="center"/>
              <w:rPr>
                <w:sz w:val="24"/>
                <w:szCs w:val="24"/>
              </w:rPr>
            </w:pPr>
            <w:r>
              <w:rPr>
                <w:sz w:val="24"/>
                <w:szCs w:val="24"/>
              </w:rPr>
              <w:t>10.00</w:t>
            </w:r>
          </w:p>
        </w:tc>
        <w:tc>
          <w:tcPr>
            <w:tcW w:w="2609"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991" w:right="991"/>
              <w:jc w:val="center"/>
              <w:rPr>
                <w:sz w:val="24"/>
                <w:szCs w:val="24"/>
              </w:rPr>
            </w:pPr>
            <w:r>
              <w:rPr>
                <w:sz w:val="24"/>
                <w:szCs w:val="24"/>
              </w:rPr>
              <w:t>2,080</w:t>
            </w:r>
          </w:p>
        </w:tc>
      </w:tr>
    </w:tbl>
    <w:p w:rsidR="00484373" w:rsidRDefault="00484373">
      <w:pPr>
        <w:spacing w:before="10" w:line="220" w:lineRule="exact"/>
        <w:rPr>
          <w:sz w:val="22"/>
          <w:szCs w:val="22"/>
        </w:rPr>
      </w:pPr>
    </w:p>
    <w:p w:rsidR="00484373" w:rsidRDefault="00175B88">
      <w:pPr>
        <w:spacing w:before="21" w:line="279" w:lineRule="auto"/>
        <w:ind w:left="1737" w:right="272"/>
        <w:rPr>
          <w:sz w:val="24"/>
          <w:szCs w:val="24"/>
        </w:rPr>
      </w:pPr>
      <w:r>
        <w:rPr>
          <w:spacing w:val="-3"/>
          <w:sz w:val="24"/>
          <w:szCs w:val="24"/>
        </w:rPr>
        <w:t>I</w:t>
      </w:r>
      <w:r>
        <w:rPr>
          <w:sz w:val="24"/>
          <w:szCs w:val="24"/>
        </w:rPr>
        <w:t>f</w:t>
      </w:r>
      <w:r>
        <w:rPr>
          <w:spacing w:val="1"/>
          <w:sz w:val="24"/>
          <w:szCs w:val="24"/>
        </w:rPr>
        <w:t xml:space="preserve"> </w:t>
      </w:r>
      <w:r>
        <w:rPr>
          <w:sz w:val="24"/>
          <w:szCs w:val="24"/>
        </w:rPr>
        <w:t>the line</w:t>
      </w:r>
      <w:r>
        <w:rPr>
          <w:spacing w:val="-1"/>
          <w:sz w:val="24"/>
          <w:szCs w:val="24"/>
        </w:rPr>
        <w:t>a</w:t>
      </w:r>
      <w:r>
        <w:rPr>
          <w:sz w:val="24"/>
          <w:szCs w:val="24"/>
        </w:rPr>
        <w:t>r</w:t>
      </w:r>
      <w:r>
        <w:rPr>
          <w:spacing w:val="1"/>
          <w:sz w:val="24"/>
          <w:szCs w:val="24"/>
        </w:rPr>
        <w:t xml:space="preserve"> </w:t>
      </w:r>
      <w:r>
        <w:rPr>
          <w:sz w:val="24"/>
          <w:szCs w:val="24"/>
        </w:rPr>
        <w:t>re</w:t>
      </w:r>
      <w:r>
        <w:rPr>
          <w:spacing w:val="-2"/>
          <w:sz w:val="24"/>
          <w:szCs w:val="24"/>
        </w:rPr>
        <w:t>g</w:t>
      </w:r>
      <w:r>
        <w:rPr>
          <w:spacing w:val="1"/>
          <w:sz w:val="24"/>
          <w:szCs w:val="24"/>
        </w:rPr>
        <w:t>r</w:t>
      </w:r>
      <w:r>
        <w:rPr>
          <w:spacing w:val="-1"/>
          <w:sz w:val="24"/>
          <w:szCs w:val="24"/>
        </w:rPr>
        <w:t>e</w:t>
      </w:r>
      <w:r>
        <w:rPr>
          <w:sz w:val="24"/>
          <w:szCs w:val="24"/>
        </w:rPr>
        <w:t>ss</w:t>
      </w:r>
      <w:r>
        <w:rPr>
          <w:spacing w:val="1"/>
          <w:sz w:val="24"/>
          <w:szCs w:val="24"/>
        </w:rPr>
        <w:t>i</w:t>
      </w:r>
      <w:r>
        <w:rPr>
          <w:sz w:val="24"/>
          <w:szCs w:val="24"/>
        </w:rPr>
        <w:t xml:space="preserve">on </w:t>
      </w:r>
      <w:r>
        <w:rPr>
          <w:spacing w:val="-1"/>
          <w:sz w:val="24"/>
          <w:szCs w:val="24"/>
        </w:rPr>
        <w:t>e</w:t>
      </w:r>
      <w:r>
        <w:rPr>
          <w:spacing w:val="2"/>
          <w:sz w:val="24"/>
          <w:szCs w:val="24"/>
        </w:rPr>
        <w:t>q</w:t>
      </w:r>
      <w:r>
        <w:rPr>
          <w:sz w:val="24"/>
          <w:szCs w:val="24"/>
        </w:rPr>
        <w:t>u</w:t>
      </w:r>
      <w:r>
        <w:rPr>
          <w:spacing w:val="-1"/>
          <w:sz w:val="24"/>
          <w:szCs w:val="24"/>
        </w:rPr>
        <w:t>a</w:t>
      </w:r>
      <w:r>
        <w:rPr>
          <w:sz w:val="24"/>
          <w:szCs w:val="24"/>
        </w:rPr>
        <w:t>t</w:t>
      </w:r>
      <w:r>
        <w:rPr>
          <w:spacing w:val="1"/>
          <w:sz w:val="24"/>
          <w:szCs w:val="24"/>
        </w:rPr>
        <w:t>i</w:t>
      </w:r>
      <w:r>
        <w:rPr>
          <w:sz w:val="24"/>
          <w:szCs w:val="24"/>
        </w:rPr>
        <w:t xml:space="preserve">on </w:t>
      </w:r>
      <w:r>
        <w:rPr>
          <w:spacing w:val="2"/>
          <w:sz w:val="24"/>
          <w:szCs w:val="24"/>
        </w:rPr>
        <w:t xml:space="preserve"> </w:t>
      </w:r>
      <w:r>
        <w:rPr>
          <w:i/>
          <w:sz w:val="24"/>
          <w:szCs w:val="24"/>
        </w:rPr>
        <w:t>y</w:t>
      </w:r>
      <w:r>
        <w:rPr>
          <w:i/>
          <w:spacing w:val="2"/>
          <w:sz w:val="24"/>
          <w:szCs w:val="24"/>
        </w:rPr>
        <w:t xml:space="preserve"> </w:t>
      </w:r>
      <w:r>
        <w:rPr>
          <w:rFonts w:ascii="Symbol" w:eastAsia="Symbol" w:hAnsi="Symbol" w:cs="Symbol"/>
          <w:sz w:val="24"/>
          <w:szCs w:val="24"/>
        </w:rPr>
        <w:t></w:t>
      </w:r>
      <w:r>
        <w:rPr>
          <w:spacing w:val="-5"/>
          <w:sz w:val="24"/>
          <w:szCs w:val="24"/>
        </w:rPr>
        <w:t xml:space="preserve"> </w:t>
      </w:r>
      <w:r>
        <w:rPr>
          <w:i/>
          <w:spacing w:val="-5"/>
          <w:sz w:val="24"/>
          <w:szCs w:val="24"/>
        </w:rPr>
        <w:t>a</w:t>
      </w:r>
      <w:r>
        <w:rPr>
          <w:i/>
          <w:sz w:val="24"/>
          <w:szCs w:val="24"/>
        </w:rPr>
        <w:t>x</w:t>
      </w:r>
      <w:r>
        <w:rPr>
          <w:i/>
          <w:spacing w:val="-12"/>
          <w:sz w:val="24"/>
          <w:szCs w:val="24"/>
        </w:rPr>
        <w:t xml:space="preserve"> </w:t>
      </w:r>
      <w:r>
        <w:rPr>
          <w:rFonts w:ascii="Symbol" w:eastAsia="Symbol" w:hAnsi="Symbol" w:cs="Symbol"/>
          <w:sz w:val="24"/>
          <w:szCs w:val="24"/>
        </w:rPr>
        <w:t></w:t>
      </w:r>
      <w:r>
        <w:rPr>
          <w:spacing w:val="-24"/>
          <w:sz w:val="24"/>
          <w:szCs w:val="24"/>
        </w:rPr>
        <w:t xml:space="preserve"> </w:t>
      </w:r>
      <w:r>
        <w:rPr>
          <w:i/>
          <w:sz w:val="24"/>
          <w:szCs w:val="24"/>
        </w:rPr>
        <w:t>b</w:t>
      </w:r>
      <w:r>
        <w:rPr>
          <w:i/>
          <w:spacing w:val="-15"/>
          <w:sz w:val="24"/>
          <w:szCs w:val="24"/>
        </w:rPr>
        <w:t xml:space="preserve"> </w:t>
      </w:r>
      <w:r>
        <w:rPr>
          <w:sz w:val="24"/>
          <w:szCs w:val="24"/>
        </w:rPr>
        <w:t>r</w:t>
      </w:r>
      <w:r>
        <w:rPr>
          <w:spacing w:val="-2"/>
          <w:sz w:val="24"/>
          <w:szCs w:val="24"/>
        </w:rPr>
        <w:t>e</w:t>
      </w:r>
      <w:r>
        <w:rPr>
          <w:sz w:val="24"/>
          <w:szCs w:val="24"/>
        </w:rPr>
        <w:t>p</w:t>
      </w:r>
      <w:r>
        <w:rPr>
          <w:spacing w:val="-1"/>
          <w:sz w:val="24"/>
          <w:szCs w:val="24"/>
        </w:rPr>
        <w:t>re</w:t>
      </w:r>
      <w:r>
        <w:rPr>
          <w:spacing w:val="2"/>
          <w:sz w:val="24"/>
          <w:szCs w:val="24"/>
        </w:rPr>
        <w:t>s</w:t>
      </w:r>
      <w:r>
        <w:rPr>
          <w:spacing w:val="-1"/>
          <w:sz w:val="24"/>
          <w:szCs w:val="24"/>
        </w:rPr>
        <w:t>e</w:t>
      </w:r>
      <w:r>
        <w:rPr>
          <w:sz w:val="24"/>
          <w:szCs w:val="24"/>
        </w:rPr>
        <w:t xml:space="preserve">nts </w:t>
      </w:r>
      <w:r>
        <w:rPr>
          <w:spacing w:val="1"/>
          <w:sz w:val="24"/>
          <w:szCs w:val="24"/>
        </w:rPr>
        <w:t>t</w:t>
      </w:r>
      <w:r>
        <w:rPr>
          <w:sz w:val="24"/>
          <w:szCs w:val="24"/>
        </w:rPr>
        <w:t>he</w:t>
      </w:r>
      <w:r>
        <w:rPr>
          <w:spacing w:val="-1"/>
          <w:sz w:val="24"/>
          <w:szCs w:val="24"/>
        </w:rPr>
        <w:t xml:space="preserve"> re</w:t>
      </w:r>
      <w:r>
        <w:rPr>
          <w:sz w:val="24"/>
          <w:szCs w:val="24"/>
        </w:rPr>
        <w:t>t</w:t>
      </w:r>
      <w:r>
        <w:rPr>
          <w:spacing w:val="2"/>
          <w:sz w:val="24"/>
          <w:szCs w:val="24"/>
        </w:rPr>
        <w:t>a</w:t>
      </w:r>
      <w:r>
        <w:rPr>
          <w:sz w:val="24"/>
          <w:szCs w:val="24"/>
        </w:rPr>
        <w:t>i</w:t>
      </w:r>
      <w:r>
        <w:rPr>
          <w:spacing w:val="1"/>
          <w:sz w:val="24"/>
          <w:szCs w:val="24"/>
        </w:rPr>
        <w:t>l</w:t>
      </w:r>
      <w:r>
        <w:rPr>
          <w:spacing w:val="-1"/>
          <w:sz w:val="24"/>
          <w:szCs w:val="24"/>
        </w:rPr>
        <w:t>e</w:t>
      </w:r>
      <w:r>
        <w:rPr>
          <w:sz w:val="24"/>
          <w:szCs w:val="24"/>
        </w:rPr>
        <w:t>r</w:t>
      </w:r>
      <w:r>
        <w:rPr>
          <w:spacing w:val="-1"/>
          <w:sz w:val="24"/>
          <w:szCs w:val="24"/>
        </w:rPr>
        <w:t>’</w:t>
      </w:r>
      <w:r>
        <w:rPr>
          <w:sz w:val="24"/>
          <w:szCs w:val="24"/>
        </w:rPr>
        <w:t>s dem</w:t>
      </w:r>
      <w:r>
        <w:rPr>
          <w:spacing w:val="-1"/>
          <w:sz w:val="24"/>
          <w:szCs w:val="24"/>
        </w:rPr>
        <w:t>a</w:t>
      </w:r>
      <w:r>
        <w:rPr>
          <w:sz w:val="24"/>
          <w:szCs w:val="24"/>
        </w:rPr>
        <w:t>nd f</w:t>
      </w:r>
      <w:r>
        <w:rPr>
          <w:spacing w:val="1"/>
          <w:sz w:val="24"/>
          <w:szCs w:val="24"/>
        </w:rPr>
        <w:t>o</w:t>
      </w:r>
      <w:r>
        <w:rPr>
          <w:sz w:val="24"/>
          <w:szCs w:val="24"/>
        </w:rPr>
        <w:t>r the p</w:t>
      </w:r>
      <w:r>
        <w:rPr>
          <w:spacing w:val="-1"/>
          <w:sz w:val="24"/>
          <w:szCs w:val="24"/>
        </w:rPr>
        <w:t>r</w:t>
      </w:r>
      <w:r>
        <w:rPr>
          <w:sz w:val="24"/>
          <w:szCs w:val="24"/>
        </w:rPr>
        <w:t>odu</w:t>
      </w:r>
      <w:r>
        <w:rPr>
          <w:spacing w:val="-1"/>
          <w:sz w:val="24"/>
          <w:szCs w:val="24"/>
        </w:rPr>
        <w:t>c</w:t>
      </w:r>
      <w:r>
        <w:rPr>
          <w:sz w:val="24"/>
          <w:szCs w:val="24"/>
        </w:rPr>
        <w:t>t at a</w:t>
      </w:r>
      <w:r>
        <w:rPr>
          <w:spacing w:val="1"/>
          <w:sz w:val="24"/>
          <w:szCs w:val="24"/>
        </w:rPr>
        <w:t xml:space="preserve"> </w:t>
      </w:r>
      <w:r>
        <w:rPr>
          <w:spacing w:val="-2"/>
          <w:sz w:val="24"/>
          <w:szCs w:val="24"/>
        </w:rPr>
        <w:t>g</w:t>
      </w:r>
      <w:r>
        <w:rPr>
          <w:sz w:val="24"/>
          <w:szCs w:val="24"/>
        </w:rPr>
        <w:t xml:space="preserve">iven </w:t>
      </w:r>
      <w:r>
        <w:rPr>
          <w:spacing w:val="2"/>
          <w:sz w:val="24"/>
          <w:szCs w:val="24"/>
        </w:rPr>
        <w:t>p</w:t>
      </w:r>
      <w:r>
        <w:rPr>
          <w:sz w:val="24"/>
          <w:szCs w:val="24"/>
        </w:rPr>
        <w:t>r</w:t>
      </w:r>
      <w:r>
        <w:rPr>
          <w:spacing w:val="2"/>
          <w:sz w:val="24"/>
          <w:szCs w:val="24"/>
        </w:rPr>
        <w:t>i</w:t>
      </w:r>
      <w:r>
        <w:rPr>
          <w:spacing w:val="-1"/>
          <w:sz w:val="24"/>
          <w:szCs w:val="24"/>
        </w:rPr>
        <w:t>ce</w:t>
      </w:r>
      <w:r>
        <w:rPr>
          <w:sz w:val="24"/>
          <w:szCs w:val="24"/>
        </w:rPr>
        <w:t>, wh</w:t>
      </w:r>
      <w:r>
        <w:rPr>
          <w:spacing w:val="-1"/>
          <w:sz w:val="24"/>
          <w:szCs w:val="24"/>
        </w:rPr>
        <w:t>a</w:t>
      </w:r>
      <w:r>
        <w:rPr>
          <w:sz w:val="24"/>
          <w:szCs w:val="24"/>
        </w:rPr>
        <w:t>t</w:t>
      </w:r>
      <w:r>
        <w:rPr>
          <w:spacing w:val="2"/>
          <w:sz w:val="24"/>
          <w:szCs w:val="24"/>
        </w:rPr>
        <w:t xml:space="preserve"> </w:t>
      </w:r>
      <w:r>
        <w:rPr>
          <w:sz w:val="24"/>
          <w:szCs w:val="24"/>
        </w:rPr>
        <w:t xml:space="preserve">is </w:t>
      </w:r>
      <w:r>
        <w:rPr>
          <w:spacing w:val="1"/>
          <w:sz w:val="24"/>
          <w:szCs w:val="24"/>
        </w:rPr>
        <w:t>t</w:t>
      </w:r>
      <w:r>
        <w:rPr>
          <w:sz w:val="24"/>
          <w:szCs w:val="24"/>
        </w:rPr>
        <w:t>he v</w:t>
      </w:r>
      <w:r>
        <w:rPr>
          <w:spacing w:val="-1"/>
          <w:sz w:val="24"/>
          <w:szCs w:val="24"/>
        </w:rPr>
        <w:t>a</w:t>
      </w:r>
      <w:r>
        <w:rPr>
          <w:sz w:val="24"/>
          <w:szCs w:val="24"/>
        </w:rPr>
        <w:t>l</w:t>
      </w:r>
      <w:r>
        <w:rPr>
          <w:spacing w:val="3"/>
          <w:sz w:val="24"/>
          <w:szCs w:val="24"/>
        </w:rPr>
        <w:t>u</w:t>
      </w:r>
      <w:r>
        <w:rPr>
          <w:sz w:val="24"/>
          <w:szCs w:val="24"/>
        </w:rPr>
        <w:t>e</w:t>
      </w:r>
      <w:r>
        <w:rPr>
          <w:spacing w:val="-1"/>
          <w:sz w:val="24"/>
          <w:szCs w:val="24"/>
        </w:rPr>
        <w:t xml:space="preserve"> </w:t>
      </w:r>
      <w:r>
        <w:rPr>
          <w:sz w:val="24"/>
          <w:szCs w:val="24"/>
        </w:rPr>
        <w:t>of</w:t>
      </w:r>
      <w:r>
        <w:rPr>
          <w:spacing w:val="-21"/>
          <w:sz w:val="24"/>
          <w:szCs w:val="24"/>
        </w:rPr>
        <w:t xml:space="preserve"> </w:t>
      </w:r>
      <w:r>
        <w:rPr>
          <w:i/>
          <w:sz w:val="23"/>
          <w:szCs w:val="23"/>
        </w:rPr>
        <w:t>a</w:t>
      </w:r>
      <w:r>
        <w:rPr>
          <w:i/>
          <w:spacing w:val="-6"/>
          <w:sz w:val="23"/>
          <w:szCs w:val="23"/>
        </w:rPr>
        <w:t xml:space="preserve"> </w:t>
      </w:r>
      <w:r>
        <w:rPr>
          <w:sz w:val="24"/>
          <w:szCs w:val="24"/>
        </w:rPr>
        <w:t>?</w:t>
      </w:r>
    </w:p>
    <w:p w:rsidR="00484373" w:rsidRDefault="00484373">
      <w:pPr>
        <w:spacing w:before="13" w:line="220" w:lineRule="exact"/>
        <w:rPr>
          <w:sz w:val="22"/>
          <w:szCs w:val="22"/>
        </w:rPr>
      </w:pPr>
    </w:p>
    <w:p w:rsidR="00484373" w:rsidRDefault="00175B88">
      <w:pPr>
        <w:ind w:left="1737"/>
        <w:rPr>
          <w:sz w:val="24"/>
          <w:szCs w:val="24"/>
        </w:rPr>
      </w:pPr>
      <w:r>
        <w:rPr>
          <w:sz w:val="24"/>
          <w:szCs w:val="24"/>
        </w:rPr>
        <w:t>Ans</w:t>
      </w:r>
      <w:r>
        <w:rPr>
          <w:spacing w:val="-1"/>
          <w:sz w:val="24"/>
          <w:szCs w:val="24"/>
        </w:rPr>
        <w:t>we</w:t>
      </w:r>
      <w:r>
        <w:rPr>
          <w:sz w:val="24"/>
          <w:szCs w:val="24"/>
        </w:rPr>
        <w:t xml:space="preserve">r: </w:t>
      </w:r>
      <w:r>
        <w:rPr>
          <w:spacing w:val="-1"/>
          <w:sz w:val="24"/>
          <w:szCs w:val="24"/>
        </w:rPr>
        <w:t>-</w:t>
      </w:r>
      <w:r>
        <w:rPr>
          <w:sz w:val="24"/>
          <w:szCs w:val="24"/>
        </w:rPr>
        <w:t>2547.98</w:t>
      </w:r>
    </w:p>
    <w:p w:rsidR="00484373" w:rsidRDefault="00484373">
      <w:pPr>
        <w:spacing w:before="16" w:line="260" w:lineRule="exact"/>
        <w:rPr>
          <w:sz w:val="26"/>
          <w:szCs w:val="26"/>
        </w:rPr>
      </w:pPr>
    </w:p>
    <w:p w:rsidR="00484373" w:rsidRDefault="00175B88">
      <w:pPr>
        <w:ind w:left="1737" w:right="882" w:hanging="1637"/>
        <w:rPr>
          <w:sz w:val="24"/>
          <w:szCs w:val="24"/>
        </w:rPr>
      </w:pPr>
      <w:r>
        <w:rPr>
          <w:spacing w:val="1"/>
          <w:sz w:val="24"/>
          <w:szCs w:val="24"/>
        </w:rPr>
        <w:t>S</w:t>
      </w:r>
      <w:r>
        <w:rPr>
          <w:spacing w:val="-1"/>
          <w:sz w:val="24"/>
          <w:szCs w:val="24"/>
        </w:rPr>
        <w:t>a</w:t>
      </w:r>
      <w:r>
        <w:rPr>
          <w:sz w:val="24"/>
          <w:szCs w:val="24"/>
        </w:rPr>
        <w:t>mp</w:t>
      </w:r>
      <w:r>
        <w:rPr>
          <w:spacing w:val="1"/>
          <w:sz w:val="24"/>
          <w:szCs w:val="24"/>
        </w:rPr>
        <w:t>l</w:t>
      </w:r>
      <w:r>
        <w:rPr>
          <w:sz w:val="24"/>
          <w:szCs w:val="24"/>
        </w:rPr>
        <w:t>e</w:t>
      </w:r>
      <w:r>
        <w:rPr>
          <w:spacing w:val="1"/>
          <w:sz w:val="24"/>
          <w:szCs w:val="24"/>
        </w:rPr>
        <w:t xml:space="preserve"> </w:t>
      </w:r>
      <w:r>
        <w:rPr>
          <w:spacing w:val="-6"/>
          <w:sz w:val="24"/>
          <w:szCs w:val="24"/>
        </w:rPr>
        <w:t>I</w:t>
      </w:r>
      <w:r>
        <w:rPr>
          <w:sz w:val="24"/>
          <w:szCs w:val="24"/>
        </w:rPr>
        <w:t xml:space="preserve">tem 2   </w:t>
      </w:r>
      <w:r>
        <w:rPr>
          <w:spacing w:val="1"/>
          <w:sz w:val="24"/>
          <w:szCs w:val="24"/>
        </w:rPr>
        <w:t xml:space="preserve"> </w:t>
      </w:r>
      <w:r>
        <w:rPr>
          <w:sz w:val="24"/>
          <w:szCs w:val="24"/>
        </w:rPr>
        <w:t>The</w:t>
      </w:r>
      <w:r>
        <w:rPr>
          <w:spacing w:val="-1"/>
          <w:sz w:val="24"/>
          <w:szCs w:val="24"/>
        </w:rPr>
        <w:t xml:space="preserve"> c</w:t>
      </w:r>
      <w:r>
        <w:rPr>
          <w:sz w:val="24"/>
          <w:szCs w:val="24"/>
        </w:rPr>
        <w:t>h</w:t>
      </w:r>
      <w:r>
        <w:rPr>
          <w:spacing w:val="1"/>
          <w:sz w:val="24"/>
          <w:szCs w:val="24"/>
        </w:rPr>
        <w:t>a</w:t>
      </w:r>
      <w:r>
        <w:rPr>
          <w:sz w:val="24"/>
          <w:szCs w:val="24"/>
        </w:rPr>
        <w:t>rt b</w:t>
      </w:r>
      <w:r>
        <w:rPr>
          <w:spacing w:val="-1"/>
          <w:sz w:val="24"/>
          <w:szCs w:val="24"/>
        </w:rPr>
        <w:t>e</w:t>
      </w:r>
      <w:r>
        <w:rPr>
          <w:sz w:val="24"/>
          <w:szCs w:val="24"/>
        </w:rPr>
        <w:t xml:space="preserve">low shows </w:t>
      </w:r>
      <w:r>
        <w:rPr>
          <w:spacing w:val="3"/>
          <w:sz w:val="24"/>
          <w:szCs w:val="24"/>
        </w:rPr>
        <w:t>t</w:t>
      </w:r>
      <w:r>
        <w:rPr>
          <w:sz w:val="24"/>
          <w:szCs w:val="24"/>
        </w:rPr>
        <w:t>he shoe</w:t>
      </w:r>
      <w:r>
        <w:rPr>
          <w:spacing w:val="-1"/>
          <w:sz w:val="24"/>
          <w:szCs w:val="24"/>
        </w:rPr>
        <w:t xml:space="preserve"> </w:t>
      </w:r>
      <w:r>
        <w:rPr>
          <w:sz w:val="24"/>
          <w:szCs w:val="24"/>
        </w:rPr>
        <w:t>si</w:t>
      </w:r>
      <w:r>
        <w:rPr>
          <w:spacing w:val="2"/>
          <w:sz w:val="24"/>
          <w:szCs w:val="24"/>
        </w:rPr>
        <w:t>z</w:t>
      </w:r>
      <w:r>
        <w:rPr>
          <w:spacing w:val="-1"/>
          <w:sz w:val="24"/>
          <w:szCs w:val="24"/>
        </w:rPr>
        <w:t>e</w:t>
      </w:r>
      <w:r>
        <w:rPr>
          <w:sz w:val="24"/>
          <w:szCs w:val="24"/>
        </w:rPr>
        <w:t>s of t</w:t>
      </w:r>
      <w:r>
        <w:rPr>
          <w:spacing w:val="-1"/>
          <w:sz w:val="24"/>
          <w:szCs w:val="24"/>
        </w:rPr>
        <w:t>e</w:t>
      </w:r>
      <w:r>
        <w:rPr>
          <w:sz w:val="24"/>
          <w:szCs w:val="24"/>
        </w:rPr>
        <w:t xml:space="preserve">st </w:t>
      </w:r>
      <w:r>
        <w:rPr>
          <w:spacing w:val="1"/>
          <w:sz w:val="24"/>
          <w:szCs w:val="24"/>
        </w:rPr>
        <w:t>t</w:t>
      </w:r>
      <w:r>
        <w:rPr>
          <w:spacing w:val="-1"/>
          <w:sz w:val="24"/>
          <w:szCs w:val="24"/>
        </w:rPr>
        <w:t>a</w:t>
      </w:r>
      <w:r>
        <w:rPr>
          <w:sz w:val="24"/>
          <w:szCs w:val="24"/>
        </w:rPr>
        <w:t>k</w:t>
      </w:r>
      <w:r>
        <w:rPr>
          <w:spacing w:val="-1"/>
          <w:sz w:val="24"/>
          <w:szCs w:val="24"/>
        </w:rPr>
        <w:t>e</w:t>
      </w:r>
      <w:r>
        <w:rPr>
          <w:spacing w:val="1"/>
          <w:sz w:val="24"/>
          <w:szCs w:val="24"/>
        </w:rPr>
        <w:t>r</w:t>
      </w:r>
      <w:r>
        <w:rPr>
          <w:sz w:val="24"/>
          <w:szCs w:val="24"/>
        </w:rPr>
        <w:t>s and</w:t>
      </w:r>
      <w:r>
        <w:rPr>
          <w:spacing w:val="-1"/>
          <w:sz w:val="24"/>
          <w:szCs w:val="24"/>
        </w:rPr>
        <w:t xml:space="preserve"> </w:t>
      </w:r>
      <w:r>
        <w:rPr>
          <w:sz w:val="24"/>
          <w:szCs w:val="24"/>
        </w:rPr>
        <w:t>their</w:t>
      </w:r>
      <w:r>
        <w:rPr>
          <w:spacing w:val="-1"/>
          <w:sz w:val="24"/>
          <w:szCs w:val="24"/>
        </w:rPr>
        <w:t xml:space="preserve"> </w:t>
      </w:r>
      <w:r>
        <w:rPr>
          <w:sz w:val="24"/>
          <w:szCs w:val="24"/>
        </w:rPr>
        <w:t>sco</w:t>
      </w:r>
      <w:r>
        <w:rPr>
          <w:spacing w:val="1"/>
          <w:sz w:val="24"/>
          <w:szCs w:val="24"/>
        </w:rPr>
        <w:t>r</w:t>
      </w:r>
      <w:r>
        <w:rPr>
          <w:spacing w:val="-1"/>
          <w:sz w:val="24"/>
          <w:szCs w:val="24"/>
        </w:rPr>
        <w:t>e</w:t>
      </w:r>
      <w:r>
        <w:rPr>
          <w:sz w:val="24"/>
          <w:szCs w:val="24"/>
        </w:rPr>
        <w:t>s on</w:t>
      </w:r>
      <w:r>
        <w:rPr>
          <w:spacing w:val="2"/>
          <w:sz w:val="24"/>
          <w:szCs w:val="24"/>
        </w:rPr>
        <w:t xml:space="preserve"> </w:t>
      </w:r>
      <w:r>
        <w:rPr>
          <w:sz w:val="24"/>
          <w:szCs w:val="24"/>
        </w:rPr>
        <w:t>a spelling</w:t>
      </w:r>
      <w:r>
        <w:rPr>
          <w:spacing w:val="-2"/>
          <w:sz w:val="24"/>
          <w:szCs w:val="24"/>
        </w:rPr>
        <w:t xml:space="preserve"> </w:t>
      </w:r>
      <w:r>
        <w:rPr>
          <w:sz w:val="24"/>
          <w:szCs w:val="24"/>
        </w:rPr>
        <w:t>test.</w:t>
      </w:r>
    </w:p>
    <w:p w:rsidR="00484373" w:rsidRDefault="00484373">
      <w:pPr>
        <w:spacing w:before="19" w:line="260" w:lineRule="exact"/>
        <w:rPr>
          <w:sz w:val="26"/>
          <w:szCs w:val="26"/>
        </w:rPr>
      </w:pPr>
    </w:p>
    <w:tbl>
      <w:tblPr>
        <w:tblW w:w="0" w:type="auto"/>
        <w:tblInd w:w="4556" w:type="dxa"/>
        <w:tblLayout w:type="fixed"/>
        <w:tblCellMar>
          <w:left w:w="0" w:type="dxa"/>
          <w:right w:w="0" w:type="dxa"/>
        </w:tblCellMar>
        <w:tblLook w:val="01E0" w:firstRow="1" w:lastRow="1" w:firstColumn="1" w:lastColumn="1" w:noHBand="0" w:noVBand="0"/>
      </w:tblPr>
      <w:tblGrid>
        <w:gridCol w:w="1056"/>
        <w:gridCol w:w="1018"/>
      </w:tblGrid>
      <w:tr w:rsidR="00484373">
        <w:trPr>
          <w:trHeight w:hRule="exact" w:val="838"/>
        </w:trPr>
        <w:tc>
          <w:tcPr>
            <w:tcW w:w="105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282"/>
              <w:rPr>
                <w:sz w:val="24"/>
                <w:szCs w:val="24"/>
              </w:rPr>
            </w:pPr>
            <w:r>
              <w:rPr>
                <w:spacing w:val="1"/>
                <w:sz w:val="24"/>
                <w:szCs w:val="24"/>
              </w:rPr>
              <w:t>S</w:t>
            </w:r>
            <w:r>
              <w:rPr>
                <w:sz w:val="24"/>
                <w:szCs w:val="24"/>
              </w:rPr>
              <w:t>hoe</w:t>
            </w:r>
          </w:p>
          <w:p w:rsidR="00484373" w:rsidRDefault="00175B88">
            <w:pPr>
              <w:ind w:left="313"/>
              <w:rPr>
                <w:sz w:val="24"/>
                <w:szCs w:val="24"/>
              </w:rPr>
            </w:pPr>
            <w:r>
              <w:rPr>
                <w:spacing w:val="1"/>
                <w:sz w:val="24"/>
                <w:szCs w:val="24"/>
              </w:rPr>
              <w:t>S</w:t>
            </w:r>
            <w:r>
              <w:rPr>
                <w:sz w:val="24"/>
                <w:szCs w:val="24"/>
              </w:rPr>
              <w:t>i</w:t>
            </w:r>
            <w:r>
              <w:rPr>
                <w:spacing w:val="2"/>
                <w:sz w:val="24"/>
                <w:szCs w:val="24"/>
              </w:rPr>
              <w:t>z</w:t>
            </w:r>
            <w:r>
              <w:rPr>
                <w:sz w:val="24"/>
                <w:szCs w:val="24"/>
              </w:rPr>
              <w:t>e</w:t>
            </w:r>
          </w:p>
        </w:tc>
        <w:tc>
          <w:tcPr>
            <w:tcW w:w="1018"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67" w:right="63"/>
              <w:jc w:val="center"/>
              <w:rPr>
                <w:sz w:val="24"/>
                <w:szCs w:val="24"/>
              </w:rPr>
            </w:pPr>
            <w:r>
              <w:rPr>
                <w:spacing w:val="1"/>
                <w:sz w:val="24"/>
                <w:szCs w:val="24"/>
              </w:rPr>
              <w:t>S</w:t>
            </w:r>
            <w:r>
              <w:rPr>
                <w:sz w:val="24"/>
                <w:szCs w:val="24"/>
              </w:rPr>
              <w:t>p</w:t>
            </w:r>
            <w:r>
              <w:rPr>
                <w:spacing w:val="-1"/>
                <w:sz w:val="24"/>
                <w:szCs w:val="24"/>
              </w:rPr>
              <w:t>e</w:t>
            </w:r>
            <w:r>
              <w:rPr>
                <w:sz w:val="24"/>
                <w:szCs w:val="24"/>
              </w:rPr>
              <w:t>l</w:t>
            </w:r>
            <w:r>
              <w:rPr>
                <w:spacing w:val="1"/>
                <w:sz w:val="24"/>
                <w:szCs w:val="24"/>
              </w:rPr>
              <w:t>l</w:t>
            </w:r>
            <w:r>
              <w:rPr>
                <w:sz w:val="24"/>
                <w:szCs w:val="24"/>
              </w:rPr>
              <w:t>ing</w:t>
            </w:r>
          </w:p>
          <w:p w:rsidR="00484373" w:rsidRDefault="00175B88">
            <w:pPr>
              <w:ind w:left="258" w:right="254"/>
              <w:jc w:val="center"/>
              <w:rPr>
                <w:sz w:val="24"/>
                <w:szCs w:val="24"/>
              </w:rPr>
            </w:pPr>
            <w:r>
              <w:rPr>
                <w:sz w:val="24"/>
                <w:szCs w:val="24"/>
              </w:rPr>
              <w:t>T</w:t>
            </w:r>
            <w:r>
              <w:rPr>
                <w:spacing w:val="-1"/>
                <w:sz w:val="24"/>
                <w:szCs w:val="24"/>
              </w:rPr>
              <w:t>e</w:t>
            </w:r>
            <w:r>
              <w:rPr>
                <w:sz w:val="24"/>
                <w:szCs w:val="24"/>
              </w:rPr>
              <w:t>st</w:t>
            </w:r>
          </w:p>
          <w:p w:rsidR="00484373" w:rsidRDefault="00175B88">
            <w:pPr>
              <w:ind w:left="194" w:right="191"/>
              <w:jc w:val="center"/>
              <w:rPr>
                <w:sz w:val="24"/>
                <w:szCs w:val="24"/>
              </w:rPr>
            </w:pPr>
            <w:r>
              <w:rPr>
                <w:spacing w:val="1"/>
                <w:sz w:val="24"/>
                <w:szCs w:val="24"/>
              </w:rPr>
              <w:t>S</w:t>
            </w:r>
            <w:r>
              <w:rPr>
                <w:spacing w:val="-1"/>
                <w:sz w:val="24"/>
                <w:szCs w:val="24"/>
              </w:rPr>
              <w:t>c</w:t>
            </w:r>
            <w:r>
              <w:rPr>
                <w:sz w:val="24"/>
                <w:szCs w:val="24"/>
              </w:rPr>
              <w:t>o</w:t>
            </w:r>
            <w:r>
              <w:rPr>
                <w:spacing w:val="-1"/>
                <w:sz w:val="24"/>
                <w:szCs w:val="24"/>
              </w:rPr>
              <w:t>r</w:t>
            </w:r>
            <w:r>
              <w:rPr>
                <w:sz w:val="24"/>
                <w:szCs w:val="24"/>
              </w:rPr>
              <w:t>e</w:t>
            </w:r>
          </w:p>
        </w:tc>
      </w:tr>
      <w:tr w:rsidR="00484373">
        <w:trPr>
          <w:trHeight w:hRule="exact" w:val="286"/>
        </w:trPr>
        <w:tc>
          <w:tcPr>
            <w:tcW w:w="105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24" w:right="425"/>
              <w:jc w:val="center"/>
              <w:rPr>
                <w:sz w:val="24"/>
                <w:szCs w:val="24"/>
              </w:rPr>
            </w:pPr>
            <w:r>
              <w:rPr>
                <w:sz w:val="24"/>
                <w:szCs w:val="24"/>
              </w:rPr>
              <w:t>3</w:t>
            </w:r>
          </w:p>
        </w:tc>
        <w:tc>
          <w:tcPr>
            <w:tcW w:w="1018"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347" w:right="343"/>
              <w:jc w:val="center"/>
              <w:rPr>
                <w:sz w:val="24"/>
                <w:szCs w:val="24"/>
              </w:rPr>
            </w:pPr>
            <w:r>
              <w:rPr>
                <w:sz w:val="24"/>
                <w:szCs w:val="24"/>
              </w:rPr>
              <w:t>80</w:t>
            </w:r>
          </w:p>
        </w:tc>
      </w:tr>
      <w:tr w:rsidR="00484373">
        <w:trPr>
          <w:trHeight w:hRule="exact" w:val="286"/>
        </w:trPr>
        <w:tc>
          <w:tcPr>
            <w:tcW w:w="105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24" w:right="425"/>
              <w:jc w:val="center"/>
              <w:rPr>
                <w:sz w:val="24"/>
                <w:szCs w:val="24"/>
              </w:rPr>
            </w:pPr>
            <w:r>
              <w:rPr>
                <w:sz w:val="24"/>
                <w:szCs w:val="24"/>
              </w:rPr>
              <w:t>5</w:t>
            </w:r>
          </w:p>
        </w:tc>
        <w:tc>
          <w:tcPr>
            <w:tcW w:w="1018"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347" w:right="343"/>
              <w:jc w:val="center"/>
              <w:rPr>
                <w:sz w:val="24"/>
                <w:szCs w:val="24"/>
              </w:rPr>
            </w:pPr>
            <w:r>
              <w:rPr>
                <w:sz w:val="24"/>
                <w:szCs w:val="24"/>
              </w:rPr>
              <w:t>90</w:t>
            </w:r>
          </w:p>
        </w:tc>
      </w:tr>
      <w:tr w:rsidR="00484373">
        <w:trPr>
          <w:trHeight w:hRule="exact" w:val="286"/>
        </w:trPr>
        <w:tc>
          <w:tcPr>
            <w:tcW w:w="105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24" w:right="425"/>
              <w:jc w:val="center"/>
              <w:rPr>
                <w:sz w:val="24"/>
                <w:szCs w:val="24"/>
              </w:rPr>
            </w:pPr>
            <w:r>
              <w:rPr>
                <w:sz w:val="24"/>
                <w:szCs w:val="24"/>
              </w:rPr>
              <w:t>2</w:t>
            </w:r>
          </w:p>
        </w:tc>
        <w:tc>
          <w:tcPr>
            <w:tcW w:w="1018"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347" w:right="343"/>
              <w:jc w:val="center"/>
              <w:rPr>
                <w:sz w:val="24"/>
                <w:szCs w:val="24"/>
              </w:rPr>
            </w:pPr>
            <w:r>
              <w:rPr>
                <w:sz w:val="24"/>
                <w:szCs w:val="24"/>
              </w:rPr>
              <w:t>75</w:t>
            </w:r>
          </w:p>
        </w:tc>
      </w:tr>
      <w:tr w:rsidR="00484373">
        <w:trPr>
          <w:trHeight w:hRule="exact" w:val="286"/>
        </w:trPr>
        <w:tc>
          <w:tcPr>
            <w:tcW w:w="105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24" w:right="425"/>
              <w:jc w:val="center"/>
              <w:rPr>
                <w:sz w:val="24"/>
                <w:szCs w:val="24"/>
              </w:rPr>
            </w:pPr>
            <w:r>
              <w:rPr>
                <w:sz w:val="24"/>
                <w:szCs w:val="24"/>
              </w:rPr>
              <w:t>6</w:t>
            </w:r>
          </w:p>
        </w:tc>
        <w:tc>
          <w:tcPr>
            <w:tcW w:w="1018"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347" w:right="343"/>
              <w:jc w:val="center"/>
              <w:rPr>
                <w:sz w:val="24"/>
                <w:szCs w:val="24"/>
              </w:rPr>
            </w:pPr>
            <w:r>
              <w:rPr>
                <w:sz w:val="24"/>
                <w:szCs w:val="24"/>
              </w:rPr>
              <w:t>80</w:t>
            </w:r>
          </w:p>
        </w:tc>
      </w:tr>
      <w:tr w:rsidR="00484373">
        <w:trPr>
          <w:trHeight w:hRule="exact" w:val="288"/>
        </w:trPr>
        <w:tc>
          <w:tcPr>
            <w:tcW w:w="105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24" w:right="425"/>
              <w:jc w:val="center"/>
              <w:rPr>
                <w:sz w:val="24"/>
                <w:szCs w:val="24"/>
              </w:rPr>
            </w:pPr>
            <w:r>
              <w:rPr>
                <w:sz w:val="24"/>
                <w:szCs w:val="24"/>
              </w:rPr>
              <w:t>7</w:t>
            </w:r>
          </w:p>
        </w:tc>
        <w:tc>
          <w:tcPr>
            <w:tcW w:w="1018"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347" w:right="343"/>
              <w:jc w:val="center"/>
              <w:rPr>
                <w:sz w:val="24"/>
                <w:szCs w:val="24"/>
              </w:rPr>
            </w:pPr>
            <w:r>
              <w:rPr>
                <w:sz w:val="24"/>
                <w:szCs w:val="24"/>
              </w:rPr>
              <w:t>90</w:t>
            </w:r>
          </w:p>
        </w:tc>
      </w:tr>
      <w:tr w:rsidR="00484373">
        <w:trPr>
          <w:trHeight w:hRule="exact" w:val="286"/>
        </w:trPr>
        <w:tc>
          <w:tcPr>
            <w:tcW w:w="105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24" w:right="425"/>
              <w:jc w:val="center"/>
              <w:rPr>
                <w:sz w:val="24"/>
                <w:szCs w:val="24"/>
              </w:rPr>
            </w:pPr>
            <w:r>
              <w:rPr>
                <w:sz w:val="24"/>
                <w:szCs w:val="24"/>
              </w:rPr>
              <w:t>1</w:t>
            </w:r>
          </w:p>
        </w:tc>
        <w:tc>
          <w:tcPr>
            <w:tcW w:w="1018"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347" w:right="343"/>
              <w:jc w:val="center"/>
              <w:rPr>
                <w:sz w:val="24"/>
                <w:szCs w:val="24"/>
              </w:rPr>
            </w:pPr>
            <w:r>
              <w:rPr>
                <w:sz w:val="24"/>
                <w:szCs w:val="24"/>
              </w:rPr>
              <w:t>50</w:t>
            </w:r>
          </w:p>
        </w:tc>
      </w:tr>
      <w:tr w:rsidR="00484373">
        <w:trPr>
          <w:trHeight w:hRule="exact" w:val="286"/>
        </w:trPr>
        <w:tc>
          <w:tcPr>
            <w:tcW w:w="105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24" w:right="425"/>
              <w:jc w:val="center"/>
              <w:rPr>
                <w:sz w:val="24"/>
                <w:szCs w:val="24"/>
              </w:rPr>
            </w:pPr>
            <w:r>
              <w:rPr>
                <w:sz w:val="24"/>
                <w:szCs w:val="24"/>
              </w:rPr>
              <w:t>2</w:t>
            </w:r>
          </w:p>
        </w:tc>
        <w:tc>
          <w:tcPr>
            <w:tcW w:w="1018"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347" w:right="343"/>
              <w:jc w:val="center"/>
              <w:rPr>
                <w:sz w:val="24"/>
                <w:szCs w:val="24"/>
              </w:rPr>
            </w:pPr>
            <w:r>
              <w:rPr>
                <w:sz w:val="24"/>
                <w:szCs w:val="24"/>
              </w:rPr>
              <w:t>65</w:t>
            </w:r>
          </w:p>
        </w:tc>
      </w:tr>
      <w:tr w:rsidR="00484373">
        <w:trPr>
          <w:trHeight w:hRule="exact" w:val="286"/>
        </w:trPr>
        <w:tc>
          <w:tcPr>
            <w:tcW w:w="105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24" w:right="425"/>
              <w:jc w:val="center"/>
              <w:rPr>
                <w:sz w:val="24"/>
                <w:szCs w:val="24"/>
              </w:rPr>
            </w:pPr>
            <w:r>
              <w:rPr>
                <w:sz w:val="24"/>
                <w:szCs w:val="24"/>
              </w:rPr>
              <w:t>7</w:t>
            </w:r>
          </w:p>
        </w:tc>
        <w:tc>
          <w:tcPr>
            <w:tcW w:w="1018"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347" w:right="343"/>
              <w:jc w:val="center"/>
              <w:rPr>
                <w:sz w:val="24"/>
                <w:szCs w:val="24"/>
              </w:rPr>
            </w:pPr>
            <w:r>
              <w:rPr>
                <w:sz w:val="24"/>
                <w:szCs w:val="24"/>
              </w:rPr>
              <w:t>85</w:t>
            </w:r>
          </w:p>
        </w:tc>
      </w:tr>
      <w:tr w:rsidR="00484373">
        <w:trPr>
          <w:trHeight w:hRule="exact" w:val="286"/>
        </w:trPr>
        <w:tc>
          <w:tcPr>
            <w:tcW w:w="1056"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424" w:right="425"/>
              <w:jc w:val="center"/>
              <w:rPr>
                <w:sz w:val="24"/>
                <w:szCs w:val="24"/>
              </w:rPr>
            </w:pPr>
            <w:r>
              <w:rPr>
                <w:sz w:val="24"/>
                <w:szCs w:val="24"/>
              </w:rPr>
              <w:t>1</w:t>
            </w:r>
          </w:p>
        </w:tc>
        <w:tc>
          <w:tcPr>
            <w:tcW w:w="1018" w:type="dxa"/>
            <w:tcBorders>
              <w:top w:val="single" w:sz="5" w:space="0" w:color="000000"/>
              <w:left w:val="single" w:sz="5" w:space="0" w:color="000000"/>
              <w:bottom w:val="single" w:sz="5" w:space="0" w:color="000000"/>
              <w:right w:val="single" w:sz="5" w:space="0" w:color="000000"/>
            </w:tcBorders>
          </w:tcPr>
          <w:p w:rsidR="00484373" w:rsidRDefault="00175B88">
            <w:pPr>
              <w:spacing w:line="260" w:lineRule="exact"/>
              <w:ind w:left="347" w:right="343"/>
              <w:jc w:val="center"/>
              <w:rPr>
                <w:sz w:val="24"/>
                <w:szCs w:val="24"/>
              </w:rPr>
            </w:pPr>
            <w:r>
              <w:rPr>
                <w:sz w:val="24"/>
                <w:szCs w:val="24"/>
              </w:rPr>
              <w:t>40</w:t>
            </w:r>
          </w:p>
        </w:tc>
      </w:tr>
    </w:tbl>
    <w:p w:rsidR="00484373" w:rsidRDefault="00484373">
      <w:pPr>
        <w:spacing w:before="13" w:line="220" w:lineRule="exact"/>
        <w:rPr>
          <w:sz w:val="22"/>
          <w:szCs w:val="22"/>
        </w:rPr>
      </w:pPr>
    </w:p>
    <w:p w:rsidR="00484373" w:rsidRDefault="00175B88">
      <w:pPr>
        <w:spacing w:before="29"/>
        <w:ind w:left="1737" w:right="551"/>
        <w:rPr>
          <w:sz w:val="24"/>
          <w:szCs w:val="24"/>
        </w:rPr>
      </w:pPr>
      <w:r>
        <w:rPr>
          <w:spacing w:val="-2"/>
          <w:sz w:val="24"/>
          <w:szCs w:val="24"/>
        </w:rPr>
        <w:t>B</w:t>
      </w:r>
      <w:r>
        <w:rPr>
          <w:spacing w:val="-1"/>
          <w:sz w:val="24"/>
          <w:szCs w:val="24"/>
        </w:rPr>
        <w:t>a</w:t>
      </w:r>
      <w:r>
        <w:rPr>
          <w:sz w:val="24"/>
          <w:szCs w:val="24"/>
        </w:rPr>
        <w:t>s</w:t>
      </w:r>
      <w:r>
        <w:rPr>
          <w:spacing w:val="-1"/>
          <w:sz w:val="24"/>
          <w:szCs w:val="24"/>
        </w:rPr>
        <w:t>e</w:t>
      </w:r>
      <w:r>
        <w:rPr>
          <w:sz w:val="24"/>
          <w:szCs w:val="24"/>
        </w:rPr>
        <w:t>d on</w:t>
      </w:r>
      <w:r>
        <w:rPr>
          <w:spacing w:val="2"/>
          <w:sz w:val="24"/>
          <w:szCs w:val="24"/>
        </w:rPr>
        <w:t xml:space="preserve"> </w:t>
      </w:r>
      <w:r>
        <w:rPr>
          <w:sz w:val="24"/>
          <w:szCs w:val="24"/>
        </w:rPr>
        <w:t>a</w:t>
      </w:r>
      <w:r>
        <w:rPr>
          <w:spacing w:val="-1"/>
          <w:sz w:val="24"/>
          <w:szCs w:val="24"/>
        </w:rPr>
        <w:t xml:space="preserve"> </w:t>
      </w:r>
      <w:r>
        <w:rPr>
          <w:sz w:val="24"/>
          <w:szCs w:val="24"/>
        </w:rPr>
        <w:t>s</w:t>
      </w:r>
      <w:r>
        <w:rPr>
          <w:spacing w:val="1"/>
          <w:sz w:val="24"/>
          <w:szCs w:val="24"/>
        </w:rPr>
        <w:t>c</w:t>
      </w:r>
      <w:r>
        <w:rPr>
          <w:spacing w:val="-1"/>
          <w:sz w:val="24"/>
          <w:szCs w:val="24"/>
        </w:rPr>
        <w:t>a</w:t>
      </w:r>
      <w:r>
        <w:rPr>
          <w:sz w:val="24"/>
          <w:szCs w:val="24"/>
        </w:rPr>
        <w:t>t</w:t>
      </w:r>
      <w:r>
        <w:rPr>
          <w:spacing w:val="1"/>
          <w:sz w:val="24"/>
          <w:szCs w:val="24"/>
        </w:rPr>
        <w:t>t</w:t>
      </w:r>
      <w:r>
        <w:rPr>
          <w:spacing w:val="-1"/>
          <w:sz w:val="24"/>
          <w:szCs w:val="24"/>
        </w:rPr>
        <w:t>e</w:t>
      </w:r>
      <w:r>
        <w:rPr>
          <w:sz w:val="24"/>
          <w:szCs w:val="24"/>
        </w:rPr>
        <w:t>rplot of</w:t>
      </w:r>
      <w:r>
        <w:rPr>
          <w:spacing w:val="2"/>
          <w:sz w:val="24"/>
          <w:szCs w:val="24"/>
        </w:rPr>
        <w:t xml:space="preserve"> </w:t>
      </w:r>
      <w:r>
        <w:rPr>
          <w:sz w:val="24"/>
          <w:szCs w:val="24"/>
        </w:rPr>
        <w:t>the d</w:t>
      </w:r>
      <w:r>
        <w:rPr>
          <w:spacing w:val="-1"/>
          <w:sz w:val="24"/>
          <w:szCs w:val="24"/>
        </w:rPr>
        <w:t>a</w:t>
      </w:r>
      <w:r>
        <w:rPr>
          <w:sz w:val="24"/>
          <w:szCs w:val="24"/>
        </w:rPr>
        <w:t xml:space="preserve">ta, </w:t>
      </w:r>
      <w:r>
        <w:rPr>
          <w:spacing w:val="1"/>
          <w:sz w:val="24"/>
          <w:szCs w:val="24"/>
        </w:rPr>
        <w:t>w</w:t>
      </w:r>
      <w:r>
        <w:rPr>
          <w:sz w:val="24"/>
          <w:szCs w:val="24"/>
        </w:rPr>
        <w:t>hich of</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f</w:t>
      </w:r>
      <w:r>
        <w:rPr>
          <w:sz w:val="24"/>
          <w:szCs w:val="24"/>
        </w:rPr>
        <w:t>o</w:t>
      </w:r>
      <w:r>
        <w:rPr>
          <w:spacing w:val="3"/>
          <w:sz w:val="24"/>
          <w:szCs w:val="24"/>
        </w:rPr>
        <w:t>l</w:t>
      </w:r>
      <w:r>
        <w:rPr>
          <w:sz w:val="24"/>
          <w:szCs w:val="24"/>
        </w:rPr>
        <w:t>lowing</w:t>
      </w:r>
      <w:r>
        <w:rPr>
          <w:spacing w:val="-2"/>
          <w:sz w:val="24"/>
          <w:szCs w:val="24"/>
        </w:rPr>
        <w:t xml:space="preserve"> </w:t>
      </w:r>
      <w:r>
        <w:rPr>
          <w:sz w:val="24"/>
          <w:szCs w:val="24"/>
        </w:rPr>
        <w:t>b</w:t>
      </w:r>
      <w:r>
        <w:rPr>
          <w:spacing w:val="-1"/>
          <w:sz w:val="24"/>
          <w:szCs w:val="24"/>
        </w:rPr>
        <w:t>e</w:t>
      </w:r>
      <w:r>
        <w:rPr>
          <w:sz w:val="24"/>
          <w:szCs w:val="24"/>
        </w:rPr>
        <w:t>st de</w:t>
      </w:r>
      <w:r>
        <w:rPr>
          <w:spacing w:val="2"/>
          <w:sz w:val="24"/>
          <w:szCs w:val="24"/>
        </w:rPr>
        <w:t>s</w:t>
      </w:r>
      <w:r>
        <w:rPr>
          <w:spacing w:val="-1"/>
          <w:sz w:val="24"/>
          <w:szCs w:val="24"/>
        </w:rPr>
        <w:t>c</w:t>
      </w:r>
      <w:r>
        <w:rPr>
          <w:sz w:val="24"/>
          <w:szCs w:val="24"/>
        </w:rPr>
        <w:t>rib</w:t>
      </w:r>
      <w:r>
        <w:rPr>
          <w:spacing w:val="-1"/>
          <w:sz w:val="24"/>
          <w:szCs w:val="24"/>
        </w:rPr>
        <w:t>e</w:t>
      </w:r>
      <w:r>
        <w:rPr>
          <w:sz w:val="24"/>
          <w:szCs w:val="24"/>
        </w:rPr>
        <w:t xml:space="preserve">s the </w:t>
      </w:r>
      <w:r>
        <w:rPr>
          <w:spacing w:val="-1"/>
          <w:sz w:val="24"/>
          <w:szCs w:val="24"/>
        </w:rPr>
        <w:t>c</w:t>
      </w:r>
      <w:r>
        <w:rPr>
          <w:sz w:val="24"/>
          <w:szCs w:val="24"/>
        </w:rPr>
        <w:t>o</w:t>
      </w:r>
      <w:r>
        <w:rPr>
          <w:spacing w:val="-1"/>
          <w:sz w:val="24"/>
          <w:szCs w:val="24"/>
        </w:rPr>
        <w:t>r</w:t>
      </w:r>
      <w:r>
        <w:rPr>
          <w:sz w:val="24"/>
          <w:szCs w:val="24"/>
        </w:rPr>
        <w:t>r</w:t>
      </w:r>
      <w:r>
        <w:rPr>
          <w:spacing w:val="-2"/>
          <w:sz w:val="24"/>
          <w:szCs w:val="24"/>
        </w:rPr>
        <w:t>e</w:t>
      </w:r>
      <w:r>
        <w:rPr>
          <w:spacing w:val="3"/>
          <w:sz w:val="24"/>
          <w:szCs w:val="24"/>
        </w:rPr>
        <w:t>l</w:t>
      </w:r>
      <w:r>
        <w:rPr>
          <w:spacing w:val="-1"/>
          <w:sz w:val="24"/>
          <w:szCs w:val="24"/>
        </w:rPr>
        <w:t>a</w:t>
      </w:r>
      <w:r>
        <w:rPr>
          <w:sz w:val="24"/>
          <w:szCs w:val="24"/>
        </w:rPr>
        <w:t>t</w:t>
      </w:r>
      <w:r>
        <w:rPr>
          <w:spacing w:val="1"/>
          <w:sz w:val="24"/>
          <w:szCs w:val="24"/>
        </w:rPr>
        <w:t>i</w:t>
      </w:r>
      <w:r>
        <w:rPr>
          <w:sz w:val="24"/>
          <w:szCs w:val="24"/>
        </w:rPr>
        <w:t>on b</w:t>
      </w:r>
      <w:r>
        <w:rPr>
          <w:spacing w:val="-1"/>
          <w:sz w:val="24"/>
          <w:szCs w:val="24"/>
        </w:rPr>
        <w:t>e</w:t>
      </w:r>
      <w:r>
        <w:rPr>
          <w:sz w:val="24"/>
          <w:szCs w:val="24"/>
        </w:rPr>
        <w:t>tw</w:t>
      </w:r>
      <w:r>
        <w:rPr>
          <w:spacing w:val="-1"/>
          <w:sz w:val="24"/>
          <w:szCs w:val="24"/>
        </w:rPr>
        <w:t>ee</w:t>
      </w:r>
      <w:r>
        <w:rPr>
          <w:sz w:val="24"/>
          <w:szCs w:val="24"/>
        </w:rPr>
        <w:t>n</w:t>
      </w:r>
      <w:r>
        <w:rPr>
          <w:spacing w:val="3"/>
          <w:sz w:val="24"/>
          <w:szCs w:val="24"/>
        </w:rPr>
        <w:t xml:space="preserve"> </w:t>
      </w:r>
      <w:r>
        <w:rPr>
          <w:sz w:val="24"/>
          <w:szCs w:val="24"/>
        </w:rPr>
        <w:t>a</w:t>
      </w:r>
      <w:r>
        <w:rPr>
          <w:spacing w:val="-1"/>
          <w:sz w:val="24"/>
          <w:szCs w:val="24"/>
        </w:rPr>
        <w:t xml:space="preserve"> </w:t>
      </w:r>
      <w:r>
        <w:rPr>
          <w:sz w:val="24"/>
          <w:szCs w:val="24"/>
        </w:rPr>
        <w:t>te</w:t>
      </w:r>
      <w:r>
        <w:rPr>
          <w:spacing w:val="2"/>
          <w:sz w:val="24"/>
          <w:szCs w:val="24"/>
        </w:rPr>
        <w:t>s</w:t>
      </w:r>
      <w:r>
        <w:rPr>
          <w:sz w:val="24"/>
          <w:szCs w:val="24"/>
        </w:rPr>
        <w:t xml:space="preserve">t </w:t>
      </w:r>
      <w:r>
        <w:rPr>
          <w:spacing w:val="1"/>
          <w:sz w:val="24"/>
          <w:szCs w:val="24"/>
        </w:rPr>
        <w:t>t</w:t>
      </w:r>
      <w:r>
        <w:rPr>
          <w:spacing w:val="-1"/>
          <w:sz w:val="24"/>
          <w:szCs w:val="24"/>
        </w:rPr>
        <w:t>a</w:t>
      </w:r>
      <w:r>
        <w:rPr>
          <w:sz w:val="24"/>
          <w:szCs w:val="24"/>
        </w:rPr>
        <w:t>k</w:t>
      </w:r>
      <w:r>
        <w:rPr>
          <w:spacing w:val="-1"/>
          <w:sz w:val="24"/>
          <w:szCs w:val="24"/>
        </w:rPr>
        <w:t>e</w:t>
      </w:r>
      <w:r>
        <w:rPr>
          <w:sz w:val="24"/>
          <w:szCs w:val="24"/>
        </w:rPr>
        <w:t>rs shoe</w:t>
      </w:r>
      <w:r>
        <w:rPr>
          <w:spacing w:val="-1"/>
          <w:sz w:val="24"/>
          <w:szCs w:val="24"/>
        </w:rPr>
        <w:t xml:space="preserve"> </w:t>
      </w:r>
      <w:r>
        <w:rPr>
          <w:sz w:val="24"/>
          <w:szCs w:val="24"/>
        </w:rPr>
        <w:t>si</w:t>
      </w:r>
      <w:r>
        <w:rPr>
          <w:spacing w:val="2"/>
          <w:sz w:val="24"/>
          <w:szCs w:val="24"/>
        </w:rPr>
        <w:t>z</w:t>
      </w:r>
      <w:r>
        <w:rPr>
          <w:sz w:val="24"/>
          <w:szCs w:val="24"/>
        </w:rPr>
        <w:t>e</w:t>
      </w:r>
      <w:r>
        <w:rPr>
          <w:spacing w:val="-1"/>
          <w:sz w:val="24"/>
          <w:szCs w:val="24"/>
        </w:rPr>
        <w:t xml:space="preserve"> a</w:t>
      </w:r>
      <w:r>
        <w:rPr>
          <w:sz w:val="24"/>
          <w:szCs w:val="24"/>
        </w:rPr>
        <w:t>nd sp</w:t>
      </w:r>
      <w:r>
        <w:rPr>
          <w:spacing w:val="1"/>
          <w:sz w:val="24"/>
          <w:szCs w:val="24"/>
        </w:rPr>
        <w:t>e</w:t>
      </w:r>
      <w:r>
        <w:rPr>
          <w:sz w:val="24"/>
          <w:szCs w:val="24"/>
        </w:rPr>
        <w:t>l</w:t>
      </w:r>
      <w:r>
        <w:rPr>
          <w:spacing w:val="1"/>
          <w:sz w:val="24"/>
          <w:szCs w:val="24"/>
        </w:rPr>
        <w:t>l</w:t>
      </w:r>
      <w:r>
        <w:rPr>
          <w:sz w:val="24"/>
          <w:szCs w:val="24"/>
        </w:rPr>
        <w:t>ing test sco</w:t>
      </w:r>
      <w:r>
        <w:rPr>
          <w:spacing w:val="-1"/>
          <w:sz w:val="24"/>
          <w:szCs w:val="24"/>
        </w:rPr>
        <w:t>re</w:t>
      </w:r>
      <w:r>
        <w:rPr>
          <w:sz w:val="24"/>
          <w:szCs w:val="24"/>
        </w:rPr>
        <w:t>s?</w:t>
      </w:r>
    </w:p>
    <w:p w:rsidR="00484373" w:rsidRDefault="00484373">
      <w:pPr>
        <w:spacing w:before="16" w:line="260" w:lineRule="exact"/>
        <w:rPr>
          <w:sz w:val="26"/>
          <w:szCs w:val="26"/>
        </w:rPr>
      </w:pPr>
    </w:p>
    <w:p w:rsidR="00484373" w:rsidRDefault="00175B88">
      <w:pPr>
        <w:ind w:left="2097"/>
        <w:rPr>
          <w:sz w:val="24"/>
          <w:szCs w:val="24"/>
        </w:rPr>
      </w:pPr>
      <w:r>
        <w:rPr>
          <w:sz w:val="24"/>
          <w:szCs w:val="24"/>
        </w:rPr>
        <w:t xml:space="preserve">A. </w:t>
      </w:r>
      <w:r>
        <w:rPr>
          <w:spacing w:val="7"/>
          <w:sz w:val="24"/>
          <w:szCs w:val="24"/>
        </w:rPr>
        <w:t xml:space="preserve"> </w:t>
      </w:r>
      <w:r>
        <w:rPr>
          <w:sz w:val="24"/>
          <w:szCs w:val="24"/>
        </w:rPr>
        <w:t xml:space="preserve">no </w:t>
      </w:r>
      <w:r>
        <w:rPr>
          <w:spacing w:val="-1"/>
          <w:sz w:val="24"/>
          <w:szCs w:val="24"/>
        </w:rPr>
        <w:t>c</w:t>
      </w:r>
      <w:r>
        <w:rPr>
          <w:sz w:val="24"/>
          <w:szCs w:val="24"/>
        </w:rPr>
        <w:t>o</w:t>
      </w:r>
      <w:r>
        <w:rPr>
          <w:spacing w:val="-1"/>
          <w:sz w:val="24"/>
          <w:szCs w:val="24"/>
        </w:rPr>
        <w:t>r</w:t>
      </w:r>
      <w:r>
        <w:rPr>
          <w:sz w:val="24"/>
          <w:szCs w:val="24"/>
        </w:rPr>
        <w:t>r</w:t>
      </w:r>
      <w:r>
        <w:rPr>
          <w:spacing w:val="-2"/>
          <w:sz w:val="24"/>
          <w:szCs w:val="24"/>
        </w:rPr>
        <w:t>e</w:t>
      </w:r>
      <w:r>
        <w:rPr>
          <w:spacing w:val="3"/>
          <w:sz w:val="24"/>
          <w:szCs w:val="24"/>
        </w:rPr>
        <w:t>l</w:t>
      </w:r>
      <w:r>
        <w:rPr>
          <w:spacing w:val="-1"/>
          <w:sz w:val="24"/>
          <w:szCs w:val="24"/>
        </w:rPr>
        <w:t>a</w:t>
      </w:r>
      <w:r>
        <w:rPr>
          <w:sz w:val="24"/>
          <w:szCs w:val="24"/>
        </w:rPr>
        <w:t>t</w:t>
      </w:r>
      <w:r>
        <w:rPr>
          <w:spacing w:val="1"/>
          <w:sz w:val="24"/>
          <w:szCs w:val="24"/>
        </w:rPr>
        <w:t>i</w:t>
      </w:r>
      <w:r>
        <w:rPr>
          <w:sz w:val="24"/>
          <w:szCs w:val="24"/>
        </w:rPr>
        <w:t>on</w:t>
      </w:r>
    </w:p>
    <w:p w:rsidR="00484373" w:rsidRDefault="00175B88">
      <w:pPr>
        <w:ind w:left="2097"/>
        <w:rPr>
          <w:sz w:val="24"/>
          <w:szCs w:val="24"/>
        </w:rPr>
      </w:pPr>
      <w:r>
        <w:rPr>
          <w:spacing w:val="-2"/>
          <w:sz w:val="24"/>
          <w:szCs w:val="24"/>
        </w:rPr>
        <w:t>B</w:t>
      </w:r>
      <w:r>
        <w:rPr>
          <w:sz w:val="24"/>
          <w:szCs w:val="24"/>
        </w:rPr>
        <w:t xml:space="preserve">. </w:t>
      </w:r>
      <w:r>
        <w:rPr>
          <w:spacing w:val="22"/>
          <w:sz w:val="24"/>
          <w:szCs w:val="24"/>
        </w:rPr>
        <w:t xml:space="preserve"> </w:t>
      </w:r>
      <w:r>
        <w:rPr>
          <w:sz w:val="24"/>
          <w:szCs w:val="24"/>
        </w:rPr>
        <w:t xml:space="preserve">low </w:t>
      </w:r>
      <w:r>
        <w:rPr>
          <w:spacing w:val="-1"/>
          <w:sz w:val="24"/>
          <w:szCs w:val="24"/>
        </w:rPr>
        <w:t>c</w:t>
      </w:r>
      <w:r>
        <w:rPr>
          <w:sz w:val="24"/>
          <w:szCs w:val="24"/>
        </w:rPr>
        <w:t>o</w:t>
      </w:r>
      <w:r>
        <w:rPr>
          <w:spacing w:val="-1"/>
          <w:sz w:val="24"/>
          <w:szCs w:val="24"/>
        </w:rPr>
        <w:t>r</w:t>
      </w:r>
      <w:r>
        <w:rPr>
          <w:sz w:val="24"/>
          <w:szCs w:val="24"/>
        </w:rPr>
        <w:t>r</w:t>
      </w:r>
      <w:r>
        <w:rPr>
          <w:spacing w:val="-2"/>
          <w:sz w:val="24"/>
          <w:szCs w:val="24"/>
        </w:rPr>
        <w:t>e</w:t>
      </w:r>
      <w:r>
        <w:rPr>
          <w:spacing w:val="3"/>
          <w:sz w:val="24"/>
          <w:szCs w:val="24"/>
        </w:rPr>
        <w:t>l</w:t>
      </w:r>
      <w:r>
        <w:rPr>
          <w:spacing w:val="-1"/>
          <w:sz w:val="24"/>
          <w:szCs w:val="24"/>
        </w:rPr>
        <w:t>a</w:t>
      </w:r>
      <w:r>
        <w:rPr>
          <w:sz w:val="24"/>
          <w:szCs w:val="24"/>
        </w:rPr>
        <w:t>t</w:t>
      </w:r>
      <w:r>
        <w:rPr>
          <w:spacing w:val="1"/>
          <w:sz w:val="24"/>
          <w:szCs w:val="24"/>
        </w:rPr>
        <w:t>i</w:t>
      </w:r>
      <w:r>
        <w:rPr>
          <w:sz w:val="24"/>
          <w:szCs w:val="24"/>
        </w:rPr>
        <w:t>on</w:t>
      </w:r>
    </w:p>
    <w:p w:rsidR="00484373" w:rsidRDefault="00175B88">
      <w:pPr>
        <w:ind w:left="2097"/>
        <w:rPr>
          <w:sz w:val="24"/>
          <w:szCs w:val="24"/>
        </w:rPr>
      </w:pPr>
      <w:r>
        <w:rPr>
          <w:spacing w:val="1"/>
          <w:sz w:val="24"/>
          <w:szCs w:val="24"/>
        </w:rPr>
        <w:t>C</w:t>
      </w:r>
      <w:r>
        <w:rPr>
          <w:sz w:val="24"/>
          <w:szCs w:val="24"/>
        </w:rPr>
        <w:t xml:space="preserve">. </w:t>
      </w:r>
      <w:r>
        <w:rPr>
          <w:spacing w:val="19"/>
          <w:sz w:val="24"/>
          <w:szCs w:val="24"/>
        </w:rPr>
        <w:t xml:space="preserve"> </w:t>
      </w:r>
      <w:r>
        <w:rPr>
          <w:sz w:val="24"/>
          <w:szCs w:val="24"/>
        </w:rPr>
        <w:t>p</w:t>
      </w:r>
      <w:r>
        <w:rPr>
          <w:spacing w:val="-1"/>
          <w:sz w:val="24"/>
          <w:szCs w:val="24"/>
        </w:rPr>
        <w:t>e</w:t>
      </w:r>
      <w:r>
        <w:rPr>
          <w:sz w:val="24"/>
          <w:szCs w:val="24"/>
        </w:rPr>
        <w:t>r</w:t>
      </w:r>
      <w:r>
        <w:rPr>
          <w:spacing w:val="-1"/>
          <w:sz w:val="24"/>
          <w:szCs w:val="24"/>
        </w:rPr>
        <w:t>f</w:t>
      </w:r>
      <w:r>
        <w:rPr>
          <w:spacing w:val="1"/>
          <w:sz w:val="24"/>
          <w:szCs w:val="24"/>
        </w:rPr>
        <w:t>e</w:t>
      </w:r>
      <w:r>
        <w:rPr>
          <w:spacing w:val="-1"/>
          <w:sz w:val="24"/>
          <w:szCs w:val="24"/>
        </w:rPr>
        <w:t>c</w:t>
      </w:r>
      <w:r>
        <w:rPr>
          <w:sz w:val="24"/>
          <w:szCs w:val="24"/>
        </w:rPr>
        <w:t>t co</w:t>
      </w:r>
      <w:r>
        <w:rPr>
          <w:spacing w:val="1"/>
          <w:sz w:val="24"/>
          <w:szCs w:val="24"/>
        </w:rPr>
        <w:t>r</w:t>
      </w:r>
      <w:r>
        <w:rPr>
          <w:sz w:val="24"/>
          <w:szCs w:val="24"/>
        </w:rPr>
        <w:t>r</w:t>
      </w:r>
      <w:r>
        <w:rPr>
          <w:spacing w:val="-2"/>
          <w:sz w:val="24"/>
          <w:szCs w:val="24"/>
        </w:rPr>
        <w:t>e</w:t>
      </w:r>
      <w:r>
        <w:rPr>
          <w:sz w:val="24"/>
          <w:szCs w:val="24"/>
        </w:rPr>
        <w:t>lation</w:t>
      </w:r>
    </w:p>
    <w:p w:rsidR="00484373" w:rsidRDefault="00175B88">
      <w:pPr>
        <w:ind w:left="2097"/>
        <w:rPr>
          <w:sz w:val="24"/>
          <w:szCs w:val="24"/>
        </w:rPr>
        <w:sectPr w:rsidR="00484373">
          <w:headerReference w:type="default" r:id="rId88"/>
          <w:footerReference w:type="default" r:id="rId89"/>
          <w:pgSz w:w="12240" w:h="15840"/>
          <w:pgMar w:top="1360" w:right="1320" w:bottom="280" w:left="1340" w:header="0" w:footer="1014" w:gutter="0"/>
          <w:pgNumType w:start="44"/>
          <w:cols w:space="720"/>
        </w:sectPr>
      </w:pPr>
      <w:r>
        <w:rPr>
          <w:sz w:val="24"/>
          <w:szCs w:val="24"/>
        </w:rPr>
        <w:t xml:space="preserve">D. </w:t>
      </w:r>
      <w:r>
        <w:rPr>
          <w:spacing w:val="7"/>
          <w:sz w:val="24"/>
          <w:szCs w:val="24"/>
        </w:rPr>
        <w:t xml:space="preserve"> </w:t>
      </w:r>
      <w:r>
        <w:rPr>
          <w:sz w:val="24"/>
          <w:szCs w:val="24"/>
        </w:rPr>
        <w:t>posit</w:t>
      </w:r>
      <w:r>
        <w:rPr>
          <w:spacing w:val="1"/>
          <w:sz w:val="24"/>
          <w:szCs w:val="24"/>
        </w:rPr>
        <w:t>i</w:t>
      </w:r>
      <w:r>
        <w:rPr>
          <w:sz w:val="24"/>
          <w:szCs w:val="24"/>
        </w:rPr>
        <w:t>ve</w:t>
      </w:r>
      <w:r>
        <w:rPr>
          <w:spacing w:val="-1"/>
          <w:sz w:val="24"/>
          <w:szCs w:val="24"/>
        </w:rPr>
        <w:t xml:space="preserve"> c</w:t>
      </w:r>
      <w:r>
        <w:rPr>
          <w:sz w:val="24"/>
          <w:szCs w:val="24"/>
        </w:rPr>
        <w:t>o</w:t>
      </w:r>
      <w:r>
        <w:rPr>
          <w:spacing w:val="-1"/>
          <w:sz w:val="24"/>
          <w:szCs w:val="24"/>
        </w:rPr>
        <w:t>r</w:t>
      </w:r>
      <w:r>
        <w:rPr>
          <w:sz w:val="24"/>
          <w:szCs w:val="24"/>
        </w:rPr>
        <w:t>r</w:t>
      </w:r>
      <w:r>
        <w:rPr>
          <w:spacing w:val="-2"/>
          <w:sz w:val="24"/>
          <w:szCs w:val="24"/>
        </w:rPr>
        <w:t>e</w:t>
      </w:r>
      <w:r>
        <w:rPr>
          <w:sz w:val="24"/>
          <w:szCs w:val="24"/>
        </w:rPr>
        <w:t>lation*</w:t>
      </w:r>
    </w:p>
    <w:p w:rsidR="00484373" w:rsidRDefault="00175B88">
      <w:pPr>
        <w:spacing w:before="60" w:line="280" w:lineRule="exact"/>
        <w:ind w:left="165"/>
        <w:rPr>
          <w:sz w:val="26"/>
          <w:szCs w:val="26"/>
        </w:rPr>
      </w:pPr>
      <w:r>
        <w:rPr>
          <w:b/>
          <w:position w:val="-1"/>
          <w:sz w:val="26"/>
          <w:szCs w:val="26"/>
        </w:rPr>
        <w:lastRenderedPageBreak/>
        <w:t>Appendix</w:t>
      </w:r>
      <w:r>
        <w:rPr>
          <w:b/>
          <w:spacing w:val="-10"/>
          <w:position w:val="-1"/>
          <w:sz w:val="26"/>
          <w:szCs w:val="26"/>
        </w:rPr>
        <w:t xml:space="preserve"> </w:t>
      </w:r>
      <w:r>
        <w:rPr>
          <w:b/>
          <w:position w:val="-1"/>
          <w:sz w:val="26"/>
          <w:szCs w:val="26"/>
        </w:rPr>
        <w:t>A:</w:t>
      </w:r>
      <w:r>
        <w:rPr>
          <w:b/>
          <w:spacing w:val="-3"/>
          <w:position w:val="-1"/>
          <w:sz w:val="26"/>
          <w:szCs w:val="26"/>
        </w:rPr>
        <w:t xml:space="preserve"> </w:t>
      </w:r>
      <w:r>
        <w:rPr>
          <w:b/>
          <w:position w:val="-1"/>
          <w:sz w:val="26"/>
          <w:szCs w:val="26"/>
        </w:rPr>
        <w:t>R</w:t>
      </w:r>
      <w:r>
        <w:rPr>
          <w:b/>
          <w:spacing w:val="2"/>
          <w:position w:val="-1"/>
          <w:sz w:val="26"/>
          <w:szCs w:val="26"/>
        </w:rPr>
        <w:t>e</w:t>
      </w:r>
      <w:r>
        <w:rPr>
          <w:b/>
          <w:position w:val="-1"/>
          <w:sz w:val="26"/>
          <w:szCs w:val="26"/>
        </w:rPr>
        <w:t>fere</w:t>
      </w:r>
      <w:r>
        <w:rPr>
          <w:b/>
          <w:spacing w:val="2"/>
          <w:position w:val="-1"/>
          <w:sz w:val="26"/>
          <w:szCs w:val="26"/>
        </w:rPr>
        <w:t>n</w:t>
      </w:r>
      <w:r>
        <w:rPr>
          <w:b/>
          <w:position w:val="-1"/>
          <w:sz w:val="26"/>
          <w:szCs w:val="26"/>
        </w:rPr>
        <w:t>ce</w:t>
      </w:r>
      <w:r>
        <w:rPr>
          <w:b/>
          <w:spacing w:val="-11"/>
          <w:position w:val="-1"/>
          <w:sz w:val="26"/>
          <w:szCs w:val="26"/>
        </w:rPr>
        <w:t xml:space="preserve"> </w:t>
      </w:r>
      <w:r>
        <w:rPr>
          <w:b/>
          <w:position w:val="-1"/>
          <w:sz w:val="26"/>
          <w:szCs w:val="26"/>
        </w:rPr>
        <w:t>Sheet</w:t>
      </w:r>
      <w:r>
        <w:rPr>
          <w:b/>
          <w:spacing w:val="-6"/>
          <w:position w:val="-1"/>
          <w:sz w:val="26"/>
          <w:szCs w:val="26"/>
        </w:rPr>
        <w:t xml:space="preserve"> </w:t>
      </w:r>
      <w:r>
        <w:rPr>
          <w:b/>
          <w:position w:val="-1"/>
          <w:sz w:val="26"/>
          <w:szCs w:val="26"/>
        </w:rPr>
        <w:t>for</w:t>
      </w:r>
      <w:r>
        <w:rPr>
          <w:b/>
          <w:spacing w:val="-1"/>
          <w:position w:val="-1"/>
          <w:sz w:val="26"/>
          <w:szCs w:val="26"/>
        </w:rPr>
        <w:t xml:space="preserve"> </w:t>
      </w:r>
      <w:r>
        <w:rPr>
          <w:b/>
          <w:position w:val="-1"/>
          <w:sz w:val="26"/>
          <w:szCs w:val="26"/>
        </w:rPr>
        <w:t>Adv</w:t>
      </w:r>
      <w:r>
        <w:rPr>
          <w:b/>
          <w:spacing w:val="2"/>
          <w:position w:val="-1"/>
          <w:sz w:val="26"/>
          <w:szCs w:val="26"/>
        </w:rPr>
        <w:t>a</w:t>
      </w:r>
      <w:r>
        <w:rPr>
          <w:b/>
          <w:position w:val="-1"/>
          <w:sz w:val="26"/>
          <w:szCs w:val="26"/>
        </w:rPr>
        <w:t>nc</w:t>
      </w:r>
      <w:r>
        <w:rPr>
          <w:b/>
          <w:spacing w:val="2"/>
          <w:position w:val="-1"/>
          <w:sz w:val="26"/>
          <w:szCs w:val="26"/>
        </w:rPr>
        <w:t>e</w:t>
      </w:r>
      <w:r>
        <w:rPr>
          <w:b/>
          <w:position w:val="-1"/>
          <w:sz w:val="26"/>
          <w:szCs w:val="26"/>
        </w:rPr>
        <w:t>d</w:t>
      </w:r>
      <w:r>
        <w:rPr>
          <w:b/>
          <w:spacing w:val="-11"/>
          <w:position w:val="-1"/>
          <w:sz w:val="26"/>
          <w:szCs w:val="26"/>
        </w:rPr>
        <w:t xml:space="preserve"> </w:t>
      </w:r>
      <w:r>
        <w:rPr>
          <w:b/>
          <w:position w:val="-1"/>
          <w:sz w:val="26"/>
          <w:szCs w:val="26"/>
        </w:rPr>
        <w:t>Algebra</w:t>
      </w:r>
      <w:r>
        <w:rPr>
          <w:b/>
          <w:spacing w:val="-8"/>
          <w:position w:val="-1"/>
          <w:sz w:val="26"/>
          <w:szCs w:val="26"/>
        </w:rPr>
        <w:t xml:space="preserve"> </w:t>
      </w:r>
      <w:r>
        <w:rPr>
          <w:b/>
          <w:spacing w:val="4"/>
          <w:position w:val="-1"/>
          <w:sz w:val="26"/>
          <w:szCs w:val="26"/>
        </w:rPr>
        <w:t>w</w:t>
      </w:r>
      <w:r>
        <w:rPr>
          <w:b/>
          <w:position w:val="-1"/>
          <w:sz w:val="26"/>
          <w:szCs w:val="26"/>
        </w:rPr>
        <w:t>ith</w:t>
      </w:r>
      <w:r>
        <w:rPr>
          <w:b/>
          <w:spacing w:val="-5"/>
          <w:position w:val="-1"/>
          <w:sz w:val="26"/>
          <w:szCs w:val="26"/>
        </w:rPr>
        <w:t xml:space="preserve"> </w:t>
      </w:r>
      <w:r>
        <w:rPr>
          <w:b/>
          <w:position w:val="-1"/>
          <w:sz w:val="26"/>
          <w:szCs w:val="26"/>
        </w:rPr>
        <w:t>Fina</w:t>
      </w:r>
      <w:r>
        <w:rPr>
          <w:b/>
          <w:spacing w:val="-1"/>
          <w:position w:val="-1"/>
          <w:sz w:val="26"/>
          <w:szCs w:val="26"/>
        </w:rPr>
        <w:t>n</w:t>
      </w:r>
      <w:r>
        <w:rPr>
          <w:b/>
          <w:position w:val="-1"/>
          <w:sz w:val="26"/>
          <w:szCs w:val="26"/>
        </w:rPr>
        <w:t>cial</w:t>
      </w:r>
      <w:r>
        <w:rPr>
          <w:b/>
          <w:spacing w:val="-10"/>
          <w:position w:val="-1"/>
          <w:sz w:val="26"/>
          <w:szCs w:val="26"/>
        </w:rPr>
        <w:t xml:space="preserve"> </w:t>
      </w:r>
      <w:r>
        <w:rPr>
          <w:b/>
          <w:position w:val="-1"/>
          <w:sz w:val="26"/>
          <w:szCs w:val="26"/>
        </w:rPr>
        <w:t>Appl</w:t>
      </w:r>
      <w:r>
        <w:rPr>
          <w:b/>
          <w:spacing w:val="1"/>
          <w:position w:val="-1"/>
          <w:sz w:val="26"/>
          <w:szCs w:val="26"/>
        </w:rPr>
        <w:t>i</w:t>
      </w:r>
      <w:r>
        <w:rPr>
          <w:b/>
          <w:position w:val="-1"/>
          <w:sz w:val="26"/>
          <w:szCs w:val="26"/>
        </w:rPr>
        <w:t>catio</w:t>
      </w:r>
      <w:r>
        <w:rPr>
          <w:b/>
          <w:spacing w:val="2"/>
          <w:position w:val="-1"/>
          <w:sz w:val="26"/>
          <w:szCs w:val="26"/>
        </w:rPr>
        <w:t>n</w:t>
      </w:r>
      <w:r>
        <w:rPr>
          <w:b/>
          <w:position w:val="-1"/>
          <w:sz w:val="26"/>
          <w:szCs w:val="26"/>
        </w:rPr>
        <w:t>s</w:t>
      </w:r>
    </w:p>
    <w:p w:rsidR="00484373" w:rsidRDefault="00484373">
      <w:pPr>
        <w:spacing w:before="6" w:line="120" w:lineRule="exact"/>
        <w:rPr>
          <w:sz w:val="12"/>
          <w:szCs w:val="12"/>
        </w:rPr>
      </w:pPr>
    </w:p>
    <w:p w:rsidR="00484373" w:rsidRDefault="00484373">
      <w:pPr>
        <w:spacing w:line="200" w:lineRule="exact"/>
      </w:pPr>
    </w:p>
    <w:p w:rsidR="00484373" w:rsidRDefault="00484373">
      <w:pPr>
        <w:spacing w:line="200" w:lineRule="exact"/>
      </w:pPr>
    </w:p>
    <w:p w:rsidR="00484373" w:rsidRDefault="00484373">
      <w:pPr>
        <w:spacing w:line="200" w:lineRule="exact"/>
        <w:sectPr w:rsidR="00484373">
          <w:headerReference w:type="default" r:id="rId90"/>
          <w:footerReference w:type="default" r:id="rId91"/>
          <w:pgSz w:w="12240" w:h="15840"/>
          <w:pgMar w:top="1380" w:right="1320" w:bottom="280" w:left="1700" w:header="0" w:footer="1014" w:gutter="0"/>
          <w:pgNumType w:start="45"/>
          <w:cols w:space="720"/>
        </w:sectPr>
      </w:pPr>
    </w:p>
    <w:p w:rsidR="00484373" w:rsidRDefault="00175B88">
      <w:pPr>
        <w:spacing w:before="29"/>
        <w:ind w:left="1469" w:right="1192"/>
        <w:jc w:val="center"/>
        <w:rPr>
          <w:sz w:val="24"/>
          <w:szCs w:val="24"/>
        </w:rPr>
      </w:pPr>
      <w:r>
        <w:rPr>
          <w:b/>
          <w:sz w:val="24"/>
          <w:szCs w:val="24"/>
        </w:rPr>
        <w:lastRenderedPageBreak/>
        <w:t>I</w:t>
      </w:r>
      <w:r>
        <w:rPr>
          <w:b/>
          <w:spacing w:val="1"/>
          <w:sz w:val="24"/>
          <w:szCs w:val="24"/>
        </w:rPr>
        <w:t>n</w:t>
      </w:r>
      <w:r>
        <w:rPr>
          <w:b/>
          <w:sz w:val="24"/>
          <w:szCs w:val="24"/>
        </w:rPr>
        <w:t>t</w:t>
      </w:r>
      <w:r>
        <w:rPr>
          <w:b/>
          <w:spacing w:val="-2"/>
          <w:sz w:val="24"/>
          <w:szCs w:val="24"/>
        </w:rPr>
        <w:t>e</w:t>
      </w:r>
      <w:r>
        <w:rPr>
          <w:b/>
          <w:spacing w:val="-1"/>
          <w:sz w:val="24"/>
          <w:szCs w:val="24"/>
        </w:rPr>
        <w:t>re</w:t>
      </w:r>
      <w:r>
        <w:rPr>
          <w:b/>
          <w:sz w:val="24"/>
          <w:szCs w:val="24"/>
        </w:rPr>
        <w:t>st</w:t>
      </w:r>
      <w:r>
        <w:rPr>
          <w:b/>
          <w:spacing w:val="2"/>
          <w:sz w:val="24"/>
          <w:szCs w:val="24"/>
        </w:rPr>
        <w:t xml:space="preserve"> </w:t>
      </w:r>
      <w:r>
        <w:rPr>
          <w:b/>
          <w:spacing w:val="-3"/>
          <w:sz w:val="24"/>
          <w:szCs w:val="24"/>
        </w:rPr>
        <w:t>F</w:t>
      </w:r>
      <w:r>
        <w:rPr>
          <w:b/>
          <w:spacing w:val="2"/>
          <w:sz w:val="24"/>
          <w:szCs w:val="24"/>
        </w:rPr>
        <w:t>o</w:t>
      </w:r>
      <w:r>
        <w:rPr>
          <w:b/>
          <w:spacing w:val="1"/>
          <w:sz w:val="24"/>
          <w:szCs w:val="24"/>
        </w:rPr>
        <w:t>r</w:t>
      </w:r>
      <w:r>
        <w:rPr>
          <w:b/>
          <w:spacing w:val="-3"/>
          <w:sz w:val="24"/>
          <w:szCs w:val="24"/>
        </w:rPr>
        <w:t>m</w:t>
      </w:r>
      <w:r>
        <w:rPr>
          <w:b/>
          <w:spacing w:val="1"/>
          <w:sz w:val="24"/>
          <w:szCs w:val="24"/>
        </w:rPr>
        <w:t>u</w:t>
      </w:r>
      <w:r>
        <w:rPr>
          <w:b/>
          <w:sz w:val="24"/>
          <w:szCs w:val="24"/>
        </w:rPr>
        <w:t>las</w:t>
      </w:r>
    </w:p>
    <w:p w:rsidR="00484373" w:rsidRDefault="00484373">
      <w:pPr>
        <w:spacing w:before="7" w:line="140" w:lineRule="exact"/>
        <w:rPr>
          <w:sz w:val="14"/>
          <w:szCs w:val="14"/>
        </w:rPr>
      </w:pPr>
    </w:p>
    <w:p w:rsidR="00484373" w:rsidRDefault="00484373">
      <w:pPr>
        <w:spacing w:line="200" w:lineRule="exact"/>
      </w:pPr>
    </w:p>
    <w:p w:rsidR="00484373" w:rsidRDefault="00484373">
      <w:pPr>
        <w:spacing w:line="200" w:lineRule="exact"/>
      </w:pPr>
    </w:p>
    <w:p w:rsidR="00484373" w:rsidRDefault="00175B88">
      <w:pPr>
        <w:ind w:left="100"/>
        <w:rPr>
          <w:sz w:val="24"/>
          <w:szCs w:val="24"/>
        </w:rPr>
      </w:pPr>
      <w:r>
        <w:rPr>
          <w:spacing w:val="1"/>
          <w:sz w:val="24"/>
          <w:szCs w:val="24"/>
        </w:rPr>
        <w:t>S</w:t>
      </w:r>
      <w:r>
        <w:rPr>
          <w:sz w:val="24"/>
          <w:szCs w:val="24"/>
        </w:rPr>
        <w:t>i</w:t>
      </w:r>
      <w:r>
        <w:rPr>
          <w:spacing w:val="1"/>
          <w:sz w:val="24"/>
          <w:szCs w:val="24"/>
        </w:rPr>
        <w:t>m</w:t>
      </w:r>
      <w:r>
        <w:rPr>
          <w:sz w:val="24"/>
          <w:szCs w:val="24"/>
        </w:rPr>
        <w:t>ple</w:t>
      </w:r>
      <w:r>
        <w:rPr>
          <w:spacing w:val="2"/>
          <w:sz w:val="24"/>
          <w:szCs w:val="24"/>
        </w:rPr>
        <w:t xml:space="preserve"> </w:t>
      </w:r>
      <w:r>
        <w:rPr>
          <w:spacing w:val="-6"/>
          <w:sz w:val="24"/>
          <w:szCs w:val="24"/>
        </w:rPr>
        <w:t>I</w:t>
      </w:r>
      <w:r>
        <w:rPr>
          <w:sz w:val="24"/>
          <w:szCs w:val="24"/>
        </w:rPr>
        <w:t>nte</w:t>
      </w:r>
      <w:r>
        <w:rPr>
          <w:spacing w:val="1"/>
          <w:sz w:val="24"/>
          <w:szCs w:val="24"/>
        </w:rPr>
        <w:t>r</w:t>
      </w:r>
      <w:r>
        <w:rPr>
          <w:spacing w:val="-1"/>
          <w:sz w:val="24"/>
          <w:szCs w:val="24"/>
        </w:rPr>
        <w:t>e</w:t>
      </w:r>
      <w:r>
        <w:rPr>
          <w:sz w:val="24"/>
          <w:szCs w:val="24"/>
        </w:rPr>
        <w:t>st</w:t>
      </w:r>
    </w:p>
    <w:p w:rsidR="00484373" w:rsidRDefault="00484373">
      <w:pPr>
        <w:spacing w:before="9" w:line="100" w:lineRule="exact"/>
        <w:rPr>
          <w:sz w:val="11"/>
          <w:szCs w:val="11"/>
        </w:rPr>
      </w:pPr>
    </w:p>
    <w:p w:rsidR="00484373" w:rsidRDefault="00484373">
      <w:pPr>
        <w:spacing w:line="200" w:lineRule="exact"/>
      </w:pPr>
    </w:p>
    <w:p w:rsidR="00484373" w:rsidRDefault="00484373">
      <w:pPr>
        <w:spacing w:line="200" w:lineRule="exact"/>
      </w:pPr>
    </w:p>
    <w:p w:rsidR="00484373" w:rsidRDefault="00172B19">
      <w:pPr>
        <w:spacing w:line="280" w:lineRule="exact"/>
        <w:ind w:left="100" w:right="-82"/>
        <w:rPr>
          <w:sz w:val="19"/>
          <w:szCs w:val="19"/>
        </w:rPr>
      </w:pPr>
      <w:r>
        <w:rPr>
          <w:noProof/>
        </w:rPr>
        <mc:AlternateContent>
          <mc:Choice Requires="wps">
            <w:drawing>
              <wp:anchor distT="0" distB="0" distL="114300" distR="114300" simplePos="0" relativeHeight="503311625" behindDoc="1" locked="0" layoutInCell="1" allowOverlap="1">
                <wp:simplePos x="0" y="0"/>
                <wp:positionH relativeFrom="page">
                  <wp:posOffset>3682365</wp:posOffset>
                </wp:positionH>
                <wp:positionV relativeFrom="paragraph">
                  <wp:posOffset>70485</wp:posOffset>
                </wp:positionV>
                <wp:extent cx="81280" cy="203835"/>
                <wp:effectExtent l="0" t="2540" r="0" b="3175"/>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320" w:lineRule="exact"/>
                              <w:ind w:right="-68"/>
                              <w:rPr>
                                <w:sz w:val="32"/>
                                <w:szCs w:val="32"/>
                              </w:rPr>
                            </w:pPr>
                            <w:r>
                              <w:rPr>
                                <w:i/>
                                <w:w w:val="102"/>
                                <w:sz w:val="32"/>
                                <w:szCs w:val="32"/>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289.95pt;margin-top:5.55pt;width:6.4pt;height:16.05pt;z-index:-48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w5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" filled="f" stroked="f">
                <v:textbox inset="0,0,0,0">
                  <w:txbxContent>
                    <w:p w:rsidR="00A47638" w:rsidRDefault="00A47638">
                      <w:pPr>
                        <w:spacing w:line="320" w:lineRule="exact"/>
                        <w:ind w:right="-68"/>
                        <w:rPr>
                          <w:sz w:val="32"/>
                          <w:szCs w:val="32"/>
                        </w:rPr>
                      </w:pPr>
                      <w:r>
                        <w:rPr>
                          <w:i/>
                          <w:w w:val="102"/>
                          <w:sz w:val="32"/>
                          <w:szCs w:val="32"/>
                        </w:rPr>
                        <w:t>r</w:t>
                      </w:r>
                    </w:p>
                  </w:txbxContent>
                </v:textbox>
                <w10:wrap anchorx="page"/>
              </v:shape>
            </w:pict>
          </mc:Fallback>
        </mc:AlternateContent>
      </w:r>
      <w:r w:rsidR="00175B88">
        <w:rPr>
          <w:position w:val="-2"/>
          <w:sz w:val="24"/>
          <w:szCs w:val="24"/>
        </w:rPr>
        <w:t>Compound</w:t>
      </w:r>
      <w:r w:rsidR="00175B88">
        <w:rPr>
          <w:spacing w:val="3"/>
          <w:position w:val="-2"/>
          <w:sz w:val="24"/>
          <w:szCs w:val="24"/>
        </w:rPr>
        <w:t xml:space="preserve"> </w:t>
      </w:r>
      <w:r w:rsidR="00175B88">
        <w:rPr>
          <w:spacing w:val="-6"/>
          <w:position w:val="-2"/>
          <w:sz w:val="24"/>
          <w:szCs w:val="24"/>
        </w:rPr>
        <w:t>I</w:t>
      </w:r>
      <w:r w:rsidR="00175B88">
        <w:rPr>
          <w:position w:val="-2"/>
          <w:sz w:val="24"/>
          <w:szCs w:val="24"/>
        </w:rPr>
        <w:t>nte</w:t>
      </w:r>
      <w:r w:rsidR="00175B88">
        <w:rPr>
          <w:spacing w:val="1"/>
          <w:position w:val="-2"/>
          <w:sz w:val="24"/>
          <w:szCs w:val="24"/>
        </w:rPr>
        <w:t>r</w:t>
      </w:r>
      <w:r w:rsidR="00175B88">
        <w:rPr>
          <w:spacing w:val="-1"/>
          <w:position w:val="-2"/>
          <w:sz w:val="24"/>
          <w:szCs w:val="24"/>
        </w:rPr>
        <w:t>e</w:t>
      </w:r>
      <w:r w:rsidR="00175B88">
        <w:rPr>
          <w:position w:val="-2"/>
          <w:sz w:val="24"/>
          <w:szCs w:val="24"/>
        </w:rPr>
        <w:t xml:space="preserve">st,                        </w:t>
      </w:r>
      <w:r w:rsidR="00175B88">
        <w:rPr>
          <w:spacing w:val="25"/>
          <w:position w:val="-2"/>
          <w:sz w:val="24"/>
          <w:szCs w:val="24"/>
        </w:rPr>
        <w:t xml:space="preserve"> </w:t>
      </w:r>
      <w:r w:rsidR="00175B88">
        <w:rPr>
          <w:rFonts w:ascii="Symbol" w:eastAsia="Symbol" w:hAnsi="Symbol" w:cs="Symbol"/>
          <w:position w:val="-15"/>
          <w:sz w:val="29"/>
          <w:szCs w:val="29"/>
        </w:rPr>
        <w:t></w:t>
      </w:r>
      <w:r w:rsidR="00175B88">
        <w:rPr>
          <w:position w:val="-15"/>
          <w:sz w:val="29"/>
          <w:szCs w:val="29"/>
        </w:rPr>
        <w:t xml:space="preserve">        </w:t>
      </w:r>
      <w:r w:rsidR="00175B88">
        <w:rPr>
          <w:spacing w:val="14"/>
          <w:position w:val="-15"/>
          <w:sz w:val="29"/>
          <w:szCs w:val="29"/>
        </w:rPr>
        <w:t xml:space="preserve"> </w:t>
      </w:r>
      <w:r w:rsidR="00175B88">
        <w:rPr>
          <w:rFonts w:ascii="Symbol" w:eastAsia="Symbol" w:hAnsi="Symbol" w:cs="Symbol"/>
          <w:spacing w:val="7"/>
          <w:w w:val="104"/>
          <w:position w:val="-15"/>
          <w:sz w:val="29"/>
          <w:szCs w:val="29"/>
        </w:rPr>
        <w:t></w:t>
      </w:r>
      <w:r w:rsidR="00175B88">
        <w:rPr>
          <w:i/>
          <w:spacing w:val="-1"/>
          <w:w w:val="105"/>
          <w:position w:val="5"/>
          <w:sz w:val="19"/>
          <w:szCs w:val="19"/>
        </w:rPr>
        <w:t>nt</w:t>
      </w:r>
    </w:p>
    <w:p w:rsidR="00484373" w:rsidRDefault="00175B88">
      <w:pPr>
        <w:spacing w:before="41"/>
        <w:ind w:left="1671" w:right="1794"/>
        <w:jc w:val="center"/>
        <w:rPr>
          <w:sz w:val="24"/>
          <w:szCs w:val="24"/>
        </w:rPr>
      </w:pPr>
      <w:r>
        <w:br w:type="column"/>
      </w:r>
      <w:r>
        <w:rPr>
          <w:b/>
          <w:spacing w:val="-2"/>
          <w:sz w:val="24"/>
          <w:szCs w:val="24"/>
        </w:rPr>
        <w:lastRenderedPageBreak/>
        <w:t>K</w:t>
      </w:r>
      <w:r>
        <w:rPr>
          <w:b/>
          <w:spacing w:val="-1"/>
          <w:sz w:val="24"/>
          <w:szCs w:val="24"/>
        </w:rPr>
        <w:t>e</w:t>
      </w:r>
      <w:r>
        <w:rPr>
          <w:b/>
          <w:sz w:val="24"/>
          <w:szCs w:val="24"/>
        </w:rPr>
        <w:t>y</w:t>
      </w:r>
    </w:p>
    <w:p w:rsidR="00484373" w:rsidRDefault="00484373">
      <w:pPr>
        <w:spacing w:before="4" w:line="120" w:lineRule="exact"/>
        <w:rPr>
          <w:sz w:val="13"/>
          <w:szCs w:val="13"/>
        </w:rPr>
      </w:pPr>
    </w:p>
    <w:p w:rsidR="00484373" w:rsidRDefault="00175B88">
      <w:pPr>
        <w:rPr>
          <w:sz w:val="24"/>
          <w:szCs w:val="24"/>
        </w:rPr>
      </w:pPr>
      <w:r>
        <w:rPr>
          <w:i/>
          <w:sz w:val="24"/>
          <w:szCs w:val="24"/>
        </w:rPr>
        <w:t>I</w:t>
      </w:r>
      <w:r>
        <w:rPr>
          <w:i/>
          <w:spacing w:val="-1"/>
          <w:sz w:val="24"/>
          <w:szCs w:val="24"/>
        </w:rPr>
        <w:t xml:space="preserve"> </w:t>
      </w:r>
      <w:r>
        <w:rPr>
          <w:sz w:val="24"/>
          <w:szCs w:val="24"/>
        </w:rPr>
        <w:t>=</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z w:val="24"/>
          <w:szCs w:val="24"/>
        </w:rPr>
        <w:t xml:space="preserve">st </w:t>
      </w:r>
      <w:r>
        <w:rPr>
          <w:spacing w:val="2"/>
          <w:sz w:val="24"/>
          <w:szCs w:val="24"/>
        </w:rPr>
        <w:t>e</w:t>
      </w:r>
      <w:r>
        <w:rPr>
          <w:spacing w:val="-1"/>
          <w:sz w:val="24"/>
          <w:szCs w:val="24"/>
        </w:rPr>
        <w:t>a</w:t>
      </w:r>
      <w:r>
        <w:rPr>
          <w:sz w:val="24"/>
          <w:szCs w:val="24"/>
        </w:rPr>
        <w:t>r</w:t>
      </w:r>
      <w:r>
        <w:rPr>
          <w:spacing w:val="1"/>
          <w:sz w:val="24"/>
          <w:szCs w:val="24"/>
        </w:rPr>
        <w:t>n</w:t>
      </w:r>
      <w:r>
        <w:rPr>
          <w:spacing w:val="-1"/>
          <w:sz w:val="24"/>
          <w:szCs w:val="24"/>
        </w:rPr>
        <w:t>e</w:t>
      </w:r>
      <w:r>
        <w:rPr>
          <w:sz w:val="24"/>
          <w:szCs w:val="24"/>
        </w:rPr>
        <w:t>d</w:t>
      </w:r>
    </w:p>
    <w:p w:rsidR="00484373" w:rsidRDefault="00484373">
      <w:pPr>
        <w:spacing w:before="7" w:line="120" w:lineRule="exact"/>
        <w:rPr>
          <w:sz w:val="13"/>
          <w:szCs w:val="13"/>
        </w:rPr>
      </w:pPr>
    </w:p>
    <w:p w:rsidR="00484373" w:rsidRDefault="00175B88">
      <w:pPr>
        <w:rPr>
          <w:sz w:val="24"/>
          <w:szCs w:val="24"/>
        </w:rPr>
      </w:pPr>
      <w:r>
        <w:rPr>
          <w:i/>
          <w:sz w:val="24"/>
          <w:szCs w:val="24"/>
        </w:rPr>
        <w:t xml:space="preserve">P </w:t>
      </w:r>
      <w:r>
        <w:rPr>
          <w:sz w:val="24"/>
          <w:szCs w:val="24"/>
        </w:rPr>
        <w:t>=</w:t>
      </w:r>
      <w:r>
        <w:rPr>
          <w:spacing w:val="-1"/>
          <w:sz w:val="24"/>
          <w:szCs w:val="24"/>
        </w:rPr>
        <w:t xml:space="preserve"> </w:t>
      </w:r>
      <w:r>
        <w:rPr>
          <w:sz w:val="24"/>
          <w:szCs w:val="24"/>
        </w:rPr>
        <w:t>prin</w:t>
      </w:r>
      <w:r>
        <w:rPr>
          <w:spacing w:val="-1"/>
          <w:sz w:val="24"/>
          <w:szCs w:val="24"/>
        </w:rPr>
        <w:t>c</w:t>
      </w:r>
      <w:r>
        <w:rPr>
          <w:sz w:val="24"/>
          <w:szCs w:val="24"/>
        </w:rPr>
        <w:t xml:space="preserve">ipal </w:t>
      </w:r>
      <w:r>
        <w:rPr>
          <w:spacing w:val="-1"/>
          <w:sz w:val="24"/>
          <w:szCs w:val="24"/>
        </w:rPr>
        <w:t>a</w:t>
      </w:r>
      <w:r>
        <w:rPr>
          <w:sz w:val="24"/>
          <w:szCs w:val="24"/>
        </w:rPr>
        <w:t>mount</w:t>
      </w:r>
    </w:p>
    <w:p w:rsidR="00484373" w:rsidRDefault="00484373">
      <w:pPr>
        <w:spacing w:before="9" w:line="120" w:lineRule="exact"/>
        <w:rPr>
          <w:sz w:val="13"/>
          <w:szCs w:val="13"/>
        </w:rPr>
      </w:pPr>
    </w:p>
    <w:p w:rsidR="00484373" w:rsidRDefault="00175B88">
      <w:pPr>
        <w:rPr>
          <w:sz w:val="24"/>
          <w:szCs w:val="24"/>
        </w:rPr>
      </w:pPr>
      <w:r>
        <w:rPr>
          <w:i/>
          <w:sz w:val="24"/>
          <w:szCs w:val="24"/>
        </w:rPr>
        <w:t xml:space="preserve">r </w:t>
      </w:r>
      <w:r>
        <w:rPr>
          <w:sz w:val="24"/>
          <w:szCs w:val="24"/>
        </w:rPr>
        <w:t>=</w:t>
      </w:r>
      <w:r>
        <w:rPr>
          <w:spacing w:val="-1"/>
          <w:sz w:val="24"/>
          <w:szCs w:val="24"/>
        </w:rPr>
        <w:t xml:space="preserve"> a</w:t>
      </w:r>
      <w:r>
        <w:rPr>
          <w:sz w:val="24"/>
          <w:szCs w:val="24"/>
        </w:rPr>
        <w:t>nnu</w:t>
      </w:r>
      <w:r>
        <w:rPr>
          <w:spacing w:val="-1"/>
          <w:sz w:val="24"/>
          <w:szCs w:val="24"/>
        </w:rPr>
        <w:t>a</w:t>
      </w:r>
      <w:r>
        <w:rPr>
          <w:sz w:val="24"/>
          <w:szCs w:val="24"/>
        </w:rPr>
        <w:t xml:space="preserve">l </w:t>
      </w:r>
      <w:r>
        <w:rPr>
          <w:spacing w:val="2"/>
          <w:sz w:val="24"/>
          <w:szCs w:val="24"/>
        </w:rPr>
        <w:t>r</w:t>
      </w:r>
      <w:r>
        <w:rPr>
          <w:spacing w:val="-1"/>
          <w:sz w:val="24"/>
          <w:szCs w:val="24"/>
        </w:rPr>
        <w:t>a</w:t>
      </w:r>
      <w:r>
        <w:rPr>
          <w:sz w:val="24"/>
          <w:szCs w:val="24"/>
        </w:rPr>
        <w:t>te of</w:t>
      </w:r>
      <w:r>
        <w:rPr>
          <w:spacing w:val="-1"/>
          <w:sz w:val="24"/>
          <w:szCs w:val="24"/>
        </w:rPr>
        <w:t xml:space="preserve"> </w:t>
      </w:r>
      <w:r>
        <w:rPr>
          <w:sz w:val="24"/>
          <w:szCs w:val="24"/>
        </w:rPr>
        <w:t>in</w:t>
      </w:r>
      <w:r>
        <w:rPr>
          <w:spacing w:val="1"/>
          <w:sz w:val="24"/>
          <w:szCs w:val="24"/>
        </w:rPr>
        <w:t>t</w:t>
      </w:r>
      <w:r>
        <w:rPr>
          <w:spacing w:val="-1"/>
          <w:sz w:val="24"/>
          <w:szCs w:val="24"/>
        </w:rPr>
        <w:t>e</w:t>
      </w:r>
      <w:r>
        <w:rPr>
          <w:spacing w:val="1"/>
          <w:sz w:val="24"/>
          <w:szCs w:val="24"/>
        </w:rPr>
        <w:t>r</w:t>
      </w:r>
      <w:r>
        <w:rPr>
          <w:spacing w:val="-1"/>
          <w:sz w:val="24"/>
          <w:szCs w:val="24"/>
        </w:rPr>
        <w:t>e</w:t>
      </w:r>
      <w:r>
        <w:rPr>
          <w:sz w:val="24"/>
          <w:szCs w:val="24"/>
        </w:rPr>
        <w:t>st</w:t>
      </w:r>
    </w:p>
    <w:p w:rsidR="00484373" w:rsidRDefault="00484373">
      <w:pPr>
        <w:spacing w:before="7" w:line="120" w:lineRule="exact"/>
        <w:rPr>
          <w:sz w:val="13"/>
          <w:szCs w:val="13"/>
        </w:rPr>
      </w:pPr>
    </w:p>
    <w:p w:rsidR="00484373" w:rsidRDefault="00172B19">
      <w:pPr>
        <w:spacing w:line="240" w:lineRule="exact"/>
        <w:rPr>
          <w:sz w:val="24"/>
          <w:szCs w:val="24"/>
        </w:rPr>
        <w:sectPr w:rsidR="00484373">
          <w:type w:val="continuous"/>
          <w:pgSz w:w="12240" w:h="15840"/>
          <w:pgMar w:top="1400" w:right="1320" w:bottom="280" w:left="1700" w:header="720" w:footer="720" w:gutter="0"/>
          <w:cols w:num="2" w:space="720" w:equalWidth="0">
            <w:col w:w="4586" w:space="678"/>
            <w:col w:w="3956"/>
          </w:cols>
        </w:sectPr>
      </w:pPr>
      <w:r>
        <w:rPr>
          <w:noProof/>
        </w:rPr>
        <mc:AlternateContent>
          <mc:Choice Requires="wpg">
            <w:drawing>
              <wp:anchor distT="0" distB="0" distL="114300" distR="114300" simplePos="0" relativeHeight="503311622" behindDoc="1" locked="0" layoutInCell="1" allowOverlap="1">
                <wp:simplePos x="0" y="0"/>
                <wp:positionH relativeFrom="page">
                  <wp:posOffset>4351020</wp:posOffset>
                </wp:positionH>
                <wp:positionV relativeFrom="page">
                  <wp:posOffset>1578610</wp:posOffset>
                </wp:positionV>
                <wp:extent cx="2580640" cy="2562225"/>
                <wp:effectExtent l="7620" t="6985" r="2540" b="2540"/>
                <wp:wrapNone/>
                <wp:docPr id="2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0640" cy="2562225"/>
                          <a:chOff x="6852" y="2486"/>
                          <a:chExt cx="4064" cy="4035"/>
                        </a:xfrm>
                      </wpg:grpSpPr>
                      <wpg:grpSp>
                        <wpg:cNvPr id="28" name="Group 9"/>
                        <wpg:cNvGrpSpPr>
                          <a:grpSpLocks/>
                        </wpg:cNvGrpSpPr>
                        <wpg:grpSpPr bwMode="auto">
                          <a:xfrm>
                            <a:off x="6863" y="2496"/>
                            <a:ext cx="4043" cy="0"/>
                            <a:chOff x="6863" y="2496"/>
                            <a:chExt cx="4043" cy="0"/>
                          </a:xfrm>
                        </wpg:grpSpPr>
                        <wps:wsp>
                          <wps:cNvPr id="29" name="Freeform 16"/>
                          <wps:cNvSpPr>
                            <a:spLocks/>
                          </wps:cNvSpPr>
                          <wps:spPr bwMode="auto">
                            <a:xfrm>
                              <a:off x="6863" y="2496"/>
                              <a:ext cx="4043" cy="0"/>
                            </a:xfrm>
                            <a:custGeom>
                              <a:avLst/>
                              <a:gdLst>
                                <a:gd name="T0" fmla="+- 0 6863 6863"/>
                                <a:gd name="T1" fmla="*/ T0 w 4043"/>
                                <a:gd name="T2" fmla="+- 0 10905 6863"/>
                                <a:gd name="T3" fmla="*/ T2 w 4043"/>
                              </a:gdLst>
                              <a:ahLst/>
                              <a:cxnLst>
                                <a:cxn ang="0">
                                  <a:pos x="T1" y="0"/>
                                </a:cxn>
                                <a:cxn ang="0">
                                  <a:pos x="T3" y="0"/>
                                </a:cxn>
                              </a:cxnLst>
                              <a:rect l="0" t="0" r="r" b="b"/>
                              <a:pathLst>
                                <a:path w="4043">
                                  <a:moveTo>
                                    <a:pt x="0" y="0"/>
                                  </a:moveTo>
                                  <a:lnTo>
                                    <a:pt x="40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10"/>
                          <wpg:cNvGrpSpPr>
                            <a:grpSpLocks/>
                          </wpg:cNvGrpSpPr>
                          <wpg:grpSpPr bwMode="auto">
                            <a:xfrm>
                              <a:off x="6858" y="2492"/>
                              <a:ext cx="0" cy="4023"/>
                              <a:chOff x="6858" y="2492"/>
                              <a:chExt cx="0" cy="4023"/>
                            </a:xfrm>
                          </wpg:grpSpPr>
                          <wps:wsp>
                            <wps:cNvPr id="31" name="Freeform 15"/>
                            <wps:cNvSpPr>
                              <a:spLocks/>
                            </wps:cNvSpPr>
                            <wps:spPr bwMode="auto">
                              <a:xfrm>
                                <a:off x="6858" y="2492"/>
                                <a:ext cx="0" cy="4023"/>
                              </a:xfrm>
                              <a:custGeom>
                                <a:avLst/>
                                <a:gdLst>
                                  <a:gd name="T0" fmla="+- 0 2492 2492"/>
                                  <a:gd name="T1" fmla="*/ 2492 h 4023"/>
                                  <a:gd name="T2" fmla="+- 0 6515 2492"/>
                                  <a:gd name="T3" fmla="*/ 6515 h 4023"/>
                                </a:gdLst>
                                <a:ahLst/>
                                <a:cxnLst>
                                  <a:cxn ang="0">
                                    <a:pos x="0" y="T1"/>
                                  </a:cxn>
                                  <a:cxn ang="0">
                                    <a:pos x="0" y="T3"/>
                                  </a:cxn>
                                </a:cxnLst>
                                <a:rect l="0" t="0" r="r" b="b"/>
                                <a:pathLst>
                                  <a:path h="4023">
                                    <a:moveTo>
                                      <a:pt x="0" y="0"/>
                                    </a:moveTo>
                                    <a:lnTo>
                                      <a:pt x="0" y="40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11"/>
                            <wpg:cNvGrpSpPr>
                              <a:grpSpLocks/>
                            </wpg:cNvGrpSpPr>
                            <wpg:grpSpPr bwMode="auto">
                              <a:xfrm>
                                <a:off x="6863" y="6510"/>
                                <a:ext cx="4043" cy="0"/>
                                <a:chOff x="6863" y="6510"/>
                                <a:chExt cx="4043" cy="0"/>
                              </a:xfrm>
                            </wpg:grpSpPr>
                            <wps:wsp>
                              <wps:cNvPr id="33" name="Freeform 14"/>
                              <wps:cNvSpPr>
                                <a:spLocks/>
                              </wps:cNvSpPr>
                              <wps:spPr bwMode="auto">
                                <a:xfrm>
                                  <a:off x="6863" y="6510"/>
                                  <a:ext cx="4043" cy="0"/>
                                </a:xfrm>
                                <a:custGeom>
                                  <a:avLst/>
                                  <a:gdLst>
                                    <a:gd name="T0" fmla="+- 0 6863 6863"/>
                                    <a:gd name="T1" fmla="*/ T0 w 4043"/>
                                    <a:gd name="T2" fmla="+- 0 10905 6863"/>
                                    <a:gd name="T3" fmla="*/ T2 w 4043"/>
                                  </a:gdLst>
                                  <a:ahLst/>
                                  <a:cxnLst>
                                    <a:cxn ang="0">
                                      <a:pos x="T1" y="0"/>
                                    </a:cxn>
                                    <a:cxn ang="0">
                                      <a:pos x="T3" y="0"/>
                                    </a:cxn>
                                  </a:cxnLst>
                                  <a:rect l="0" t="0" r="r" b="b"/>
                                  <a:pathLst>
                                    <a:path w="4043">
                                      <a:moveTo>
                                        <a:pt x="0" y="0"/>
                                      </a:moveTo>
                                      <a:lnTo>
                                        <a:pt x="40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12"/>
                              <wpg:cNvGrpSpPr>
                                <a:grpSpLocks/>
                              </wpg:cNvGrpSpPr>
                              <wpg:grpSpPr bwMode="auto">
                                <a:xfrm>
                                  <a:off x="10910" y="2492"/>
                                  <a:ext cx="0" cy="4023"/>
                                  <a:chOff x="10910" y="2492"/>
                                  <a:chExt cx="0" cy="4023"/>
                                </a:xfrm>
                              </wpg:grpSpPr>
                              <wps:wsp>
                                <wps:cNvPr id="35" name="Freeform 13"/>
                                <wps:cNvSpPr>
                                  <a:spLocks/>
                                </wps:cNvSpPr>
                                <wps:spPr bwMode="auto">
                                  <a:xfrm>
                                    <a:off x="10910" y="2492"/>
                                    <a:ext cx="0" cy="4023"/>
                                  </a:xfrm>
                                  <a:custGeom>
                                    <a:avLst/>
                                    <a:gdLst>
                                      <a:gd name="T0" fmla="+- 0 2492 2492"/>
                                      <a:gd name="T1" fmla="*/ 2492 h 4023"/>
                                      <a:gd name="T2" fmla="+- 0 6515 2492"/>
                                      <a:gd name="T3" fmla="*/ 6515 h 4023"/>
                                    </a:gdLst>
                                    <a:ahLst/>
                                    <a:cxnLst>
                                      <a:cxn ang="0">
                                        <a:pos x="0" y="T1"/>
                                      </a:cxn>
                                      <a:cxn ang="0">
                                        <a:pos x="0" y="T3"/>
                                      </a:cxn>
                                    </a:cxnLst>
                                    <a:rect l="0" t="0" r="r" b="b"/>
                                    <a:pathLst>
                                      <a:path h="4023">
                                        <a:moveTo>
                                          <a:pt x="0" y="0"/>
                                        </a:moveTo>
                                        <a:lnTo>
                                          <a:pt x="0" y="40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8427E44" id="Group 8" o:spid="_x0000_s1026" style="position:absolute;margin-left:342.6pt;margin-top:124.3pt;width:203.2pt;height:201.75pt;z-index:-4858;mso-position-horizontal-relative:page;mso-position-vertical-relative:page" coordorigin="6852,2486" coordsize="4064,4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">
                <v:group id="Group 9" o:spid="_x0000_s1027" style="position:absolute;left:6863;top:2496;width:4043;height:0" coordorigin="6863,2496" coordsize="40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6" o:spid="_x0000_s1028" style="position:absolute;left:6863;top:2496;width:4043;height:0;visibility:visible;mso-wrap-style:square;v-text-anchor:top" coordsize="4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28QA&#10;AADbAAAADwAAAGRycy9kb3ducmV2LnhtbESPQWvCQBSE7wX/w/KEXopuzKHW1FWCYOmtqG1zfWRf&#10;s8Hs25BdY+qvdwXB4zAz3zDL9WAb0VPna8cKZtMEBHHpdM2Vgu/DdvIGwgdkjY1jUvBPHtar0dMS&#10;M+3OvKN+HyoRIewzVGBCaDMpfWnIop+6ljh6f66zGKLsKqk7PEe4bWSaJK/SYs1xwWBLG0PlcX+y&#10;Cn7yeZv3Q/F1ubycDvPCcPrxWyj1PB7ydxCBhvAI39ufWkG6gN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i4NvEAAAA2wAAAA8AAAAAAAAAAAAAAAAAmAIAAGRycy9k&#10;b3ducmV2LnhtbFBLBQYAAAAABAAEAPUAAACJAwAAAAA=&#10;" path="m,l4042,e" filled="f" strokeweight=".58pt">
                    <v:path arrowok="t" o:connecttype="custom" o:connectlocs="0,0;4042,0" o:connectangles="0,0"/>
                  </v:shape>
                  <v:group id="Group 10" o:spid="_x0000_s1029" style="position:absolute;left:6858;top:2492;width:0;height:4023" coordorigin="6858,2492" coordsize="0,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5" o:spid="_x0000_s1030" style="position:absolute;left:6858;top:2492;width:0;height:4023;visibility:visible;mso-wrap-style:square;v-text-anchor:top" coordsize="0,4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8MMA&#10;AADbAAAADwAAAGRycy9kb3ducmV2LnhtbESPT2sCMRTE7wW/Q3hCbzXrH6quRhGltFAvq+L5sXlu&#10;Vjcv6ybV9ds3hYLHYWZ+w8yXra3EjRpfOlbQ7yUgiHOnSy4UHPYfbxMQPiBrrByTggd5WC46L3NM&#10;tbtzRrddKESEsE9RgQmhTqX0uSGLvudq4uidXGMxRNkUUjd4j3BbyUGSvEuLJccFgzWtDeWX3Y9V&#10;wMV5c8z8PiulSbbj64g/v6es1Gu3Xc1ABGrDM/zf/tIKhn3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8MMAAADbAAAADwAAAAAAAAAAAAAAAACYAgAAZHJzL2Rv&#10;d25yZXYueG1sUEsFBgAAAAAEAAQA9QAAAIgDAAAAAA==&#10;" path="m,l,4023e" filled="f" strokeweight=".58pt">
                      <v:path arrowok="t" o:connecttype="custom" o:connectlocs="0,2492;0,6515" o:connectangles="0,0"/>
                    </v:shape>
                    <v:group id="Group 11" o:spid="_x0000_s1031" style="position:absolute;left:6863;top:6510;width:4043;height:0" coordorigin="6863,6510" coordsize="40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4" o:spid="_x0000_s1032" style="position:absolute;left:6863;top:6510;width:4043;height:0;visibility:visible;mso-wrap-style:square;v-text-anchor:top" coordsize="4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B7MQA&#10;AADbAAAADwAAAGRycy9kb3ducmV2LnhtbESPT2vCQBTE70K/w/IKXkQ3VaiSukooVLyJf9pcH9nX&#10;bGj2bciuMfrpXaHgcZiZ3zDLdW9r0VHrK8cK3iYJCOLC6YpLBafj13gBwgdkjbVjUnAlD+vVy2CJ&#10;qXYX3lN3CKWIEPYpKjAhNKmUvjBk0U9cQxy9X9daDFG2pdQtXiLc1nKaJO/SYsVxwWBDn4aKv8PZ&#10;KvjO5k3W9fnudhudj/Pc8HTzkys1fO2zDxCB+vAM/7e3WsFsBo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QezEAAAA2wAAAA8AAAAAAAAAAAAAAAAAmAIAAGRycy9k&#10;b3ducmV2LnhtbFBLBQYAAAAABAAEAPUAAACJAwAAAAA=&#10;" path="m,l4042,e" filled="f" strokeweight=".58pt">
                        <v:path arrowok="t" o:connecttype="custom" o:connectlocs="0,0;4042,0" o:connectangles="0,0"/>
                      </v:shape>
                      <v:group id="Group 12" o:spid="_x0000_s1033" style="position:absolute;left:10910;top:2492;width:0;height:4023" coordorigin="10910,2492" coordsize="0,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3" o:spid="_x0000_s1034" style="position:absolute;left:10910;top:2492;width:0;height:4023;visibility:visible;mso-wrap-style:square;v-text-anchor:top" coordsize="0,4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688QA&#10;AADbAAAADwAAAGRycy9kb3ducmV2LnhtbESPT2sCMRTE7wW/Q3iCt5q1tv5ZjVJaioJeVsXzY/Pc&#10;rG5etptU129vCoUeh5n5DTNftrYSV2p86VjBoJ+AIM6dLrlQcNh/PU9A+ICssXJMCu7kYbnoPM0x&#10;1e7GGV13oRARwj5FBSaEOpXS54Ys+r6riaN3co3FEGVTSN3gLcJtJV+SZCQtlhwXDNb0YSi/7H6s&#10;Ai7On8fM77NSmmQ7/n7l1WbKSvW67fsMRKA2/If/2mutYPgGv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U+vPEAAAA2wAAAA8AAAAAAAAAAAAAAAAAmAIAAGRycy9k&#10;b3ducmV2LnhtbFBLBQYAAAAABAAEAPUAAACJAwAAAAA=&#10;" path="m,l,4023e" filled="f" strokeweight=".58pt">
                          <v:path arrowok="t" o:connecttype="custom" o:connectlocs="0,2492;0,6515" o:connectangles="0,0"/>
                        </v:shape>
                      </v:group>
                    </v:group>
                  </v:group>
                </v:group>
                <w10:wrap anchorx="page" anchory="page"/>
              </v:group>
            </w:pict>
          </mc:Fallback>
        </mc:AlternateContent>
      </w:r>
      <w:r w:rsidR="00175B88">
        <w:rPr>
          <w:i/>
          <w:position w:val="-3"/>
          <w:sz w:val="24"/>
          <w:szCs w:val="24"/>
        </w:rPr>
        <w:t xml:space="preserve">t </w:t>
      </w:r>
      <w:r w:rsidR="00175B88">
        <w:rPr>
          <w:position w:val="-3"/>
          <w:sz w:val="24"/>
          <w:szCs w:val="24"/>
        </w:rPr>
        <w:t>=</w:t>
      </w:r>
      <w:r w:rsidR="00175B88">
        <w:rPr>
          <w:spacing w:val="-1"/>
          <w:position w:val="-3"/>
          <w:sz w:val="24"/>
          <w:szCs w:val="24"/>
        </w:rPr>
        <w:t xml:space="preserve"> </w:t>
      </w:r>
      <w:r w:rsidR="00175B88">
        <w:rPr>
          <w:position w:val="-3"/>
          <w:sz w:val="24"/>
          <w:szCs w:val="24"/>
        </w:rPr>
        <w:t>t</w:t>
      </w:r>
      <w:r w:rsidR="00175B88">
        <w:rPr>
          <w:spacing w:val="1"/>
          <w:position w:val="-3"/>
          <w:sz w:val="24"/>
          <w:szCs w:val="24"/>
        </w:rPr>
        <w:t>i</w:t>
      </w:r>
      <w:r w:rsidR="00175B88">
        <w:rPr>
          <w:position w:val="-3"/>
          <w:sz w:val="24"/>
          <w:szCs w:val="24"/>
        </w:rPr>
        <w:t>me, in</w:t>
      </w:r>
      <w:r w:rsidR="00175B88">
        <w:rPr>
          <w:spacing w:val="2"/>
          <w:position w:val="-3"/>
          <w:sz w:val="24"/>
          <w:szCs w:val="24"/>
        </w:rPr>
        <w:t xml:space="preserve"> </w:t>
      </w:r>
      <w:r w:rsidR="00175B88">
        <w:rPr>
          <w:spacing w:val="-5"/>
          <w:position w:val="-3"/>
          <w:sz w:val="24"/>
          <w:szCs w:val="24"/>
        </w:rPr>
        <w:t>y</w:t>
      </w:r>
      <w:r w:rsidR="00175B88">
        <w:rPr>
          <w:spacing w:val="1"/>
          <w:position w:val="-3"/>
          <w:sz w:val="24"/>
          <w:szCs w:val="24"/>
        </w:rPr>
        <w:t>e</w:t>
      </w:r>
      <w:r w:rsidR="00175B88">
        <w:rPr>
          <w:spacing w:val="-1"/>
          <w:position w:val="-3"/>
          <w:sz w:val="24"/>
          <w:szCs w:val="24"/>
        </w:rPr>
        <w:t>a</w:t>
      </w:r>
      <w:r w:rsidR="00175B88">
        <w:rPr>
          <w:position w:val="-3"/>
          <w:sz w:val="24"/>
          <w:szCs w:val="24"/>
        </w:rPr>
        <w:t>rs</w:t>
      </w:r>
    </w:p>
    <w:p w:rsidR="00484373" w:rsidRDefault="00172B19">
      <w:pPr>
        <w:spacing w:before="17"/>
        <w:ind w:left="100" w:right="-41"/>
        <w:rPr>
          <w:sz w:val="24"/>
          <w:szCs w:val="24"/>
        </w:rPr>
      </w:pPr>
      <w:r>
        <w:rPr>
          <w:noProof/>
        </w:rPr>
        <w:lastRenderedPageBreak/>
        <mc:AlternateContent>
          <mc:Choice Requires="wpg">
            <w:drawing>
              <wp:anchor distT="0" distB="0" distL="114300" distR="114300" simplePos="0" relativeHeight="503311623" behindDoc="1" locked="0" layoutInCell="1" allowOverlap="1">
                <wp:simplePos x="0" y="0"/>
                <wp:positionH relativeFrom="page">
                  <wp:posOffset>3663950</wp:posOffset>
                </wp:positionH>
                <wp:positionV relativeFrom="paragraph">
                  <wp:posOffset>120015</wp:posOffset>
                </wp:positionV>
                <wp:extent cx="123190" cy="0"/>
                <wp:effectExtent l="6350" t="10795" r="13335" b="8255"/>
                <wp:wrapNone/>
                <wp:docPr id="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0"/>
                          <a:chOff x="5770" y="189"/>
                          <a:chExt cx="194" cy="0"/>
                        </a:xfrm>
                      </wpg:grpSpPr>
                      <wps:wsp>
                        <wps:cNvPr id="26" name="Freeform 7"/>
                        <wps:cNvSpPr>
                          <a:spLocks/>
                        </wps:cNvSpPr>
                        <wps:spPr bwMode="auto">
                          <a:xfrm>
                            <a:off x="5770" y="189"/>
                            <a:ext cx="194" cy="0"/>
                          </a:xfrm>
                          <a:custGeom>
                            <a:avLst/>
                            <a:gdLst>
                              <a:gd name="T0" fmla="+- 0 5770 5770"/>
                              <a:gd name="T1" fmla="*/ T0 w 194"/>
                              <a:gd name="T2" fmla="+- 0 5964 5770"/>
                              <a:gd name="T3" fmla="*/ T2 w 194"/>
                            </a:gdLst>
                            <a:ahLst/>
                            <a:cxnLst>
                              <a:cxn ang="0">
                                <a:pos x="T1" y="0"/>
                              </a:cxn>
                              <a:cxn ang="0">
                                <a:pos x="T3" y="0"/>
                              </a:cxn>
                            </a:cxnLst>
                            <a:rect l="0" t="0" r="r" b="b"/>
                            <a:pathLst>
                              <a:path w="194">
                                <a:moveTo>
                                  <a:pt x="0" y="0"/>
                                </a:moveTo>
                                <a:lnTo>
                                  <a:pt x="194" y="0"/>
                                </a:lnTo>
                              </a:path>
                            </a:pathLst>
                          </a:custGeom>
                          <a:noFill/>
                          <a:ln w="93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1A378" id="Group 6" o:spid="_x0000_s1026" style="position:absolute;margin-left:288.5pt;margin-top:9.45pt;width:9.7pt;height:0;z-index:-4857;mso-position-horizontal-relative:page" coordorigin="5770,189" coordsize="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">
                <v:shape id="Freeform 7" o:spid="_x0000_s1027" style="position:absolute;left:5770;top:189;width:194;height:0;visibility:visible;mso-wrap-style:square;v-text-anchor:top" coordsize="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LMQA&#10;AADbAAAADwAAAGRycy9kb3ducmV2LnhtbESP0WrCQBRE3wv+w3IFX4pu9CEt0VVEEKSKpdEPuGav&#10;2WD2bshuY9qvd4VCH4eZOcMsVr2tRUetrxwrmE4SEMSF0xWXCs6n7fgdhA/IGmvHpOCHPKyWg5cF&#10;Ztrd+Yu6PJQiQthnqMCE0GRS+sKQRT9xDXH0rq61GKJsS6lbvEe4reUsSVJpseK4YLChjaHiln9b&#10;Bdfpx+fWpbtwbPZ52h1e38yvvSg1GvbrOYhAffgP/7V3WsEshe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gSzEAAAA2wAAAA8AAAAAAAAAAAAAAAAAmAIAAGRycy9k&#10;b3ducmV2LnhtbFBLBQYAAAAABAAEAPUAAACJAwAAAAA=&#10;" path="m,l194,e" filled="f" strokeweight=".25853mm">
                  <v:path arrowok="t" o:connecttype="custom" o:connectlocs="0,0;194,0" o:connectangles="0,0"/>
                </v:shape>
                <w10:wrap anchorx="page"/>
              </v:group>
            </w:pict>
          </mc:Fallback>
        </mc:AlternateContent>
      </w:r>
      <w:r w:rsidR="00175B88">
        <w:rPr>
          <w:i/>
          <w:sz w:val="24"/>
          <w:szCs w:val="24"/>
        </w:rPr>
        <w:t xml:space="preserve">n </w:t>
      </w:r>
      <w:r w:rsidR="00175B88">
        <w:rPr>
          <w:spacing w:val="-1"/>
          <w:sz w:val="24"/>
          <w:szCs w:val="24"/>
        </w:rPr>
        <w:t>c</w:t>
      </w:r>
      <w:r w:rsidR="00175B88">
        <w:rPr>
          <w:sz w:val="24"/>
          <w:szCs w:val="24"/>
        </w:rPr>
        <w:t>ompound</w:t>
      </w:r>
      <w:r w:rsidR="00175B88">
        <w:rPr>
          <w:spacing w:val="1"/>
          <w:sz w:val="24"/>
          <w:szCs w:val="24"/>
        </w:rPr>
        <w:t>i</w:t>
      </w:r>
      <w:r w:rsidR="00175B88">
        <w:rPr>
          <w:sz w:val="24"/>
          <w:szCs w:val="24"/>
        </w:rPr>
        <w:t>n</w:t>
      </w:r>
      <w:r w:rsidR="00175B88">
        <w:rPr>
          <w:spacing w:val="-2"/>
          <w:sz w:val="24"/>
          <w:szCs w:val="24"/>
        </w:rPr>
        <w:t>g</w:t>
      </w:r>
      <w:r w:rsidR="00175B88">
        <w:rPr>
          <w:sz w:val="24"/>
          <w:szCs w:val="24"/>
        </w:rPr>
        <w:t>s p</w:t>
      </w:r>
      <w:r w:rsidR="00175B88">
        <w:rPr>
          <w:spacing w:val="1"/>
          <w:sz w:val="24"/>
          <w:szCs w:val="24"/>
        </w:rPr>
        <w:t>e</w:t>
      </w:r>
      <w:r w:rsidR="00175B88">
        <w:rPr>
          <w:sz w:val="24"/>
          <w:szCs w:val="24"/>
        </w:rPr>
        <w:t xml:space="preserve">r </w:t>
      </w:r>
      <w:r w:rsidR="00175B88">
        <w:rPr>
          <w:spacing w:val="-5"/>
          <w:sz w:val="24"/>
          <w:szCs w:val="24"/>
        </w:rPr>
        <w:t>y</w:t>
      </w:r>
      <w:r w:rsidR="00175B88">
        <w:rPr>
          <w:spacing w:val="1"/>
          <w:sz w:val="24"/>
          <w:szCs w:val="24"/>
        </w:rPr>
        <w:t>ea</w:t>
      </w:r>
      <w:r w:rsidR="00175B88">
        <w:rPr>
          <w:sz w:val="24"/>
          <w:szCs w:val="24"/>
        </w:rPr>
        <w:t>r</w:t>
      </w:r>
    </w:p>
    <w:p w:rsidR="00484373" w:rsidRDefault="00484373">
      <w:pPr>
        <w:spacing w:before="2" w:line="140" w:lineRule="exact"/>
        <w:rPr>
          <w:sz w:val="15"/>
          <w:szCs w:val="15"/>
        </w:rPr>
      </w:pPr>
    </w:p>
    <w:p w:rsidR="00484373" w:rsidRDefault="00484373">
      <w:pPr>
        <w:spacing w:line="200" w:lineRule="exact"/>
      </w:pPr>
    </w:p>
    <w:p w:rsidR="00484373" w:rsidRDefault="00484373">
      <w:pPr>
        <w:spacing w:line="200" w:lineRule="exact"/>
      </w:pPr>
    </w:p>
    <w:p w:rsidR="00484373" w:rsidRDefault="00175B88">
      <w:pPr>
        <w:ind w:left="100" w:right="13"/>
        <w:rPr>
          <w:sz w:val="24"/>
          <w:szCs w:val="24"/>
        </w:rPr>
      </w:pPr>
      <w:r>
        <w:rPr>
          <w:sz w:val="24"/>
          <w:szCs w:val="24"/>
        </w:rPr>
        <w:t>Compound</w:t>
      </w:r>
      <w:r>
        <w:rPr>
          <w:spacing w:val="3"/>
          <w:sz w:val="24"/>
          <w:szCs w:val="24"/>
        </w:rPr>
        <w:t xml:space="preserve"> </w:t>
      </w:r>
      <w:r>
        <w:rPr>
          <w:spacing w:val="-6"/>
          <w:sz w:val="24"/>
          <w:szCs w:val="24"/>
        </w:rPr>
        <w:t>I</w:t>
      </w:r>
      <w:r>
        <w:rPr>
          <w:sz w:val="24"/>
          <w:szCs w:val="24"/>
        </w:rPr>
        <w:t>nte</w:t>
      </w:r>
      <w:r>
        <w:rPr>
          <w:spacing w:val="1"/>
          <w:sz w:val="24"/>
          <w:szCs w:val="24"/>
        </w:rPr>
        <w:t>r</w:t>
      </w:r>
      <w:r>
        <w:rPr>
          <w:spacing w:val="-1"/>
          <w:sz w:val="24"/>
          <w:szCs w:val="24"/>
        </w:rPr>
        <w:t>e</w:t>
      </w:r>
      <w:r>
        <w:rPr>
          <w:sz w:val="24"/>
          <w:szCs w:val="24"/>
        </w:rPr>
        <w:t xml:space="preserve">st, </w:t>
      </w:r>
      <w:r>
        <w:rPr>
          <w:spacing w:val="-1"/>
          <w:sz w:val="24"/>
          <w:szCs w:val="24"/>
        </w:rPr>
        <w:t>c</w:t>
      </w:r>
      <w:r>
        <w:rPr>
          <w:sz w:val="24"/>
          <w:szCs w:val="24"/>
        </w:rPr>
        <w:t>ont</w:t>
      </w:r>
      <w:r>
        <w:rPr>
          <w:spacing w:val="1"/>
          <w:sz w:val="24"/>
          <w:szCs w:val="24"/>
        </w:rPr>
        <w:t>i</w:t>
      </w:r>
      <w:r>
        <w:rPr>
          <w:sz w:val="24"/>
          <w:szCs w:val="24"/>
        </w:rPr>
        <w:t>nuous</w:t>
      </w:r>
    </w:p>
    <w:p w:rsidR="00484373" w:rsidRDefault="00175B88">
      <w:pPr>
        <w:spacing w:line="340" w:lineRule="exact"/>
        <w:ind w:left="-51" w:right="-51"/>
        <w:jc w:val="center"/>
        <w:rPr>
          <w:rFonts w:ascii="Symbol" w:eastAsia="Symbol" w:hAnsi="Symbol" w:cs="Symbol"/>
          <w:sz w:val="29"/>
          <w:szCs w:val="29"/>
        </w:rPr>
      </w:pPr>
      <w:r>
        <w:br w:type="column"/>
      </w:r>
      <w:r>
        <w:rPr>
          <w:i/>
          <w:position w:val="2"/>
          <w:sz w:val="32"/>
          <w:szCs w:val="32"/>
        </w:rPr>
        <w:lastRenderedPageBreak/>
        <w:t>A</w:t>
      </w:r>
      <w:r>
        <w:rPr>
          <w:i/>
          <w:spacing w:val="-20"/>
          <w:position w:val="2"/>
          <w:sz w:val="32"/>
          <w:szCs w:val="32"/>
        </w:rPr>
        <w:t xml:space="preserve"> </w:t>
      </w:r>
      <w:r>
        <w:rPr>
          <w:rFonts w:ascii="Symbol" w:eastAsia="Symbol" w:hAnsi="Symbol" w:cs="Symbol"/>
          <w:position w:val="2"/>
          <w:sz w:val="32"/>
          <w:szCs w:val="32"/>
        </w:rPr>
        <w:t></w:t>
      </w:r>
      <w:r>
        <w:rPr>
          <w:position w:val="2"/>
          <w:sz w:val="32"/>
          <w:szCs w:val="32"/>
        </w:rPr>
        <w:t xml:space="preserve"> </w:t>
      </w:r>
      <w:r>
        <w:rPr>
          <w:i/>
          <w:w w:val="102"/>
          <w:position w:val="2"/>
          <w:sz w:val="32"/>
          <w:szCs w:val="32"/>
        </w:rPr>
        <w:t>P</w:t>
      </w:r>
      <w:r>
        <w:rPr>
          <w:i/>
          <w:spacing w:val="-46"/>
          <w:position w:val="2"/>
          <w:sz w:val="32"/>
          <w:szCs w:val="32"/>
        </w:rPr>
        <w:t xml:space="preserve"> </w:t>
      </w:r>
      <w:r>
        <w:rPr>
          <w:rFonts w:ascii="Symbol" w:eastAsia="Symbol" w:hAnsi="Symbol" w:cs="Symbol"/>
          <w:spacing w:val="4"/>
          <w:position w:val="-7"/>
          <w:sz w:val="29"/>
          <w:szCs w:val="29"/>
        </w:rPr>
        <w:t></w:t>
      </w:r>
      <w:r>
        <w:rPr>
          <w:spacing w:val="18"/>
          <w:position w:val="2"/>
          <w:sz w:val="32"/>
          <w:szCs w:val="32"/>
        </w:rPr>
        <w:t>1</w:t>
      </w:r>
      <w:r>
        <w:rPr>
          <w:rFonts w:ascii="Symbol" w:eastAsia="Symbol" w:hAnsi="Symbol" w:cs="Symbol"/>
          <w:position w:val="2"/>
          <w:sz w:val="32"/>
          <w:szCs w:val="32"/>
        </w:rPr>
        <w:t></w:t>
      </w:r>
      <w:r>
        <w:rPr>
          <w:position w:val="2"/>
          <w:sz w:val="32"/>
          <w:szCs w:val="32"/>
        </w:rPr>
        <w:t xml:space="preserve">  </w:t>
      </w:r>
      <w:r>
        <w:rPr>
          <w:spacing w:val="67"/>
          <w:position w:val="2"/>
          <w:sz w:val="32"/>
          <w:szCs w:val="32"/>
        </w:rPr>
        <w:t xml:space="preserve"> </w:t>
      </w:r>
      <w:r>
        <w:rPr>
          <w:rFonts w:ascii="Symbol" w:eastAsia="Symbol" w:hAnsi="Symbol" w:cs="Symbol"/>
          <w:w w:val="104"/>
          <w:position w:val="-7"/>
          <w:sz w:val="29"/>
          <w:szCs w:val="29"/>
        </w:rPr>
        <w:t></w:t>
      </w:r>
    </w:p>
    <w:p w:rsidR="00484373" w:rsidRDefault="00172B19">
      <w:pPr>
        <w:spacing w:line="240" w:lineRule="exact"/>
        <w:ind w:left="747" w:right="-64"/>
        <w:rPr>
          <w:rFonts w:ascii="Symbol" w:eastAsia="Symbol" w:hAnsi="Symbol" w:cs="Symbol"/>
          <w:sz w:val="29"/>
          <w:szCs w:val="29"/>
        </w:rPr>
      </w:pPr>
      <w:r>
        <w:rPr>
          <w:noProof/>
        </w:rPr>
        <mc:AlternateContent>
          <mc:Choice Requires="wps">
            <w:drawing>
              <wp:anchor distT="0" distB="0" distL="114300" distR="114300" simplePos="0" relativeHeight="503311626" behindDoc="1" locked="0" layoutInCell="1" allowOverlap="1">
                <wp:simplePos x="0" y="0"/>
                <wp:positionH relativeFrom="page">
                  <wp:posOffset>3675380</wp:posOffset>
                </wp:positionH>
                <wp:positionV relativeFrom="paragraph">
                  <wp:posOffset>-76835</wp:posOffset>
                </wp:positionV>
                <wp:extent cx="104140" cy="203835"/>
                <wp:effectExtent l="0" t="1270" r="1905" b="444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320" w:lineRule="exact"/>
                              <w:ind w:right="-68"/>
                              <w:rPr>
                                <w:sz w:val="32"/>
                                <w:szCs w:val="32"/>
                              </w:rPr>
                            </w:pPr>
                            <w:r>
                              <w:rPr>
                                <w:i/>
                                <w:w w:val="102"/>
                                <w:sz w:val="32"/>
                                <w:szCs w:val="3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289.4pt;margin-top:-6.05pt;width:8.2pt;height:16.05pt;z-index:-48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HosgIAALE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" filled="f" stroked="f">
                <v:textbox inset="0,0,0,0">
                  <w:txbxContent>
                    <w:p w:rsidR="00A47638" w:rsidRDefault="00A47638">
                      <w:pPr>
                        <w:spacing w:line="320" w:lineRule="exact"/>
                        <w:ind w:right="-68"/>
                        <w:rPr>
                          <w:sz w:val="32"/>
                          <w:szCs w:val="32"/>
                        </w:rPr>
                      </w:pPr>
                      <w:r>
                        <w:rPr>
                          <w:i/>
                          <w:w w:val="102"/>
                          <w:sz w:val="32"/>
                          <w:szCs w:val="32"/>
                        </w:rPr>
                        <w:t>n</w:t>
                      </w:r>
                    </w:p>
                  </w:txbxContent>
                </v:textbox>
                <w10:wrap anchorx="page"/>
              </v:shape>
            </w:pict>
          </mc:Fallback>
        </mc:AlternateContent>
      </w:r>
      <w:r w:rsidR="00175B88">
        <w:rPr>
          <w:rFonts w:ascii="Symbol" w:eastAsia="Symbol" w:hAnsi="Symbol" w:cs="Symbol"/>
          <w:position w:val="1"/>
          <w:sz w:val="29"/>
          <w:szCs w:val="29"/>
        </w:rPr>
        <w:t></w:t>
      </w:r>
      <w:r w:rsidR="00175B88">
        <w:rPr>
          <w:position w:val="1"/>
          <w:sz w:val="29"/>
          <w:szCs w:val="29"/>
        </w:rPr>
        <w:t xml:space="preserve">        </w:t>
      </w:r>
      <w:r w:rsidR="00175B88">
        <w:rPr>
          <w:spacing w:val="14"/>
          <w:position w:val="1"/>
          <w:sz w:val="29"/>
          <w:szCs w:val="29"/>
        </w:rPr>
        <w:t xml:space="preserve"> </w:t>
      </w:r>
      <w:r w:rsidR="00175B88">
        <w:rPr>
          <w:rFonts w:ascii="Symbol" w:eastAsia="Symbol" w:hAnsi="Symbol" w:cs="Symbol"/>
          <w:w w:val="104"/>
          <w:position w:val="1"/>
          <w:sz w:val="29"/>
          <w:szCs w:val="29"/>
        </w:rPr>
        <w:t></w:t>
      </w:r>
    </w:p>
    <w:p w:rsidR="00484373" w:rsidRDefault="00484373">
      <w:pPr>
        <w:spacing w:before="9" w:line="180" w:lineRule="exact"/>
        <w:rPr>
          <w:sz w:val="18"/>
          <w:szCs w:val="18"/>
        </w:rPr>
      </w:pPr>
    </w:p>
    <w:p w:rsidR="00484373" w:rsidRDefault="00484373">
      <w:pPr>
        <w:spacing w:line="200" w:lineRule="exact"/>
      </w:pPr>
    </w:p>
    <w:p w:rsidR="00484373" w:rsidRDefault="00484373">
      <w:pPr>
        <w:spacing w:line="200" w:lineRule="exact"/>
      </w:pPr>
    </w:p>
    <w:p w:rsidR="00484373" w:rsidRDefault="00175B88">
      <w:pPr>
        <w:ind w:left="228" w:right="295"/>
        <w:jc w:val="center"/>
        <w:rPr>
          <w:sz w:val="21"/>
          <w:szCs w:val="21"/>
        </w:rPr>
      </w:pPr>
      <w:r>
        <w:rPr>
          <w:i/>
          <w:sz w:val="33"/>
          <w:szCs w:val="33"/>
        </w:rPr>
        <w:t>A</w:t>
      </w:r>
      <w:r>
        <w:rPr>
          <w:i/>
          <w:spacing w:val="-24"/>
          <w:sz w:val="33"/>
          <w:szCs w:val="33"/>
        </w:rPr>
        <w:t xml:space="preserve"> </w:t>
      </w:r>
      <w:r>
        <w:rPr>
          <w:rFonts w:ascii="Symbol" w:eastAsia="Symbol" w:hAnsi="Symbol" w:cs="Symbol"/>
          <w:sz w:val="33"/>
          <w:szCs w:val="33"/>
        </w:rPr>
        <w:t></w:t>
      </w:r>
      <w:r>
        <w:rPr>
          <w:spacing w:val="-5"/>
          <w:sz w:val="33"/>
          <w:szCs w:val="33"/>
        </w:rPr>
        <w:t xml:space="preserve"> </w:t>
      </w:r>
      <w:r>
        <w:rPr>
          <w:i/>
          <w:spacing w:val="-8"/>
          <w:w w:val="106"/>
          <w:sz w:val="33"/>
          <w:szCs w:val="33"/>
        </w:rPr>
        <w:t>P</w:t>
      </w:r>
      <w:r>
        <w:rPr>
          <w:i/>
          <w:spacing w:val="2"/>
          <w:w w:val="106"/>
          <w:sz w:val="33"/>
          <w:szCs w:val="33"/>
        </w:rPr>
        <w:t>e</w:t>
      </w:r>
      <w:r>
        <w:rPr>
          <w:i/>
          <w:spacing w:val="-4"/>
          <w:w w:val="106"/>
          <w:position w:val="13"/>
          <w:sz w:val="21"/>
          <w:szCs w:val="21"/>
        </w:rPr>
        <w:t>rt</w:t>
      </w:r>
    </w:p>
    <w:p w:rsidR="00484373" w:rsidRDefault="00175B88">
      <w:pPr>
        <w:spacing w:before="9" w:line="160" w:lineRule="exact"/>
        <w:rPr>
          <w:sz w:val="16"/>
          <w:szCs w:val="16"/>
        </w:rPr>
      </w:pPr>
      <w:r>
        <w:br w:type="column"/>
      </w:r>
    </w:p>
    <w:p w:rsidR="00484373" w:rsidRDefault="00175B88">
      <w:pPr>
        <w:spacing w:line="359" w:lineRule="auto"/>
        <w:ind w:right="710"/>
        <w:rPr>
          <w:sz w:val="24"/>
          <w:szCs w:val="24"/>
        </w:rPr>
      </w:pPr>
      <w:r>
        <w:rPr>
          <w:i/>
          <w:sz w:val="24"/>
          <w:szCs w:val="24"/>
        </w:rPr>
        <w:t xml:space="preserve">A </w:t>
      </w:r>
      <w:r>
        <w:rPr>
          <w:sz w:val="24"/>
          <w:szCs w:val="24"/>
        </w:rPr>
        <w:t>=</w:t>
      </w:r>
      <w:r>
        <w:rPr>
          <w:spacing w:val="-1"/>
          <w:sz w:val="24"/>
          <w:szCs w:val="24"/>
        </w:rPr>
        <w:t xml:space="preserve"> a</w:t>
      </w:r>
      <w:r>
        <w:rPr>
          <w:sz w:val="24"/>
          <w:szCs w:val="24"/>
        </w:rPr>
        <w:t>mount</w:t>
      </w:r>
      <w:r>
        <w:rPr>
          <w:spacing w:val="1"/>
          <w:sz w:val="24"/>
          <w:szCs w:val="24"/>
        </w:rPr>
        <w:t xml:space="preserve"> </w:t>
      </w:r>
      <w:r>
        <w:rPr>
          <w:sz w:val="24"/>
          <w:szCs w:val="24"/>
        </w:rPr>
        <w:t>of mon</w:t>
      </w:r>
      <w:r>
        <w:rPr>
          <w:spacing w:val="3"/>
          <w:sz w:val="24"/>
          <w:szCs w:val="24"/>
        </w:rPr>
        <w:t>e</w:t>
      </w:r>
      <w:r>
        <w:rPr>
          <w:sz w:val="24"/>
          <w:szCs w:val="24"/>
        </w:rPr>
        <w:t>y</w:t>
      </w:r>
      <w:r>
        <w:rPr>
          <w:spacing w:val="-5"/>
          <w:sz w:val="24"/>
          <w:szCs w:val="24"/>
        </w:rPr>
        <w:t xml:space="preserve"> </w:t>
      </w:r>
      <w:r>
        <w:rPr>
          <w:sz w:val="24"/>
          <w:szCs w:val="24"/>
        </w:rPr>
        <w:t>in</w:t>
      </w:r>
      <w:r>
        <w:rPr>
          <w:spacing w:val="3"/>
          <w:sz w:val="24"/>
          <w:szCs w:val="24"/>
        </w:rPr>
        <w:t xml:space="preserve"> </w:t>
      </w:r>
      <w:r>
        <w:rPr>
          <w:spacing w:val="-1"/>
          <w:sz w:val="24"/>
          <w:szCs w:val="24"/>
        </w:rPr>
        <w:t>acc</w:t>
      </w:r>
      <w:r>
        <w:rPr>
          <w:sz w:val="24"/>
          <w:szCs w:val="24"/>
        </w:rPr>
        <w:t>ount, including</w:t>
      </w:r>
      <w:r>
        <w:rPr>
          <w:spacing w:val="-2"/>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z w:val="24"/>
          <w:szCs w:val="24"/>
        </w:rPr>
        <w:t>st</w:t>
      </w:r>
    </w:p>
    <w:p w:rsidR="00484373" w:rsidRDefault="00175B88">
      <w:pPr>
        <w:spacing w:before="7"/>
        <w:rPr>
          <w:sz w:val="24"/>
          <w:szCs w:val="24"/>
        </w:rPr>
      </w:pPr>
      <w:r>
        <w:rPr>
          <w:i/>
          <w:sz w:val="24"/>
          <w:szCs w:val="24"/>
        </w:rPr>
        <w:t xml:space="preserve">n </w:t>
      </w:r>
      <w:r>
        <w:rPr>
          <w:sz w:val="24"/>
          <w:szCs w:val="24"/>
        </w:rPr>
        <w:t>=</w:t>
      </w:r>
      <w:r>
        <w:rPr>
          <w:spacing w:val="-1"/>
          <w:sz w:val="24"/>
          <w:szCs w:val="24"/>
        </w:rPr>
        <w:t xml:space="preserve"> </w:t>
      </w:r>
      <w:r>
        <w:rPr>
          <w:sz w:val="24"/>
          <w:szCs w:val="24"/>
        </w:rPr>
        <w:t>number</w:t>
      </w:r>
      <w:r>
        <w:rPr>
          <w:spacing w:val="-1"/>
          <w:sz w:val="24"/>
          <w:szCs w:val="24"/>
        </w:rPr>
        <w:t xml:space="preserve"> </w:t>
      </w:r>
      <w:r>
        <w:rPr>
          <w:sz w:val="24"/>
          <w:szCs w:val="24"/>
        </w:rPr>
        <w:t>of</w:t>
      </w:r>
      <w:r>
        <w:rPr>
          <w:spacing w:val="1"/>
          <w:sz w:val="24"/>
          <w:szCs w:val="24"/>
        </w:rPr>
        <w:t xml:space="preserve"> </w:t>
      </w:r>
      <w:r>
        <w:rPr>
          <w:spacing w:val="-1"/>
          <w:sz w:val="24"/>
          <w:szCs w:val="24"/>
        </w:rPr>
        <w:t>c</w:t>
      </w:r>
      <w:r>
        <w:rPr>
          <w:sz w:val="24"/>
          <w:szCs w:val="24"/>
        </w:rPr>
        <w:t>ompound</w:t>
      </w:r>
      <w:r>
        <w:rPr>
          <w:spacing w:val="1"/>
          <w:sz w:val="24"/>
          <w:szCs w:val="24"/>
        </w:rPr>
        <w:t>i</w:t>
      </w:r>
      <w:r>
        <w:rPr>
          <w:sz w:val="24"/>
          <w:szCs w:val="24"/>
        </w:rPr>
        <w:t>n</w:t>
      </w:r>
      <w:r>
        <w:rPr>
          <w:spacing w:val="-2"/>
          <w:sz w:val="24"/>
          <w:szCs w:val="24"/>
        </w:rPr>
        <w:t>g</w:t>
      </w:r>
      <w:r>
        <w:rPr>
          <w:sz w:val="24"/>
          <w:szCs w:val="24"/>
        </w:rPr>
        <w:t>s per</w:t>
      </w:r>
      <w:r>
        <w:rPr>
          <w:spacing w:val="3"/>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p>
    <w:p w:rsidR="00484373" w:rsidRDefault="00484373">
      <w:pPr>
        <w:spacing w:before="7" w:line="120" w:lineRule="exact"/>
        <w:rPr>
          <w:sz w:val="13"/>
          <w:szCs w:val="13"/>
        </w:rPr>
      </w:pPr>
    </w:p>
    <w:p w:rsidR="00484373" w:rsidRDefault="00175B88">
      <w:pPr>
        <w:rPr>
          <w:sz w:val="24"/>
          <w:szCs w:val="24"/>
        </w:rPr>
      </w:pPr>
      <w:r>
        <w:rPr>
          <w:i/>
          <w:sz w:val="24"/>
          <w:szCs w:val="24"/>
        </w:rPr>
        <w:t xml:space="preserve">B </w:t>
      </w:r>
      <w:r>
        <w:rPr>
          <w:sz w:val="24"/>
          <w:szCs w:val="24"/>
        </w:rPr>
        <w:t>=</w:t>
      </w:r>
      <w:r>
        <w:rPr>
          <w:spacing w:val="-1"/>
          <w:sz w:val="24"/>
          <w:szCs w:val="24"/>
        </w:rPr>
        <w:t xml:space="preserve"> e</w:t>
      </w:r>
      <w:r>
        <w:rPr>
          <w:sz w:val="24"/>
          <w:szCs w:val="24"/>
        </w:rPr>
        <w:t>ndi</w:t>
      </w:r>
      <w:r>
        <w:rPr>
          <w:spacing w:val="3"/>
          <w:sz w:val="24"/>
          <w:szCs w:val="24"/>
        </w:rPr>
        <w:t>n</w:t>
      </w:r>
      <w:r>
        <w:rPr>
          <w:sz w:val="24"/>
          <w:szCs w:val="24"/>
        </w:rPr>
        <w:t>g</w:t>
      </w:r>
      <w:r>
        <w:rPr>
          <w:spacing w:val="-2"/>
          <w:sz w:val="24"/>
          <w:szCs w:val="24"/>
        </w:rPr>
        <w:t xml:space="preserve"> </w:t>
      </w:r>
      <w:r>
        <w:rPr>
          <w:sz w:val="24"/>
          <w:szCs w:val="24"/>
        </w:rPr>
        <w:t>b</w:t>
      </w:r>
      <w:r>
        <w:rPr>
          <w:spacing w:val="-1"/>
          <w:sz w:val="24"/>
          <w:szCs w:val="24"/>
        </w:rPr>
        <w:t>a</w:t>
      </w:r>
      <w:r>
        <w:rPr>
          <w:sz w:val="24"/>
          <w:szCs w:val="24"/>
        </w:rPr>
        <w:t>la</w:t>
      </w:r>
      <w:r>
        <w:rPr>
          <w:spacing w:val="2"/>
          <w:sz w:val="24"/>
          <w:szCs w:val="24"/>
        </w:rPr>
        <w:t>n</w:t>
      </w:r>
      <w:r>
        <w:rPr>
          <w:spacing w:val="-1"/>
          <w:sz w:val="24"/>
          <w:szCs w:val="24"/>
        </w:rPr>
        <w:t>c</w:t>
      </w:r>
      <w:r>
        <w:rPr>
          <w:sz w:val="24"/>
          <w:szCs w:val="24"/>
        </w:rPr>
        <w:t>e</w:t>
      </w:r>
    </w:p>
    <w:p w:rsidR="00484373" w:rsidRDefault="00484373">
      <w:pPr>
        <w:spacing w:before="7" w:line="120" w:lineRule="exact"/>
        <w:rPr>
          <w:sz w:val="13"/>
          <w:szCs w:val="13"/>
        </w:rPr>
      </w:pPr>
    </w:p>
    <w:p w:rsidR="00484373" w:rsidRDefault="00175B88">
      <w:pPr>
        <w:spacing w:line="260" w:lineRule="exact"/>
        <w:rPr>
          <w:sz w:val="24"/>
          <w:szCs w:val="24"/>
        </w:rPr>
        <w:sectPr w:rsidR="00484373">
          <w:type w:val="continuous"/>
          <w:pgSz w:w="12240" w:h="15840"/>
          <w:pgMar w:top="1400" w:right="1320" w:bottom="280" w:left="1700" w:header="720" w:footer="720" w:gutter="0"/>
          <w:cols w:num="3" w:space="720" w:equalWidth="0">
            <w:col w:w="2060" w:space="723"/>
            <w:col w:w="1643" w:space="839"/>
            <w:col w:w="3955"/>
          </w:cols>
        </w:sectPr>
      </w:pPr>
      <w:r>
        <w:rPr>
          <w:i/>
          <w:position w:val="-1"/>
          <w:sz w:val="24"/>
          <w:szCs w:val="24"/>
        </w:rPr>
        <w:t>M</w:t>
      </w:r>
      <w:r>
        <w:rPr>
          <w:i/>
          <w:spacing w:val="-1"/>
          <w:position w:val="-1"/>
          <w:sz w:val="24"/>
          <w:szCs w:val="24"/>
        </w:rPr>
        <w:t xml:space="preserve"> </w:t>
      </w:r>
      <w:r>
        <w:rPr>
          <w:position w:val="-1"/>
          <w:sz w:val="24"/>
          <w:szCs w:val="24"/>
        </w:rPr>
        <w:t>=</w:t>
      </w:r>
      <w:r>
        <w:rPr>
          <w:spacing w:val="59"/>
          <w:position w:val="-1"/>
          <w:sz w:val="24"/>
          <w:szCs w:val="24"/>
        </w:rPr>
        <w:t xml:space="preserve"> </w:t>
      </w:r>
      <w:r>
        <w:rPr>
          <w:position w:val="-1"/>
          <w:sz w:val="24"/>
          <w:szCs w:val="24"/>
        </w:rPr>
        <w:t>mon</w:t>
      </w:r>
      <w:r>
        <w:rPr>
          <w:spacing w:val="1"/>
          <w:position w:val="-1"/>
          <w:sz w:val="24"/>
          <w:szCs w:val="24"/>
        </w:rPr>
        <w:t>t</w:t>
      </w:r>
      <w:r>
        <w:rPr>
          <w:position w:val="-1"/>
          <w:sz w:val="24"/>
          <w:szCs w:val="24"/>
        </w:rPr>
        <w:t>h</w:t>
      </w:r>
      <w:r>
        <w:rPr>
          <w:spacing w:val="3"/>
          <w:position w:val="-1"/>
          <w:sz w:val="24"/>
          <w:szCs w:val="24"/>
        </w:rPr>
        <w:t>l</w:t>
      </w:r>
      <w:r>
        <w:rPr>
          <w:position w:val="-1"/>
          <w:sz w:val="24"/>
          <w:szCs w:val="24"/>
        </w:rPr>
        <w:t>y</w:t>
      </w:r>
      <w:r>
        <w:rPr>
          <w:spacing w:val="-5"/>
          <w:position w:val="-1"/>
          <w:sz w:val="24"/>
          <w:szCs w:val="24"/>
        </w:rPr>
        <w:t xml:space="preserve"> </w:t>
      </w:r>
      <w:r>
        <w:rPr>
          <w:position w:val="-1"/>
          <w:sz w:val="24"/>
          <w:szCs w:val="24"/>
        </w:rPr>
        <w:t>p</w:t>
      </w:r>
      <w:r>
        <w:rPr>
          <w:spacing w:val="4"/>
          <w:position w:val="-1"/>
          <w:sz w:val="24"/>
          <w:szCs w:val="24"/>
        </w:rPr>
        <w:t>a</w:t>
      </w:r>
      <w:r>
        <w:rPr>
          <w:spacing w:val="-5"/>
          <w:position w:val="-1"/>
          <w:sz w:val="24"/>
          <w:szCs w:val="24"/>
        </w:rPr>
        <w:t>y</w:t>
      </w:r>
      <w:r>
        <w:rPr>
          <w:spacing w:val="3"/>
          <w:position w:val="-1"/>
          <w:sz w:val="24"/>
          <w:szCs w:val="24"/>
        </w:rPr>
        <w:t>m</w:t>
      </w:r>
      <w:r>
        <w:rPr>
          <w:spacing w:val="-1"/>
          <w:position w:val="-1"/>
          <w:sz w:val="24"/>
          <w:szCs w:val="24"/>
        </w:rPr>
        <w:t>e</w:t>
      </w:r>
      <w:r>
        <w:rPr>
          <w:position w:val="-1"/>
          <w:sz w:val="24"/>
          <w:szCs w:val="24"/>
        </w:rPr>
        <w:t>nt</w:t>
      </w: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before="14" w:line="280" w:lineRule="exact"/>
        <w:rPr>
          <w:sz w:val="28"/>
          <w:szCs w:val="28"/>
        </w:rPr>
      </w:pPr>
    </w:p>
    <w:p w:rsidR="00484373" w:rsidRDefault="00172B19">
      <w:pPr>
        <w:spacing w:before="16" w:line="280" w:lineRule="exact"/>
        <w:ind w:left="3573" w:right="4855"/>
        <w:jc w:val="center"/>
        <w:rPr>
          <w:rFonts w:ascii="Symbol" w:eastAsia="Symbol" w:hAnsi="Symbol" w:cs="Symbol"/>
          <w:sz w:val="24"/>
          <w:szCs w:val="24"/>
        </w:rPr>
      </w:pPr>
      <w:r>
        <w:rPr>
          <w:noProof/>
        </w:rPr>
        <mc:AlternateContent>
          <mc:Choice Requires="wps">
            <w:drawing>
              <wp:anchor distT="0" distB="0" distL="114300" distR="114300" simplePos="0" relativeHeight="503311624" behindDoc="1" locked="0" layoutInCell="1" allowOverlap="1">
                <wp:simplePos x="0" y="0"/>
                <wp:positionH relativeFrom="page">
                  <wp:posOffset>1318260</wp:posOffset>
                </wp:positionH>
                <wp:positionV relativeFrom="paragraph">
                  <wp:posOffset>-956310</wp:posOffset>
                </wp:positionV>
                <wp:extent cx="4878070" cy="2564130"/>
                <wp:effectExtent l="3810" t="0" r="4445" b="190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079"/>
                              <w:gridCol w:w="3092"/>
                              <w:gridCol w:w="2511"/>
                            </w:tblGrid>
                            <w:tr w:rsidR="00A47638">
                              <w:trPr>
                                <w:trHeight w:hRule="exact" w:val="805"/>
                              </w:trPr>
                              <w:tc>
                                <w:tcPr>
                                  <w:tcW w:w="2079" w:type="dxa"/>
                                  <w:tcBorders>
                                    <w:top w:val="nil"/>
                                    <w:left w:val="nil"/>
                                    <w:bottom w:val="nil"/>
                                    <w:right w:val="nil"/>
                                  </w:tcBorders>
                                </w:tcPr>
                                <w:p w:rsidR="00A47638" w:rsidRDefault="00A47638"/>
                              </w:tc>
                              <w:tc>
                                <w:tcPr>
                                  <w:tcW w:w="3092" w:type="dxa"/>
                                  <w:tcBorders>
                                    <w:top w:val="nil"/>
                                    <w:left w:val="nil"/>
                                    <w:bottom w:val="nil"/>
                                    <w:right w:val="nil"/>
                                  </w:tcBorders>
                                </w:tcPr>
                                <w:p w:rsidR="00A47638" w:rsidRDefault="00A47638">
                                  <w:pPr>
                                    <w:spacing w:line="240" w:lineRule="exact"/>
                                    <w:ind w:left="728" w:right="502"/>
                                    <w:jc w:val="center"/>
                                    <w:rPr>
                                      <w:sz w:val="24"/>
                                      <w:szCs w:val="24"/>
                                    </w:rPr>
                                  </w:pPr>
                                  <w:r>
                                    <w:rPr>
                                      <w:b/>
                                      <w:sz w:val="24"/>
                                      <w:szCs w:val="24"/>
                                    </w:rPr>
                                    <w:t>N</w:t>
                                  </w:r>
                                  <w:r>
                                    <w:rPr>
                                      <w:b/>
                                      <w:spacing w:val="-1"/>
                                      <w:sz w:val="24"/>
                                      <w:szCs w:val="24"/>
                                    </w:rPr>
                                    <w:t>e</w:t>
                                  </w:r>
                                  <w:r>
                                    <w:rPr>
                                      <w:b/>
                                      <w:sz w:val="24"/>
                                      <w:szCs w:val="24"/>
                                    </w:rPr>
                                    <w:t>t</w:t>
                                  </w:r>
                                  <w:r>
                                    <w:rPr>
                                      <w:b/>
                                      <w:spacing w:val="2"/>
                                      <w:sz w:val="24"/>
                                      <w:szCs w:val="24"/>
                                    </w:rPr>
                                    <w:t xml:space="preserve"> </w:t>
                                  </w:r>
                                  <w:r>
                                    <w:rPr>
                                      <w:b/>
                                      <w:spacing w:val="-3"/>
                                      <w:sz w:val="24"/>
                                      <w:szCs w:val="24"/>
                                    </w:rPr>
                                    <w:t>F</w:t>
                                  </w:r>
                                  <w:r>
                                    <w:rPr>
                                      <w:b/>
                                      <w:spacing w:val="1"/>
                                      <w:sz w:val="24"/>
                                      <w:szCs w:val="24"/>
                                    </w:rPr>
                                    <w:t>u</w:t>
                                  </w:r>
                                  <w:r>
                                    <w:rPr>
                                      <w:b/>
                                      <w:sz w:val="24"/>
                                      <w:szCs w:val="24"/>
                                    </w:rPr>
                                    <w:t>ture Val</w:t>
                                  </w:r>
                                  <w:r>
                                    <w:rPr>
                                      <w:b/>
                                      <w:spacing w:val="1"/>
                                      <w:sz w:val="24"/>
                                      <w:szCs w:val="24"/>
                                    </w:rPr>
                                    <w:t>u</w:t>
                                  </w:r>
                                  <w:r>
                                    <w:rPr>
                                      <w:b/>
                                      <w:sz w:val="24"/>
                                      <w:szCs w:val="24"/>
                                    </w:rPr>
                                    <w:t>e</w:t>
                                  </w:r>
                                </w:p>
                                <w:p w:rsidR="00A47638" w:rsidRDefault="00A47638">
                                  <w:pPr>
                                    <w:ind w:left="1129" w:right="904"/>
                                    <w:jc w:val="center"/>
                                    <w:rPr>
                                      <w:sz w:val="24"/>
                                      <w:szCs w:val="24"/>
                                    </w:rPr>
                                  </w:pPr>
                                  <w:r>
                                    <w:rPr>
                                      <w:b/>
                                      <w:spacing w:val="-3"/>
                                      <w:sz w:val="24"/>
                                      <w:szCs w:val="24"/>
                                    </w:rPr>
                                    <w:t>F</w:t>
                                  </w:r>
                                  <w:r>
                                    <w:rPr>
                                      <w:b/>
                                      <w:sz w:val="24"/>
                                      <w:szCs w:val="24"/>
                                    </w:rPr>
                                    <w:t>o</w:t>
                                  </w:r>
                                  <w:r>
                                    <w:rPr>
                                      <w:b/>
                                      <w:spacing w:val="1"/>
                                      <w:sz w:val="24"/>
                                      <w:szCs w:val="24"/>
                                    </w:rPr>
                                    <w:t>r</w:t>
                                  </w:r>
                                  <w:r>
                                    <w:rPr>
                                      <w:b/>
                                      <w:spacing w:val="-3"/>
                                      <w:sz w:val="24"/>
                                      <w:szCs w:val="24"/>
                                    </w:rPr>
                                    <w:t>m</w:t>
                                  </w:r>
                                  <w:r>
                                    <w:rPr>
                                      <w:b/>
                                      <w:spacing w:val="1"/>
                                      <w:sz w:val="24"/>
                                      <w:szCs w:val="24"/>
                                    </w:rPr>
                                    <w:t>u</w:t>
                                  </w:r>
                                  <w:r>
                                    <w:rPr>
                                      <w:b/>
                                      <w:sz w:val="24"/>
                                      <w:szCs w:val="24"/>
                                    </w:rPr>
                                    <w:t>las</w:t>
                                  </w:r>
                                </w:p>
                              </w:tc>
                              <w:tc>
                                <w:tcPr>
                                  <w:tcW w:w="2511" w:type="dxa"/>
                                  <w:tcBorders>
                                    <w:top w:val="nil"/>
                                    <w:left w:val="nil"/>
                                    <w:bottom w:val="nil"/>
                                    <w:right w:val="nil"/>
                                  </w:tcBorders>
                                </w:tcPr>
                                <w:p w:rsidR="00A47638" w:rsidRDefault="00A47638">
                                  <w:pPr>
                                    <w:spacing w:line="240" w:lineRule="exact"/>
                                    <w:ind w:left="502" w:right="82"/>
                                    <w:jc w:val="center"/>
                                    <w:rPr>
                                      <w:sz w:val="24"/>
                                      <w:szCs w:val="24"/>
                                    </w:rPr>
                                  </w:pPr>
                                  <w:r>
                                    <w:rPr>
                                      <w:b/>
                                      <w:sz w:val="24"/>
                                      <w:szCs w:val="24"/>
                                    </w:rPr>
                                    <w:t>N</w:t>
                                  </w:r>
                                  <w:r>
                                    <w:rPr>
                                      <w:b/>
                                      <w:spacing w:val="-1"/>
                                      <w:sz w:val="24"/>
                                      <w:szCs w:val="24"/>
                                    </w:rPr>
                                    <w:t>e</w:t>
                                  </w:r>
                                  <w:r>
                                    <w:rPr>
                                      <w:b/>
                                      <w:sz w:val="24"/>
                                      <w:szCs w:val="24"/>
                                    </w:rPr>
                                    <w:t>t</w:t>
                                  </w:r>
                                  <w:r>
                                    <w:rPr>
                                      <w:b/>
                                      <w:spacing w:val="2"/>
                                      <w:sz w:val="24"/>
                                      <w:szCs w:val="24"/>
                                    </w:rPr>
                                    <w:t xml:space="preserve"> </w:t>
                                  </w:r>
                                  <w:r>
                                    <w:rPr>
                                      <w:b/>
                                      <w:spacing w:val="-3"/>
                                      <w:sz w:val="24"/>
                                      <w:szCs w:val="24"/>
                                    </w:rPr>
                                    <w:t>P</w:t>
                                  </w:r>
                                  <w:r>
                                    <w:rPr>
                                      <w:b/>
                                      <w:spacing w:val="1"/>
                                      <w:sz w:val="24"/>
                                      <w:szCs w:val="24"/>
                                    </w:rPr>
                                    <w:t>r</w:t>
                                  </w:r>
                                  <w:r>
                                    <w:rPr>
                                      <w:b/>
                                      <w:spacing w:val="-1"/>
                                      <w:sz w:val="24"/>
                                      <w:szCs w:val="24"/>
                                    </w:rPr>
                                    <w:t>e</w:t>
                                  </w:r>
                                  <w:r>
                                    <w:rPr>
                                      <w:b/>
                                      <w:sz w:val="24"/>
                                      <w:szCs w:val="24"/>
                                    </w:rPr>
                                    <w:t>s</w:t>
                                  </w:r>
                                  <w:r>
                                    <w:rPr>
                                      <w:b/>
                                      <w:spacing w:val="-1"/>
                                      <w:sz w:val="24"/>
                                      <w:szCs w:val="24"/>
                                    </w:rPr>
                                    <w:t>e</w:t>
                                  </w:r>
                                  <w:r>
                                    <w:rPr>
                                      <w:b/>
                                      <w:spacing w:val="1"/>
                                      <w:sz w:val="24"/>
                                      <w:szCs w:val="24"/>
                                    </w:rPr>
                                    <w:t>n</w:t>
                                  </w:r>
                                  <w:r>
                                    <w:rPr>
                                      <w:b/>
                                      <w:sz w:val="24"/>
                                      <w:szCs w:val="24"/>
                                    </w:rPr>
                                    <w:t>t Val</w:t>
                                  </w:r>
                                  <w:r>
                                    <w:rPr>
                                      <w:b/>
                                      <w:spacing w:val="1"/>
                                      <w:sz w:val="24"/>
                                      <w:szCs w:val="24"/>
                                    </w:rPr>
                                    <w:t>u</w:t>
                                  </w:r>
                                  <w:r>
                                    <w:rPr>
                                      <w:b/>
                                      <w:sz w:val="24"/>
                                      <w:szCs w:val="24"/>
                                    </w:rPr>
                                    <w:t>e</w:t>
                                  </w:r>
                                </w:p>
                                <w:p w:rsidR="00A47638" w:rsidRDefault="00A47638">
                                  <w:pPr>
                                    <w:ind w:left="934" w:right="518"/>
                                    <w:jc w:val="center"/>
                                    <w:rPr>
                                      <w:sz w:val="24"/>
                                      <w:szCs w:val="24"/>
                                    </w:rPr>
                                  </w:pPr>
                                  <w:r>
                                    <w:rPr>
                                      <w:b/>
                                      <w:spacing w:val="-3"/>
                                      <w:sz w:val="24"/>
                                      <w:szCs w:val="24"/>
                                    </w:rPr>
                                    <w:t>F</w:t>
                                  </w:r>
                                  <w:r>
                                    <w:rPr>
                                      <w:b/>
                                      <w:sz w:val="24"/>
                                      <w:szCs w:val="24"/>
                                    </w:rPr>
                                    <w:t>o</w:t>
                                  </w:r>
                                  <w:r>
                                    <w:rPr>
                                      <w:b/>
                                      <w:spacing w:val="1"/>
                                      <w:sz w:val="24"/>
                                      <w:szCs w:val="24"/>
                                    </w:rPr>
                                    <w:t>r</w:t>
                                  </w:r>
                                  <w:r>
                                    <w:rPr>
                                      <w:b/>
                                      <w:spacing w:val="-3"/>
                                      <w:sz w:val="24"/>
                                      <w:szCs w:val="24"/>
                                    </w:rPr>
                                    <w:t>m</w:t>
                                  </w:r>
                                  <w:r>
                                    <w:rPr>
                                      <w:b/>
                                      <w:spacing w:val="1"/>
                                      <w:sz w:val="24"/>
                                      <w:szCs w:val="24"/>
                                    </w:rPr>
                                    <w:t>u</w:t>
                                  </w:r>
                                  <w:r>
                                    <w:rPr>
                                      <w:b/>
                                      <w:sz w:val="24"/>
                                      <w:szCs w:val="24"/>
                                    </w:rPr>
                                    <w:t>las</w:t>
                                  </w:r>
                                </w:p>
                              </w:tc>
                            </w:tr>
                            <w:tr w:rsidR="00A47638">
                              <w:trPr>
                                <w:trHeight w:hRule="exact" w:val="1609"/>
                              </w:trPr>
                              <w:tc>
                                <w:tcPr>
                                  <w:tcW w:w="2079" w:type="dxa"/>
                                  <w:tcBorders>
                                    <w:top w:val="nil"/>
                                    <w:left w:val="nil"/>
                                    <w:bottom w:val="nil"/>
                                    <w:right w:val="nil"/>
                                  </w:tcBorders>
                                </w:tcPr>
                                <w:p w:rsidR="00A47638" w:rsidRDefault="00A47638">
                                  <w:pPr>
                                    <w:spacing w:line="200" w:lineRule="exact"/>
                                  </w:pPr>
                                </w:p>
                                <w:p w:rsidR="00A47638" w:rsidRDefault="00A47638">
                                  <w:pPr>
                                    <w:spacing w:line="200" w:lineRule="exact"/>
                                  </w:pPr>
                                </w:p>
                                <w:p w:rsidR="00A47638" w:rsidRDefault="00A47638">
                                  <w:pPr>
                                    <w:spacing w:before="8" w:line="240" w:lineRule="exact"/>
                                    <w:rPr>
                                      <w:sz w:val="24"/>
                                      <w:szCs w:val="24"/>
                                    </w:rPr>
                                  </w:pPr>
                                </w:p>
                                <w:p w:rsidR="00A47638" w:rsidRDefault="00A47638">
                                  <w:pPr>
                                    <w:ind w:left="120"/>
                                    <w:rPr>
                                      <w:sz w:val="24"/>
                                      <w:szCs w:val="24"/>
                                    </w:rPr>
                                  </w:pPr>
                                  <w:r>
                                    <w:rPr>
                                      <w:spacing w:val="1"/>
                                      <w:sz w:val="24"/>
                                      <w:szCs w:val="24"/>
                                    </w:rPr>
                                    <w:t>S</w:t>
                                  </w:r>
                                  <w:r>
                                    <w:rPr>
                                      <w:sz w:val="24"/>
                                      <w:szCs w:val="24"/>
                                    </w:rPr>
                                    <w:t>in</w:t>
                                  </w:r>
                                  <w:r>
                                    <w:rPr>
                                      <w:spacing w:val="-2"/>
                                      <w:sz w:val="24"/>
                                      <w:szCs w:val="24"/>
                                    </w:rPr>
                                    <w:t>g</w:t>
                                  </w:r>
                                  <w:r>
                                    <w:rPr>
                                      <w:sz w:val="24"/>
                                      <w:szCs w:val="24"/>
                                    </w:rPr>
                                    <w:t xml:space="preserve">le </w:t>
                                  </w:r>
                                  <w:r>
                                    <w:rPr>
                                      <w:spacing w:val="-1"/>
                                      <w:sz w:val="24"/>
                                      <w:szCs w:val="24"/>
                                    </w:rPr>
                                    <w:t>De</w:t>
                                  </w:r>
                                  <w:r>
                                    <w:rPr>
                                      <w:sz w:val="24"/>
                                      <w:szCs w:val="24"/>
                                    </w:rPr>
                                    <w:t>posit</w:t>
                                  </w:r>
                                </w:p>
                              </w:tc>
                              <w:tc>
                                <w:tcPr>
                                  <w:tcW w:w="3092" w:type="dxa"/>
                                  <w:tcBorders>
                                    <w:top w:val="nil"/>
                                    <w:left w:val="nil"/>
                                    <w:bottom w:val="nil"/>
                                    <w:right w:val="nil"/>
                                  </w:tcBorders>
                                </w:tcPr>
                                <w:p w:rsidR="00A47638" w:rsidRDefault="00A47638">
                                  <w:pPr>
                                    <w:spacing w:before="20" w:line="260" w:lineRule="exact"/>
                                    <w:rPr>
                                      <w:sz w:val="26"/>
                                      <w:szCs w:val="26"/>
                                    </w:rPr>
                                  </w:pPr>
                                </w:p>
                                <w:p w:rsidR="00A47638" w:rsidRDefault="00A47638">
                                  <w:pPr>
                                    <w:spacing w:line="120" w:lineRule="exact"/>
                                    <w:ind w:left="1846" w:right="1059"/>
                                    <w:jc w:val="center"/>
                                    <w:rPr>
                                      <w:sz w:val="16"/>
                                      <w:szCs w:val="16"/>
                                    </w:rPr>
                                  </w:pPr>
                                  <w:r>
                                    <w:rPr>
                                      <w:i/>
                                      <w:spacing w:val="-1"/>
                                      <w:position w:val="-4"/>
                                      <w:sz w:val="16"/>
                                      <w:szCs w:val="16"/>
                                    </w:rPr>
                                    <w:t>nt</w:t>
                                  </w:r>
                                </w:p>
                                <w:p w:rsidR="00A47638" w:rsidRDefault="00A47638">
                                  <w:pPr>
                                    <w:spacing w:line="160" w:lineRule="exact"/>
                                    <w:ind w:left="1097" w:right="1161"/>
                                    <w:jc w:val="center"/>
                                    <w:rPr>
                                      <w:rFonts w:ascii="Symbol" w:eastAsia="Symbol" w:hAnsi="Symbol" w:cs="Symbol"/>
                                      <w:sz w:val="24"/>
                                      <w:szCs w:val="24"/>
                                    </w:rPr>
                                  </w:pPr>
                                  <w:r>
                                    <w:rPr>
                                      <w:rFonts w:ascii="Symbol" w:eastAsia="Symbol" w:hAnsi="Symbol" w:cs="Symbol"/>
                                      <w:position w:val="-4"/>
                                      <w:sz w:val="24"/>
                                      <w:szCs w:val="24"/>
                                    </w:rPr>
                                    <w:t></w:t>
                                  </w:r>
                                  <w:r>
                                    <w:rPr>
                                      <w:position w:val="-4"/>
                                      <w:sz w:val="24"/>
                                      <w:szCs w:val="24"/>
                                    </w:rPr>
                                    <w:t xml:space="preserve">     </w:t>
                                  </w:r>
                                  <w:r>
                                    <w:rPr>
                                      <w:spacing w:val="1"/>
                                      <w:position w:val="-4"/>
                                      <w:sz w:val="24"/>
                                      <w:szCs w:val="24"/>
                                    </w:rPr>
                                    <w:t xml:space="preserve"> </w:t>
                                  </w:r>
                                  <w:r>
                                    <w:rPr>
                                      <w:i/>
                                      <w:spacing w:val="-58"/>
                                      <w:position w:val="-3"/>
                                      <w:sz w:val="26"/>
                                      <w:szCs w:val="26"/>
                                    </w:rPr>
                                    <w:t xml:space="preserve"> </w:t>
                                  </w:r>
                                  <w:r>
                                    <w:rPr>
                                      <w:i/>
                                      <w:position w:val="-3"/>
                                      <w:sz w:val="26"/>
                                      <w:szCs w:val="26"/>
                                      <w:u w:val="single" w:color="000000"/>
                                    </w:rPr>
                                    <w:t>r</w:t>
                                  </w:r>
                                  <w:r>
                                    <w:rPr>
                                      <w:i/>
                                      <w:spacing w:val="1"/>
                                      <w:position w:val="-3"/>
                                      <w:sz w:val="26"/>
                                      <w:szCs w:val="26"/>
                                    </w:rPr>
                                    <w:t xml:space="preserve"> </w:t>
                                  </w:r>
                                  <w:r>
                                    <w:rPr>
                                      <w:rFonts w:ascii="Symbol" w:eastAsia="Symbol" w:hAnsi="Symbol" w:cs="Symbol"/>
                                      <w:w w:val="101"/>
                                      <w:position w:val="-4"/>
                                      <w:sz w:val="24"/>
                                      <w:szCs w:val="24"/>
                                    </w:rPr>
                                    <w:t></w:t>
                                  </w:r>
                                </w:p>
                                <w:p w:rsidR="00A47638" w:rsidRDefault="00A47638">
                                  <w:pPr>
                                    <w:spacing w:line="380" w:lineRule="exact"/>
                                    <w:ind w:left="354"/>
                                    <w:rPr>
                                      <w:rFonts w:ascii="Symbol" w:eastAsia="Symbol" w:hAnsi="Symbol" w:cs="Symbol"/>
                                      <w:sz w:val="24"/>
                                      <w:szCs w:val="24"/>
                                    </w:rPr>
                                  </w:pPr>
                                  <w:r>
                                    <w:rPr>
                                      <w:i/>
                                      <w:spacing w:val="-3"/>
                                      <w:position w:val="17"/>
                                      <w:sz w:val="26"/>
                                      <w:szCs w:val="26"/>
                                    </w:rPr>
                                    <w:t>F</w:t>
                                  </w:r>
                                  <w:r>
                                    <w:rPr>
                                      <w:i/>
                                      <w:position w:val="17"/>
                                      <w:sz w:val="26"/>
                                      <w:szCs w:val="26"/>
                                    </w:rPr>
                                    <w:t>V</w:t>
                                  </w:r>
                                  <w:r>
                                    <w:rPr>
                                      <w:i/>
                                      <w:spacing w:val="27"/>
                                      <w:position w:val="17"/>
                                      <w:sz w:val="26"/>
                                      <w:szCs w:val="26"/>
                                    </w:rPr>
                                    <w:t xml:space="preserve"> </w:t>
                                  </w:r>
                                  <w:r>
                                    <w:rPr>
                                      <w:rFonts w:ascii="Symbol" w:eastAsia="Symbol" w:hAnsi="Symbol" w:cs="Symbol"/>
                                      <w:position w:val="17"/>
                                      <w:sz w:val="26"/>
                                      <w:szCs w:val="26"/>
                                    </w:rPr>
                                    <w:t></w:t>
                                  </w:r>
                                  <w:r>
                                    <w:rPr>
                                      <w:spacing w:val="-4"/>
                                      <w:position w:val="17"/>
                                      <w:sz w:val="26"/>
                                      <w:szCs w:val="26"/>
                                    </w:rPr>
                                    <w:t xml:space="preserve"> </w:t>
                                  </w:r>
                                  <w:r>
                                    <w:rPr>
                                      <w:i/>
                                      <w:w w:val="101"/>
                                      <w:position w:val="17"/>
                                      <w:sz w:val="26"/>
                                      <w:szCs w:val="26"/>
                                    </w:rPr>
                                    <w:t>P</w:t>
                                  </w:r>
                                  <w:r>
                                    <w:rPr>
                                      <w:i/>
                                      <w:spacing w:val="-38"/>
                                      <w:position w:val="17"/>
                                      <w:sz w:val="26"/>
                                      <w:szCs w:val="26"/>
                                    </w:rPr>
                                    <w:t xml:space="preserve"> </w:t>
                                  </w:r>
                                  <w:r>
                                    <w:rPr>
                                      <w:rFonts w:ascii="Symbol" w:eastAsia="Symbol" w:hAnsi="Symbol" w:cs="Symbol"/>
                                      <w:spacing w:val="2"/>
                                      <w:position w:val="9"/>
                                      <w:sz w:val="24"/>
                                      <w:szCs w:val="24"/>
                                    </w:rPr>
                                    <w:t></w:t>
                                  </w:r>
                                  <w:r>
                                    <w:rPr>
                                      <w:spacing w:val="15"/>
                                      <w:position w:val="17"/>
                                      <w:sz w:val="26"/>
                                      <w:szCs w:val="26"/>
                                    </w:rPr>
                                    <w:t>1</w:t>
                                  </w:r>
                                  <w:r>
                                    <w:rPr>
                                      <w:rFonts w:ascii="Symbol" w:eastAsia="Symbol" w:hAnsi="Symbol" w:cs="Symbol"/>
                                      <w:position w:val="17"/>
                                      <w:sz w:val="26"/>
                                      <w:szCs w:val="26"/>
                                    </w:rPr>
                                    <w:t></w:t>
                                  </w:r>
                                  <w:r>
                                    <w:rPr>
                                      <w:position w:val="17"/>
                                      <w:sz w:val="26"/>
                                      <w:szCs w:val="26"/>
                                    </w:rPr>
                                    <w:t xml:space="preserve"> </w:t>
                                  </w:r>
                                  <w:r>
                                    <w:rPr>
                                      <w:i/>
                                      <w:position w:val="-2"/>
                                      <w:sz w:val="26"/>
                                      <w:szCs w:val="26"/>
                                    </w:rPr>
                                    <w:t>n</w:t>
                                  </w:r>
                                  <w:r>
                                    <w:rPr>
                                      <w:i/>
                                      <w:spacing w:val="-20"/>
                                      <w:position w:val="-2"/>
                                      <w:sz w:val="26"/>
                                      <w:szCs w:val="26"/>
                                    </w:rPr>
                                    <w:t xml:space="preserve"> </w:t>
                                  </w:r>
                                  <w:r>
                                    <w:rPr>
                                      <w:rFonts w:ascii="Symbol" w:eastAsia="Symbol" w:hAnsi="Symbol" w:cs="Symbol"/>
                                      <w:w w:val="101"/>
                                      <w:position w:val="9"/>
                                      <w:sz w:val="24"/>
                                      <w:szCs w:val="24"/>
                                    </w:rPr>
                                    <w:t></w:t>
                                  </w:r>
                                </w:p>
                              </w:tc>
                              <w:tc>
                                <w:tcPr>
                                  <w:tcW w:w="2511" w:type="dxa"/>
                                  <w:tcBorders>
                                    <w:top w:val="nil"/>
                                    <w:left w:val="nil"/>
                                    <w:bottom w:val="nil"/>
                                    <w:right w:val="nil"/>
                                  </w:tcBorders>
                                </w:tcPr>
                                <w:p w:rsidR="00A47638" w:rsidRDefault="00A47638">
                                  <w:pPr>
                                    <w:spacing w:before="17" w:line="240" w:lineRule="exact"/>
                                    <w:rPr>
                                      <w:sz w:val="24"/>
                                      <w:szCs w:val="24"/>
                                    </w:rPr>
                                  </w:pPr>
                                </w:p>
                                <w:p w:rsidR="00A47638" w:rsidRDefault="00A47638">
                                  <w:pPr>
                                    <w:tabs>
                                      <w:tab w:val="left" w:pos="1500"/>
                                    </w:tabs>
                                    <w:spacing w:line="380" w:lineRule="exact"/>
                                    <w:ind w:right="290"/>
                                    <w:jc w:val="right"/>
                                    <w:rPr>
                                      <w:sz w:val="26"/>
                                      <w:szCs w:val="26"/>
                                    </w:rPr>
                                  </w:pPr>
                                  <w:r>
                                    <w:rPr>
                                      <w:i/>
                                      <w:spacing w:val="-2"/>
                                      <w:w w:val="101"/>
                                      <w:position w:val="-8"/>
                                      <w:sz w:val="26"/>
                                      <w:szCs w:val="26"/>
                                    </w:rPr>
                                    <w:t>P</w:t>
                                  </w:r>
                                  <w:r>
                                    <w:rPr>
                                      <w:i/>
                                      <w:w w:val="101"/>
                                      <w:position w:val="-8"/>
                                      <w:sz w:val="26"/>
                                      <w:szCs w:val="26"/>
                                    </w:rPr>
                                    <w:t>V</w:t>
                                  </w:r>
                                  <w:r>
                                    <w:rPr>
                                      <w:i/>
                                      <w:spacing w:val="26"/>
                                      <w:position w:val="-8"/>
                                      <w:sz w:val="26"/>
                                      <w:szCs w:val="26"/>
                                    </w:rPr>
                                    <w:t xml:space="preserve"> </w:t>
                                  </w:r>
                                  <w:r>
                                    <w:rPr>
                                      <w:rFonts w:ascii="Symbol" w:eastAsia="Symbol" w:hAnsi="Symbol" w:cs="Symbol"/>
                                      <w:w w:val="101"/>
                                      <w:position w:val="-8"/>
                                      <w:sz w:val="26"/>
                                      <w:szCs w:val="26"/>
                                    </w:rPr>
                                    <w:t></w:t>
                                  </w:r>
                                  <w:r>
                                    <w:rPr>
                                      <w:spacing w:val="-7"/>
                                      <w:position w:val="-8"/>
                                      <w:sz w:val="26"/>
                                      <w:szCs w:val="26"/>
                                    </w:rPr>
                                    <w:t xml:space="preserve"> </w:t>
                                  </w:r>
                                  <w:r>
                                    <w:rPr>
                                      <w:i/>
                                      <w:position w:val="7"/>
                                      <w:sz w:val="26"/>
                                      <w:szCs w:val="26"/>
                                      <w:u w:val="single" w:color="000000"/>
                                    </w:rPr>
                                    <w:t xml:space="preserve">     </w:t>
                                  </w:r>
                                  <w:r>
                                    <w:rPr>
                                      <w:i/>
                                      <w:spacing w:val="-16"/>
                                      <w:position w:val="7"/>
                                      <w:sz w:val="26"/>
                                      <w:szCs w:val="26"/>
                                      <w:u w:val="single" w:color="000000"/>
                                    </w:rPr>
                                    <w:t xml:space="preserve"> </w:t>
                                  </w:r>
                                  <w:r>
                                    <w:rPr>
                                      <w:i/>
                                      <w:w w:val="101"/>
                                      <w:position w:val="7"/>
                                      <w:sz w:val="26"/>
                                      <w:szCs w:val="26"/>
                                      <w:u w:val="single" w:color="000000"/>
                                    </w:rPr>
                                    <w:t>B</w:t>
                                  </w:r>
                                  <w:r>
                                    <w:rPr>
                                      <w:i/>
                                      <w:position w:val="7"/>
                                      <w:sz w:val="26"/>
                                      <w:szCs w:val="26"/>
                                      <w:u w:val="single" w:color="000000"/>
                                    </w:rPr>
                                    <w:t xml:space="preserve"> </w:t>
                                  </w:r>
                                  <w:r>
                                    <w:rPr>
                                      <w:i/>
                                      <w:position w:val="7"/>
                                      <w:sz w:val="26"/>
                                      <w:szCs w:val="26"/>
                                      <w:u w:val="single" w:color="000000"/>
                                    </w:rPr>
                                    <w:tab/>
                                  </w:r>
                                </w:p>
                                <w:p w:rsidR="00A47638" w:rsidRDefault="00A47638">
                                  <w:pPr>
                                    <w:spacing w:line="60" w:lineRule="exact"/>
                                    <w:ind w:right="334"/>
                                    <w:jc w:val="right"/>
                                    <w:rPr>
                                      <w:sz w:val="16"/>
                                      <w:szCs w:val="16"/>
                                    </w:rPr>
                                  </w:pPr>
                                  <w:r>
                                    <w:rPr>
                                      <w:i/>
                                      <w:position w:val="-2"/>
                                      <w:sz w:val="16"/>
                                      <w:szCs w:val="16"/>
                                    </w:rPr>
                                    <w:t>nt</w:t>
                                  </w:r>
                                </w:p>
                                <w:p w:rsidR="00A47638" w:rsidRDefault="00A47638">
                                  <w:pPr>
                                    <w:spacing w:line="160" w:lineRule="exact"/>
                                    <w:ind w:left="1327"/>
                                    <w:rPr>
                                      <w:rFonts w:ascii="Symbol" w:eastAsia="Symbol" w:hAnsi="Symbol" w:cs="Symbol"/>
                                      <w:sz w:val="24"/>
                                      <w:szCs w:val="24"/>
                                    </w:rPr>
                                  </w:pPr>
                                  <w:r>
                                    <w:rPr>
                                      <w:rFonts w:ascii="Symbol" w:eastAsia="Symbol" w:hAnsi="Symbol" w:cs="Symbol"/>
                                      <w:position w:val="-4"/>
                                      <w:sz w:val="24"/>
                                      <w:szCs w:val="24"/>
                                    </w:rPr>
                                    <w:t></w:t>
                                  </w:r>
                                  <w:r>
                                    <w:rPr>
                                      <w:position w:val="-4"/>
                                      <w:sz w:val="24"/>
                                      <w:szCs w:val="24"/>
                                    </w:rPr>
                                    <w:t xml:space="preserve">     </w:t>
                                  </w:r>
                                  <w:r>
                                    <w:rPr>
                                      <w:spacing w:val="1"/>
                                      <w:position w:val="-4"/>
                                      <w:sz w:val="24"/>
                                      <w:szCs w:val="24"/>
                                    </w:rPr>
                                    <w:t xml:space="preserve"> </w:t>
                                  </w:r>
                                  <w:r>
                                    <w:rPr>
                                      <w:i/>
                                      <w:spacing w:val="-55"/>
                                      <w:position w:val="-3"/>
                                      <w:sz w:val="26"/>
                                      <w:szCs w:val="26"/>
                                    </w:rPr>
                                    <w:t xml:space="preserve"> </w:t>
                                  </w:r>
                                  <w:r>
                                    <w:rPr>
                                      <w:i/>
                                      <w:position w:val="-3"/>
                                      <w:sz w:val="26"/>
                                      <w:szCs w:val="26"/>
                                      <w:u w:val="single" w:color="000000"/>
                                    </w:rPr>
                                    <w:t>r</w:t>
                                  </w:r>
                                  <w:r>
                                    <w:rPr>
                                      <w:i/>
                                      <w:spacing w:val="1"/>
                                      <w:position w:val="-3"/>
                                      <w:sz w:val="26"/>
                                      <w:szCs w:val="26"/>
                                    </w:rPr>
                                    <w:t xml:space="preserve"> </w:t>
                                  </w:r>
                                  <w:r>
                                    <w:rPr>
                                      <w:rFonts w:ascii="Symbol" w:eastAsia="Symbol" w:hAnsi="Symbol" w:cs="Symbol"/>
                                      <w:w w:val="101"/>
                                      <w:position w:val="-4"/>
                                      <w:sz w:val="24"/>
                                      <w:szCs w:val="24"/>
                                    </w:rPr>
                                    <w:t></w:t>
                                  </w:r>
                                </w:p>
                                <w:p w:rsidR="00A47638" w:rsidRDefault="00A47638">
                                  <w:pPr>
                                    <w:spacing w:line="180" w:lineRule="exact"/>
                                    <w:ind w:left="1327"/>
                                    <w:rPr>
                                      <w:rFonts w:ascii="Symbol" w:eastAsia="Symbol" w:hAnsi="Symbol" w:cs="Symbol"/>
                                      <w:sz w:val="24"/>
                                      <w:szCs w:val="24"/>
                                    </w:rPr>
                                  </w:pPr>
                                  <w:r>
                                    <w:rPr>
                                      <w:rFonts w:ascii="Symbol" w:eastAsia="Symbol" w:hAnsi="Symbol" w:cs="Symbol"/>
                                      <w:spacing w:val="4"/>
                                      <w:position w:val="-6"/>
                                      <w:sz w:val="24"/>
                                      <w:szCs w:val="24"/>
                                    </w:rPr>
                                    <w:t></w:t>
                                  </w:r>
                                  <w:r>
                                    <w:rPr>
                                      <w:spacing w:val="16"/>
                                      <w:position w:val="1"/>
                                      <w:sz w:val="26"/>
                                      <w:szCs w:val="26"/>
                                    </w:rPr>
                                    <w:t>1</w:t>
                                  </w:r>
                                  <w:r>
                                    <w:rPr>
                                      <w:rFonts w:ascii="Symbol" w:eastAsia="Symbol" w:hAnsi="Symbol" w:cs="Symbol"/>
                                      <w:position w:val="1"/>
                                      <w:sz w:val="26"/>
                                      <w:szCs w:val="26"/>
                                    </w:rPr>
                                    <w:t></w:t>
                                  </w:r>
                                  <w:r>
                                    <w:rPr>
                                      <w:position w:val="1"/>
                                      <w:sz w:val="26"/>
                                      <w:szCs w:val="26"/>
                                    </w:rPr>
                                    <w:t xml:space="preserve">  </w:t>
                                  </w:r>
                                  <w:r>
                                    <w:rPr>
                                      <w:spacing w:val="46"/>
                                      <w:position w:val="1"/>
                                      <w:sz w:val="26"/>
                                      <w:szCs w:val="26"/>
                                    </w:rPr>
                                    <w:t xml:space="preserve"> </w:t>
                                  </w:r>
                                  <w:r>
                                    <w:rPr>
                                      <w:rFonts w:ascii="Symbol" w:eastAsia="Symbol" w:hAnsi="Symbol" w:cs="Symbol"/>
                                      <w:w w:val="101"/>
                                      <w:position w:val="-6"/>
                                      <w:sz w:val="24"/>
                                      <w:szCs w:val="24"/>
                                    </w:rPr>
                                    <w:t></w:t>
                                  </w:r>
                                </w:p>
                                <w:p w:rsidR="00A47638" w:rsidRDefault="00A47638">
                                  <w:pPr>
                                    <w:spacing w:line="220" w:lineRule="exact"/>
                                    <w:ind w:left="1327"/>
                                    <w:rPr>
                                      <w:rFonts w:ascii="Symbol" w:eastAsia="Symbol" w:hAnsi="Symbol" w:cs="Symbol"/>
                                      <w:sz w:val="24"/>
                                      <w:szCs w:val="24"/>
                                    </w:rPr>
                                  </w:pPr>
                                  <w:r>
                                    <w:rPr>
                                      <w:rFonts w:ascii="Symbol" w:eastAsia="Symbol" w:hAnsi="Symbol" w:cs="Symbol"/>
                                      <w:position w:val="1"/>
                                      <w:sz w:val="24"/>
                                      <w:szCs w:val="24"/>
                                    </w:rPr>
                                    <w:t></w:t>
                                  </w:r>
                                  <w:r>
                                    <w:rPr>
                                      <w:position w:val="1"/>
                                      <w:sz w:val="24"/>
                                      <w:szCs w:val="24"/>
                                    </w:rPr>
                                    <w:t xml:space="preserve">    </w:t>
                                  </w:r>
                                  <w:r>
                                    <w:rPr>
                                      <w:spacing w:val="58"/>
                                      <w:position w:val="1"/>
                                      <w:sz w:val="24"/>
                                      <w:szCs w:val="24"/>
                                    </w:rPr>
                                    <w:t xml:space="preserve"> </w:t>
                                  </w:r>
                                  <w:r>
                                    <w:rPr>
                                      <w:i/>
                                      <w:position w:val="4"/>
                                      <w:sz w:val="26"/>
                                      <w:szCs w:val="26"/>
                                    </w:rPr>
                                    <w:t>n</w:t>
                                  </w:r>
                                  <w:r>
                                    <w:rPr>
                                      <w:i/>
                                      <w:spacing w:val="-20"/>
                                      <w:position w:val="4"/>
                                      <w:sz w:val="26"/>
                                      <w:szCs w:val="26"/>
                                    </w:rPr>
                                    <w:t xml:space="preserve"> </w:t>
                                  </w:r>
                                  <w:r>
                                    <w:rPr>
                                      <w:rFonts w:ascii="Symbol" w:eastAsia="Symbol" w:hAnsi="Symbol" w:cs="Symbol"/>
                                      <w:w w:val="101"/>
                                      <w:position w:val="1"/>
                                      <w:sz w:val="24"/>
                                      <w:szCs w:val="24"/>
                                    </w:rPr>
                                    <w:t></w:t>
                                  </w:r>
                                </w:p>
                              </w:tc>
                            </w:tr>
                            <w:tr w:rsidR="00A47638">
                              <w:trPr>
                                <w:trHeight w:hRule="exact" w:val="1624"/>
                              </w:trPr>
                              <w:tc>
                                <w:tcPr>
                                  <w:tcW w:w="2079" w:type="dxa"/>
                                  <w:tcBorders>
                                    <w:top w:val="nil"/>
                                    <w:left w:val="nil"/>
                                    <w:bottom w:val="nil"/>
                                    <w:right w:val="nil"/>
                                  </w:tcBorders>
                                </w:tcPr>
                                <w:p w:rsidR="00A47638" w:rsidRDefault="00A47638">
                                  <w:pPr>
                                    <w:spacing w:line="200" w:lineRule="exact"/>
                                  </w:pPr>
                                </w:p>
                                <w:p w:rsidR="00A47638" w:rsidRDefault="00A47638">
                                  <w:pPr>
                                    <w:spacing w:line="200" w:lineRule="exact"/>
                                  </w:pPr>
                                </w:p>
                                <w:p w:rsidR="00A47638" w:rsidRDefault="00A47638">
                                  <w:pPr>
                                    <w:spacing w:line="200" w:lineRule="exact"/>
                                  </w:pPr>
                                </w:p>
                                <w:p w:rsidR="00A47638" w:rsidRDefault="00A47638">
                                  <w:pPr>
                                    <w:spacing w:before="8" w:line="200" w:lineRule="exact"/>
                                  </w:pPr>
                                </w:p>
                                <w:p w:rsidR="00A47638" w:rsidRDefault="00A47638">
                                  <w:pPr>
                                    <w:ind w:left="120"/>
                                    <w:rPr>
                                      <w:sz w:val="24"/>
                                      <w:szCs w:val="24"/>
                                    </w:rPr>
                                  </w:pPr>
                                  <w:r>
                                    <w:rPr>
                                      <w:spacing w:val="1"/>
                                      <w:sz w:val="24"/>
                                      <w:szCs w:val="24"/>
                                    </w:rPr>
                                    <w:t>P</w:t>
                                  </w:r>
                                  <w:r>
                                    <w:rPr>
                                      <w:spacing w:val="-1"/>
                                      <w:sz w:val="24"/>
                                      <w:szCs w:val="24"/>
                                    </w:rPr>
                                    <w:t>e</w:t>
                                  </w:r>
                                  <w:r>
                                    <w:rPr>
                                      <w:sz w:val="24"/>
                                      <w:szCs w:val="24"/>
                                    </w:rPr>
                                    <w:t>riodic</w:t>
                                  </w:r>
                                  <w:r>
                                    <w:rPr>
                                      <w:spacing w:val="-1"/>
                                      <w:sz w:val="24"/>
                                      <w:szCs w:val="24"/>
                                    </w:rPr>
                                    <w:t xml:space="preserve"> </w:t>
                                  </w:r>
                                  <w:r>
                                    <w:rPr>
                                      <w:sz w:val="24"/>
                                      <w:szCs w:val="24"/>
                                    </w:rPr>
                                    <w:t>D</w:t>
                                  </w:r>
                                  <w:r>
                                    <w:rPr>
                                      <w:spacing w:val="-1"/>
                                      <w:sz w:val="24"/>
                                      <w:szCs w:val="24"/>
                                    </w:rPr>
                                    <w:t>e</w:t>
                                  </w:r>
                                  <w:r>
                                    <w:rPr>
                                      <w:sz w:val="24"/>
                                      <w:szCs w:val="24"/>
                                    </w:rPr>
                                    <w:t>posit</w:t>
                                  </w:r>
                                </w:p>
                              </w:tc>
                              <w:tc>
                                <w:tcPr>
                                  <w:tcW w:w="3092" w:type="dxa"/>
                                  <w:tcBorders>
                                    <w:top w:val="nil"/>
                                    <w:left w:val="nil"/>
                                    <w:bottom w:val="nil"/>
                                    <w:right w:val="nil"/>
                                  </w:tcBorders>
                                </w:tcPr>
                                <w:p w:rsidR="00A47638" w:rsidRDefault="00A47638">
                                  <w:pPr>
                                    <w:spacing w:before="11" w:line="280" w:lineRule="exact"/>
                                    <w:rPr>
                                      <w:sz w:val="28"/>
                                      <w:szCs w:val="28"/>
                                    </w:rPr>
                                  </w:pPr>
                                </w:p>
                                <w:p w:rsidR="00A47638" w:rsidRDefault="00A47638">
                                  <w:pPr>
                                    <w:spacing w:line="120" w:lineRule="exact"/>
                                    <w:ind w:left="1872" w:right="1033"/>
                                    <w:jc w:val="center"/>
                                    <w:rPr>
                                      <w:sz w:val="16"/>
                                      <w:szCs w:val="16"/>
                                    </w:rPr>
                                  </w:pPr>
                                  <w:r>
                                    <w:rPr>
                                      <w:i/>
                                      <w:position w:val="-4"/>
                                      <w:sz w:val="16"/>
                                      <w:szCs w:val="16"/>
                                    </w:rPr>
                                    <w:t>nt</w:t>
                                  </w:r>
                                </w:p>
                                <w:p w:rsidR="00A47638" w:rsidRDefault="00A47638">
                                  <w:pPr>
                                    <w:spacing w:line="320" w:lineRule="exact"/>
                                    <w:ind w:left="938" w:right="654"/>
                                    <w:jc w:val="center"/>
                                    <w:rPr>
                                      <w:sz w:val="26"/>
                                      <w:szCs w:val="26"/>
                                    </w:rPr>
                                  </w:pPr>
                                  <w:r>
                                    <w:rPr>
                                      <w:i/>
                                      <w:w w:val="101"/>
                                      <w:position w:val="-5"/>
                                      <w:sz w:val="26"/>
                                      <w:szCs w:val="26"/>
                                    </w:rPr>
                                    <w:t>P</w:t>
                                  </w:r>
                                  <w:r>
                                    <w:rPr>
                                      <w:i/>
                                      <w:spacing w:val="-36"/>
                                      <w:position w:val="-5"/>
                                      <w:sz w:val="26"/>
                                      <w:szCs w:val="26"/>
                                    </w:rPr>
                                    <w:t xml:space="preserve"> </w:t>
                                  </w:r>
                                  <w:r>
                                    <w:rPr>
                                      <w:rFonts w:ascii="Symbol" w:eastAsia="Symbol" w:hAnsi="Symbol" w:cs="Symbol"/>
                                      <w:spacing w:val="4"/>
                                      <w:position w:val="9"/>
                                      <w:sz w:val="24"/>
                                      <w:szCs w:val="24"/>
                                    </w:rPr>
                                    <w:t></w:t>
                                  </w:r>
                                  <w:r>
                                    <w:rPr>
                                      <w:spacing w:val="16"/>
                                      <w:position w:val="-5"/>
                                      <w:sz w:val="26"/>
                                      <w:szCs w:val="26"/>
                                    </w:rPr>
                                    <w:t>1</w:t>
                                  </w:r>
                                  <w:r>
                                    <w:rPr>
                                      <w:rFonts w:ascii="Symbol" w:eastAsia="Symbol" w:hAnsi="Symbol" w:cs="Symbol"/>
                                      <w:position w:val="-5"/>
                                      <w:sz w:val="26"/>
                                      <w:szCs w:val="26"/>
                                    </w:rPr>
                                    <w:t></w:t>
                                  </w:r>
                                  <w:r>
                                    <w:rPr>
                                      <w:spacing w:val="2"/>
                                      <w:position w:val="-5"/>
                                      <w:sz w:val="26"/>
                                      <w:szCs w:val="26"/>
                                    </w:rPr>
                                    <w:t xml:space="preserve"> </w:t>
                                  </w:r>
                                  <w:r>
                                    <w:rPr>
                                      <w:i/>
                                      <w:spacing w:val="-59"/>
                                      <w:position w:val="10"/>
                                      <w:sz w:val="26"/>
                                      <w:szCs w:val="26"/>
                                    </w:rPr>
                                    <w:t xml:space="preserve"> </w:t>
                                  </w:r>
                                  <w:r>
                                    <w:rPr>
                                      <w:i/>
                                      <w:position w:val="10"/>
                                      <w:sz w:val="26"/>
                                      <w:szCs w:val="26"/>
                                      <w:u w:val="single" w:color="000000"/>
                                    </w:rPr>
                                    <w:t>r</w:t>
                                  </w:r>
                                  <w:r>
                                    <w:rPr>
                                      <w:i/>
                                      <w:spacing w:val="1"/>
                                      <w:position w:val="10"/>
                                      <w:sz w:val="26"/>
                                      <w:szCs w:val="26"/>
                                    </w:rPr>
                                    <w:t xml:space="preserve"> </w:t>
                                  </w:r>
                                  <w:r>
                                    <w:rPr>
                                      <w:rFonts w:ascii="Symbol" w:eastAsia="Symbol" w:hAnsi="Symbol" w:cs="Symbol"/>
                                      <w:position w:val="9"/>
                                      <w:sz w:val="24"/>
                                      <w:szCs w:val="24"/>
                                    </w:rPr>
                                    <w:t></w:t>
                                  </w:r>
                                  <w:r>
                                    <w:rPr>
                                      <w:position w:val="9"/>
                                      <w:sz w:val="24"/>
                                      <w:szCs w:val="24"/>
                                    </w:rPr>
                                    <w:t xml:space="preserve">  </w:t>
                                  </w:r>
                                  <w:r>
                                    <w:rPr>
                                      <w:spacing w:val="26"/>
                                      <w:position w:val="9"/>
                                      <w:sz w:val="24"/>
                                      <w:szCs w:val="24"/>
                                    </w:rPr>
                                    <w:t xml:space="preserve"> </w:t>
                                  </w:r>
                                  <w:r>
                                    <w:rPr>
                                      <w:rFonts w:ascii="Symbol" w:eastAsia="Symbol" w:hAnsi="Symbol" w:cs="Symbol"/>
                                      <w:spacing w:val="10"/>
                                      <w:w w:val="101"/>
                                      <w:position w:val="-5"/>
                                      <w:sz w:val="26"/>
                                      <w:szCs w:val="26"/>
                                    </w:rPr>
                                    <w:t></w:t>
                                  </w:r>
                                  <w:r>
                                    <w:rPr>
                                      <w:position w:val="-5"/>
                                      <w:sz w:val="26"/>
                                      <w:szCs w:val="26"/>
                                    </w:rPr>
                                    <w:t>1</w:t>
                                  </w:r>
                                </w:p>
                                <w:p w:rsidR="00A47638" w:rsidRDefault="00A47638">
                                  <w:pPr>
                                    <w:tabs>
                                      <w:tab w:val="left" w:pos="2360"/>
                                    </w:tabs>
                                    <w:spacing w:line="300" w:lineRule="exact"/>
                                    <w:ind w:left="354"/>
                                    <w:rPr>
                                      <w:sz w:val="24"/>
                                      <w:szCs w:val="24"/>
                                    </w:rPr>
                                  </w:pPr>
                                  <w:r>
                                    <w:rPr>
                                      <w:i/>
                                      <w:spacing w:val="-2"/>
                                      <w:w w:val="101"/>
                                      <w:position w:val="-6"/>
                                      <w:sz w:val="26"/>
                                      <w:szCs w:val="26"/>
                                    </w:rPr>
                                    <w:t>F</w:t>
                                  </w:r>
                                  <w:r>
                                    <w:rPr>
                                      <w:i/>
                                      <w:w w:val="101"/>
                                      <w:position w:val="-6"/>
                                      <w:sz w:val="26"/>
                                      <w:szCs w:val="26"/>
                                    </w:rPr>
                                    <w:t>V</w:t>
                                  </w:r>
                                  <w:r>
                                    <w:rPr>
                                      <w:i/>
                                      <w:spacing w:val="26"/>
                                      <w:position w:val="-6"/>
                                      <w:sz w:val="26"/>
                                      <w:szCs w:val="26"/>
                                    </w:rPr>
                                    <w:t xml:space="preserve"> </w:t>
                                  </w:r>
                                  <w:r>
                                    <w:rPr>
                                      <w:rFonts w:ascii="Symbol" w:eastAsia="Symbol" w:hAnsi="Symbol" w:cs="Symbol"/>
                                      <w:w w:val="101"/>
                                      <w:position w:val="-6"/>
                                      <w:sz w:val="26"/>
                                      <w:szCs w:val="26"/>
                                    </w:rPr>
                                    <w:t></w:t>
                                  </w:r>
                                  <w:r>
                                    <w:rPr>
                                      <w:spacing w:val="-7"/>
                                      <w:position w:val="-6"/>
                                      <w:sz w:val="26"/>
                                      <w:szCs w:val="26"/>
                                    </w:rPr>
                                    <w:t xml:space="preserve"> </w:t>
                                  </w:r>
                                  <w:r>
                                    <w:rPr>
                                      <w:rFonts w:ascii="Symbol" w:eastAsia="Symbol" w:hAnsi="Symbol" w:cs="Symbol"/>
                                      <w:position w:val="5"/>
                                      <w:sz w:val="24"/>
                                      <w:szCs w:val="24"/>
                                      <w:u w:val="single" w:color="000000"/>
                                    </w:rPr>
                                    <w:t></w:t>
                                  </w:r>
                                  <w:r>
                                    <w:rPr>
                                      <w:spacing w:val="19"/>
                                      <w:position w:val="5"/>
                                      <w:sz w:val="24"/>
                                      <w:szCs w:val="24"/>
                                      <w:u w:val="single" w:color="000000"/>
                                    </w:rPr>
                                    <w:t xml:space="preserve"> </w:t>
                                  </w:r>
                                  <w:r>
                                    <w:rPr>
                                      <w:rFonts w:ascii="Symbol" w:eastAsia="Symbol" w:hAnsi="Symbol" w:cs="Symbol"/>
                                      <w:w w:val="101"/>
                                      <w:position w:val="5"/>
                                      <w:sz w:val="24"/>
                                      <w:szCs w:val="24"/>
                                      <w:u w:val="single" w:color="000000"/>
                                    </w:rPr>
                                    <w:t></w:t>
                                  </w:r>
                                  <w:r>
                                    <w:rPr>
                                      <w:rFonts w:ascii="Symbol" w:eastAsia="Symbol" w:hAnsi="Symbol" w:cs="Symbol"/>
                                      <w:position w:val="5"/>
                                      <w:sz w:val="24"/>
                                      <w:szCs w:val="24"/>
                                      <w:u w:val="single" w:color="000000"/>
                                    </w:rPr>
                                    <w:t></w:t>
                                  </w:r>
                                  <w:r>
                                    <w:rPr>
                                      <w:position w:val="5"/>
                                      <w:sz w:val="24"/>
                                      <w:szCs w:val="24"/>
                                      <w:u w:val="single" w:color="000000"/>
                                    </w:rPr>
                                    <w:t xml:space="preserve">   </w:t>
                                  </w:r>
                                  <w:r>
                                    <w:rPr>
                                      <w:spacing w:val="-16"/>
                                      <w:position w:val="5"/>
                                      <w:sz w:val="24"/>
                                      <w:szCs w:val="24"/>
                                      <w:u w:val="single" w:color="000000"/>
                                    </w:rPr>
                                    <w:t xml:space="preserve"> </w:t>
                                  </w:r>
                                  <w:r>
                                    <w:rPr>
                                      <w:i/>
                                      <w:position w:val="8"/>
                                      <w:sz w:val="26"/>
                                      <w:szCs w:val="26"/>
                                      <w:u w:val="single" w:color="000000"/>
                                    </w:rPr>
                                    <w:t>n</w:t>
                                  </w:r>
                                  <w:r>
                                    <w:rPr>
                                      <w:i/>
                                      <w:spacing w:val="-20"/>
                                      <w:position w:val="8"/>
                                      <w:sz w:val="26"/>
                                      <w:szCs w:val="26"/>
                                      <w:u w:val="single" w:color="000000"/>
                                    </w:rPr>
                                    <w:t xml:space="preserve"> </w:t>
                                  </w:r>
                                  <w:r>
                                    <w:rPr>
                                      <w:rFonts w:ascii="Symbol" w:eastAsia="Symbol" w:hAnsi="Symbol" w:cs="Symbol"/>
                                      <w:w w:val="101"/>
                                      <w:position w:val="5"/>
                                      <w:sz w:val="24"/>
                                      <w:szCs w:val="24"/>
                                      <w:u w:val="single" w:color="000000"/>
                                    </w:rPr>
                                    <w:t></w:t>
                                  </w:r>
                                  <w:r>
                                    <w:rPr>
                                      <w:rFonts w:ascii="Symbol" w:eastAsia="Symbol" w:hAnsi="Symbol" w:cs="Symbol"/>
                                      <w:position w:val="5"/>
                                      <w:sz w:val="24"/>
                                      <w:szCs w:val="24"/>
                                      <w:u w:val="single" w:color="000000"/>
                                    </w:rPr>
                                    <w:t></w:t>
                                  </w:r>
                                  <w:r>
                                    <w:rPr>
                                      <w:position w:val="5"/>
                                      <w:sz w:val="24"/>
                                      <w:szCs w:val="24"/>
                                      <w:u w:val="single" w:color="000000"/>
                                    </w:rPr>
                                    <w:tab/>
                                  </w:r>
                                </w:p>
                                <w:p w:rsidR="00A47638" w:rsidRDefault="00A47638">
                                  <w:pPr>
                                    <w:spacing w:line="200" w:lineRule="exact"/>
                                    <w:ind w:left="1576" w:right="1335"/>
                                    <w:jc w:val="center"/>
                                    <w:rPr>
                                      <w:sz w:val="26"/>
                                      <w:szCs w:val="26"/>
                                    </w:rPr>
                                  </w:pPr>
                                  <w:r>
                                    <w:rPr>
                                      <w:i/>
                                      <w:position w:val="1"/>
                                      <w:sz w:val="26"/>
                                      <w:szCs w:val="26"/>
                                      <w:u w:val="single" w:color="000000"/>
                                    </w:rPr>
                                    <w:t>r</w:t>
                                  </w:r>
                                </w:p>
                                <w:p w:rsidR="00A47638" w:rsidRDefault="00A47638">
                                  <w:pPr>
                                    <w:spacing w:before="31"/>
                                    <w:ind w:left="1568" w:right="1314"/>
                                    <w:jc w:val="center"/>
                                    <w:rPr>
                                      <w:sz w:val="26"/>
                                      <w:szCs w:val="26"/>
                                    </w:rPr>
                                  </w:pPr>
                                  <w:r>
                                    <w:rPr>
                                      <w:i/>
                                      <w:sz w:val="26"/>
                                      <w:szCs w:val="26"/>
                                    </w:rPr>
                                    <w:t>n</w:t>
                                  </w:r>
                                </w:p>
                              </w:tc>
                              <w:tc>
                                <w:tcPr>
                                  <w:tcW w:w="2511" w:type="dxa"/>
                                  <w:tcBorders>
                                    <w:top w:val="nil"/>
                                    <w:left w:val="nil"/>
                                    <w:bottom w:val="nil"/>
                                    <w:right w:val="nil"/>
                                  </w:tcBorders>
                                </w:tcPr>
                                <w:p w:rsidR="00A47638" w:rsidRDefault="00A47638">
                                  <w:pPr>
                                    <w:spacing w:before="7" w:line="280" w:lineRule="exact"/>
                                    <w:rPr>
                                      <w:sz w:val="28"/>
                                      <w:szCs w:val="28"/>
                                    </w:rPr>
                                  </w:pPr>
                                </w:p>
                                <w:p w:rsidR="00A47638" w:rsidRDefault="00A47638">
                                  <w:pPr>
                                    <w:ind w:right="439"/>
                                    <w:jc w:val="right"/>
                                    <w:rPr>
                                      <w:rFonts w:ascii="Symbol" w:eastAsia="Symbol" w:hAnsi="Symbol" w:cs="Symbol"/>
                                      <w:sz w:val="24"/>
                                      <w:szCs w:val="24"/>
                                    </w:rPr>
                                  </w:pPr>
                                  <w:r>
                                    <w:rPr>
                                      <w:rFonts w:ascii="Symbol" w:eastAsia="Symbol" w:hAnsi="Symbol" w:cs="Symbol"/>
                                      <w:sz w:val="24"/>
                                      <w:szCs w:val="24"/>
                                    </w:rPr>
                                    <w:t></w:t>
                                  </w:r>
                                  <w:r>
                                    <w:rPr>
                                      <w:sz w:val="24"/>
                                      <w:szCs w:val="24"/>
                                    </w:rPr>
                                    <w:t xml:space="preserve"> </w:t>
                                  </w:r>
                                  <w:r>
                                    <w:rPr>
                                      <w:i/>
                                      <w:position w:val="2"/>
                                      <w:sz w:val="24"/>
                                      <w:szCs w:val="24"/>
                                      <w:u w:val="single" w:color="000000"/>
                                    </w:rPr>
                                    <w:t>r</w:t>
                                  </w:r>
                                  <w:r>
                                    <w:rPr>
                                      <w:i/>
                                      <w:spacing w:val="5"/>
                                      <w:position w:val="2"/>
                                      <w:sz w:val="24"/>
                                      <w:szCs w:val="24"/>
                                    </w:rPr>
                                    <w:t xml:space="preserve"> </w:t>
                                  </w:r>
                                  <w:r>
                                    <w:rPr>
                                      <w:rFonts w:ascii="Symbol" w:eastAsia="Symbol" w:hAnsi="Symbol" w:cs="Symbol"/>
                                      <w:sz w:val="24"/>
                                      <w:szCs w:val="24"/>
                                    </w:rPr>
                                    <w:t></w:t>
                                  </w:r>
                                </w:p>
                                <w:p w:rsidR="00A47638" w:rsidRDefault="00A47638">
                                  <w:pPr>
                                    <w:spacing w:before="45" w:line="340" w:lineRule="exact"/>
                                    <w:ind w:right="439"/>
                                    <w:jc w:val="right"/>
                                    <w:rPr>
                                      <w:rFonts w:ascii="Symbol" w:eastAsia="Symbol" w:hAnsi="Symbol" w:cs="Symbol"/>
                                      <w:sz w:val="24"/>
                                      <w:szCs w:val="24"/>
                                    </w:rPr>
                                  </w:pPr>
                                  <w:r>
                                    <w:rPr>
                                      <w:i/>
                                      <w:spacing w:val="-1"/>
                                      <w:position w:val="-7"/>
                                      <w:sz w:val="26"/>
                                      <w:szCs w:val="26"/>
                                    </w:rPr>
                                    <w:t>P</w:t>
                                  </w:r>
                                  <w:r>
                                    <w:rPr>
                                      <w:i/>
                                      <w:position w:val="-7"/>
                                      <w:sz w:val="26"/>
                                      <w:szCs w:val="26"/>
                                    </w:rPr>
                                    <w:t>V</w:t>
                                  </w:r>
                                  <w:r>
                                    <w:rPr>
                                      <w:i/>
                                      <w:spacing w:val="26"/>
                                      <w:position w:val="-7"/>
                                      <w:sz w:val="26"/>
                                      <w:szCs w:val="26"/>
                                    </w:rPr>
                                    <w:t xml:space="preserve"> </w:t>
                                  </w:r>
                                  <w:r>
                                    <w:rPr>
                                      <w:rFonts w:ascii="Symbol" w:eastAsia="Symbol" w:hAnsi="Symbol" w:cs="Symbol"/>
                                      <w:position w:val="-7"/>
                                      <w:sz w:val="26"/>
                                      <w:szCs w:val="26"/>
                                    </w:rPr>
                                    <w:t></w:t>
                                  </w:r>
                                  <w:r>
                                    <w:rPr>
                                      <w:position w:val="-7"/>
                                      <w:sz w:val="26"/>
                                      <w:szCs w:val="26"/>
                                    </w:rPr>
                                    <w:t xml:space="preserve">       </w:t>
                                  </w:r>
                                  <w:r>
                                    <w:rPr>
                                      <w:spacing w:val="28"/>
                                      <w:position w:val="-7"/>
                                      <w:sz w:val="26"/>
                                      <w:szCs w:val="26"/>
                                    </w:rPr>
                                    <w:t xml:space="preserve"> </w:t>
                                  </w:r>
                                  <w:r>
                                    <w:rPr>
                                      <w:rFonts w:ascii="Symbol" w:eastAsia="Symbol" w:hAnsi="Symbol" w:cs="Symbol"/>
                                      <w:position w:val="4"/>
                                      <w:sz w:val="24"/>
                                      <w:szCs w:val="24"/>
                                    </w:rPr>
                                    <w:t></w:t>
                                  </w:r>
                                  <w:r>
                                    <w:rPr>
                                      <w:position w:val="4"/>
                                      <w:sz w:val="24"/>
                                      <w:szCs w:val="24"/>
                                    </w:rPr>
                                    <w:t xml:space="preserve">  </w:t>
                                  </w:r>
                                  <w:r>
                                    <w:rPr>
                                      <w:spacing w:val="37"/>
                                      <w:position w:val="4"/>
                                      <w:sz w:val="24"/>
                                      <w:szCs w:val="24"/>
                                    </w:rPr>
                                    <w:t xml:space="preserve"> </w:t>
                                  </w:r>
                                  <w:r>
                                    <w:rPr>
                                      <w:rFonts w:ascii="Symbol" w:eastAsia="Symbol" w:hAnsi="Symbol" w:cs="Symbol"/>
                                      <w:position w:val="4"/>
                                      <w:sz w:val="24"/>
                                      <w:szCs w:val="24"/>
                                    </w:rPr>
                                    <w:t></w:t>
                                  </w:r>
                                </w:p>
                                <w:p w:rsidR="00A47638" w:rsidRDefault="00A47638">
                                  <w:pPr>
                                    <w:spacing w:line="60" w:lineRule="exact"/>
                                    <w:ind w:right="479"/>
                                    <w:jc w:val="right"/>
                                    <w:rPr>
                                      <w:sz w:val="16"/>
                                      <w:szCs w:val="16"/>
                                    </w:rPr>
                                  </w:pPr>
                                  <w:r>
                                    <w:rPr>
                                      <w:i/>
                                      <w:w w:val="99"/>
                                      <w:position w:val="-2"/>
                                      <w:sz w:val="16"/>
                                      <w:szCs w:val="16"/>
                                    </w:rPr>
                                    <w:t>nt</w:t>
                                  </w:r>
                                </w:p>
                                <w:p w:rsidR="00A47638" w:rsidRDefault="00A47638">
                                  <w:pPr>
                                    <w:spacing w:line="260" w:lineRule="exact"/>
                                    <w:ind w:left="1188"/>
                                    <w:rPr>
                                      <w:sz w:val="24"/>
                                      <w:szCs w:val="24"/>
                                    </w:rPr>
                                  </w:pPr>
                                  <w:r>
                                    <w:rPr>
                                      <w:rFonts w:ascii="Symbol" w:eastAsia="Symbol" w:hAnsi="Symbol" w:cs="Symbol"/>
                                      <w:spacing w:val="4"/>
                                      <w:position w:val="5"/>
                                      <w:sz w:val="24"/>
                                      <w:szCs w:val="24"/>
                                    </w:rPr>
                                    <w:t></w:t>
                                  </w:r>
                                  <w:r>
                                    <w:rPr>
                                      <w:w w:val="99"/>
                                      <w:position w:val="-9"/>
                                      <w:sz w:val="26"/>
                                      <w:szCs w:val="26"/>
                                    </w:rPr>
                                    <w:t>1</w:t>
                                  </w:r>
                                  <w:r>
                                    <w:rPr>
                                      <w:spacing w:val="-49"/>
                                      <w:position w:val="-9"/>
                                      <w:sz w:val="26"/>
                                      <w:szCs w:val="26"/>
                                    </w:rPr>
                                    <w:t xml:space="preserve"> </w:t>
                                  </w:r>
                                  <w:r>
                                    <w:rPr>
                                      <w:rFonts w:ascii="Symbol" w:eastAsia="Symbol" w:hAnsi="Symbol" w:cs="Symbol"/>
                                      <w:position w:val="-9"/>
                                      <w:sz w:val="26"/>
                                      <w:szCs w:val="26"/>
                                    </w:rPr>
                                    <w:t></w:t>
                                  </w:r>
                                  <w:r>
                                    <w:rPr>
                                      <w:position w:val="-9"/>
                                      <w:sz w:val="26"/>
                                      <w:szCs w:val="26"/>
                                    </w:rPr>
                                    <w:t xml:space="preserve"> </w:t>
                                  </w:r>
                                  <w:r>
                                    <w:rPr>
                                      <w:i/>
                                      <w:spacing w:val="-59"/>
                                      <w:position w:val="6"/>
                                      <w:sz w:val="26"/>
                                      <w:szCs w:val="26"/>
                                    </w:rPr>
                                    <w:t xml:space="preserve"> </w:t>
                                  </w:r>
                                  <w:r>
                                    <w:rPr>
                                      <w:i/>
                                      <w:position w:val="6"/>
                                      <w:sz w:val="26"/>
                                      <w:szCs w:val="26"/>
                                      <w:u w:val="single" w:color="000000"/>
                                    </w:rPr>
                                    <w:t>r</w:t>
                                  </w:r>
                                  <w:r>
                                    <w:rPr>
                                      <w:i/>
                                      <w:position w:val="6"/>
                                      <w:sz w:val="26"/>
                                      <w:szCs w:val="26"/>
                                    </w:rPr>
                                    <w:t xml:space="preserve"> </w:t>
                                  </w:r>
                                  <w:r>
                                    <w:rPr>
                                      <w:rFonts w:ascii="Symbol" w:eastAsia="Symbol" w:hAnsi="Symbol" w:cs="Symbol"/>
                                      <w:position w:val="5"/>
                                      <w:sz w:val="24"/>
                                      <w:szCs w:val="24"/>
                                    </w:rPr>
                                    <w:t></w:t>
                                  </w:r>
                                  <w:r>
                                    <w:rPr>
                                      <w:position w:val="5"/>
                                      <w:sz w:val="24"/>
                                      <w:szCs w:val="24"/>
                                    </w:rPr>
                                    <w:t xml:space="preserve">  </w:t>
                                  </w:r>
                                  <w:r>
                                    <w:rPr>
                                      <w:spacing w:val="24"/>
                                      <w:position w:val="5"/>
                                      <w:sz w:val="24"/>
                                      <w:szCs w:val="24"/>
                                    </w:rPr>
                                    <w:t xml:space="preserve"> </w:t>
                                  </w:r>
                                  <w:r>
                                    <w:rPr>
                                      <w:rFonts w:ascii="Symbol" w:eastAsia="Symbol" w:hAnsi="Symbol" w:cs="Symbol"/>
                                      <w:spacing w:val="14"/>
                                      <w:position w:val="-9"/>
                                      <w:sz w:val="24"/>
                                      <w:szCs w:val="24"/>
                                    </w:rPr>
                                    <w:t></w:t>
                                  </w:r>
                                  <w:r>
                                    <w:rPr>
                                      <w:position w:val="-9"/>
                                      <w:sz w:val="24"/>
                                      <w:szCs w:val="24"/>
                                    </w:rPr>
                                    <w:t>1</w:t>
                                  </w:r>
                                </w:p>
                                <w:p w:rsidR="00A47638" w:rsidRDefault="00A47638">
                                  <w:pPr>
                                    <w:spacing w:line="160" w:lineRule="exact"/>
                                    <w:ind w:left="1188"/>
                                    <w:rPr>
                                      <w:rFonts w:ascii="Symbol" w:eastAsia="Symbol" w:hAnsi="Symbol" w:cs="Symbol"/>
                                      <w:sz w:val="24"/>
                                      <w:szCs w:val="24"/>
                                    </w:rPr>
                                  </w:pPr>
                                  <w:r>
                                    <w:rPr>
                                      <w:rFonts w:ascii="Symbol" w:eastAsia="Symbol" w:hAnsi="Symbol" w:cs="Symbol"/>
                                      <w:position w:val="3"/>
                                      <w:sz w:val="24"/>
                                      <w:szCs w:val="24"/>
                                    </w:rPr>
                                    <w:t></w:t>
                                  </w:r>
                                  <w:r>
                                    <w:rPr>
                                      <w:position w:val="3"/>
                                      <w:sz w:val="24"/>
                                      <w:szCs w:val="24"/>
                                    </w:rPr>
                                    <w:t xml:space="preserve">    </w:t>
                                  </w:r>
                                  <w:r>
                                    <w:rPr>
                                      <w:spacing w:val="55"/>
                                      <w:position w:val="3"/>
                                      <w:sz w:val="24"/>
                                      <w:szCs w:val="24"/>
                                    </w:rPr>
                                    <w:t xml:space="preserve"> </w:t>
                                  </w:r>
                                  <w:r>
                                    <w:rPr>
                                      <w:i/>
                                      <w:position w:val="-9"/>
                                      <w:sz w:val="26"/>
                                      <w:szCs w:val="26"/>
                                    </w:rPr>
                                    <w:t>n</w:t>
                                  </w:r>
                                  <w:r>
                                    <w:rPr>
                                      <w:i/>
                                      <w:spacing w:val="-21"/>
                                      <w:position w:val="-9"/>
                                      <w:sz w:val="26"/>
                                      <w:szCs w:val="26"/>
                                    </w:rPr>
                                    <w:t xml:space="preserve"> </w:t>
                                  </w:r>
                                  <w:r>
                                    <w:rPr>
                                      <w:rFonts w:ascii="Symbol" w:eastAsia="Symbol" w:hAnsi="Symbol" w:cs="Symbol"/>
                                      <w:position w:val="3"/>
                                      <w:sz w:val="24"/>
                                      <w:szCs w:val="24"/>
                                    </w:rPr>
                                    <w:t></w:t>
                                  </w:r>
                                </w:p>
                                <w:p w:rsidR="00A47638" w:rsidRDefault="00A47638">
                                  <w:pPr>
                                    <w:spacing w:line="120" w:lineRule="exact"/>
                                    <w:ind w:left="1188"/>
                                    <w:rPr>
                                      <w:rFonts w:ascii="Symbol" w:eastAsia="Symbol" w:hAnsi="Symbol" w:cs="Symbol"/>
                                      <w:sz w:val="24"/>
                                      <w:szCs w:val="24"/>
                                    </w:rPr>
                                  </w:pPr>
                                  <w:r>
                                    <w:rPr>
                                      <w:rFonts w:ascii="Symbol" w:eastAsia="Symbol" w:hAnsi="Symbol" w:cs="Symbol"/>
                                      <w:position w:val="2"/>
                                      <w:sz w:val="24"/>
                                      <w:szCs w:val="24"/>
                                    </w:rPr>
                                    <w:t></w:t>
                                  </w:r>
                                  <w:r>
                                    <w:rPr>
                                      <w:position w:val="2"/>
                                      <w:sz w:val="24"/>
                                      <w:szCs w:val="24"/>
                                    </w:rPr>
                                    <w:t xml:space="preserve">       </w:t>
                                  </w:r>
                                  <w:r>
                                    <w:rPr>
                                      <w:spacing w:val="50"/>
                                      <w:position w:val="2"/>
                                      <w:sz w:val="24"/>
                                      <w:szCs w:val="24"/>
                                    </w:rPr>
                                    <w:t xml:space="preserve"> </w:t>
                                  </w:r>
                                  <w:r>
                                    <w:rPr>
                                      <w:rFonts w:ascii="Symbol" w:eastAsia="Symbol" w:hAnsi="Symbol" w:cs="Symbol"/>
                                      <w:position w:val="2"/>
                                      <w:sz w:val="24"/>
                                      <w:szCs w:val="24"/>
                                    </w:rPr>
                                    <w:t></w:t>
                                  </w:r>
                                </w:p>
                              </w:tc>
                            </w:tr>
                          </w:tbl>
                          <w:p w:rsidR="00A47638" w:rsidRDefault="00A476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103.8pt;margin-top:-75.3pt;width:384.1pt;height:201.9pt;z-index:-4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dvbtA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79"/>
                        <w:gridCol w:w="3092"/>
                        <w:gridCol w:w="2511"/>
                      </w:tblGrid>
                      <w:tr w:rsidR="00A47638">
                        <w:trPr>
                          <w:trHeight w:hRule="exact" w:val="805"/>
                        </w:trPr>
                        <w:tc>
                          <w:tcPr>
                            <w:tcW w:w="2079" w:type="dxa"/>
                            <w:tcBorders>
                              <w:top w:val="nil"/>
                              <w:left w:val="nil"/>
                              <w:bottom w:val="nil"/>
                              <w:right w:val="nil"/>
                            </w:tcBorders>
                          </w:tcPr>
                          <w:p w:rsidR="00A47638" w:rsidRDefault="00A47638"/>
                        </w:tc>
                        <w:tc>
                          <w:tcPr>
                            <w:tcW w:w="3092" w:type="dxa"/>
                            <w:tcBorders>
                              <w:top w:val="nil"/>
                              <w:left w:val="nil"/>
                              <w:bottom w:val="nil"/>
                              <w:right w:val="nil"/>
                            </w:tcBorders>
                          </w:tcPr>
                          <w:p w:rsidR="00A47638" w:rsidRDefault="00A47638">
                            <w:pPr>
                              <w:spacing w:line="240" w:lineRule="exact"/>
                              <w:ind w:left="728" w:right="502"/>
                              <w:jc w:val="center"/>
                              <w:rPr>
                                <w:sz w:val="24"/>
                                <w:szCs w:val="24"/>
                              </w:rPr>
                            </w:pPr>
                            <w:r>
                              <w:rPr>
                                <w:b/>
                                <w:sz w:val="24"/>
                                <w:szCs w:val="24"/>
                              </w:rPr>
                              <w:t>N</w:t>
                            </w:r>
                            <w:r>
                              <w:rPr>
                                <w:b/>
                                <w:spacing w:val="-1"/>
                                <w:sz w:val="24"/>
                                <w:szCs w:val="24"/>
                              </w:rPr>
                              <w:t>e</w:t>
                            </w:r>
                            <w:r>
                              <w:rPr>
                                <w:b/>
                                <w:sz w:val="24"/>
                                <w:szCs w:val="24"/>
                              </w:rPr>
                              <w:t>t</w:t>
                            </w:r>
                            <w:r>
                              <w:rPr>
                                <w:b/>
                                <w:spacing w:val="2"/>
                                <w:sz w:val="24"/>
                                <w:szCs w:val="24"/>
                              </w:rPr>
                              <w:t xml:space="preserve"> </w:t>
                            </w:r>
                            <w:r>
                              <w:rPr>
                                <w:b/>
                                <w:spacing w:val="-3"/>
                                <w:sz w:val="24"/>
                                <w:szCs w:val="24"/>
                              </w:rPr>
                              <w:t>F</w:t>
                            </w:r>
                            <w:r>
                              <w:rPr>
                                <w:b/>
                                <w:spacing w:val="1"/>
                                <w:sz w:val="24"/>
                                <w:szCs w:val="24"/>
                              </w:rPr>
                              <w:t>u</w:t>
                            </w:r>
                            <w:r>
                              <w:rPr>
                                <w:b/>
                                <w:sz w:val="24"/>
                                <w:szCs w:val="24"/>
                              </w:rPr>
                              <w:t>ture Val</w:t>
                            </w:r>
                            <w:r>
                              <w:rPr>
                                <w:b/>
                                <w:spacing w:val="1"/>
                                <w:sz w:val="24"/>
                                <w:szCs w:val="24"/>
                              </w:rPr>
                              <w:t>u</w:t>
                            </w:r>
                            <w:r>
                              <w:rPr>
                                <w:b/>
                                <w:sz w:val="24"/>
                                <w:szCs w:val="24"/>
                              </w:rPr>
                              <w:t>e</w:t>
                            </w:r>
                          </w:p>
                          <w:p w:rsidR="00A47638" w:rsidRDefault="00A47638">
                            <w:pPr>
                              <w:ind w:left="1129" w:right="904"/>
                              <w:jc w:val="center"/>
                              <w:rPr>
                                <w:sz w:val="24"/>
                                <w:szCs w:val="24"/>
                              </w:rPr>
                            </w:pPr>
                            <w:r>
                              <w:rPr>
                                <w:b/>
                                <w:spacing w:val="-3"/>
                                <w:sz w:val="24"/>
                                <w:szCs w:val="24"/>
                              </w:rPr>
                              <w:t>F</w:t>
                            </w:r>
                            <w:r>
                              <w:rPr>
                                <w:b/>
                                <w:sz w:val="24"/>
                                <w:szCs w:val="24"/>
                              </w:rPr>
                              <w:t>o</w:t>
                            </w:r>
                            <w:r>
                              <w:rPr>
                                <w:b/>
                                <w:spacing w:val="1"/>
                                <w:sz w:val="24"/>
                                <w:szCs w:val="24"/>
                              </w:rPr>
                              <w:t>r</w:t>
                            </w:r>
                            <w:r>
                              <w:rPr>
                                <w:b/>
                                <w:spacing w:val="-3"/>
                                <w:sz w:val="24"/>
                                <w:szCs w:val="24"/>
                              </w:rPr>
                              <w:t>m</w:t>
                            </w:r>
                            <w:r>
                              <w:rPr>
                                <w:b/>
                                <w:spacing w:val="1"/>
                                <w:sz w:val="24"/>
                                <w:szCs w:val="24"/>
                              </w:rPr>
                              <w:t>u</w:t>
                            </w:r>
                            <w:r>
                              <w:rPr>
                                <w:b/>
                                <w:sz w:val="24"/>
                                <w:szCs w:val="24"/>
                              </w:rPr>
                              <w:t>las</w:t>
                            </w:r>
                          </w:p>
                        </w:tc>
                        <w:tc>
                          <w:tcPr>
                            <w:tcW w:w="2511" w:type="dxa"/>
                            <w:tcBorders>
                              <w:top w:val="nil"/>
                              <w:left w:val="nil"/>
                              <w:bottom w:val="nil"/>
                              <w:right w:val="nil"/>
                            </w:tcBorders>
                          </w:tcPr>
                          <w:p w:rsidR="00A47638" w:rsidRDefault="00A47638">
                            <w:pPr>
                              <w:spacing w:line="240" w:lineRule="exact"/>
                              <w:ind w:left="502" w:right="82"/>
                              <w:jc w:val="center"/>
                              <w:rPr>
                                <w:sz w:val="24"/>
                                <w:szCs w:val="24"/>
                              </w:rPr>
                            </w:pPr>
                            <w:r>
                              <w:rPr>
                                <w:b/>
                                <w:sz w:val="24"/>
                                <w:szCs w:val="24"/>
                              </w:rPr>
                              <w:t>N</w:t>
                            </w:r>
                            <w:r>
                              <w:rPr>
                                <w:b/>
                                <w:spacing w:val="-1"/>
                                <w:sz w:val="24"/>
                                <w:szCs w:val="24"/>
                              </w:rPr>
                              <w:t>e</w:t>
                            </w:r>
                            <w:r>
                              <w:rPr>
                                <w:b/>
                                <w:sz w:val="24"/>
                                <w:szCs w:val="24"/>
                              </w:rPr>
                              <w:t>t</w:t>
                            </w:r>
                            <w:r>
                              <w:rPr>
                                <w:b/>
                                <w:spacing w:val="2"/>
                                <w:sz w:val="24"/>
                                <w:szCs w:val="24"/>
                              </w:rPr>
                              <w:t xml:space="preserve"> </w:t>
                            </w:r>
                            <w:r>
                              <w:rPr>
                                <w:b/>
                                <w:spacing w:val="-3"/>
                                <w:sz w:val="24"/>
                                <w:szCs w:val="24"/>
                              </w:rPr>
                              <w:t>P</w:t>
                            </w:r>
                            <w:r>
                              <w:rPr>
                                <w:b/>
                                <w:spacing w:val="1"/>
                                <w:sz w:val="24"/>
                                <w:szCs w:val="24"/>
                              </w:rPr>
                              <w:t>r</w:t>
                            </w:r>
                            <w:r>
                              <w:rPr>
                                <w:b/>
                                <w:spacing w:val="-1"/>
                                <w:sz w:val="24"/>
                                <w:szCs w:val="24"/>
                              </w:rPr>
                              <w:t>e</w:t>
                            </w:r>
                            <w:r>
                              <w:rPr>
                                <w:b/>
                                <w:sz w:val="24"/>
                                <w:szCs w:val="24"/>
                              </w:rPr>
                              <w:t>s</w:t>
                            </w:r>
                            <w:r>
                              <w:rPr>
                                <w:b/>
                                <w:spacing w:val="-1"/>
                                <w:sz w:val="24"/>
                                <w:szCs w:val="24"/>
                              </w:rPr>
                              <w:t>e</w:t>
                            </w:r>
                            <w:r>
                              <w:rPr>
                                <w:b/>
                                <w:spacing w:val="1"/>
                                <w:sz w:val="24"/>
                                <w:szCs w:val="24"/>
                              </w:rPr>
                              <w:t>n</w:t>
                            </w:r>
                            <w:r>
                              <w:rPr>
                                <w:b/>
                                <w:sz w:val="24"/>
                                <w:szCs w:val="24"/>
                              </w:rPr>
                              <w:t>t Val</w:t>
                            </w:r>
                            <w:r>
                              <w:rPr>
                                <w:b/>
                                <w:spacing w:val="1"/>
                                <w:sz w:val="24"/>
                                <w:szCs w:val="24"/>
                              </w:rPr>
                              <w:t>u</w:t>
                            </w:r>
                            <w:r>
                              <w:rPr>
                                <w:b/>
                                <w:sz w:val="24"/>
                                <w:szCs w:val="24"/>
                              </w:rPr>
                              <w:t>e</w:t>
                            </w:r>
                          </w:p>
                          <w:p w:rsidR="00A47638" w:rsidRDefault="00A47638">
                            <w:pPr>
                              <w:ind w:left="934" w:right="518"/>
                              <w:jc w:val="center"/>
                              <w:rPr>
                                <w:sz w:val="24"/>
                                <w:szCs w:val="24"/>
                              </w:rPr>
                            </w:pPr>
                            <w:r>
                              <w:rPr>
                                <w:b/>
                                <w:spacing w:val="-3"/>
                                <w:sz w:val="24"/>
                                <w:szCs w:val="24"/>
                              </w:rPr>
                              <w:t>F</w:t>
                            </w:r>
                            <w:r>
                              <w:rPr>
                                <w:b/>
                                <w:sz w:val="24"/>
                                <w:szCs w:val="24"/>
                              </w:rPr>
                              <w:t>o</w:t>
                            </w:r>
                            <w:r>
                              <w:rPr>
                                <w:b/>
                                <w:spacing w:val="1"/>
                                <w:sz w:val="24"/>
                                <w:szCs w:val="24"/>
                              </w:rPr>
                              <w:t>r</w:t>
                            </w:r>
                            <w:r>
                              <w:rPr>
                                <w:b/>
                                <w:spacing w:val="-3"/>
                                <w:sz w:val="24"/>
                                <w:szCs w:val="24"/>
                              </w:rPr>
                              <w:t>m</w:t>
                            </w:r>
                            <w:r>
                              <w:rPr>
                                <w:b/>
                                <w:spacing w:val="1"/>
                                <w:sz w:val="24"/>
                                <w:szCs w:val="24"/>
                              </w:rPr>
                              <w:t>u</w:t>
                            </w:r>
                            <w:r>
                              <w:rPr>
                                <w:b/>
                                <w:sz w:val="24"/>
                                <w:szCs w:val="24"/>
                              </w:rPr>
                              <w:t>las</w:t>
                            </w:r>
                          </w:p>
                        </w:tc>
                      </w:tr>
                      <w:tr w:rsidR="00A47638">
                        <w:trPr>
                          <w:trHeight w:hRule="exact" w:val="1609"/>
                        </w:trPr>
                        <w:tc>
                          <w:tcPr>
                            <w:tcW w:w="2079" w:type="dxa"/>
                            <w:tcBorders>
                              <w:top w:val="nil"/>
                              <w:left w:val="nil"/>
                              <w:bottom w:val="nil"/>
                              <w:right w:val="nil"/>
                            </w:tcBorders>
                          </w:tcPr>
                          <w:p w:rsidR="00A47638" w:rsidRDefault="00A47638">
                            <w:pPr>
                              <w:spacing w:line="200" w:lineRule="exact"/>
                            </w:pPr>
                          </w:p>
                          <w:p w:rsidR="00A47638" w:rsidRDefault="00A47638">
                            <w:pPr>
                              <w:spacing w:line="200" w:lineRule="exact"/>
                            </w:pPr>
                          </w:p>
                          <w:p w:rsidR="00A47638" w:rsidRDefault="00A47638">
                            <w:pPr>
                              <w:spacing w:before="8" w:line="240" w:lineRule="exact"/>
                              <w:rPr>
                                <w:sz w:val="24"/>
                                <w:szCs w:val="24"/>
                              </w:rPr>
                            </w:pPr>
                          </w:p>
                          <w:p w:rsidR="00A47638" w:rsidRDefault="00A47638">
                            <w:pPr>
                              <w:ind w:left="120"/>
                              <w:rPr>
                                <w:sz w:val="24"/>
                                <w:szCs w:val="24"/>
                              </w:rPr>
                            </w:pPr>
                            <w:r>
                              <w:rPr>
                                <w:spacing w:val="1"/>
                                <w:sz w:val="24"/>
                                <w:szCs w:val="24"/>
                              </w:rPr>
                              <w:t>S</w:t>
                            </w:r>
                            <w:r>
                              <w:rPr>
                                <w:sz w:val="24"/>
                                <w:szCs w:val="24"/>
                              </w:rPr>
                              <w:t>in</w:t>
                            </w:r>
                            <w:r>
                              <w:rPr>
                                <w:spacing w:val="-2"/>
                                <w:sz w:val="24"/>
                                <w:szCs w:val="24"/>
                              </w:rPr>
                              <w:t>g</w:t>
                            </w:r>
                            <w:r>
                              <w:rPr>
                                <w:sz w:val="24"/>
                                <w:szCs w:val="24"/>
                              </w:rPr>
                              <w:t xml:space="preserve">le </w:t>
                            </w:r>
                            <w:r>
                              <w:rPr>
                                <w:spacing w:val="-1"/>
                                <w:sz w:val="24"/>
                                <w:szCs w:val="24"/>
                              </w:rPr>
                              <w:t>De</w:t>
                            </w:r>
                            <w:r>
                              <w:rPr>
                                <w:sz w:val="24"/>
                                <w:szCs w:val="24"/>
                              </w:rPr>
                              <w:t>posit</w:t>
                            </w:r>
                          </w:p>
                        </w:tc>
                        <w:tc>
                          <w:tcPr>
                            <w:tcW w:w="3092" w:type="dxa"/>
                            <w:tcBorders>
                              <w:top w:val="nil"/>
                              <w:left w:val="nil"/>
                              <w:bottom w:val="nil"/>
                              <w:right w:val="nil"/>
                            </w:tcBorders>
                          </w:tcPr>
                          <w:p w:rsidR="00A47638" w:rsidRDefault="00A47638">
                            <w:pPr>
                              <w:spacing w:before="20" w:line="260" w:lineRule="exact"/>
                              <w:rPr>
                                <w:sz w:val="26"/>
                                <w:szCs w:val="26"/>
                              </w:rPr>
                            </w:pPr>
                          </w:p>
                          <w:p w:rsidR="00A47638" w:rsidRDefault="00A47638">
                            <w:pPr>
                              <w:spacing w:line="120" w:lineRule="exact"/>
                              <w:ind w:left="1846" w:right="1059"/>
                              <w:jc w:val="center"/>
                              <w:rPr>
                                <w:sz w:val="16"/>
                                <w:szCs w:val="16"/>
                              </w:rPr>
                            </w:pPr>
                            <w:r>
                              <w:rPr>
                                <w:i/>
                                <w:spacing w:val="-1"/>
                                <w:position w:val="-4"/>
                                <w:sz w:val="16"/>
                                <w:szCs w:val="16"/>
                              </w:rPr>
                              <w:t>nt</w:t>
                            </w:r>
                          </w:p>
                          <w:p w:rsidR="00A47638" w:rsidRDefault="00A47638">
                            <w:pPr>
                              <w:spacing w:line="160" w:lineRule="exact"/>
                              <w:ind w:left="1097" w:right="1161"/>
                              <w:jc w:val="center"/>
                              <w:rPr>
                                <w:rFonts w:ascii="Symbol" w:eastAsia="Symbol" w:hAnsi="Symbol" w:cs="Symbol"/>
                                <w:sz w:val="24"/>
                                <w:szCs w:val="24"/>
                              </w:rPr>
                            </w:pPr>
                            <w:r>
                              <w:rPr>
                                <w:rFonts w:ascii="Symbol" w:eastAsia="Symbol" w:hAnsi="Symbol" w:cs="Symbol"/>
                                <w:position w:val="-4"/>
                                <w:sz w:val="24"/>
                                <w:szCs w:val="24"/>
                              </w:rPr>
                              <w:t></w:t>
                            </w:r>
                            <w:r>
                              <w:rPr>
                                <w:position w:val="-4"/>
                                <w:sz w:val="24"/>
                                <w:szCs w:val="24"/>
                              </w:rPr>
                              <w:t xml:space="preserve">     </w:t>
                            </w:r>
                            <w:r>
                              <w:rPr>
                                <w:spacing w:val="1"/>
                                <w:position w:val="-4"/>
                                <w:sz w:val="24"/>
                                <w:szCs w:val="24"/>
                              </w:rPr>
                              <w:t xml:space="preserve"> </w:t>
                            </w:r>
                            <w:r>
                              <w:rPr>
                                <w:i/>
                                <w:spacing w:val="-58"/>
                                <w:position w:val="-3"/>
                                <w:sz w:val="26"/>
                                <w:szCs w:val="26"/>
                              </w:rPr>
                              <w:t xml:space="preserve"> </w:t>
                            </w:r>
                            <w:r>
                              <w:rPr>
                                <w:i/>
                                <w:position w:val="-3"/>
                                <w:sz w:val="26"/>
                                <w:szCs w:val="26"/>
                                <w:u w:val="single" w:color="000000"/>
                              </w:rPr>
                              <w:t>r</w:t>
                            </w:r>
                            <w:r>
                              <w:rPr>
                                <w:i/>
                                <w:spacing w:val="1"/>
                                <w:position w:val="-3"/>
                                <w:sz w:val="26"/>
                                <w:szCs w:val="26"/>
                              </w:rPr>
                              <w:t xml:space="preserve"> </w:t>
                            </w:r>
                            <w:r>
                              <w:rPr>
                                <w:rFonts w:ascii="Symbol" w:eastAsia="Symbol" w:hAnsi="Symbol" w:cs="Symbol"/>
                                <w:w w:val="101"/>
                                <w:position w:val="-4"/>
                                <w:sz w:val="24"/>
                                <w:szCs w:val="24"/>
                              </w:rPr>
                              <w:t></w:t>
                            </w:r>
                          </w:p>
                          <w:p w:rsidR="00A47638" w:rsidRDefault="00A47638">
                            <w:pPr>
                              <w:spacing w:line="380" w:lineRule="exact"/>
                              <w:ind w:left="354"/>
                              <w:rPr>
                                <w:rFonts w:ascii="Symbol" w:eastAsia="Symbol" w:hAnsi="Symbol" w:cs="Symbol"/>
                                <w:sz w:val="24"/>
                                <w:szCs w:val="24"/>
                              </w:rPr>
                            </w:pPr>
                            <w:r>
                              <w:rPr>
                                <w:i/>
                                <w:spacing w:val="-3"/>
                                <w:position w:val="17"/>
                                <w:sz w:val="26"/>
                                <w:szCs w:val="26"/>
                              </w:rPr>
                              <w:t>F</w:t>
                            </w:r>
                            <w:r>
                              <w:rPr>
                                <w:i/>
                                <w:position w:val="17"/>
                                <w:sz w:val="26"/>
                                <w:szCs w:val="26"/>
                              </w:rPr>
                              <w:t>V</w:t>
                            </w:r>
                            <w:r>
                              <w:rPr>
                                <w:i/>
                                <w:spacing w:val="27"/>
                                <w:position w:val="17"/>
                                <w:sz w:val="26"/>
                                <w:szCs w:val="26"/>
                              </w:rPr>
                              <w:t xml:space="preserve"> </w:t>
                            </w:r>
                            <w:r>
                              <w:rPr>
                                <w:rFonts w:ascii="Symbol" w:eastAsia="Symbol" w:hAnsi="Symbol" w:cs="Symbol"/>
                                <w:position w:val="17"/>
                                <w:sz w:val="26"/>
                                <w:szCs w:val="26"/>
                              </w:rPr>
                              <w:t></w:t>
                            </w:r>
                            <w:r>
                              <w:rPr>
                                <w:spacing w:val="-4"/>
                                <w:position w:val="17"/>
                                <w:sz w:val="26"/>
                                <w:szCs w:val="26"/>
                              </w:rPr>
                              <w:t xml:space="preserve"> </w:t>
                            </w:r>
                            <w:r>
                              <w:rPr>
                                <w:i/>
                                <w:w w:val="101"/>
                                <w:position w:val="17"/>
                                <w:sz w:val="26"/>
                                <w:szCs w:val="26"/>
                              </w:rPr>
                              <w:t>P</w:t>
                            </w:r>
                            <w:r>
                              <w:rPr>
                                <w:i/>
                                <w:spacing w:val="-38"/>
                                <w:position w:val="17"/>
                                <w:sz w:val="26"/>
                                <w:szCs w:val="26"/>
                              </w:rPr>
                              <w:t xml:space="preserve"> </w:t>
                            </w:r>
                            <w:r>
                              <w:rPr>
                                <w:rFonts w:ascii="Symbol" w:eastAsia="Symbol" w:hAnsi="Symbol" w:cs="Symbol"/>
                                <w:spacing w:val="2"/>
                                <w:position w:val="9"/>
                                <w:sz w:val="24"/>
                                <w:szCs w:val="24"/>
                              </w:rPr>
                              <w:t></w:t>
                            </w:r>
                            <w:r>
                              <w:rPr>
                                <w:spacing w:val="15"/>
                                <w:position w:val="17"/>
                                <w:sz w:val="26"/>
                                <w:szCs w:val="26"/>
                              </w:rPr>
                              <w:t>1</w:t>
                            </w:r>
                            <w:r>
                              <w:rPr>
                                <w:rFonts w:ascii="Symbol" w:eastAsia="Symbol" w:hAnsi="Symbol" w:cs="Symbol"/>
                                <w:position w:val="17"/>
                                <w:sz w:val="26"/>
                                <w:szCs w:val="26"/>
                              </w:rPr>
                              <w:t></w:t>
                            </w:r>
                            <w:r>
                              <w:rPr>
                                <w:position w:val="17"/>
                                <w:sz w:val="26"/>
                                <w:szCs w:val="26"/>
                              </w:rPr>
                              <w:t xml:space="preserve"> </w:t>
                            </w:r>
                            <w:r>
                              <w:rPr>
                                <w:i/>
                                <w:position w:val="-2"/>
                                <w:sz w:val="26"/>
                                <w:szCs w:val="26"/>
                              </w:rPr>
                              <w:t>n</w:t>
                            </w:r>
                            <w:r>
                              <w:rPr>
                                <w:i/>
                                <w:spacing w:val="-20"/>
                                <w:position w:val="-2"/>
                                <w:sz w:val="26"/>
                                <w:szCs w:val="26"/>
                              </w:rPr>
                              <w:t xml:space="preserve"> </w:t>
                            </w:r>
                            <w:r>
                              <w:rPr>
                                <w:rFonts w:ascii="Symbol" w:eastAsia="Symbol" w:hAnsi="Symbol" w:cs="Symbol"/>
                                <w:w w:val="101"/>
                                <w:position w:val="9"/>
                                <w:sz w:val="24"/>
                                <w:szCs w:val="24"/>
                              </w:rPr>
                              <w:t></w:t>
                            </w:r>
                          </w:p>
                        </w:tc>
                        <w:tc>
                          <w:tcPr>
                            <w:tcW w:w="2511" w:type="dxa"/>
                            <w:tcBorders>
                              <w:top w:val="nil"/>
                              <w:left w:val="nil"/>
                              <w:bottom w:val="nil"/>
                              <w:right w:val="nil"/>
                            </w:tcBorders>
                          </w:tcPr>
                          <w:p w:rsidR="00A47638" w:rsidRDefault="00A47638">
                            <w:pPr>
                              <w:spacing w:before="17" w:line="240" w:lineRule="exact"/>
                              <w:rPr>
                                <w:sz w:val="24"/>
                                <w:szCs w:val="24"/>
                              </w:rPr>
                            </w:pPr>
                          </w:p>
                          <w:p w:rsidR="00A47638" w:rsidRDefault="00A47638">
                            <w:pPr>
                              <w:tabs>
                                <w:tab w:val="left" w:pos="1500"/>
                              </w:tabs>
                              <w:spacing w:line="380" w:lineRule="exact"/>
                              <w:ind w:right="290"/>
                              <w:jc w:val="right"/>
                              <w:rPr>
                                <w:sz w:val="26"/>
                                <w:szCs w:val="26"/>
                              </w:rPr>
                            </w:pPr>
                            <w:r>
                              <w:rPr>
                                <w:i/>
                                <w:spacing w:val="-2"/>
                                <w:w w:val="101"/>
                                <w:position w:val="-8"/>
                                <w:sz w:val="26"/>
                                <w:szCs w:val="26"/>
                              </w:rPr>
                              <w:t>P</w:t>
                            </w:r>
                            <w:r>
                              <w:rPr>
                                <w:i/>
                                <w:w w:val="101"/>
                                <w:position w:val="-8"/>
                                <w:sz w:val="26"/>
                                <w:szCs w:val="26"/>
                              </w:rPr>
                              <w:t>V</w:t>
                            </w:r>
                            <w:r>
                              <w:rPr>
                                <w:i/>
                                <w:spacing w:val="26"/>
                                <w:position w:val="-8"/>
                                <w:sz w:val="26"/>
                                <w:szCs w:val="26"/>
                              </w:rPr>
                              <w:t xml:space="preserve"> </w:t>
                            </w:r>
                            <w:r>
                              <w:rPr>
                                <w:rFonts w:ascii="Symbol" w:eastAsia="Symbol" w:hAnsi="Symbol" w:cs="Symbol"/>
                                <w:w w:val="101"/>
                                <w:position w:val="-8"/>
                                <w:sz w:val="26"/>
                                <w:szCs w:val="26"/>
                              </w:rPr>
                              <w:t></w:t>
                            </w:r>
                            <w:r>
                              <w:rPr>
                                <w:spacing w:val="-7"/>
                                <w:position w:val="-8"/>
                                <w:sz w:val="26"/>
                                <w:szCs w:val="26"/>
                              </w:rPr>
                              <w:t xml:space="preserve"> </w:t>
                            </w:r>
                            <w:r>
                              <w:rPr>
                                <w:i/>
                                <w:position w:val="7"/>
                                <w:sz w:val="26"/>
                                <w:szCs w:val="26"/>
                                <w:u w:val="single" w:color="000000"/>
                              </w:rPr>
                              <w:t xml:space="preserve">     </w:t>
                            </w:r>
                            <w:r>
                              <w:rPr>
                                <w:i/>
                                <w:spacing w:val="-16"/>
                                <w:position w:val="7"/>
                                <w:sz w:val="26"/>
                                <w:szCs w:val="26"/>
                                <w:u w:val="single" w:color="000000"/>
                              </w:rPr>
                              <w:t xml:space="preserve"> </w:t>
                            </w:r>
                            <w:r>
                              <w:rPr>
                                <w:i/>
                                <w:w w:val="101"/>
                                <w:position w:val="7"/>
                                <w:sz w:val="26"/>
                                <w:szCs w:val="26"/>
                                <w:u w:val="single" w:color="000000"/>
                              </w:rPr>
                              <w:t>B</w:t>
                            </w:r>
                            <w:r>
                              <w:rPr>
                                <w:i/>
                                <w:position w:val="7"/>
                                <w:sz w:val="26"/>
                                <w:szCs w:val="26"/>
                                <w:u w:val="single" w:color="000000"/>
                              </w:rPr>
                              <w:t xml:space="preserve"> </w:t>
                            </w:r>
                            <w:r>
                              <w:rPr>
                                <w:i/>
                                <w:position w:val="7"/>
                                <w:sz w:val="26"/>
                                <w:szCs w:val="26"/>
                                <w:u w:val="single" w:color="000000"/>
                              </w:rPr>
                              <w:tab/>
                            </w:r>
                          </w:p>
                          <w:p w:rsidR="00A47638" w:rsidRDefault="00A47638">
                            <w:pPr>
                              <w:spacing w:line="60" w:lineRule="exact"/>
                              <w:ind w:right="334"/>
                              <w:jc w:val="right"/>
                              <w:rPr>
                                <w:sz w:val="16"/>
                                <w:szCs w:val="16"/>
                              </w:rPr>
                            </w:pPr>
                            <w:r>
                              <w:rPr>
                                <w:i/>
                                <w:position w:val="-2"/>
                                <w:sz w:val="16"/>
                                <w:szCs w:val="16"/>
                              </w:rPr>
                              <w:t>nt</w:t>
                            </w:r>
                          </w:p>
                          <w:p w:rsidR="00A47638" w:rsidRDefault="00A47638">
                            <w:pPr>
                              <w:spacing w:line="160" w:lineRule="exact"/>
                              <w:ind w:left="1327"/>
                              <w:rPr>
                                <w:rFonts w:ascii="Symbol" w:eastAsia="Symbol" w:hAnsi="Symbol" w:cs="Symbol"/>
                                <w:sz w:val="24"/>
                                <w:szCs w:val="24"/>
                              </w:rPr>
                            </w:pPr>
                            <w:r>
                              <w:rPr>
                                <w:rFonts w:ascii="Symbol" w:eastAsia="Symbol" w:hAnsi="Symbol" w:cs="Symbol"/>
                                <w:position w:val="-4"/>
                                <w:sz w:val="24"/>
                                <w:szCs w:val="24"/>
                              </w:rPr>
                              <w:t></w:t>
                            </w:r>
                            <w:r>
                              <w:rPr>
                                <w:position w:val="-4"/>
                                <w:sz w:val="24"/>
                                <w:szCs w:val="24"/>
                              </w:rPr>
                              <w:t xml:space="preserve">     </w:t>
                            </w:r>
                            <w:r>
                              <w:rPr>
                                <w:spacing w:val="1"/>
                                <w:position w:val="-4"/>
                                <w:sz w:val="24"/>
                                <w:szCs w:val="24"/>
                              </w:rPr>
                              <w:t xml:space="preserve"> </w:t>
                            </w:r>
                            <w:r>
                              <w:rPr>
                                <w:i/>
                                <w:spacing w:val="-55"/>
                                <w:position w:val="-3"/>
                                <w:sz w:val="26"/>
                                <w:szCs w:val="26"/>
                              </w:rPr>
                              <w:t xml:space="preserve"> </w:t>
                            </w:r>
                            <w:r>
                              <w:rPr>
                                <w:i/>
                                <w:position w:val="-3"/>
                                <w:sz w:val="26"/>
                                <w:szCs w:val="26"/>
                                <w:u w:val="single" w:color="000000"/>
                              </w:rPr>
                              <w:t>r</w:t>
                            </w:r>
                            <w:r>
                              <w:rPr>
                                <w:i/>
                                <w:spacing w:val="1"/>
                                <w:position w:val="-3"/>
                                <w:sz w:val="26"/>
                                <w:szCs w:val="26"/>
                              </w:rPr>
                              <w:t xml:space="preserve"> </w:t>
                            </w:r>
                            <w:r>
                              <w:rPr>
                                <w:rFonts w:ascii="Symbol" w:eastAsia="Symbol" w:hAnsi="Symbol" w:cs="Symbol"/>
                                <w:w w:val="101"/>
                                <w:position w:val="-4"/>
                                <w:sz w:val="24"/>
                                <w:szCs w:val="24"/>
                              </w:rPr>
                              <w:t></w:t>
                            </w:r>
                          </w:p>
                          <w:p w:rsidR="00A47638" w:rsidRDefault="00A47638">
                            <w:pPr>
                              <w:spacing w:line="180" w:lineRule="exact"/>
                              <w:ind w:left="1327"/>
                              <w:rPr>
                                <w:rFonts w:ascii="Symbol" w:eastAsia="Symbol" w:hAnsi="Symbol" w:cs="Symbol"/>
                                <w:sz w:val="24"/>
                                <w:szCs w:val="24"/>
                              </w:rPr>
                            </w:pPr>
                            <w:r>
                              <w:rPr>
                                <w:rFonts w:ascii="Symbol" w:eastAsia="Symbol" w:hAnsi="Symbol" w:cs="Symbol"/>
                                <w:spacing w:val="4"/>
                                <w:position w:val="-6"/>
                                <w:sz w:val="24"/>
                                <w:szCs w:val="24"/>
                              </w:rPr>
                              <w:t></w:t>
                            </w:r>
                            <w:r>
                              <w:rPr>
                                <w:spacing w:val="16"/>
                                <w:position w:val="1"/>
                                <w:sz w:val="26"/>
                                <w:szCs w:val="26"/>
                              </w:rPr>
                              <w:t>1</w:t>
                            </w:r>
                            <w:r>
                              <w:rPr>
                                <w:rFonts w:ascii="Symbol" w:eastAsia="Symbol" w:hAnsi="Symbol" w:cs="Symbol"/>
                                <w:position w:val="1"/>
                                <w:sz w:val="26"/>
                                <w:szCs w:val="26"/>
                              </w:rPr>
                              <w:t></w:t>
                            </w:r>
                            <w:r>
                              <w:rPr>
                                <w:position w:val="1"/>
                                <w:sz w:val="26"/>
                                <w:szCs w:val="26"/>
                              </w:rPr>
                              <w:t xml:space="preserve">  </w:t>
                            </w:r>
                            <w:r>
                              <w:rPr>
                                <w:spacing w:val="46"/>
                                <w:position w:val="1"/>
                                <w:sz w:val="26"/>
                                <w:szCs w:val="26"/>
                              </w:rPr>
                              <w:t xml:space="preserve"> </w:t>
                            </w:r>
                            <w:r>
                              <w:rPr>
                                <w:rFonts w:ascii="Symbol" w:eastAsia="Symbol" w:hAnsi="Symbol" w:cs="Symbol"/>
                                <w:w w:val="101"/>
                                <w:position w:val="-6"/>
                                <w:sz w:val="24"/>
                                <w:szCs w:val="24"/>
                              </w:rPr>
                              <w:t></w:t>
                            </w:r>
                          </w:p>
                          <w:p w:rsidR="00A47638" w:rsidRDefault="00A47638">
                            <w:pPr>
                              <w:spacing w:line="220" w:lineRule="exact"/>
                              <w:ind w:left="1327"/>
                              <w:rPr>
                                <w:rFonts w:ascii="Symbol" w:eastAsia="Symbol" w:hAnsi="Symbol" w:cs="Symbol"/>
                                <w:sz w:val="24"/>
                                <w:szCs w:val="24"/>
                              </w:rPr>
                            </w:pPr>
                            <w:r>
                              <w:rPr>
                                <w:rFonts w:ascii="Symbol" w:eastAsia="Symbol" w:hAnsi="Symbol" w:cs="Symbol"/>
                                <w:position w:val="1"/>
                                <w:sz w:val="24"/>
                                <w:szCs w:val="24"/>
                              </w:rPr>
                              <w:t></w:t>
                            </w:r>
                            <w:r>
                              <w:rPr>
                                <w:position w:val="1"/>
                                <w:sz w:val="24"/>
                                <w:szCs w:val="24"/>
                              </w:rPr>
                              <w:t xml:space="preserve">    </w:t>
                            </w:r>
                            <w:r>
                              <w:rPr>
                                <w:spacing w:val="58"/>
                                <w:position w:val="1"/>
                                <w:sz w:val="24"/>
                                <w:szCs w:val="24"/>
                              </w:rPr>
                              <w:t xml:space="preserve"> </w:t>
                            </w:r>
                            <w:r>
                              <w:rPr>
                                <w:i/>
                                <w:position w:val="4"/>
                                <w:sz w:val="26"/>
                                <w:szCs w:val="26"/>
                              </w:rPr>
                              <w:t>n</w:t>
                            </w:r>
                            <w:r>
                              <w:rPr>
                                <w:i/>
                                <w:spacing w:val="-20"/>
                                <w:position w:val="4"/>
                                <w:sz w:val="26"/>
                                <w:szCs w:val="26"/>
                              </w:rPr>
                              <w:t xml:space="preserve"> </w:t>
                            </w:r>
                            <w:r>
                              <w:rPr>
                                <w:rFonts w:ascii="Symbol" w:eastAsia="Symbol" w:hAnsi="Symbol" w:cs="Symbol"/>
                                <w:w w:val="101"/>
                                <w:position w:val="1"/>
                                <w:sz w:val="24"/>
                                <w:szCs w:val="24"/>
                              </w:rPr>
                              <w:t></w:t>
                            </w:r>
                          </w:p>
                        </w:tc>
                      </w:tr>
                      <w:tr w:rsidR="00A47638">
                        <w:trPr>
                          <w:trHeight w:hRule="exact" w:val="1624"/>
                        </w:trPr>
                        <w:tc>
                          <w:tcPr>
                            <w:tcW w:w="2079" w:type="dxa"/>
                            <w:tcBorders>
                              <w:top w:val="nil"/>
                              <w:left w:val="nil"/>
                              <w:bottom w:val="nil"/>
                              <w:right w:val="nil"/>
                            </w:tcBorders>
                          </w:tcPr>
                          <w:p w:rsidR="00A47638" w:rsidRDefault="00A47638">
                            <w:pPr>
                              <w:spacing w:line="200" w:lineRule="exact"/>
                            </w:pPr>
                          </w:p>
                          <w:p w:rsidR="00A47638" w:rsidRDefault="00A47638">
                            <w:pPr>
                              <w:spacing w:line="200" w:lineRule="exact"/>
                            </w:pPr>
                          </w:p>
                          <w:p w:rsidR="00A47638" w:rsidRDefault="00A47638">
                            <w:pPr>
                              <w:spacing w:line="200" w:lineRule="exact"/>
                            </w:pPr>
                          </w:p>
                          <w:p w:rsidR="00A47638" w:rsidRDefault="00A47638">
                            <w:pPr>
                              <w:spacing w:before="8" w:line="200" w:lineRule="exact"/>
                            </w:pPr>
                          </w:p>
                          <w:p w:rsidR="00A47638" w:rsidRDefault="00A47638">
                            <w:pPr>
                              <w:ind w:left="120"/>
                              <w:rPr>
                                <w:sz w:val="24"/>
                                <w:szCs w:val="24"/>
                              </w:rPr>
                            </w:pPr>
                            <w:r>
                              <w:rPr>
                                <w:spacing w:val="1"/>
                                <w:sz w:val="24"/>
                                <w:szCs w:val="24"/>
                              </w:rPr>
                              <w:t>P</w:t>
                            </w:r>
                            <w:r>
                              <w:rPr>
                                <w:spacing w:val="-1"/>
                                <w:sz w:val="24"/>
                                <w:szCs w:val="24"/>
                              </w:rPr>
                              <w:t>e</w:t>
                            </w:r>
                            <w:r>
                              <w:rPr>
                                <w:sz w:val="24"/>
                                <w:szCs w:val="24"/>
                              </w:rPr>
                              <w:t>riodic</w:t>
                            </w:r>
                            <w:r>
                              <w:rPr>
                                <w:spacing w:val="-1"/>
                                <w:sz w:val="24"/>
                                <w:szCs w:val="24"/>
                              </w:rPr>
                              <w:t xml:space="preserve"> </w:t>
                            </w:r>
                            <w:r>
                              <w:rPr>
                                <w:sz w:val="24"/>
                                <w:szCs w:val="24"/>
                              </w:rPr>
                              <w:t>D</w:t>
                            </w:r>
                            <w:r>
                              <w:rPr>
                                <w:spacing w:val="-1"/>
                                <w:sz w:val="24"/>
                                <w:szCs w:val="24"/>
                              </w:rPr>
                              <w:t>e</w:t>
                            </w:r>
                            <w:r>
                              <w:rPr>
                                <w:sz w:val="24"/>
                                <w:szCs w:val="24"/>
                              </w:rPr>
                              <w:t>posit</w:t>
                            </w:r>
                          </w:p>
                        </w:tc>
                        <w:tc>
                          <w:tcPr>
                            <w:tcW w:w="3092" w:type="dxa"/>
                            <w:tcBorders>
                              <w:top w:val="nil"/>
                              <w:left w:val="nil"/>
                              <w:bottom w:val="nil"/>
                              <w:right w:val="nil"/>
                            </w:tcBorders>
                          </w:tcPr>
                          <w:p w:rsidR="00A47638" w:rsidRDefault="00A47638">
                            <w:pPr>
                              <w:spacing w:before="11" w:line="280" w:lineRule="exact"/>
                              <w:rPr>
                                <w:sz w:val="28"/>
                                <w:szCs w:val="28"/>
                              </w:rPr>
                            </w:pPr>
                          </w:p>
                          <w:p w:rsidR="00A47638" w:rsidRDefault="00A47638">
                            <w:pPr>
                              <w:spacing w:line="120" w:lineRule="exact"/>
                              <w:ind w:left="1872" w:right="1033"/>
                              <w:jc w:val="center"/>
                              <w:rPr>
                                <w:sz w:val="16"/>
                                <w:szCs w:val="16"/>
                              </w:rPr>
                            </w:pPr>
                            <w:r>
                              <w:rPr>
                                <w:i/>
                                <w:position w:val="-4"/>
                                <w:sz w:val="16"/>
                                <w:szCs w:val="16"/>
                              </w:rPr>
                              <w:t>nt</w:t>
                            </w:r>
                          </w:p>
                          <w:p w:rsidR="00A47638" w:rsidRDefault="00A47638">
                            <w:pPr>
                              <w:spacing w:line="320" w:lineRule="exact"/>
                              <w:ind w:left="938" w:right="654"/>
                              <w:jc w:val="center"/>
                              <w:rPr>
                                <w:sz w:val="26"/>
                                <w:szCs w:val="26"/>
                              </w:rPr>
                            </w:pPr>
                            <w:r>
                              <w:rPr>
                                <w:i/>
                                <w:w w:val="101"/>
                                <w:position w:val="-5"/>
                                <w:sz w:val="26"/>
                                <w:szCs w:val="26"/>
                              </w:rPr>
                              <w:t>P</w:t>
                            </w:r>
                            <w:r>
                              <w:rPr>
                                <w:i/>
                                <w:spacing w:val="-36"/>
                                <w:position w:val="-5"/>
                                <w:sz w:val="26"/>
                                <w:szCs w:val="26"/>
                              </w:rPr>
                              <w:t xml:space="preserve"> </w:t>
                            </w:r>
                            <w:r>
                              <w:rPr>
                                <w:rFonts w:ascii="Symbol" w:eastAsia="Symbol" w:hAnsi="Symbol" w:cs="Symbol"/>
                                <w:spacing w:val="4"/>
                                <w:position w:val="9"/>
                                <w:sz w:val="24"/>
                                <w:szCs w:val="24"/>
                              </w:rPr>
                              <w:t></w:t>
                            </w:r>
                            <w:r>
                              <w:rPr>
                                <w:spacing w:val="16"/>
                                <w:position w:val="-5"/>
                                <w:sz w:val="26"/>
                                <w:szCs w:val="26"/>
                              </w:rPr>
                              <w:t>1</w:t>
                            </w:r>
                            <w:r>
                              <w:rPr>
                                <w:rFonts w:ascii="Symbol" w:eastAsia="Symbol" w:hAnsi="Symbol" w:cs="Symbol"/>
                                <w:position w:val="-5"/>
                                <w:sz w:val="26"/>
                                <w:szCs w:val="26"/>
                              </w:rPr>
                              <w:t></w:t>
                            </w:r>
                            <w:r>
                              <w:rPr>
                                <w:spacing w:val="2"/>
                                <w:position w:val="-5"/>
                                <w:sz w:val="26"/>
                                <w:szCs w:val="26"/>
                              </w:rPr>
                              <w:t xml:space="preserve"> </w:t>
                            </w:r>
                            <w:r>
                              <w:rPr>
                                <w:i/>
                                <w:spacing w:val="-59"/>
                                <w:position w:val="10"/>
                                <w:sz w:val="26"/>
                                <w:szCs w:val="26"/>
                              </w:rPr>
                              <w:t xml:space="preserve"> </w:t>
                            </w:r>
                            <w:r>
                              <w:rPr>
                                <w:i/>
                                <w:position w:val="10"/>
                                <w:sz w:val="26"/>
                                <w:szCs w:val="26"/>
                                <w:u w:val="single" w:color="000000"/>
                              </w:rPr>
                              <w:t>r</w:t>
                            </w:r>
                            <w:r>
                              <w:rPr>
                                <w:i/>
                                <w:spacing w:val="1"/>
                                <w:position w:val="10"/>
                                <w:sz w:val="26"/>
                                <w:szCs w:val="26"/>
                              </w:rPr>
                              <w:t xml:space="preserve"> </w:t>
                            </w:r>
                            <w:r>
                              <w:rPr>
                                <w:rFonts w:ascii="Symbol" w:eastAsia="Symbol" w:hAnsi="Symbol" w:cs="Symbol"/>
                                <w:position w:val="9"/>
                                <w:sz w:val="24"/>
                                <w:szCs w:val="24"/>
                              </w:rPr>
                              <w:t></w:t>
                            </w:r>
                            <w:r>
                              <w:rPr>
                                <w:position w:val="9"/>
                                <w:sz w:val="24"/>
                                <w:szCs w:val="24"/>
                              </w:rPr>
                              <w:t xml:space="preserve">  </w:t>
                            </w:r>
                            <w:r>
                              <w:rPr>
                                <w:spacing w:val="26"/>
                                <w:position w:val="9"/>
                                <w:sz w:val="24"/>
                                <w:szCs w:val="24"/>
                              </w:rPr>
                              <w:t xml:space="preserve"> </w:t>
                            </w:r>
                            <w:r>
                              <w:rPr>
                                <w:rFonts w:ascii="Symbol" w:eastAsia="Symbol" w:hAnsi="Symbol" w:cs="Symbol"/>
                                <w:spacing w:val="10"/>
                                <w:w w:val="101"/>
                                <w:position w:val="-5"/>
                                <w:sz w:val="26"/>
                                <w:szCs w:val="26"/>
                              </w:rPr>
                              <w:t></w:t>
                            </w:r>
                            <w:r>
                              <w:rPr>
                                <w:position w:val="-5"/>
                                <w:sz w:val="26"/>
                                <w:szCs w:val="26"/>
                              </w:rPr>
                              <w:t>1</w:t>
                            </w:r>
                          </w:p>
                          <w:p w:rsidR="00A47638" w:rsidRDefault="00A47638">
                            <w:pPr>
                              <w:tabs>
                                <w:tab w:val="left" w:pos="2360"/>
                              </w:tabs>
                              <w:spacing w:line="300" w:lineRule="exact"/>
                              <w:ind w:left="354"/>
                              <w:rPr>
                                <w:sz w:val="24"/>
                                <w:szCs w:val="24"/>
                              </w:rPr>
                            </w:pPr>
                            <w:r>
                              <w:rPr>
                                <w:i/>
                                <w:spacing w:val="-2"/>
                                <w:w w:val="101"/>
                                <w:position w:val="-6"/>
                                <w:sz w:val="26"/>
                                <w:szCs w:val="26"/>
                              </w:rPr>
                              <w:t>F</w:t>
                            </w:r>
                            <w:r>
                              <w:rPr>
                                <w:i/>
                                <w:w w:val="101"/>
                                <w:position w:val="-6"/>
                                <w:sz w:val="26"/>
                                <w:szCs w:val="26"/>
                              </w:rPr>
                              <w:t>V</w:t>
                            </w:r>
                            <w:r>
                              <w:rPr>
                                <w:i/>
                                <w:spacing w:val="26"/>
                                <w:position w:val="-6"/>
                                <w:sz w:val="26"/>
                                <w:szCs w:val="26"/>
                              </w:rPr>
                              <w:t xml:space="preserve"> </w:t>
                            </w:r>
                            <w:r>
                              <w:rPr>
                                <w:rFonts w:ascii="Symbol" w:eastAsia="Symbol" w:hAnsi="Symbol" w:cs="Symbol"/>
                                <w:w w:val="101"/>
                                <w:position w:val="-6"/>
                                <w:sz w:val="26"/>
                                <w:szCs w:val="26"/>
                              </w:rPr>
                              <w:t></w:t>
                            </w:r>
                            <w:r>
                              <w:rPr>
                                <w:spacing w:val="-7"/>
                                <w:position w:val="-6"/>
                                <w:sz w:val="26"/>
                                <w:szCs w:val="26"/>
                              </w:rPr>
                              <w:t xml:space="preserve"> </w:t>
                            </w:r>
                            <w:r>
                              <w:rPr>
                                <w:rFonts w:ascii="Symbol" w:eastAsia="Symbol" w:hAnsi="Symbol" w:cs="Symbol"/>
                                <w:position w:val="5"/>
                                <w:sz w:val="24"/>
                                <w:szCs w:val="24"/>
                                <w:u w:val="single" w:color="000000"/>
                              </w:rPr>
                              <w:t></w:t>
                            </w:r>
                            <w:r>
                              <w:rPr>
                                <w:spacing w:val="19"/>
                                <w:position w:val="5"/>
                                <w:sz w:val="24"/>
                                <w:szCs w:val="24"/>
                                <w:u w:val="single" w:color="000000"/>
                              </w:rPr>
                              <w:t xml:space="preserve"> </w:t>
                            </w:r>
                            <w:r>
                              <w:rPr>
                                <w:rFonts w:ascii="Symbol" w:eastAsia="Symbol" w:hAnsi="Symbol" w:cs="Symbol"/>
                                <w:w w:val="101"/>
                                <w:position w:val="5"/>
                                <w:sz w:val="24"/>
                                <w:szCs w:val="24"/>
                                <w:u w:val="single" w:color="000000"/>
                              </w:rPr>
                              <w:t></w:t>
                            </w:r>
                            <w:r>
                              <w:rPr>
                                <w:rFonts w:ascii="Symbol" w:eastAsia="Symbol" w:hAnsi="Symbol" w:cs="Symbol"/>
                                <w:position w:val="5"/>
                                <w:sz w:val="24"/>
                                <w:szCs w:val="24"/>
                                <w:u w:val="single" w:color="000000"/>
                              </w:rPr>
                              <w:t></w:t>
                            </w:r>
                            <w:r>
                              <w:rPr>
                                <w:position w:val="5"/>
                                <w:sz w:val="24"/>
                                <w:szCs w:val="24"/>
                                <w:u w:val="single" w:color="000000"/>
                              </w:rPr>
                              <w:t xml:space="preserve">   </w:t>
                            </w:r>
                            <w:r>
                              <w:rPr>
                                <w:spacing w:val="-16"/>
                                <w:position w:val="5"/>
                                <w:sz w:val="24"/>
                                <w:szCs w:val="24"/>
                                <w:u w:val="single" w:color="000000"/>
                              </w:rPr>
                              <w:t xml:space="preserve"> </w:t>
                            </w:r>
                            <w:r>
                              <w:rPr>
                                <w:i/>
                                <w:position w:val="8"/>
                                <w:sz w:val="26"/>
                                <w:szCs w:val="26"/>
                                <w:u w:val="single" w:color="000000"/>
                              </w:rPr>
                              <w:t>n</w:t>
                            </w:r>
                            <w:r>
                              <w:rPr>
                                <w:i/>
                                <w:spacing w:val="-20"/>
                                <w:position w:val="8"/>
                                <w:sz w:val="26"/>
                                <w:szCs w:val="26"/>
                                <w:u w:val="single" w:color="000000"/>
                              </w:rPr>
                              <w:t xml:space="preserve"> </w:t>
                            </w:r>
                            <w:r>
                              <w:rPr>
                                <w:rFonts w:ascii="Symbol" w:eastAsia="Symbol" w:hAnsi="Symbol" w:cs="Symbol"/>
                                <w:w w:val="101"/>
                                <w:position w:val="5"/>
                                <w:sz w:val="24"/>
                                <w:szCs w:val="24"/>
                                <w:u w:val="single" w:color="000000"/>
                              </w:rPr>
                              <w:t></w:t>
                            </w:r>
                            <w:r>
                              <w:rPr>
                                <w:rFonts w:ascii="Symbol" w:eastAsia="Symbol" w:hAnsi="Symbol" w:cs="Symbol"/>
                                <w:position w:val="5"/>
                                <w:sz w:val="24"/>
                                <w:szCs w:val="24"/>
                                <w:u w:val="single" w:color="000000"/>
                              </w:rPr>
                              <w:t></w:t>
                            </w:r>
                            <w:r>
                              <w:rPr>
                                <w:position w:val="5"/>
                                <w:sz w:val="24"/>
                                <w:szCs w:val="24"/>
                                <w:u w:val="single" w:color="000000"/>
                              </w:rPr>
                              <w:tab/>
                            </w:r>
                          </w:p>
                          <w:p w:rsidR="00A47638" w:rsidRDefault="00A47638">
                            <w:pPr>
                              <w:spacing w:line="200" w:lineRule="exact"/>
                              <w:ind w:left="1576" w:right="1335"/>
                              <w:jc w:val="center"/>
                              <w:rPr>
                                <w:sz w:val="26"/>
                                <w:szCs w:val="26"/>
                              </w:rPr>
                            </w:pPr>
                            <w:r>
                              <w:rPr>
                                <w:i/>
                                <w:position w:val="1"/>
                                <w:sz w:val="26"/>
                                <w:szCs w:val="26"/>
                                <w:u w:val="single" w:color="000000"/>
                              </w:rPr>
                              <w:t>r</w:t>
                            </w:r>
                          </w:p>
                          <w:p w:rsidR="00A47638" w:rsidRDefault="00A47638">
                            <w:pPr>
                              <w:spacing w:before="31"/>
                              <w:ind w:left="1568" w:right="1314"/>
                              <w:jc w:val="center"/>
                              <w:rPr>
                                <w:sz w:val="26"/>
                                <w:szCs w:val="26"/>
                              </w:rPr>
                            </w:pPr>
                            <w:r>
                              <w:rPr>
                                <w:i/>
                                <w:sz w:val="26"/>
                                <w:szCs w:val="26"/>
                              </w:rPr>
                              <w:t>n</w:t>
                            </w:r>
                          </w:p>
                        </w:tc>
                        <w:tc>
                          <w:tcPr>
                            <w:tcW w:w="2511" w:type="dxa"/>
                            <w:tcBorders>
                              <w:top w:val="nil"/>
                              <w:left w:val="nil"/>
                              <w:bottom w:val="nil"/>
                              <w:right w:val="nil"/>
                            </w:tcBorders>
                          </w:tcPr>
                          <w:p w:rsidR="00A47638" w:rsidRDefault="00A47638">
                            <w:pPr>
                              <w:spacing w:before="7" w:line="280" w:lineRule="exact"/>
                              <w:rPr>
                                <w:sz w:val="28"/>
                                <w:szCs w:val="28"/>
                              </w:rPr>
                            </w:pPr>
                          </w:p>
                          <w:p w:rsidR="00A47638" w:rsidRDefault="00A47638">
                            <w:pPr>
                              <w:ind w:right="439"/>
                              <w:jc w:val="right"/>
                              <w:rPr>
                                <w:rFonts w:ascii="Symbol" w:eastAsia="Symbol" w:hAnsi="Symbol" w:cs="Symbol"/>
                                <w:sz w:val="24"/>
                                <w:szCs w:val="24"/>
                              </w:rPr>
                            </w:pPr>
                            <w:r>
                              <w:rPr>
                                <w:rFonts w:ascii="Symbol" w:eastAsia="Symbol" w:hAnsi="Symbol" w:cs="Symbol"/>
                                <w:sz w:val="24"/>
                                <w:szCs w:val="24"/>
                              </w:rPr>
                              <w:t></w:t>
                            </w:r>
                            <w:r>
                              <w:rPr>
                                <w:sz w:val="24"/>
                                <w:szCs w:val="24"/>
                              </w:rPr>
                              <w:t xml:space="preserve"> </w:t>
                            </w:r>
                            <w:r>
                              <w:rPr>
                                <w:i/>
                                <w:position w:val="2"/>
                                <w:sz w:val="24"/>
                                <w:szCs w:val="24"/>
                                <w:u w:val="single" w:color="000000"/>
                              </w:rPr>
                              <w:t>r</w:t>
                            </w:r>
                            <w:r>
                              <w:rPr>
                                <w:i/>
                                <w:spacing w:val="5"/>
                                <w:position w:val="2"/>
                                <w:sz w:val="24"/>
                                <w:szCs w:val="24"/>
                              </w:rPr>
                              <w:t xml:space="preserve"> </w:t>
                            </w:r>
                            <w:r>
                              <w:rPr>
                                <w:rFonts w:ascii="Symbol" w:eastAsia="Symbol" w:hAnsi="Symbol" w:cs="Symbol"/>
                                <w:sz w:val="24"/>
                                <w:szCs w:val="24"/>
                              </w:rPr>
                              <w:t></w:t>
                            </w:r>
                          </w:p>
                          <w:p w:rsidR="00A47638" w:rsidRDefault="00A47638">
                            <w:pPr>
                              <w:spacing w:before="45" w:line="340" w:lineRule="exact"/>
                              <w:ind w:right="439"/>
                              <w:jc w:val="right"/>
                              <w:rPr>
                                <w:rFonts w:ascii="Symbol" w:eastAsia="Symbol" w:hAnsi="Symbol" w:cs="Symbol"/>
                                <w:sz w:val="24"/>
                                <w:szCs w:val="24"/>
                              </w:rPr>
                            </w:pPr>
                            <w:r>
                              <w:rPr>
                                <w:i/>
                                <w:spacing w:val="-1"/>
                                <w:position w:val="-7"/>
                                <w:sz w:val="26"/>
                                <w:szCs w:val="26"/>
                              </w:rPr>
                              <w:t>P</w:t>
                            </w:r>
                            <w:r>
                              <w:rPr>
                                <w:i/>
                                <w:position w:val="-7"/>
                                <w:sz w:val="26"/>
                                <w:szCs w:val="26"/>
                              </w:rPr>
                              <w:t>V</w:t>
                            </w:r>
                            <w:r>
                              <w:rPr>
                                <w:i/>
                                <w:spacing w:val="26"/>
                                <w:position w:val="-7"/>
                                <w:sz w:val="26"/>
                                <w:szCs w:val="26"/>
                              </w:rPr>
                              <w:t xml:space="preserve"> </w:t>
                            </w:r>
                            <w:r>
                              <w:rPr>
                                <w:rFonts w:ascii="Symbol" w:eastAsia="Symbol" w:hAnsi="Symbol" w:cs="Symbol"/>
                                <w:position w:val="-7"/>
                                <w:sz w:val="26"/>
                                <w:szCs w:val="26"/>
                              </w:rPr>
                              <w:t></w:t>
                            </w:r>
                            <w:r>
                              <w:rPr>
                                <w:position w:val="-7"/>
                                <w:sz w:val="26"/>
                                <w:szCs w:val="26"/>
                              </w:rPr>
                              <w:t xml:space="preserve">       </w:t>
                            </w:r>
                            <w:r>
                              <w:rPr>
                                <w:spacing w:val="28"/>
                                <w:position w:val="-7"/>
                                <w:sz w:val="26"/>
                                <w:szCs w:val="26"/>
                              </w:rPr>
                              <w:t xml:space="preserve"> </w:t>
                            </w:r>
                            <w:r>
                              <w:rPr>
                                <w:rFonts w:ascii="Symbol" w:eastAsia="Symbol" w:hAnsi="Symbol" w:cs="Symbol"/>
                                <w:position w:val="4"/>
                                <w:sz w:val="24"/>
                                <w:szCs w:val="24"/>
                              </w:rPr>
                              <w:t></w:t>
                            </w:r>
                            <w:r>
                              <w:rPr>
                                <w:position w:val="4"/>
                                <w:sz w:val="24"/>
                                <w:szCs w:val="24"/>
                              </w:rPr>
                              <w:t xml:space="preserve">  </w:t>
                            </w:r>
                            <w:r>
                              <w:rPr>
                                <w:spacing w:val="37"/>
                                <w:position w:val="4"/>
                                <w:sz w:val="24"/>
                                <w:szCs w:val="24"/>
                              </w:rPr>
                              <w:t xml:space="preserve"> </w:t>
                            </w:r>
                            <w:r>
                              <w:rPr>
                                <w:rFonts w:ascii="Symbol" w:eastAsia="Symbol" w:hAnsi="Symbol" w:cs="Symbol"/>
                                <w:position w:val="4"/>
                                <w:sz w:val="24"/>
                                <w:szCs w:val="24"/>
                              </w:rPr>
                              <w:t></w:t>
                            </w:r>
                          </w:p>
                          <w:p w:rsidR="00A47638" w:rsidRDefault="00A47638">
                            <w:pPr>
                              <w:spacing w:line="60" w:lineRule="exact"/>
                              <w:ind w:right="479"/>
                              <w:jc w:val="right"/>
                              <w:rPr>
                                <w:sz w:val="16"/>
                                <w:szCs w:val="16"/>
                              </w:rPr>
                            </w:pPr>
                            <w:r>
                              <w:rPr>
                                <w:i/>
                                <w:w w:val="99"/>
                                <w:position w:val="-2"/>
                                <w:sz w:val="16"/>
                                <w:szCs w:val="16"/>
                              </w:rPr>
                              <w:t>nt</w:t>
                            </w:r>
                          </w:p>
                          <w:p w:rsidR="00A47638" w:rsidRDefault="00A47638">
                            <w:pPr>
                              <w:spacing w:line="260" w:lineRule="exact"/>
                              <w:ind w:left="1188"/>
                              <w:rPr>
                                <w:sz w:val="24"/>
                                <w:szCs w:val="24"/>
                              </w:rPr>
                            </w:pPr>
                            <w:r>
                              <w:rPr>
                                <w:rFonts w:ascii="Symbol" w:eastAsia="Symbol" w:hAnsi="Symbol" w:cs="Symbol"/>
                                <w:spacing w:val="4"/>
                                <w:position w:val="5"/>
                                <w:sz w:val="24"/>
                                <w:szCs w:val="24"/>
                              </w:rPr>
                              <w:t></w:t>
                            </w:r>
                            <w:r>
                              <w:rPr>
                                <w:w w:val="99"/>
                                <w:position w:val="-9"/>
                                <w:sz w:val="26"/>
                                <w:szCs w:val="26"/>
                              </w:rPr>
                              <w:t>1</w:t>
                            </w:r>
                            <w:r>
                              <w:rPr>
                                <w:spacing w:val="-49"/>
                                <w:position w:val="-9"/>
                                <w:sz w:val="26"/>
                                <w:szCs w:val="26"/>
                              </w:rPr>
                              <w:t xml:space="preserve"> </w:t>
                            </w:r>
                            <w:r>
                              <w:rPr>
                                <w:rFonts w:ascii="Symbol" w:eastAsia="Symbol" w:hAnsi="Symbol" w:cs="Symbol"/>
                                <w:position w:val="-9"/>
                                <w:sz w:val="26"/>
                                <w:szCs w:val="26"/>
                              </w:rPr>
                              <w:t></w:t>
                            </w:r>
                            <w:r>
                              <w:rPr>
                                <w:position w:val="-9"/>
                                <w:sz w:val="26"/>
                                <w:szCs w:val="26"/>
                              </w:rPr>
                              <w:t xml:space="preserve"> </w:t>
                            </w:r>
                            <w:r>
                              <w:rPr>
                                <w:i/>
                                <w:spacing w:val="-59"/>
                                <w:position w:val="6"/>
                                <w:sz w:val="26"/>
                                <w:szCs w:val="26"/>
                              </w:rPr>
                              <w:t xml:space="preserve"> </w:t>
                            </w:r>
                            <w:r>
                              <w:rPr>
                                <w:i/>
                                <w:position w:val="6"/>
                                <w:sz w:val="26"/>
                                <w:szCs w:val="26"/>
                                <w:u w:val="single" w:color="000000"/>
                              </w:rPr>
                              <w:t>r</w:t>
                            </w:r>
                            <w:r>
                              <w:rPr>
                                <w:i/>
                                <w:position w:val="6"/>
                                <w:sz w:val="26"/>
                                <w:szCs w:val="26"/>
                              </w:rPr>
                              <w:t xml:space="preserve"> </w:t>
                            </w:r>
                            <w:r>
                              <w:rPr>
                                <w:rFonts w:ascii="Symbol" w:eastAsia="Symbol" w:hAnsi="Symbol" w:cs="Symbol"/>
                                <w:position w:val="5"/>
                                <w:sz w:val="24"/>
                                <w:szCs w:val="24"/>
                              </w:rPr>
                              <w:t></w:t>
                            </w:r>
                            <w:r>
                              <w:rPr>
                                <w:position w:val="5"/>
                                <w:sz w:val="24"/>
                                <w:szCs w:val="24"/>
                              </w:rPr>
                              <w:t xml:space="preserve">  </w:t>
                            </w:r>
                            <w:r>
                              <w:rPr>
                                <w:spacing w:val="24"/>
                                <w:position w:val="5"/>
                                <w:sz w:val="24"/>
                                <w:szCs w:val="24"/>
                              </w:rPr>
                              <w:t xml:space="preserve"> </w:t>
                            </w:r>
                            <w:r>
                              <w:rPr>
                                <w:rFonts w:ascii="Symbol" w:eastAsia="Symbol" w:hAnsi="Symbol" w:cs="Symbol"/>
                                <w:spacing w:val="14"/>
                                <w:position w:val="-9"/>
                                <w:sz w:val="24"/>
                                <w:szCs w:val="24"/>
                              </w:rPr>
                              <w:t></w:t>
                            </w:r>
                            <w:r>
                              <w:rPr>
                                <w:position w:val="-9"/>
                                <w:sz w:val="24"/>
                                <w:szCs w:val="24"/>
                              </w:rPr>
                              <w:t>1</w:t>
                            </w:r>
                          </w:p>
                          <w:p w:rsidR="00A47638" w:rsidRDefault="00A47638">
                            <w:pPr>
                              <w:spacing w:line="160" w:lineRule="exact"/>
                              <w:ind w:left="1188"/>
                              <w:rPr>
                                <w:rFonts w:ascii="Symbol" w:eastAsia="Symbol" w:hAnsi="Symbol" w:cs="Symbol"/>
                                <w:sz w:val="24"/>
                                <w:szCs w:val="24"/>
                              </w:rPr>
                            </w:pPr>
                            <w:r>
                              <w:rPr>
                                <w:rFonts w:ascii="Symbol" w:eastAsia="Symbol" w:hAnsi="Symbol" w:cs="Symbol"/>
                                <w:position w:val="3"/>
                                <w:sz w:val="24"/>
                                <w:szCs w:val="24"/>
                              </w:rPr>
                              <w:t></w:t>
                            </w:r>
                            <w:r>
                              <w:rPr>
                                <w:position w:val="3"/>
                                <w:sz w:val="24"/>
                                <w:szCs w:val="24"/>
                              </w:rPr>
                              <w:t xml:space="preserve">    </w:t>
                            </w:r>
                            <w:r>
                              <w:rPr>
                                <w:spacing w:val="55"/>
                                <w:position w:val="3"/>
                                <w:sz w:val="24"/>
                                <w:szCs w:val="24"/>
                              </w:rPr>
                              <w:t xml:space="preserve"> </w:t>
                            </w:r>
                            <w:r>
                              <w:rPr>
                                <w:i/>
                                <w:position w:val="-9"/>
                                <w:sz w:val="26"/>
                                <w:szCs w:val="26"/>
                              </w:rPr>
                              <w:t>n</w:t>
                            </w:r>
                            <w:r>
                              <w:rPr>
                                <w:i/>
                                <w:spacing w:val="-21"/>
                                <w:position w:val="-9"/>
                                <w:sz w:val="26"/>
                                <w:szCs w:val="26"/>
                              </w:rPr>
                              <w:t xml:space="preserve"> </w:t>
                            </w:r>
                            <w:r>
                              <w:rPr>
                                <w:rFonts w:ascii="Symbol" w:eastAsia="Symbol" w:hAnsi="Symbol" w:cs="Symbol"/>
                                <w:position w:val="3"/>
                                <w:sz w:val="24"/>
                                <w:szCs w:val="24"/>
                              </w:rPr>
                              <w:t></w:t>
                            </w:r>
                          </w:p>
                          <w:p w:rsidR="00A47638" w:rsidRDefault="00A47638">
                            <w:pPr>
                              <w:spacing w:line="120" w:lineRule="exact"/>
                              <w:ind w:left="1188"/>
                              <w:rPr>
                                <w:rFonts w:ascii="Symbol" w:eastAsia="Symbol" w:hAnsi="Symbol" w:cs="Symbol"/>
                                <w:sz w:val="24"/>
                                <w:szCs w:val="24"/>
                              </w:rPr>
                            </w:pPr>
                            <w:r>
                              <w:rPr>
                                <w:rFonts w:ascii="Symbol" w:eastAsia="Symbol" w:hAnsi="Symbol" w:cs="Symbol"/>
                                <w:position w:val="2"/>
                                <w:sz w:val="24"/>
                                <w:szCs w:val="24"/>
                              </w:rPr>
                              <w:t></w:t>
                            </w:r>
                            <w:r>
                              <w:rPr>
                                <w:position w:val="2"/>
                                <w:sz w:val="24"/>
                                <w:szCs w:val="24"/>
                              </w:rPr>
                              <w:t xml:space="preserve">       </w:t>
                            </w:r>
                            <w:r>
                              <w:rPr>
                                <w:spacing w:val="50"/>
                                <w:position w:val="2"/>
                                <w:sz w:val="24"/>
                                <w:szCs w:val="24"/>
                              </w:rPr>
                              <w:t xml:space="preserve"> </w:t>
                            </w:r>
                            <w:r>
                              <w:rPr>
                                <w:rFonts w:ascii="Symbol" w:eastAsia="Symbol" w:hAnsi="Symbol" w:cs="Symbol"/>
                                <w:position w:val="2"/>
                                <w:sz w:val="24"/>
                                <w:szCs w:val="24"/>
                              </w:rPr>
                              <w:t></w:t>
                            </w:r>
                          </w:p>
                        </w:tc>
                      </w:tr>
                    </w:tbl>
                    <w:p w:rsidR="00A47638" w:rsidRDefault="00A47638"/>
                  </w:txbxContent>
                </v:textbox>
                <w10:wrap anchorx="page"/>
              </v:shape>
            </w:pict>
          </mc:Fallback>
        </mc:AlternateContent>
      </w:r>
      <w:r w:rsidR="00175B88">
        <w:rPr>
          <w:rFonts w:ascii="Symbol" w:eastAsia="Symbol" w:hAnsi="Symbol" w:cs="Symbol"/>
          <w:position w:val="-1"/>
          <w:sz w:val="24"/>
          <w:szCs w:val="24"/>
        </w:rPr>
        <w:t></w:t>
      </w:r>
      <w:r w:rsidR="00175B88">
        <w:rPr>
          <w:position w:val="-1"/>
          <w:sz w:val="24"/>
          <w:szCs w:val="24"/>
        </w:rPr>
        <w:t xml:space="preserve">       </w:t>
      </w:r>
      <w:r w:rsidR="00175B88">
        <w:rPr>
          <w:spacing w:val="51"/>
          <w:position w:val="-1"/>
          <w:sz w:val="24"/>
          <w:szCs w:val="24"/>
        </w:rPr>
        <w:t xml:space="preserve"> </w:t>
      </w:r>
      <w:r w:rsidR="00175B88">
        <w:rPr>
          <w:rFonts w:ascii="Symbol" w:eastAsia="Symbol" w:hAnsi="Symbol" w:cs="Symbol"/>
          <w:w w:val="101"/>
          <w:position w:val="-1"/>
          <w:sz w:val="24"/>
          <w:szCs w:val="24"/>
        </w:rPr>
        <w:t></w:t>
      </w:r>
    </w:p>
    <w:p w:rsidR="00484373" w:rsidRDefault="00484373">
      <w:pPr>
        <w:spacing w:before="6" w:line="180" w:lineRule="exact"/>
        <w:rPr>
          <w:sz w:val="19"/>
          <w:szCs w:val="19"/>
        </w:rPr>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175B88">
      <w:pPr>
        <w:tabs>
          <w:tab w:val="left" w:pos="7900"/>
        </w:tabs>
        <w:spacing w:before="28" w:line="460" w:lineRule="exact"/>
        <w:ind w:left="3633"/>
        <w:rPr>
          <w:sz w:val="24"/>
          <w:szCs w:val="24"/>
        </w:rPr>
      </w:pPr>
      <w:r>
        <w:rPr>
          <w:rFonts w:ascii="Symbol" w:eastAsia="Symbol" w:hAnsi="Symbol" w:cs="Symbol"/>
          <w:w w:val="101"/>
          <w:position w:val="-1"/>
          <w:sz w:val="24"/>
          <w:szCs w:val="24"/>
        </w:rPr>
        <w:t></w:t>
      </w:r>
      <w:r>
        <w:rPr>
          <w:position w:val="-1"/>
          <w:sz w:val="24"/>
          <w:szCs w:val="24"/>
        </w:rPr>
        <w:t xml:space="preserve">        </w:t>
      </w:r>
      <w:r>
        <w:rPr>
          <w:spacing w:val="-7"/>
          <w:position w:val="-1"/>
          <w:sz w:val="24"/>
          <w:szCs w:val="24"/>
        </w:rPr>
        <w:t xml:space="preserve"> </w:t>
      </w:r>
      <w:r>
        <w:rPr>
          <w:rFonts w:ascii="Symbol" w:eastAsia="Symbol" w:hAnsi="Symbol" w:cs="Symbol"/>
          <w:w w:val="101"/>
          <w:position w:val="-1"/>
          <w:sz w:val="24"/>
          <w:szCs w:val="24"/>
        </w:rPr>
        <w:t></w:t>
      </w:r>
      <w:r>
        <w:rPr>
          <w:position w:val="-1"/>
          <w:sz w:val="24"/>
          <w:szCs w:val="24"/>
        </w:rPr>
        <w:t xml:space="preserve">                                       </w:t>
      </w:r>
      <w:r>
        <w:rPr>
          <w:spacing w:val="-25"/>
          <w:position w:val="-1"/>
          <w:sz w:val="24"/>
          <w:szCs w:val="24"/>
        </w:rPr>
        <w:t xml:space="preserve"> </w:t>
      </w:r>
      <w:r>
        <w:rPr>
          <w:i/>
          <w:w w:val="99"/>
          <w:position w:val="14"/>
          <w:sz w:val="26"/>
          <w:szCs w:val="26"/>
          <w:u w:val="single" w:color="000000"/>
        </w:rPr>
        <w:t xml:space="preserve"> </w:t>
      </w:r>
      <w:r>
        <w:rPr>
          <w:i/>
          <w:position w:val="14"/>
          <w:sz w:val="26"/>
          <w:szCs w:val="26"/>
          <w:u w:val="single" w:color="000000"/>
        </w:rPr>
        <w:t xml:space="preserve">   </w:t>
      </w:r>
      <w:r>
        <w:rPr>
          <w:i/>
          <w:spacing w:val="-22"/>
          <w:position w:val="14"/>
          <w:sz w:val="26"/>
          <w:szCs w:val="26"/>
          <w:u w:val="single" w:color="000000"/>
        </w:rPr>
        <w:t xml:space="preserve"> </w:t>
      </w:r>
      <w:r>
        <w:rPr>
          <w:i/>
          <w:position w:val="14"/>
          <w:sz w:val="26"/>
          <w:szCs w:val="26"/>
          <w:u w:val="single" w:color="000000"/>
        </w:rPr>
        <w:t>B</w:t>
      </w:r>
      <w:r>
        <w:rPr>
          <w:i/>
          <w:spacing w:val="-36"/>
          <w:w w:val="99"/>
          <w:position w:val="14"/>
          <w:sz w:val="26"/>
          <w:szCs w:val="26"/>
          <w:u w:val="single" w:color="000000"/>
        </w:rPr>
        <w:t xml:space="preserve"> </w:t>
      </w:r>
      <w:r>
        <w:rPr>
          <w:rFonts w:ascii="Symbol" w:eastAsia="Symbol" w:hAnsi="Symbol" w:cs="Symbol"/>
          <w:position w:val="8"/>
          <w:sz w:val="24"/>
          <w:szCs w:val="24"/>
          <w:u w:val="single" w:color="000000"/>
        </w:rPr>
        <w:t></w:t>
      </w:r>
      <w:r>
        <w:rPr>
          <w:rFonts w:ascii="Symbol" w:eastAsia="Symbol" w:hAnsi="Symbol" w:cs="Symbol"/>
          <w:spacing w:val="-81"/>
          <w:position w:val="8"/>
          <w:sz w:val="24"/>
          <w:szCs w:val="24"/>
          <w:u w:val="single" w:color="000000"/>
        </w:rPr>
        <w:t></w:t>
      </w:r>
      <w:r>
        <w:rPr>
          <w:i/>
          <w:position w:val="-5"/>
          <w:sz w:val="24"/>
          <w:szCs w:val="24"/>
          <w:u w:val="single" w:color="000000"/>
        </w:rPr>
        <w:t>n</w:t>
      </w:r>
      <w:r>
        <w:rPr>
          <w:i/>
          <w:spacing w:val="-14"/>
          <w:position w:val="-5"/>
          <w:sz w:val="24"/>
          <w:szCs w:val="24"/>
          <w:u w:val="single" w:color="000000"/>
        </w:rPr>
        <w:t xml:space="preserve"> </w:t>
      </w:r>
      <w:r>
        <w:rPr>
          <w:rFonts w:ascii="Symbol" w:eastAsia="Symbol" w:hAnsi="Symbol" w:cs="Symbol"/>
          <w:position w:val="8"/>
          <w:sz w:val="24"/>
          <w:szCs w:val="24"/>
          <w:u w:val="single" w:color="000000"/>
        </w:rPr>
        <w:t></w:t>
      </w:r>
      <w:r>
        <w:rPr>
          <w:rFonts w:ascii="Symbol" w:eastAsia="Symbol" w:hAnsi="Symbol" w:cs="Symbol"/>
          <w:position w:val="8"/>
          <w:sz w:val="24"/>
          <w:szCs w:val="24"/>
          <w:u w:val="single" w:color="000000"/>
        </w:rPr>
        <w:t></w:t>
      </w:r>
      <w:r>
        <w:rPr>
          <w:position w:val="8"/>
          <w:sz w:val="24"/>
          <w:szCs w:val="24"/>
          <w:u w:val="single" w:color="000000"/>
        </w:rPr>
        <w:tab/>
      </w: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line="200" w:lineRule="exact"/>
      </w:pPr>
    </w:p>
    <w:p w:rsidR="00484373" w:rsidRDefault="00484373">
      <w:pPr>
        <w:spacing w:before="2" w:line="200" w:lineRule="exact"/>
      </w:pPr>
    </w:p>
    <w:p w:rsidR="00484373" w:rsidRDefault="00175B88">
      <w:pPr>
        <w:spacing w:before="29" w:line="260" w:lineRule="exact"/>
        <w:ind w:left="477"/>
        <w:rPr>
          <w:sz w:val="24"/>
          <w:szCs w:val="24"/>
        </w:rPr>
      </w:pPr>
      <w:r>
        <w:rPr>
          <w:b/>
          <w:spacing w:val="-1"/>
          <w:position w:val="-1"/>
          <w:sz w:val="24"/>
          <w:szCs w:val="24"/>
        </w:rPr>
        <w:t>M</w:t>
      </w:r>
      <w:r>
        <w:rPr>
          <w:b/>
          <w:position w:val="-1"/>
          <w:sz w:val="24"/>
          <w:szCs w:val="24"/>
        </w:rPr>
        <w:t>o</w:t>
      </w:r>
      <w:r>
        <w:rPr>
          <w:b/>
          <w:spacing w:val="1"/>
          <w:position w:val="-1"/>
          <w:sz w:val="24"/>
          <w:szCs w:val="24"/>
        </w:rPr>
        <w:t>n</w:t>
      </w:r>
      <w:r>
        <w:rPr>
          <w:b/>
          <w:position w:val="-1"/>
          <w:sz w:val="24"/>
          <w:szCs w:val="24"/>
        </w:rPr>
        <w:t xml:space="preserve">thly </w:t>
      </w:r>
      <w:r>
        <w:rPr>
          <w:b/>
          <w:spacing w:val="-2"/>
          <w:position w:val="-1"/>
          <w:sz w:val="24"/>
          <w:szCs w:val="24"/>
        </w:rPr>
        <w:t>P</w:t>
      </w:r>
      <w:r>
        <w:rPr>
          <w:b/>
          <w:position w:val="-1"/>
          <w:sz w:val="24"/>
          <w:szCs w:val="24"/>
        </w:rPr>
        <w:t>a</w:t>
      </w:r>
      <w:r>
        <w:rPr>
          <w:b/>
          <w:spacing w:val="2"/>
          <w:position w:val="-1"/>
          <w:sz w:val="24"/>
          <w:szCs w:val="24"/>
        </w:rPr>
        <w:t>y</w:t>
      </w:r>
      <w:r>
        <w:rPr>
          <w:b/>
          <w:spacing w:val="-1"/>
          <w:position w:val="-1"/>
          <w:sz w:val="24"/>
          <w:szCs w:val="24"/>
        </w:rPr>
        <w:t>me</w:t>
      </w:r>
      <w:r>
        <w:rPr>
          <w:b/>
          <w:spacing w:val="1"/>
          <w:position w:val="-1"/>
          <w:sz w:val="24"/>
          <w:szCs w:val="24"/>
        </w:rPr>
        <w:t>n</w:t>
      </w:r>
      <w:r>
        <w:rPr>
          <w:b/>
          <w:position w:val="-1"/>
          <w:sz w:val="24"/>
          <w:szCs w:val="24"/>
        </w:rPr>
        <w:t>t</w:t>
      </w:r>
      <w:r>
        <w:rPr>
          <w:b/>
          <w:spacing w:val="1"/>
          <w:position w:val="-1"/>
          <w:sz w:val="24"/>
          <w:szCs w:val="24"/>
        </w:rPr>
        <w:t xml:space="preserve"> </w:t>
      </w:r>
      <w:r>
        <w:rPr>
          <w:b/>
          <w:spacing w:val="-3"/>
          <w:position w:val="-1"/>
          <w:sz w:val="24"/>
          <w:szCs w:val="24"/>
        </w:rPr>
        <w:t>F</w:t>
      </w:r>
      <w:r>
        <w:rPr>
          <w:b/>
          <w:position w:val="-1"/>
          <w:sz w:val="24"/>
          <w:szCs w:val="24"/>
        </w:rPr>
        <w:t>o</w:t>
      </w:r>
      <w:r>
        <w:rPr>
          <w:b/>
          <w:spacing w:val="1"/>
          <w:position w:val="-1"/>
          <w:sz w:val="24"/>
          <w:szCs w:val="24"/>
        </w:rPr>
        <w:t>r</w:t>
      </w:r>
      <w:r>
        <w:rPr>
          <w:b/>
          <w:spacing w:val="-3"/>
          <w:position w:val="-1"/>
          <w:sz w:val="24"/>
          <w:szCs w:val="24"/>
        </w:rPr>
        <w:t>m</w:t>
      </w:r>
      <w:r>
        <w:rPr>
          <w:b/>
          <w:spacing w:val="1"/>
          <w:position w:val="-1"/>
          <w:sz w:val="24"/>
          <w:szCs w:val="24"/>
        </w:rPr>
        <w:t>u</w:t>
      </w:r>
      <w:r>
        <w:rPr>
          <w:b/>
          <w:position w:val="-1"/>
          <w:sz w:val="24"/>
          <w:szCs w:val="24"/>
        </w:rPr>
        <w:t>la</w:t>
      </w:r>
    </w:p>
    <w:p w:rsidR="00484373" w:rsidRDefault="00484373">
      <w:pPr>
        <w:spacing w:before="1" w:line="260" w:lineRule="exact"/>
        <w:rPr>
          <w:sz w:val="26"/>
          <w:szCs w:val="26"/>
        </w:rPr>
      </w:pPr>
    </w:p>
    <w:p w:rsidR="00484373" w:rsidRDefault="00484373">
      <w:pPr>
        <w:spacing w:line="100" w:lineRule="exact"/>
        <w:rPr>
          <w:sz w:val="10"/>
          <w:szCs w:val="10"/>
        </w:rPr>
      </w:pPr>
    </w:p>
    <w:p w:rsidR="00484373" w:rsidRDefault="00172B19">
      <w:pPr>
        <w:spacing w:line="400" w:lineRule="exact"/>
        <w:ind w:left="1004" w:right="6577"/>
        <w:jc w:val="center"/>
        <w:rPr>
          <w:rFonts w:ascii="Symbol" w:eastAsia="Symbol" w:hAnsi="Symbol" w:cs="Symbol"/>
          <w:sz w:val="24"/>
          <w:szCs w:val="24"/>
        </w:rPr>
      </w:pPr>
      <w:r>
        <w:rPr>
          <w:noProof/>
        </w:rPr>
        <mc:AlternateContent>
          <mc:Choice Requires="wps">
            <w:drawing>
              <wp:anchor distT="0" distB="0" distL="114300" distR="114300" simplePos="0" relativeHeight="503311627" behindDoc="1" locked="0" layoutInCell="1" allowOverlap="1">
                <wp:simplePos x="0" y="0"/>
                <wp:positionH relativeFrom="page">
                  <wp:posOffset>1868805</wp:posOffset>
                </wp:positionH>
                <wp:positionV relativeFrom="paragraph">
                  <wp:posOffset>168275</wp:posOffset>
                </wp:positionV>
                <wp:extent cx="856615" cy="153670"/>
                <wp:effectExtent l="1905" t="0" r="0" b="63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240" w:lineRule="exact"/>
                              <w:ind w:right="-56"/>
                              <w:rPr>
                                <w:rFonts w:ascii="Symbol" w:eastAsia="Symbol" w:hAnsi="Symbol" w:cs="Symbol"/>
                                <w:sz w:val="24"/>
                                <w:szCs w:val="24"/>
                              </w:rPr>
                            </w:pPr>
                            <w:r>
                              <w:rPr>
                                <w:rFonts w:ascii="Symbol" w:eastAsia="Symbol" w:hAnsi="Symbol" w:cs="Symbol"/>
                                <w:position w:val="-1"/>
                                <w:sz w:val="24"/>
                                <w:szCs w:val="24"/>
                              </w:rPr>
                              <w:t></w:t>
                            </w:r>
                            <w:r>
                              <w:rPr>
                                <w:position w:val="-1"/>
                                <w:sz w:val="24"/>
                                <w:szCs w:val="24"/>
                              </w:rPr>
                              <w:t xml:space="preserve">    </w:t>
                            </w:r>
                            <w:r>
                              <w:rPr>
                                <w:spacing w:val="25"/>
                                <w:position w:val="-1"/>
                                <w:sz w:val="24"/>
                                <w:szCs w:val="24"/>
                              </w:rPr>
                              <w:t xml:space="preserve"> </w:t>
                            </w:r>
                            <w:r>
                              <w:rPr>
                                <w:rFonts w:ascii="Symbol" w:eastAsia="Symbol" w:hAnsi="Symbol" w:cs="Symbol"/>
                                <w:w w:val="101"/>
                                <w:position w:val="-1"/>
                                <w:sz w:val="24"/>
                                <w:szCs w:val="24"/>
                              </w:rPr>
                              <w:t></w:t>
                            </w:r>
                            <w:r>
                              <w:rPr>
                                <w:spacing w:val="-37"/>
                                <w:position w:val="-1"/>
                                <w:sz w:val="24"/>
                                <w:szCs w:val="24"/>
                              </w:rPr>
                              <w:t xml:space="preserve"> </w:t>
                            </w:r>
                            <w:r>
                              <w:rPr>
                                <w:rFonts w:ascii="Symbol" w:eastAsia="Symbol" w:hAnsi="Symbol" w:cs="Symbol"/>
                                <w:position w:val="-1"/>
                                <w:sz w:val="24"/>
                                <w:szCs w:val="24"/>
                              </w:rPr>
                              <w:t></w:t>
                            </w:r>
                            <w:r>
                              <w:rPr>
                                <w:position w:val="-1"/>
                                <w:sz w:val="24"/>
                                <w:szCs w:val="24"/>
                              </w:rPr>
                              <w:t xml:space="preserve">         </w:t>
                            </w:r>
                            <w:r>
                              <w:rPr>
                                <w:spacing w:val="31"/>
                                <w:position w:val="-1"/>
                                <w:sz w:val="24"/>
                                <w:szCs w:val="24"/>
                              </w:rPr>
                              <w:t xml:space="preserve"> </w:t>
                            </w:r>
                            <w:r>
                              <w:rPr>
                                <w:rFonts w:ascii="Symbol" w:eastAsia="Symbol" w:hAnsi="Symbol" w:cs="Symbol"/>
                                <w:w w:val="101"/>
                                <w:position w:val="-1"/>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left:0;text-align:left;margin-left:147.15pt;margin-top:13.25pt;width:67.45pt;height:12.1pt;z-index:-48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dvtA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" filled="f" stroked="f">
                <v:textbox inset="0,0,0,0">
                  <w:txbxContent>
                    <w:p w:rsidR="00A47638" w:rsidRDefault="00A47638">
                      <w:pPr>
                        <w:spacing w:line="240" w:lineRule="exact"/>
                        <w:ind w:right="-56"/>
                        <w:rPr>
                          <w:rFonts w:ascii="Symbol" w:eastAsia="Symbol" w:hAnsi="Symbol" w:cs="Symbol"/>
                          <w:sz w:val="24"/>
                          <w:szCs w:val="24"/>
                        </w:rPr>
                      </w:pPr>
                      <w:r>
                        <w:rPr>
                          <w:rFonts w:ascii="Symbol" w:eastAsia="Symbol" w:hAnsi="Symbol" w:cs="Symbol"/>
                          <w:position w:val="-1"/>
                          <w:sz w:val="24"/>
                          <w:szCs w:val="24"/>
                        </w:rPr>
                        <w:t></w:t>
                      </w:r>
                      <w:r>
                        <w:rPr>
                          <w:position w:val="-1"/>
                          <w:sz w:val="24"/>
                          <w:szCs w:val="24"/>
                        </w:rPr>
                        <w:t xml:space="preserve">    </w:t>
                      </w:r>
                      <w:r>
                        <w:rPr>
                          <w:spacing w:val="25"/>
                          <w:position w:val="-1"/>
                          <w:sz w:val="24"/>
                          <w:szCs w:val="24"/>
                        </w:rPr>
                        <w:t xml:space="preserve"> </w:t>
                      </w:r>
                      <w:r>
                        <w:rPr>
                          <w:rFonts w:ascii="Symbol" w:eastAsia="Symbol" w:hAnsi="Symbol" w:cs="Symbol"/>
                          <w:w w:val="101"/>
                          <w:position w:val="-1"/>
                          <w:sz w:val="24"/>
                          <w:szCs w:val="24"/>
                        </w:rPr>
                        <w:t></w:t>
                      </w:r>
                      <w:r>
                        <w:rPr>
                          <w:spacing w:val="-37"/>
                          <w:position w:val="-1"/>
                          <w:sz w:val="24"/>
                          <w:szCs w:val="24"/>
                        </w:rPr>
                        <w:t xml:space="preserve"> </w:t>
                      </w:r>
                      <w:r>
                        <w:rPr>
                          <w:rFonts w:ascii="Symbol" w:eastAsia="Symbol" w:hAnsi="Symbol" w:cs="Symbol"/>
                          <w:position w:val="-1"/>
                          <w:sz w:val="24"/>
                          <w:szCs w:val="24"/>
                        </w:rPr>
                        <w:t></w:t>
                      </w:r>
                      <w:r>
                        <w:rPr>
                          <w:position w:val="-1"/>
                          <w:sz w:val="24"/>
                          <w:szCs w:val="24"/>
                        </w:rPr>
                        <w:t xml:space="preserve">         </w:t>
                      </w:r>
                      <w:r>
                        <w:rPr>
                          <w:spacing w:val="31"/>
                          <w:position w:val="-1"/>
                          <w:sz w:val="24"/>
                          <w:szCs w:val="24"/>
                        </w:rPr>
                        <w:t xml:space="preserve"> </w:t>
                      </w:r>
                      <w:r>
                        <w:rPr>
                          <w:rFonts w:ascii="Symbol" w:eastAsia="Symbol" w:hAnsi="Symbol" w:cs="Symbol"/>
                          <w:w w:val="101"/>
                          <w:position w:val="-1"/>
                          <w:sz w:val="24"/>
                          <w:szCs w:val="24"/>
                        </w:rPr>
                        <w:t></w:t>
                      </w:r>
                    </w:p>
                  </w:txbxContent>
                </v:textbox>
                <w10:wrap anchorx="page"/>
              </v:shape>
            </w:pict>
          </mc:Fallback>
        </mc:AlternateContent>
      </w:r>
      <w:r>
        <w:rPr>
          <w:noProof/>
        </w:rPr>
        <mc:AlternateContent>
          <mc:Choice Requires="wps">
            <w:drawing>
              <wp:anchor distT="0" distB="0" distL="114300" distR="114300" simplePos="0" relativeHeight="503311628" behindDoc="1" locked="0" layoutInCell="1" allowOverlap="1">
                <wp:simplePos x="0" y="0"/>
                <wp:positionH relativeFrom="page">
                  <wp:posOffset>2719070</wp:posOffset>
                </wp:positionH>
                <wp:positionV relativeFrom="paragraph">
                  <wp:posOffset>-25400</wp:posOffset>
                </wp:positionV>
                <wp:extent cx="132080" cy="101600"/>
                <wp:effectExtent l="4445" t="4445"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160" w:lineRule="exact"/>
                              <w:ind w:right="-44"/>
                              <w:rPr>
                                <w:sz w:val="16"/>
                                <w:szCs w:val="16"/>
                              </w:rPr>
                            </w:pPr>
                            <w:r>
                              <w:rPr>
                                <w:sz w:val="16"/>
                                <w:szCs w:val="16"/>
                              </w:rPr>
                              <w:t>1</w:t>
                            </w:r>
                            <w:r>
                              <w:rPr>
                                <w:spacing w:val="4"/>
                                <w:sz w:val="16"/>
                                <w:szCs w:val="16"/>
                              </w:rPr>
                              <w:t>2</w:t>
                            </w:r>
                            <w:r>
                              <w:rPr>
                                <w:i/>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left:0;text-align:left;margin-left:214.1pt;margin-top:-2pt;width:10.4pt;height:8pt;z-index:-48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QasgIAALE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" filled="f" stroked="f">
                <v:textbox inset="0,0,0,0">
                  <w:txbxContent>
                    <w:p w:rsidR="00A47638" w:rsidRDefault="00A47638">
                      <w:pPr>
                        <w:spacing w:line="160" w:lineRule="exact"/>
                        <w:ind w:right="-44"/>
                        <w:rPr>
                          <w:sz w:val="16"/>
                          <w:szCs w:val="16"/>
                        </w:rPr>
                      </w:pPr>
                      <w:r>
                        <w:rPr>
                          <w:sz w:val="16"/>
                          <w:szCs w:val="16"/>
                        </w:rPr>
                        <w:t>1</w:t>
                      </w:r>
                      <w:r>
                        <w:rPr>
                          <w:spacing w:val="4"/>
                          <w:sz w:val="16"/>
                          <w:szCs w:val="16"/>
                        </w:rPr>
                        <w:t>2</w:t>
                      </w:r>
                      <w:r>
                        <w:rPr>
                          <w:i/>
                          <w:sz w:val="16"/>
                          <w:szCs w:val="16"/>
                        </w:rPr>
                        <w:t>t</w:t>
                      </w:r>
                    </w:p>
                  </w:txbxContent>
                </v:textbox>
                <w10:wrap anchorx="page"/>
              </v:shape>
            </w:pict>
          </mc:Fallback>
        </mc:AlternateContent>
      </w:r>
      <w:r w:rsidR="00175B88">
        <w:rPr>
          <w:i/>
          <w:position w:val="-7"/>
          <w:sz w:val="26"/>
          <w:szCs w:val="26"/>
        </w:rPr>
        <w:t>P</w:t>
      </w:r>
      <w:r w:rsidR="00175B88">
        <w:rPr>
          <w:i/>
          <w:spacing w:val="-36"/>
          <w:position w:val="-7"/>
          <w:sz w:val="26"/>
          <w:szCs w:val="26"/>
        </w:rPr>
        <w:t xml:space="preserve"> </w:t>
      </w:r>
      <w:r w:rsidR="00175B88">
        <w:rPr>
          <w:rFonts w:ascii="Symbol" w:eastAsia="Symbol" w:hAnsi="Symbol" w:cs="Symbol"/>
          <w:position w:val="7"/>
          <w:sz w:val="24"/>
          <w:szCs w:val="24"/>
        </w:rPr>
        <w:t></w:t>
      </w:r>
      <w:r w:rsidR="00175B88">
        <w:rPr>
          <w:spacing w:val="1"/>
          <w:position w:val="7"/>
          <w:sz w:val="24"/>
          <w:szCs w:val="24"/>
        </w:rPr>
        <w:t xml:space="preserve"> </w:t>
      </w:r>
      <w:r w:rsidR="00175B88">
        <w:rPr>
          <w:i/>
          <w:spacing w:val="-12"/>
          <w:position w:val="8"/>
          <w:sz w:val="26"/>
          <w:szCs w:val="26"/>
          <w:u w:val="single" w:color="000000"/>
        </w:rPr>
        <w:t xml:space="preserve"> </w:t>
      </w:r>
      <w:r w:rsidR="00175B88">
        <w:rPr>
          <w:i/>
          <w:position w:val="8"/>
          <w:sz w:val="26"/>
          <w:szCs w:val="26"/>
          <w:u w:val="single" w:color="000000"/>
        </w:rPr>
        <w:t xml:space="preserve">r </w:t>
      </w:r>
      <w:r w:rsidR="00175B88">
        <w:rPr>
          <w:i/>
          <w:spacing w:val="-30"/>
          <w:position w:val="8"/>
          <w:sz w:val="26"/>
          <w:szCs w:val="26"/>
        </w:rPr>
        <w:t xml:space="preserve"> </w:t>
      </w:r>
      <w:r w:rsidR="00175B88">
        <w:rPr>
          <w:rFonts w:ascii="Symbol" w:eastAsia="Symbol" w:hAnsi="Symbol" w:cs="Symbol"/>
          <w:w w:val="101"/>
          <w:position w:val="7"/>
          <w:sz w:val="24"/>
          <w:szCs w:val="24"/>
        </w:rPr>
        <w:t></w:t>
      </w:r>
      <w:r w:rsidR="00175B88">
        <w:rPr>
          <w:spacing w:val="-37"/>
          <w:position w:val="7"/>
          <w:sz w:val="24"/>
          <w:szCs w:val="24"/>
        </w:rPr>
        <w:t xml:space="preserve"> </w:t>
      </w:r>
      <w:r w:rsidR="00175B88">
        <w:rPr>
          <w:rFonts w:ascii="Symbol" w:eastAsia="Symbol" w:hAnsi="Symbol" w:cs="Symbol"/>
          <w:spacing w:val="5"/>
          <w:position w:val="7"/>
          <w:sz w:val="24"/>
          <w:szCs w:val="24"/>
        </w:rPr>
        <w:t></w:t>
      </w:r>
      <w:r w:rsidR="00175B88">
        <w:rPr>
          <w:spacing w:val="16"/>
          <w:position w:val="-7"/>
          <w:sz w:val="26"/>
          <w:szCs w:val="26"/>
        </w:rPr>
        <w:t>1</w:t>
      </w:r>
      <w:r w:rsidR="00175B88">
        <w:rPr>
          <w:rFonts w:ascii="Symbol" w:eastAsia="Symbol" w:hAnsi="Symbol" w:cs="Symbol"/>
          <w:position w:val="-7"/>
          <w:sz w:val="26"/>
          <w:szCs w:val="26"/>
        </w:rPr>
        <w:t></w:t>
      </w:r>
      <w:r w:rsidR="00175B88">
        <w:rPr>
          <w:position w:val="-7"/>
          <w:sz w:val="26"/>
          <w:szCs w:val="26"/>
        </w:rPr>
        <w:t xml:space="preserve"> </w:t>
      </w:r>
      <w:r w:rsidR="00175B88">
        <w:rPr>
          <w:i/>
          <w:spacing w:val="-11"/>
          <w:position w:val="8"/>
          <w:sz w:val="26"/>
          <w:szCs w:val="26"/>
          <w:u w:val="single" w:color="000000"/>
        </w:rPr>
        <w:t xml:space="preserve"> </w:t>
      </w:r>
      <w:r w:rsidR="00175B88">
        <w:rPr>
          <w:i/>
          <w:position w:val="8"/>
          <w:sz w:val="26"/>
          <w:szCs w:val="26"/>
          <w:u w:val="single" w:color="000000"/>
        </w:rPr>
        <w:t xml:space="preserve">r </w:t>
      </w:r>
      <w:r w:rsidR="00175B88">
        <w:rPr>
          <w:i/>
          <w:spacing w:val="-31"/>
          <w:position w:val="8"/>
          <w:sz w:val="26"/>
          <w:szCs w:val="26"/>
        </w:rPr>
        <w:t xml:space="preserve"> </w:t>
      </w:r>
      <w:r w:rsidR="00175B88">
        <w:rPr>
          <w:rFonts w:ascii="Symbol" w:eastAsia="Symbol" w:hAnsi="Symbol" w:cs="Symbol"/>
          <w:w w:val="101"/>
          <w:position w:val="7"/>
          <w:sz w:val="24"/>
          <w:szCs w:val="24"/>
        </w:rPr>
        <w:t></w:t>
      </w:r>
    </w:p>
    <w:p w:rsidR="00484373" w:rsidRDefault="00175B88">
      <w:pPr>
        <w:tabs>
          <w:tab w:val="left" w:pos="2820"/>
        </w:tabs>
        <w:spacing w:line="300" w:lineRule="exact"/>
        <w:ind w:left="518"/>
        <w:rPr>
          <w:sz w:val="24"/>
          <w:szCs w:val="24"/>
        </w:rPr>
      </w:pPr>
      <w:r>
        <w:rPr>
          <w:i/>
          <w:position w:val="-6"/>
          <w:sz w:val="26"/>
          <w:szCs w:val="26"/>
        </w:rPr>
        <w:t>M</w:t>
      </w:r>
      <w:r>
        <w:rPr>
          <w:i/>
          <w:spacing w:val="29"/>
          <w:position w:val="-6"/>
          <w:sz w:val="26"/>
          <w:szCs w:val="26"/>
        </w:rPr>
        <w:t xml:space="preserve"> </w:t>
      </w:r>
      <w:r>
        <w:rPr>
          <w:rFonts w:ascii="Symbol" w:eastAsia="Symbol" w:hAnsi="Symbol" w:cs="Symbol"/>
          <w:position w:val="-6"/>
          <w:sz w:val="26"/>
          <w:szCs w:val="26"/>
        </w:rPr>
        <w:t></w:t>
      </w:r>
      <w:r>
        <w:rPr>
          <w:spacing w:val="-7"/>
          <w:position w:val="-6"/>
          <w:sz w:val="26"/>
          <w:szCs w:val="26"/>
        </w:rPr>
        <w:t xml:space="preserve"> </w:t>
      </w:r>
      <w:r>
        <w:rPr>
          <w:rFonts w:ascii="Symbol" w:eastAsia="Symbol" w:hAnsi="Symbol" w:cs="Symbol"/>
          <w:position w:val="5"/>
          <w:sz w:val="24"/>
          <w:szCs w:val="24"/>
          <w:u w:val="single" w:color="000000"/>
        </w:rPr>
        <w:t></w:t>
      </w:r>
      <w:r>
        <w:rPr>
          <w:spacing w:val="18"/>
          <w:position w:val="5"/>
          <w:sz w:val="24"/>
          <w:szCs w:val="24"/>
          <w:u w:val="single" w:color="000000"/>
        </w:rPr>
        <w:t xml:space="preserve"> </w:t>
      </w:r>
      <w:r>
        <w:rPr>
          <w:rFonts w:ascii="Symbol" w:eastAsia="Symbol" w:hAnsi="Symbol" w:cs="Symbol"/>
          <w:w w:val="101"/>
          <w:position w:val="5"/>
          <w:sz w:val="24"/>
          <w:szCs w:val="24"/>
          <w:u w:val="single" w:color="000000"/>
        </w:rPr>
        <w:t></w:t>
      </w:r>
      <w:r>
        <w:rPr>
          <w:spacing w:val="-38"/>
          <w:position w:val="5"/>
          <w:sz w:val="24"/>
          <w:szCs w:val="24"/>
        </w:rPr>
        <w:t xml:space="preserve"> </w:t>
      </w:r>
      <w:r>
        <w:rPr>
          <w:position w:val="8"/>
          <w:sz w:val="26"/>
          <w:szCs w:val="26"/>
          <w:u w:val="single" w:color="000000"/>
        </w:rPr>
        <w:t>12</w:t>
      </w:r>
      <w:r>
        <w:rPr>
          <w:spacing w:val="-108"/>
          <w:position w:val="8"/>
          <w:sz w:val="26"/>
          <w:szCs w:val="26"/>
          <w:u w:val="single" w:color="000000"/>
        </w:rPr>
        <w:t xml:space="preserve"> </w:t>
      </w:r>
      <w:r>
        <w:rPr>
          <w:rFonts w:ascii="Symbol" w:eastAsia="Symbol" w:hAnsi="Symbol" w:cs="Symbol"/>
          <w:w w:val="101"/>
          <w:position w:val="5"/>
          <w:sz w:val="24"/>
          <w:szCs w:val="24"/>
          <w:u w:val="single" w:color="000000"/>
        </w:rPr>
        <w:t></w:t>
      </w:r>
      <w:r>
        <w:rPr>
          <w:spacing w:val="-37"/>
          <w:position w:val="5"/>
          <w:sz w:val="24"/>
          <w:szCs w:val="24"/>
        </w:rPr>
        <w:t xml:space="preserve"> </w:t>
      </w:r>
      <w:r>
        <w:rPr>
          <w:rFonts w:ascii="Symbol" w:eastAsia="Symbol" w:hAnsi="Symbol" w:cs="Symbol"/>
          <w:w w:val="101"/>
          <w:position w:val="5"/>
          <w:sz w:val="24"/>
          <w:szCs w:val="24"/>
          <w:u w:val="single" w:color="000000"/>
        </w:rPr>
        <w:t></w:t>
      </w:r>
      <w:r>
        <w:rPr>
          <w:rFonts w:ascii="Symbol" w:eastAsia="Symbol" w:hAnsi="Symbol" w:cs="Symbol"/>
          <w:position w:val="5"/>
          <w:sz w:val="24"/>
          <w:szCs w:val="24"/>
          <w:u w:val="single" w:color="000000"/>
        </w:rPr>
        <w:t></w:t>
      </w:r>
      <w:r>
        <w:rPr>
          <w:position w:val="5"/>
          <w:sz w:val="24"/>
          <w:szCs w:val="24"/>
          <w:u w:val="single" w:color="000000"/>
        </w:rPr>
        <w:t xml:space="preserve">  </w:t>
      </w:r>
      <w:r>
        <w:rPr>
          <w:spacing w:val="15"/>
          <w:position w:val="5"/>
          <w:sz w:val="24"/>
          <w:szCs w:val="24"/>
          <w:u w:val="single" w:color="000000"/>
        </w:rPr>
        <w:t xml:space="preserve"> </w:t>
      </w:r>
      <w:r>
        <w:rPr>
          <w:position w:val="8"/>
          <w:sz w:val="26"/>
          <w:szCs w:val="26"/>
          <w:u w:val="single" w:color="000000"/>
        </w:rPr>
        <w:t>12</w:t>
      </w:r>
      <w:r>
        <w:rPr>
          <w:spacing w:val="-108"/>
          <w:position w:val="8"/>
          <w:sz w:val="26"/>
          <w:szCs w:val="26"/>
          <w:u w:val="single" w:color="000000"/>
        </w:rPr>
        <w:t xml:space="preserve"> </w:t>
      </w:r>
      <w:r>
        <w:rPr>
          <w:rFonts w:ascii="Symbol" w:eastAsia="Symbol" w:hAnsi="Symbol" w:cs="Symbol"/>
          <w:w w:val="101"/>
          <w:position w:val="5"/>
          <w:sz w:val="24"/>
          <w:szCs w:val="24"/>
          <w:u w:val="single" w:color="000000"/>
        </w:rPr>
        <w:t></w:t>
      </w:r>
      <w:r>
        <w:rPr>
          <w:rFonts w:ascii="Symbol" w:eastAsia="Symbol" w:hAnsi="Symbol" w:cs="Symbol"/>
          <w:position w:val="5"/>
          <w:sz w:val="24"/>
          <w:szCs w:val="24"/>
          <w:u w:val="single" w:color="000000"/>
        </w:rPr>
        <w:t></w:t>
      </w:r>
      <w:r>
        <w:rPr>
          <w:position w:val="5"/>
          <w:sz w:val="24"/>
          <w:szCs w:val="24"/>
          <w:u w:val="single" w:color="000000"/>
        </w:rPr>
        <w:tab/>
      </w:r>
    </w:p>
    <w:p w:rsidR="00484373" w:rsidRDefault="00175B88">
      <w:pPr>
        <w:spacing w:line="300" w:lineRule="exact"/>
        <w:ind w:left="1291"/>
        <w:rPr>
          <w:sz w:val="26"/>
          <w:szCs w:val="26"/>
        </w:rPr>
      </w:pPr>
      <w:r>
        <w:rPr>
          <w:spacing w:val="-24"/>
          <w:position w:val="-5"/>
          <w:sz w:val="26"/>
          <w:szCs w:val="26"/>
        </w:rPr>
        <w:t>(</w:t>
      </w:r>
      <w:r>
        <w:rPr>
          <w:spacing w:val="15"/>
          <w:position w:val="-5"/>
          <w:sz w:val="26"/>
          <w:szCs w:val="26"/>
        </w:rPr>
        <w:t>1</w:t>
      </w:r>
      <w:r>
        <w:rPr>
          <w:rFonts w:ascii="Symbol" w:eastAsia="Symbol" w:hAnsi="Symbol" w:cs="Symbol"/>
          <w:position w:val="-5"/>
          <w:sz w:val="26"/>
          <w:szCs w:val="26"/>
        </w:rPr>
        <w:t></w:t>
      </w:r>
      <w:r>
        <w:rPr>
          <w:position w:val="-5"/>
          <w:sz w:val="26"/>
          <w:szCs w:val="26"/>
        </w:rPr>
        <w:t xml:space="preserve"> </w:t>
      </w:r>
      <w:r>
        <w:rPr>
          <w:i/>
          <w:spacing w:val="-11"/>
          <w:position w:val="10"/>
          <w:sz w:val="26"/>
          <w:szCs w:val="26"/>
          <w:u w:val="single" w:color="000000"/>
        </w:rPr>
        <w:t xml:space="preserve"> </w:t>
      </w:r>
      <w:r>
        <w:rPr>
          <w:i/>
          <w:position w:val="10"/>
          <w:sz w:val="26"/>
          <w:szCs w:val="26"/>
          <w:u w:val="single" w:color="000000"/>
        </w:rPr>
        <w:t xml:space="preserve">r </w:t>
      </w:r>
      <w:r>
        <w:rPr>
          <w:spacing w:val="-11"/>
          <w:position w:val="-5"/>
          <w:sz w:val="26"/>
          <w:szCs w:val="26"/>
        </w:rPr>
        <w:t>)</w:t>
      </w:r>
      <w:r>
        <w:rPr>
          <w:position w:val="6"/>
          <w:sz w:val="16"/>
          <w:szCs w:val="16"/>
        </w:rPr>
        <w:t>1</w:t>
      </w:r>
      <w:r>
        <w:rPr>
          <w:spacing w:val="4"/>
          <w:position w:val="6"/>
          <w:sz w:val="16"/>
          <w:szCs w:val="16"/>
        </w:rPr>
        <w:t>2</w:t>
      </w:r>
      <w:r>
        <w:rPr>
          <w:i/>
          <w:position w:val="6"/>
          <w:sz w:val="16"/>
          <w:szCs w:val="16"/>
        </w:rPr>
        <w:t>t</w:t>
      </w:r>
      <w:r>
        <w:rPr>
          <w:i/>
          <w:spacing w:val="32"/>
          <w:position w:val="6"/>
          <w:sz w:val="16"/>
          <w:szCs w:val="16"/>
        </w:rPr>
        <w:t xml:space="preserve"> </w:t>
      </w:r>
      <w:r>
        <w:rPr>
          <w:rFonts w:ascii="Symbol" w:eastAsia="Symbol" w:hAnsi="Symbol" w:cs="Symbol"/>
          <w:spacing w:val="10"/>
          <w:position w:val="-5"/>
          <w:sz w:val="26"/>
          <w:szCs w:val="26"/>
        </w:rPr>
        <w:t></w:t>
      </w:r>
      <w:r>
        <w:rPr>
          <w:position w:val="-5"/>
          <w:sz w:val="26"/>
          <w:szCs w:val="26"/>
        </w:rPr>
        <w:t>1</w:t>
      </w:r>
    </w:p>
    <w:p w:rsidR="00484373" w:rsidRDefault="00175B88">
      <w:pPr>
        <w:spacing w:line="220" w:lineRule="exact"/>
        <w:ind w:left="1639" w:right="7241"/>
        <w:jc w:val="center"/>
        <w:rPr>
          <w:sz w:val="26"/>
          <w:szCs w:val="26"/>
        </w:rPr>
      </w:pPr>
      <w:r>
        <w:rPr>
          <w:position w:val="1"/>
          <w:sz w:val="26"/>
          <w:szCs w:val="26"/>
        </w:rPr>
        <w:t>12</w:t>
      </w:r>
    </w:p>
    <w:sectPr w:rsidR="00484373">
      <w:type w:val="continuous"/>
      <w:pgSz w:w="12240" w:h="15840"/>
      <w:pgMar w:top="1400" w:right="1320" w:bottom="28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638" w:rsidRDefault="00A47638">
      <w:r>
        <w:separator/>
      </w:r>
    </w:p>
  </w:endnote>
  <w:endnote w:type="continuationSeparator" w:id="0">
    <w:p w:rsidR="00A47638" w:rsidRDefault="00A4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200" w:lineRule="exact"/>
    </w:pPr>
    <w:r>
      <w:rPr>
        <w:noProof/>
      </w:rPr>
      <mc:AlternateContent>
        <mc:Choice Requires="wpg">
          <w:drawing>
            <wp:anchor distT="0" distB="0" distL="114300" distR="114300" simplePos="0" relativeHeight="503311609" behindDoc="1" locked="0" layoutInCell="1" allowOverlap="1">
              <wp:simplePos x="0" y="0"/>
              <wp:positionH relativeFrom="page">
                <wp:posOffset>1125220</wp:posOffset>
              </wp:positionH>
              <wp:positionV relativeFrom="page">
                <wp:posOffset>9246235</wp:posOffset>
              </wp:positionV>
              <wp:extent cx="5752465" cy="0"/>
              <wp:effectExtent l="10795" t="6985" r="8890" b="1206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0"/>
                        <a:chOff x="1772" y="14561"/>
                        <a:chExt cx="9059" cy="0"/>
                      </a:xfrm>
                    </wpg:grpSpPr>
                    <wps:wsp>
                      <wps:cNvPr id="16" name="Freeform 16"/>
                      <wps:cNvSpPr>
                        <a:spLocks/>
                      </wps:cNvSpPr>
                      <wps:spPr bwMode="auto">
                        <a:xfrm>
                          <a:off x="1772" y="14561"/>
                          <a:ext cx="9059" cy="0"/>
                        </a:xfrm>
                        <a:custGeom>
                          <a:avLst/>
                          <a:gdLst>
                            <a:gd name="T0" fmla="+- 0 1772 1772"/>
                            <a:gd name="T1" fmla="*/ T0 w 9059"/>
                            <a:gd name="T2" fmla="+- 0 10831 1772"/>
                            <a:gd name="T3" fmla="*/ T2 w 9059"/>
                          </a:gdLst>
                          <a:ahLst/>
                          <a:cxnLst>
                            <a:cxn ang="0">
                              <a:pos x="T1" y="0"/>
                            </a:cxn>
                            <a:cxn ang="0">
                              <a:pos x="T3" y="0"/>
                            </a:cxn>
                          </a:cxnLst>
                          <a:rect l="0" t="0" r="r" b="b"/>
                          <a:pathLst>
                            <a:path w="9059">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59617" id="Group 15" o:spid="_x0000_s1026" style="position:absolute;margin-left:88.6pt;margin-top:728.05pt;width:452.95pt;height:0;z-index:-4871;mso-position-horizontal-relative:page;mso-position-vertical-relative:page" coordorigin="1772,14561" coordsize="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">
              <v:shape id="Freeform 16" o:spid="_x0000_s1027" style="position:absolute;left:1772;top:14561;width:9059;height:0;visibility:visible;mso-wrap-style:square;v-text-anchor:top" coordsize="9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Znb0A&#10;AADbAAAADwAAAGRycy9kb3ducmV2LnhtbERPzQrCMAy+C75DieBNO0VFplVEELyIOAWvcY3bcE3H&#10;WnV7eysI3vLx/Wa5bkwpXlS7wrKC0TACQZxaXXCm4HLeDeYgnEfWWFomBS05WK+6nSXG2r75RK/E&#10;ZyKEsItRQe59FUvp0pwMuqGtiAN3t7VBH2CdSV3jO4SbUo6jaCYNFhwacqxom1P6SJ5GAe6Pp+nt&#10;nrVbuk4Ot7FrN7s2UarfazYLEJ4a/xf/3Hs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gzZnb0AAADbAAAADwAAAAAAAAAAAAAAAACYAgAAZHJzL2Rvd25yZXYu&#10;eG1sUEsFBgAAAAAEAAQA9QAAAIIDAAAAAA==&#10;" path="m,l9059,e" filled="f" strokecolor="#d9d9d9" strokeweight=".58pt">
                <v:path arrowok="t" o:connecttype="custom" o:connectlocs="0,0;9059,0" o:connectangles="0,0"/>
              </v:shape>
              <w10:wrap anchorx="page" anchory="page"/>
            </v:group>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200" w:lineRule="exact"/>
    </w:pPr>
    <w:r>
      <w:rPr>
        <w:noProof/>
      </w:rPr>
      <mc:AlternateContent>
        <mc:Choice Requires="wps">
          <w:drawing>
            <wp:anchor distT="0" distB="0" distL="114300" distR="114300" simplePos="0" relativeHeight="503311610" behindDoc="1" locked="0" layoutInCell="1" allowOverlap="1">
              <wp:simplePos x="0" y="0"/>
              <wp:positionH relativeFrom="page">
                <wp:posOffset>6372860</wp:posOffset>
              </wp:positionH>
              <wp:positionV relativeFrom="page">
                <wp:posOffset>9274810</wp:posOffset>
              </wp:positionV>
              <wp:extent cx="511810" cy="165735"/>
              <wp:effectExtent l="635" t="0"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240" w:lineRule="exact"/>
                            <w:ind w:left="20"/>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fldChar w:fldCharType="begin"/>
                          </w:r>
                          <w:r>
                            <w:rPr>
                              <w:rFonts w:ascii="Calibri" w:eastAsia="Calibri" w:hAnsi="Calibri" w:cs="Calibri"/>
                              <w:position w:val="1"/>
                              <w:sz w:val="22"/>
                              <w:szCs w:val="22"/>
                            </w:rPr>
                            <w:instrText xml:space="preserve"> PAGE </w:instrText>
                          </w:r>
                          <w:r>
                            <w:fldChar w:fldCharType="separate"/>
                          </w:r>
                          <w:r w:rsidR="00C675D3">
                            <w:rPr>
                              <w:rFonts w:ascii="Calibri" w:eastAsia="Calibri" w:hAnsi="Calibri" w:cs="Calibri"/>
                              <w:noProof/>
                              <w:position w:val="1"/>
                              <w:sz w:val="22"/>
                              <w:szCs w:val="22"/>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0" type="#_x0000_t202" style="position:absolute;margin-left:501.8pt;margin-top:730.3pt;width:40.3pt;height:13.05pt;z-index:-48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DprAIAAKo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" filled="f" stroked="f">
              <v:textbox inset="0,0,0,0">
                <w:txbxContent>
                  <w:p w:rsidR="00A47638" w:rsidRDefault="00A47638">
                    <w:pPr>
                      <w:spacing w:line="240" w:lineRule="exact"/>
                      <w:ind w:left="20"/>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fldChar w:fldCharType="begin"/>
                    </w:r>
                    <w:r>
                      <w:rPr>
                        <w:rFonts w:ascii="Calibri" w:eastAsia="Calibri" w:hAnsi="Calibri" w:cs="Calibri"/>
                        <w:position w:val="1"/>
                        <w:sz w:val="22"/>
                        <w:szCs w:val="22"/>
                      </w:rPr>
                      <w:instrText xml:space="preserve"> PAGE </w:instrText>
                    </w:r>
                    <w:r>
                      <w:fldChar w:fldCharType="separate"/>
                    </w:r>
                    <w:r w:rsidR="00C675D3">
                      <w:rPr>
                        <w:rFonts w:ascii="Calibri" w:eastAsia="Calibri" w:hAnsi="Calibri" w:cs="Calibri"/>
                        <w:noProof/>
                        <w:position w:val="1"/>
                        <w:sz w:val="22"/>
                        <w:szCs w:val="22"/>
                      </w:rPr>
                      <w:t>4</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200" w:lineRule="exact"/>
    </w:pPr>
    <w:r>
      <w:rPr>
        <w:noProof/>
      </w:rPr>
      <mc:AlternateContent>
        <mc:Choice Requires="wps">
          <w:drawing>
            <wp:anchor distT="0" distB="0" distL="114300" distR="114300" simplePos="0" relativeHeight="503311620" behindDoc="1" locked="0" layoutInCell="1" allowOverlap="1">
              <wp:simplePos x="0" y="0"/>
              <wp:positionH relativeFrom="page">
                <wp:posOffset>6302375</wp:posOffset>
              </wp:positionH>
              <wp:positionV relativeFrom="page">
                <wp:posOffset>9274810</wp:posOffset>
              </wp:positionV>
              <wp:extent cx="583565" cy="165735"/>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240" w:lineRule="exact"/>
                            <w:ind w:left="20"/>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fldChar w:fldCharType="begin"/>
                          </w:r>
                          <w:r>
                            <w:rPr>
                              <w:rFonts w:ascii="Calibri" w:eastAsia="Calibri" w:hAnsi="Calibri" w:cs="Calibri"/>
                              <w:position w:val="1"/>
                              <w:sz w:val="22"/>
                              <w:szCs w:val="22"/>
                            </w:rPr>
                            <w:instrText xml:space="preserve"> PAGE </w:instrText>
                          </w:r>
                          <w:r>
                            <w:fldChar w:fldCharType="separate"/>
                          </w:r>
                          <w:r w:rsidR="00C675D3">
                            <w:rPr>
                              <w:rFonts w:ascii="Calibri" w:eastAsia="Calibri" w:hAnsi="Calibri" w:cs="Calibri"/>
                              <w:noProof/>
                              <w:position w:val="1"/>
                              <w:sz w:val="22"/>
                              <w:szCs w:val="22"/>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496.25pt;margin-top:730.3pt;width:45.95pt;height:13.05pt;z-index:-48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sXsA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" filled="f" stroked="f">
              <v:textbox inset="0,0,0,0">
                <w:txbxContent>
                  <w:p w:rsidR="00A47638" w:rsidRDefault="00A47638">
                    <w:pPr>
                      <w:spacing w:line="240" w:lineRule="exact"/>
                      <w:ind w:left="20"/>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fldChar w:fldCharType="begin"/>
                    </w:r>
                    <w:r>
                      <w:rPr>
                        <w:rFonts w:ascii="Calibri" w:eastAsia="Calibri" w:hAnsi="Calibri" w:cs="Calibri"/>
                        <w:position w:val="1"/>
                        <w:sz w:val="22"/>
                        <w:szCs w:val="22"/>
                      </w:rPr>
                      <w:instrText xml:space="preserve"> PAGE </w:instrText>
                    </w:r>
                    <w:r>
                      <w:fldChar w:fldCharType="separate"/>
                    </w:r>
                    <w:r w:rsidR="00C675D3">
                      <w:rPr>
                        <w:rFonts w:ascii="Calibri" w:eastAsia="Calibri" w:hAnsi="Calibri" w:cs="Calibri"/>
                        <w:noProof/>
                        <w:position w:val="1"/>
                        <w:sz w:val="22"/>
                        <w:szCs w:val="22"/>
                      </w:rPr>
                      <w:t>30</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200" w:lineRule="exact"/>
    </w:pPr>
    <w:r>
      <w:rPr>
        <w:noProof/>
      </w:rPr>
      <mc:AlternateContent>
        <mc:Choice Requires="wps">
          <w:drawing>
            <wp:anchor distT="0" distB="0" distL="114300" distR="114300" simplePos="0" relativeHeight="503311621" behindDoc="1" locked="0" layoutInCell="1" allowOverlap="1">
              <wp:simplePos x="0" y="0"/>
              <wp:positionH relativeFrom="page">
                <wp:posOffset>6302375</wp:posOffset>
              </wp:positionH>
              <wp:positionV relativeFrom="page">
                <wp:posOffset>9274810</wp:posOffset>
              </wp:positionV>
              <wp:extent cx="583565" cy="165735"/>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240" w:lineRule="exact"/>
                            <w:ind w:left="20"/>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fldChar w:fldCharType="begin"/>
                          </w:r>
                          <w:r>
                            <w:rPr>
                              <w:rFonts w:ascii="Calibri" w:eastAsia="Calibri" w:hAnsi="Calibri" w:cs="Calibri"/>
                              <w:position w:val="1"/>
                              <w:sz w:val="22"/>
                              <w:szCs w:val="22"/>
                            </w:rPr>
                            <w:instrText xml:space="preserve"> PAGE </w:instrText>
                          </w:r>
                          <w:r>
                            <w:fldChar w:fldCharType="separate"/>
                          </w:r>
                          <w:r w:rsidR="00C675D3">
                            <w:rPr>
                              <w:rFonts w:ascii="Calibri" w:eastAsia="Calibri" w:hAnsi="Calibri" w:cs="Calibri"/>
                              <w:noProof/>
                              <w:position w:val="1"/>
                              <w:sz w:val="22"/>
                              <w:szCs w:val="22"/>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496.25pt;margin-top:730.3pt;width:45.95pt;height:13.05pt;z-index:-48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3XsAIAALA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" filled="f" stroked="f">
              <v:textbox inset="0,0,0,0">
                <w:txbxContent>
                  <w:p w:rsidR="00A47638" w:rsidRDefault="00A47638">
                    <w:pPr>
                      <w:spacing w:line="240" w:lineRule="exact"/>
                      <w:ind w:left="20"/>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fldChar w:fldCharType="begin"/>
                    </w:r>
                    <w:r>
                      <w:rPr>
                        <w:rFonts w:ascii="Calibri" w:eastAsia="Calibri" w:hAnsi="Calibri" w:cs="Calibri"/>
                        <w:position w:val="1"/>
                        <w:sz w:val="22"/>
                        <w:szCs w:val="22"/>
                      </w:rPr>
                      <w:instrText xml:space="preserve"> PAGE </w:instrText>
                    </w:r>
                    <w:r>
                      <w:fldChar w:fldCharType="separate"/>
                    </w:r>
                    <w:r w:rsidR="00C675D3">
                      <w:rPr>
                        <w:rFonts w:ascii="Calibri" w:eastAsia="Calibri" w:hAnsi="Calibri" w:cs="Calibri"/>
                        <w:noProof/>
                        <w:position w:val="1"/>
                        <w:sz w:val="22"/>
                        <w:szCs w:val="22"/>
                      </w:rPr>
                      <w:t>31</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200" w:lineRule="exact"/>
    </w:pPr>
    <w:r>
      <w:rPr>
        <w:noProof/>
      </w:rPr>
      <mc:AlternateContent>
        <mc:Choice Requires="wps">
          <w:drawing>
            <wp:anchor distT="0" distB="0" distL="114300" distR="114300" simplePos="0" relativeHeight="503311611" behindDoc="1" locked="0" layoutInCell="1" allowOverlap="1">
              <wp:simplePos x="0" y="0"/>
              <wp:positionH relativeFrom="page">
                <wp:posOffset>6372860</wp:posOffset>
              </wp:positionH>
              <wp:positionV relativeFrom="page">
                <wp:posOffset>9274810</wp:posOffset>
              </wp:positionV>
              <wp:extent cx="511810" cy="165735"/>
              <wp:effectExtent l="635"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240" w:lineRule="exact"/>
                            <w:ind w:left="20"/>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fldChar w:fldCharType="begin"/>
                          </w:r>
                          <w:r>
                            <w:rPr>
                              <w:rFonts w:ascii="Calibri" w:eastAsia="Calibri" w:hAnsi="Calibri" w:cs="Calibri"/>
                              <w:position w:val="1"/>
                              <w:sz w:val="22"/>
                              <w:szCs w:val="22"/>
                            </w:rPr>
                            <w:instrText xml:space="preserve"> PAGE </w:instrText>
                          </w:r>
                          <w:r>
                            <w:fldChar w:fldCharType="separate"/>
                          </w:r>
                          <w:r w:rsidR="00C675D3">
                            <w:rPr>
                              <w:rFonts w:ascii="Calibri" w:eastAsia="Calibri" w:hAnsi="Calibri" w:cs="Calibri"/>
                              <w:noProof/>
                              <w:position w:val="1"/>
                              <w:sz w:val="22"/>
                              <w:szCs w:val="22"/>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1" type="#_x0000_t202" style="position:absolute;margin-left:501.8pt;margin-top:730.3pt;width:40.3pt;height:13.05pt;z-index:-48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LwrwIAALE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" filled="f" stroked="f">
              <v:textbox inset="0,0,0,0">
                <w:txbxContent>
                  <w:p w:rsidR="00A47638" w:rsidRDefault="00A47638">
                    <w:pPr>
                      <w:spacing w:line="240" w:lineRule="exact"/>
                      <w:ind w:left="20"/>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fldChar w:fldCharType="begin"/>
                    </w:r>
                    <w:r>
                      <w:rPr>
                        <w:rFonts w:ascii="Calibri" w:eastAsia="Calibri" w:hAnsi="Calibri" w:cs="Calibri"/>
                        <w:position w:val="1"/>
                        <w:sz w:val="22"/>
                        <w:szCs w:val="22"/>
                      </w:rPr>
                      <w:instrText xml:space="preserve"> PAGE </w:instrText>
                    </w:r>
                    <w:r>
                      <w:fldChar w:fldCharType="separate"/>
                    </w:r>
                    <w:r w:rsidR="00C675D3">
                      <w:rPr>
                        <w:rFonts w:ascii="Calibri" w:eastAsia="Calibri" w:hAnsi="Calibri" w:cs="Calibri"/>
                        <w:noProof/>
                        <w:position w:val="1"/>
                        <w:sz w:val="22"/>
                        <w:szCs w:val="22"/>
                      </w:rPr>
                      <w:t>7</w:t>
                    </w:r>
                    <w:r>
                      <w:fldChar w:fldCharType="end"/>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200" w:lineRule="exact"/>
    </w:pPr>
    <w:r>
      <w:rPr>
        <w:noProof/>
      </w:rPr>
      <mc:AlternateContent>
        <mc:Choice Requires="wps">
          <w:drawing>
            <wp:anchor distT="0" distB="0" distL="114300" distR="114300" simplePos="0" relativeHeight="503311622" behindDoc="1" locked="0" layoutInCell="1" allowOverlap="1">
              <wp:simplePos x="0" y="0"/>
              <wp:positionH relativeFrom="page">
                <wp:posOffset>6302375</wp:posOffset>
              </wp:positionH>
              <wp:positionV relativeFrom="page">
                <wp:posOffset>9274810</wp:posOffset>
              </wp:positionV>
              <wp:extent cx="583565" cy="16573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240" w:lineRule="exact"/>
                            <w:ind w:left="20"/>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fldChar w:fldCharType="begin"/>
                          </w:r>
                          <w:r>
                            <w:rPr>
                              <w:rFonts w:ascii="Calibri" w:eastAsia="Calibri" w:hAnsi="Calibri" w:cs="Calibri"/>
                              <w:position w:val="1"/>
                              <w:sz w:val="22"/>
                              <w:szCs w:val="22"/>
                            </w:rPr>
                            <w:instrText xml:space="preserve"> PAGE </w:instrText>
                          </w:r>
                          <w:r>
                            <w:fldChar w:fldCharType="separate"/>
                          </w:r>
                          <w:r w:rsidR="00C675D3">
                            <w:rPr>
                              <w:rFonts w:ascii="Calibri" w:eastAsia="Calibri" w:hAnsi="Calibri" w:cs="Calibri"/>
                              <w:noProof/>
                              <w:position w:val="1"/>
                              <w:sz w:val="22"/>
                              <w:szCs w:val="22"/>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496.25pt;margin-top:730.3pt;width:45.95pt;height:13.05pt;z-index:-48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1drwIAALA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" filled="f" stroked="f">
              <v:textbox inset="0,0,0,0">
                <w:txbxContent>
                  <w:p w:rsidR="00A47638" w:rsidRDefault="00A47638">
                    <w:pPr>
                      <w:spacing w:line="240" w:lineRule="exact"/>
                      <w:ind w:left="20"/>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fldChar w:fldCharType="begin"/>
                    </w:r>
                    <w:r>
                      <w:rPr>
                        <w:rFonts w:ascii="Calibri" w:eastAsia="Calibri" w:hAnsi="Calibri" w:cs="Calibri"/>
                        <w:position w:val="1"/>
                        <w:sz w:val="22"/>
                        <w:szCs w:val="22"/>
                      </w:rPr>
                      <w:instrText xml:space="preserve"> PAGE </w:instrText>
                    </w:r>
                    <w:r>
                      <w:fldChar w:fldCharType="separate"/>
                    </w:r>
                    <w:r w:rsidR="00C675D3">
                      <w:rPr>
                        <w:rFonts w:ascii="Calibri" w:eastAsia="Calibri" w:hAnsi="Calibri" w:cs="Calibri"/>
                        <w:noProof/>
                        <w:position w:val="1"/>
                        <w:sz w:val="22"/>
                        <w:szCs w:val="22"/>
                      </w:rPr>
                      <w:t>44</w:t>
                    </w:r>
                    <w:r>
                      <w:fldChar w:fldCharType="end"/>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200" w:lineRule="exact"/>
    </w:pPr>
    <w:r>
      <w:rPr>
        <w:noProof/>
      </w:rPr>
      <mc:AlternateContent>
        <mc:Choice Requires="wps">
          <w:drawing>
            <wp:anchor distT="0" distB="0" distL="114300" distR="114300" simplePos="0" relativeHeight="503311623" behindDoc="1" locked="0" layoutInCell="1" allowOverlap="1">
              <wp:simplePos x="0" y="0"/>
              <wp:positionH relativeFrom="page">
                <wp:posOffset>6302375</wp:posOffset>
              </wp:positionH>
              <wp:positionV relativeFrom="page">
                <wp:posOffset>9274810</wp:posOffset>
              </wp:positionV>
              <wp:extent cx="583565" cy="16573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240" w:lineRule="exact"/>
                            <w:ind w:left="20"/>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fldChar w:fldCharType="begin"/>
                          </w:r>
                          <w:r>
                            <w:rPr>
                              <w:rFonts w:ascii="Calibri" w:eastAsia="Calibri" w:hAnsi="Calibri" w:cs="Calibri"/>
                              <w:position w:val="1"/>
                              <w:sz w:val="22"/>
                              <w:szCs w:val="22"/>
                            </w:rPr>
                            <w:instrText xml:space="preserve"> PAGE </w:instrText>
                          </w:r>
                          <w:r>
                            <w:fldChar w:fldCharType="separate"/>
                          </w:r>
                          <w:r w:rsidR="00C675D3">
                            <w:rPr>
                              <w:rFonts w:ascii="Calibri" w:eastAsia="Calibri" w:hAnsi="Calibri" w:cs="Calibri"/>
                              <w:noProof/>
                              <w:position w:val="1"/>
                              <w:sz w:val="22"/>
                              <w:szCs w:val="22"/>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margin-left:496.25pt;margin-top:730.3pt;width:45.95pt;height:13.05pt;z-index:-48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" filled="f" stroked="f">
              <v:textbox inset="0,0,0,0">
                <w:txbxContent>
                  <w:p w:rsidR="00A47638" w:rsidRDefault="00A47638">
                    <w:pPr>
                      <w:spacing w:line="240" w:lineRule="exact"/>
                      <w:ind w:left="20"/>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fldChar w:fldCharType="begin"/>
                    </w:r>
                    <w:r>
                      <w:rPr>
                        <w:rFonts w:ascii="Calibri" w:eastAsia="Calibri" w:hAnsi="Calibri" w:cs="Calibri"/>
                        <w:position w:val="1"/>
                        <w:sz w:val="22"/>
                        <w:szCs w:val="22"/>
                      </w:rPr>
                      <w:instrText xml:space="preserve"> PAGE </w:instrText>
                    </w:r>
                    <w:r>
                      <w:fldChar w:fldCharType="separate"/>
                    </w:r>
                    <w:r w:rsidR="00C675D3">
                      <w:rPr>
                        <w:rFonts w:ascii="Calibri" w:eastAsia="Calibri" w:hAnsi="Calibri" w:cs="Calibri"/>
                        <w:noProof/>
                        <w:position w:val="1"/>
                        <w:sz w:val="22"/>
                        <w:szCs w:val="22"/>
                      </w:rPr>
                      <w:t>45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638" w:rsidRDefault="00A47638">
      <w:r>
        <w:separator/>
      </w:r>
    </w:p>
  </w:footnote>
  <w:footnote w:type="continuationSeparator" w:id="0">
    <w:p w:rsidR="00A47638" w:rsidRDefault="00A47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200" w:lineRule="exact"/>
    </w:pPr>
    <w:r>
      <w:rPr>
        <w:noProof/>
      </w:rPr>
      <mc:AlternateContent>
        <mc:Choice Requires="wps">
          <w:drawing>
            <wp:anchor distT="0" distB="0" distL="114300" distR="114300" simplePos="0" relativeHeight="503311612" behindDoc="1" locked="0" layoutInCell="1" allowOverlap="1">
              <wp:simplePos x="0" y="0"/>
              <wp:positionH relativeFrom="page">
                <wp:posOffset>3474720</wp:posOffset>
              </wp:positionH>
              <wp:positionV relativeFrom="page">
                <wp:posOffset>923290</wp:posOffset>
              </wp:positionV>
              <wp:extent cx="1052830" cy="2038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300" w:lineRule="exact"/>
                            <w:ind w:left="20" w:right="-42"/>
                            <w:rPr>
                              <w:sz w:val="28"/>
                              <w:szCs w:val="28"/>
                            </w:rPr>
                          </w:pPr>
                          <w:r>
                            <w:rPr>
                              <w:b/>
                              <w:spacing w:val="-1"/>
                              <w:sz w:val="28"/>
                              <w:szCs w:val="28"/>
                            </w:rPr>
                            <w:t>MA</w:t>
                          </w:r>
                          <w:r>
                            <w:rPr>
                              <w:b/>
                              <w:sz w:val="28"/>
                              <w:szCs w:val="28"/>
                            </w:rPr>
                            <w:t>.9</w:t>
                          </w:r>
                          <w:r>
                            <w:rPr>
                              <w:b/>
                              <w:spacing w:val="1"/>
                              <w:sz w:val="28"/>
                              <w:szCs w:val="28"/>
                            </w:rPr>
                            <w:t>12</w:t>
                          </w:r>
                          <w:r>
                            <w:rPr>
                              <w:b/>
                              <w:sz w:val="28"/>
                              <w:szCs w:val="28"/>
                            </w:rPr>
                            <w:t>.</w:t>
                          </w:r>
                          <w:r>
                            <w:rPr>
                              <w:b/>
                              <w:spacing w:val="-2"/>
                              <w:sz w:val="28"/>
                              <w:szCs w:val="28"/>
                            </w:rPr>
                            <w:t>F</w:t>
                          </w:r>
                          <w:r>
                            <w:rPr>
                              <w:b/>
                              <w:sz w:val="28"/>
                              <w:szCs w:val="28"/>
                            </w:rPr>
                            <w:t>.</w:t>
                          </w:r>
                          <w:r>
                            <w:fldChar w:fldCharType="begin"/>
                          </w:r>
                          <w:r>
                            <w:rPr>
                              <w:b/>
                              <w:sz w:val="28"/>
                              <w:szCs w:val="28"/>
                            </w:rPr>
                            <w:instrText xml:space="preserve"> PAGE </w:instrText>
                          </w:r>
                          <w:r>
                            <w:fldChar w:fldCharType="separate"/>
                          </w:r>
                          <w:r w:rsidR="00C675D3">
                            <w:rPr>
                              <w:b/>
                              <w:noProof/>
                              <w:sz w:val="28"/>
                              <w:szCs w:val="28"/>
                            </w:rPr>
                            <w:t>1</w:t>
                          </w:r>
                          <w:r>
                            <w:fldChar w:fldCharType="end"/>
                          </w:r>
                          <w:r>
                            <w:rPr>
                              <w:b/>
                              <w:spacing w:val="-3"/>
                              <w:sz w:val="28"/>
                              <w:szCs w:val="28"/>
                            </w:rPr>
                            <w:t>.</w:t>
                          </w:r>
                          <w:r>
                            <w:rPr>
                              <w:b/>
                              <w:sz w:val="28"/>
                              <w:szCs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2" type="#_x0000_t202" style="position:absolute;margin-left:273.6pt;margin-top:72.7pt;width:82.9pt;height:16.05pt;z-index:-48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" filled="f" stroked="f">
              <v:textbox inset="0,0,0,0">
                <w:txbxContent>
                  <w:p w:rsidR="00A47638" w:rsidRDefault="00A47638">
                    <w:pPr>
                      <w:spacing w:line="300" w:lineRule="exact"/>
                      <w:ind w:left="20" w:right="-42"/>
                      <w:rPr>
                        <w:sz w:val="28"/>
                        <w:szCs w:val="28"/>
                      </w:rPr>
                    </w:pPr>
                    <w:r>
                      <w:rPr>
                        <w:b/>
                        <w:spacing w:val="-1"/>
                        <w:sz w:val="28"/>
                        <w:szCs w:val="28"/>
                      </w:rPr>
                      <w:t>MA</w:t>
                    </w:r>
                    <w:r>
                      <w:rPr>
                        <w:b/>
                        <w:sz w:val="28"/>
                        <w:szCs w:val="28"/>
                      </w:rPr>
                      <w:t>.9</w:t>
                    </w:r>
                    <w:r>
                      <w:rPr>
                        <w:b/>
                        <w:spacing w:val="1"/>
                        <w:sz w:val="28"/>
                        <w:szCs w:val="28"/>
                      </w:rPr>
                      <w:t>12</w:t>
                    </w:r>
                    <w:r>
                      <w:rPr>
                        <w:b/>
                        <w:sz w:val="28"/>
                        <w:szCs w:val="28"/>
                      </w:rPr>
                      <w:t>.</w:t>
                    </w:r>
                    <w:r>
                      <w:rPr>
                        <w:b/>
                        <w:spacing w:val="-2"/>
                        <w:sz w:val="28"/>
                        <w:szCs w:val="28"/>
                      </w:rPr>
                      <w:t>F</w:t>
                    </w:r>
                    <w:r>
                      <w:rPr>
                        <w:b/>
                        <w:sz w:val="28"/>
                        <w:szCs w:val="28"/>
                      </w:rPr>
                      <w:t>.</w:t>
                    </w:r>
                    <w:r>
                      <w:fldChar w:fldCharType="begin"/>
                    </w:r>
                    <w:r>
                      <w:rPr>
                        <w:b/>
                        <w:sz w:val="28"/>
                        <w:szCs w:val="28"/>
                      </w:rPr>
                      <w:instrText xml:space="preserve"> PAGE </w:instrText>
                    </w:r>
                    <w:r>
                      <w:fldChar w:fldCharType="separate"/>
                    </w:r>
                    <w:r w:rsidR="00C675D3">
                      <w:rPr>
                        <w:b/>
                        <w:noProof/>
                        <w:sz w:val="28"/>
                        <w:szCs w:val="28"/>
                      </w:rPr>
                      <w:t>1</w:t>
                    </w:r>
                    <w:r>
                      <w:fldChar w:fldCharType="end"/>
                    </w:r>
                    <w:r>
                      <w:rPr>
                        <w:b/>
                        <w:spacing w:val="-3"/>
                        <w:sz w:val="28"/>
                        <w:szCs w:val="28"/>
                      </w:rPr>
                      <w:t>.</w:t>
                    </w:r>
                    <w:r>
                      <w:rPr>
                        <w:b/>
                        <w:sz w:val="28"/>
                        <w:szCs w:val="28"/>
                      </w:rPr>
                      <w:t>2</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200" w:lineRule="exact"/>
    </w:pPr>
    <w:r>
      <w:rPr>
        <w:noProof/>
      </w:rPr>
      <mc:AlternateContent>
        <mc:Choice Requires="wps">
          <w:drawing>
            <wp:anchor distT="0" distB="0" distL="114300" distR="114300" simplePos="0" relativeHeight="503311618" behindDoc="1" locked="0" layoutInCell="1" allowOverlap="1">
              <wp:simplePos x="0" y="0"/>
              <wp:positionH relativeFrom="page">
                <wp:posOffset>3474720</wp:posOffset>
              </wp:positionH>
              <wp:positionV relativeFrom="page">
                <wp:posOffset>923290</wp:posOffset>
              </wp:positionV>
              <wp:extent cx="1065530" cy="203835"/>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300" w:lineRule="exact"/>
                            <w:ind w:left="20" w:right="-22"/>
                            <w:rPr>
                              <w:sz w:val="28"/>
                              <w:szCs w:val="28"/>
                            </w:rPr>
                          </w:pPr>
                          <w:r>
                            <w:rPr>
                              <w:b/>
                              <w:spacing w:val="-1"/>
                              <w:sz w:val="28"/>
                              <w:szCs w:val="28"/>
                            </w:rPr>
                            <w:t>MA</w:t>
                          </w:r>
                          <w:r>
                            <w:rPr>
                              <w:b/>
                              <w:sz w:val="28"/>
                              <w:szCs w:val="28"/>
                            </w:rPr>
                            <w:t>.9</w:t>
                          </w:r>
                          <w:r>
                            <w:rPr>
                              <w:b/>
                              <w:spacing w:val="1"/>
                              <w:sz w:val="28"/>
                              <w:szCs w:val="28"/>
                            </w:rPr>
                            <w:t>12</w:t>
                          </w:r>
                          <w:r>
                            <w:rPr>
                              <w:b/>
                              <w:sz w:val="28"/>
                              <w:szCs w:val="28"/>
                            </w:rPr>
                            <w:t>.</w:t>
                          </w:r>
                          <w:r>
                            <w:rPr>
                              <w:b/>
                              <w:spacing w:val="-2"/>
                              <w:sz w:val="28"/>
                              <w:szCs w:val="28"/>
                            </w:rPr>
                            <w:t>F</w:t>
                          </w:r>
                          <w:r>
                            <w:rPr>
                              <w:b/>
                              <w:sz w:val="28"/>
                              <w:szCs w:val="28"/>
                            </w:rPr>
                            <w:t>.3</w:t>
                          </w:r>
                          <w:r>
                            <w:rPr>
                              <w:b/>
                              <w:spacing w:val="-3"/>
                              <w:sz w:val="28"/>
                              <w:szCs w:val="28"/>
                            </w:rPr>
                            <w:t>.</w:t>
                          </w:r>
                          <w:r>
                            <w:fldChar w:fldCharType="begin"/>
                          </w:r>
                          <w:r>
                            <w:rPr>
                              <w:b/>
                              <w:sz w:val="28"/>
                              <w:szCs w:val="28"/>
                            </w:rPr>
                            <w:instrText xml:space="preserve"> PAGE </w:instrText>
                          </w:r>
                          <w:r>
                            <w:fldChar w:fldCharType="separate"/>
                          </w:r>
                          <w:r w:rsidR="00C675D3">
                            <w:rPr>
                              <w:b/>
                              <w:noProof/>
                              <w:sz w:val="28"/>
                              <w:szCs w:val="2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8" type="#_x0000_t202" style="position:absolute;margin-left:273.6pt;margin-top:72.7pt;width:83.9pt;height:16.05pt;z-index:-48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kYDrwIAALA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" filled="f" stroked="f">
              <v:textbox inset="0,0,0,0">
                <w:txbxContent>
                  <w:p w:rsidR="00A47638" w:rsidRDefault="00A47638">
                    <w:pPr>
                      <w:spacing w:line="300" w:lineRule="exact"/>
                      <w:ind w:left="20" w:right="-22"/>
                      <w:rPr>
                        <w:sz w:val="28"/>
                        <w:szCs w:val="28"/>
                      </w:rPr>
                    </w:pPr>
                    <w:r>
                      <w:rPr>
                        <w:b/>
                        <w:spacing w:val="-1"/>
                        <w:sz w:val="28"/>
                        <w:szCs w:val="28"/>
                      </w:rPr>
                      <w:t>MA</w:t>
                    </w:r>
                    <w:r>
                      <w:rPr>
                        <w:b/>
                        <w:sz w:val="28"/>
                        <w:szCs w:val="28"/>
                      </w:rPr>
                      <w:t>.9</w:t>
                    </w:r>
                    <w:r>
                      <w:rPr>
                        <w:b/>
                        <w:spacing w:val="1"/>
                        <w:sz w:val="28"/>
                        <w:szCs w:val="28"/>
                      </w:rPr>
                      <w:t>12</w:t>
                    </w:r>
                    <w:r>
                      <w:rPr>
                        <w:b/>
                        <w:sz w:val="28"/>
                        <w:szCs w:val="28"/>
                      </w:rPr>
                      <w:t>.</w:t>
                    </w:r>
                    <w:r>
                      <w:rPr>
                        <w:b/>
                        <w:spacing w:val="-2"/>
                        <w:sz w:val="28"/>
                        <w:szCs w:val="28"/>
                      </w:rPr>
                      <w:t>F</w:t>
                    </w:r>
                    <w:r>
                      <w:rPr>
                        <w:b/>
                        <w:sz w:val="28"/>
                        <w:szCs w:val="28"/>
                      </w:rPr>
                      <w:t>.3</w:t>
                    </w:r>
                    <w:r>
                      <w:rPr>
                        <w:b/>
                        <w:spacing w:val="-3"/>
                        <w:sz w:val="28"/>
                        <w:szCs w:val="28"/>
                      </w:rPr>
                      <w:t>.</w:t>
                    </w:r>
                    <w:r>
                      <w:fldChar w:fldCharType="begin"/>
                    </w:r>
                    <w:r>
                      <w:rPr>
                        <w:b/>
                        <w:sz w:val="28"/>
                        <w:szCs w:val="28"/>
                      </w:rPr>
                      <w:instrText xml:space="preserve"> PAGE </w:instrText>
                    </w:r>
                    <w:r>
                      <w:fldChar w:fldCharType="separate"/>
                    </w:r>
                    <w:r w:rsidR="00C675D3">
                      <w:rPr>
                        <w:b/>
                        <w:noProof/>
                        <w:sz w:val="28"/>
                        <w:szCs w:val="28"/>
                      </w:rPr>
                      <w:t>6</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200" w:lineRule="exact"/>
    </w:pPr>
    <w:r>
      <w:rPr>
        <w:noProof/>
      </w:rPr>
      <mc:AlternateContent>
        <mc:Choice Requires="wps">
          <w:drawing>
            <wp:anchor distT="0" distB="0" distL="114300" distR="114300" simplePos="0" relativeHeight="503311619" behindDoc="1" locked="0" layoutInCell="1" allowOverlap="1">
              <wp:simplePos x="0" y="0"/>
              <wp:positionH relativeFrom="page">
                <wp:posOffset>3430905</wp:posOffset>
              </wp:positionH>
              <wp:positionV relativeFrom="page">
                <wp:posOffset>923290</wp:posOffset>
              </wp:positionV>
              <wp:extent cx="1141095" cy="203835"/>
              <wp:effectExtent l="190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300" w:lineRule="exact"/>
                            <w:ind w:left="20" w:right="-42"/>
                            <w:rPr>
                              <w:sz w:val="28"/>
                              <w:szCs w:val="28"/>
                            </w:rPr>
                          </w:pPr>
                          <w:r>
                            <w:rPr>
                              <w:b/>
                              <w:spacing w:val="-1"/>
                              <w:sz w:val="28"/>
                              <w:szCs w:val="28"/>
                            </w:rPr>
                            <w:t>MA</w:t>
                          </w:r>
                          <w:r>
                            <w:rPr>
                              <w:b/>
                              <w:sz w:val="28"/>
                              <w:szCs w:val="28"/>
                            </w:rPr>
                            <w:t>.9</w:t>
                          </w:r>
                          <w:r>
                            <w:rPr>
                              <w:b/>
                              <w:spacing w:val="1"/>
                              <w:sz w:val="28"/>
                              <w:szCs w:val="28"/>
                            </w:rPr>
                            <w:t>12</w:t>
                          </w:r>
                          <w:r>
                            <w:rPr>
                              <w:b/>
                              <w:sz w:val="28"/>
                              <w:szCs w:val="28"/>
                            </w:rPr>
                            <w:t>.</w:t>
                          </w:r>
                          <w:r>
                            <w:rPr>
                              <w:b/>
                              <w:spacing w:val="-2"/>
                              <w:sz w:val="28"/>
                              <w:szCs w:val="28"/>
                            </w:rPr>
                            <w:t>F</w:t>
                          </w:r>
                          <w:r>
                            <w:rPr>
                              <w:b/>
                              <w:sz w:val="28"/>
                              <w:szCs w:val="28"/>
                            </w:rPr>
                            <w:t>.3</w:t>
                          </w:r>
                          <w:r>
                            <w:rPr>
                              <w:b/>
                              <w:spacing w:val="-3"/>
                              <w:sz w:val="28"/>
                              <w:szCs w:val="28"/>
                            </w:rPr>
                            <w:t>.</w:t>
                          </w:r>
                          <w:r>
                            <w:rPr>
                              <w:b/>
                              <w:spacing w:val="-1"/>
                              <w:sz w:val="28"/>
                              <w:szCs w:val="28"/>
                            </w:rPr>
                            <w:t>1</w:t>
                          </w:r>
                          <w:r>
                            <w:rPr>
                              <w:b/>
                              <w:sz w:val="28"/>
                              <w:szCs w:val="2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270.15pt;margin-top:72.7pt;width:89.85pt;height:16.05pt;z-index:-48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" filled="f" stroked="f">
              <v:textbox inset="0,0,0,0">
                <w:txbxContent>
                  <w:p w:rsidR="00A47638" w:rsidRDefault="00A47638">
                    <w:pPr>
                      <w:spacing w:line="300" w:lineRule="exact"/>
                      <w:ind w:left="20" w:right="-42"/>
                      <w:rPr>
                        <w:sz w:val="28"/>
                        <w:szCs w:val="28"/>
                      </w:rPr>
                    </w:pPr>
                    <w:r>
                      <w:rPr>
                        <w:b/>
                        <w:spacing w:val="-1"/>
                        <w:sz w:val="28"/>
                        <w:szCs w:val="28"/>
                      </w:rPr>
                      <w:t>MA</w:t>
                    </w:r>
                    <w:r>
                      <w:rPr>
                        <w:b/>
                        <w:sz w:val="28"/>
                        <w:szCs w:val="28"/>
                      </w:rPr>
                      <w:t>.9</w:t>
                    </w:r>
                    <w:r>
                      <w:rPr>
                        <w:b/>
                        <w:spacing w:val="1"/>
                        <w:sz w:val="28"/>
                        <w:szCs w:val="28"/>
                      </w:rPr>
                      <w:t>12</w:t>
                    </w:r>
                    <w:r>
                      <w:rPr>
                        <w:b/>
                        <w:sz w:val="28"/>
                        <w:szCs w:val="28"/>
                      </w:rPr>
                      <w:t>.</w:t>
                    </w:r>
                    <w:r>
                      <w:rPr>
                        <w:b/>
                        <w:spacing w:val="-2"/>
                        <w:sz w:val="28"/>
                        <w:szCs w:val="28"/>
                      </w:rPr>
                      <w:t>F</w:t>
                    </w:r>
                    <w:r>
                      <w:rPr>
                        <w:b/>
                        <w:sz w:val="28"/>
                        <w:szCs w:val="28"/>
                      </w:rPr>
                      <w:t>.3</w:t>
                    </w:r>
                    <w:r>
                      <w:rPr>
                        <w:b/>
                        <w:spacing w:val="-3"/>
                        <w:sz w:val="28"/>
                        <w:szCs w:val="28"/>
                      </w:rPr>
                      <w:t>.</w:t>
                    </w:r>
                    <w:r>
                      <w:rPr>
                        <w:b/>
                        <w:spacing w:val="-1"/>
                        <w:sz w:val="28"/>
                        <w:szCs w:val="28"/>
                      </w:rPr>
                      <w:t>1</w:t>
                    </w:r>
                    <w:r>
                      <w:rPr>
                        <w:b/>
                        <w:sz w:val="28"/>
                        <w:szCs w:val="28"/>
                      </w:rPr>
                      <w:t>0</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200" w:lineRule="exact"/>
    </w:pPr>
    <w:r>
      <w:rPr>
        <w:noProof/>
      </w:rPr>
      <mc:AlternateContent>
        <mc:Choice Requires="wps">
          <w:drawing>
            <wp:anchor distT="0" distB="0" distL="114300" distR="114300" simplePos="0" relativeHeight="503311613" behindDoc="1" locked="0" layoutInCell="1" allowOverlap="1">
              <wp:simplePos x="0" y="0"/>
              <wp:positionH relativeFrom="page">
                <wp:posOffset>3474720</wp:posOffset>
              </wp:positionH>
              <wp:positionV relativeFrom="page">
                <wp:posOffset>923290</wp:posOffset>
              </wp:positionV>
              <wp:extent cx="1052830" cy="2038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300" w:lineRule="exact"/>
                            <w:ind w:left="20" w:right="-42"/>
                            <w:rPr>
                              <w:sz w:val="28"/>
                              <w:szCs w:val="28"/>
                            </w:rPr>
                          </w:pPr>
                          <w:r>
                            <w:rPr>
                              <w:b/>
                              <w:spacing w:val="-1"/>
                              <w:sz w:val="28"/>
                              <w:szCs w:val="28"/>
                            </w:rPr>
                            <w:t>MA</w:t>
                          </w:r>
                          <w:r>
                            <w:rPr>
                              <w:b/>
                              <w:sz w:val="28"/>
                              <w:szCs w:val="28"/>
                            </w:rPr>
                            <w:t>.9</w:t>
                          </w:r>
                          <w:r>
                            <w:rPr>
                              <w:b/>
                              <w:spacing w:val="1"/>
                              <w:sz w:val="28"/>
                              <w:szCs w:val="28"/>
                            </w:rPr>
                            <w:t>12</w:t>
                          </w:r>
                          <w:r>
                            <w:rPr>
                              <w:b/>
                              <w:sz w:val="28"/>
                              <w:szCs w:val="28"/>
                            </w:rPr>
                            <w:t>.</w:t>
                          </w:r>
                          <w:r>
                            <w:rPr>
                              <w:b/>
                              <w:spacing w:val="-2"/>
                              <w:sz w:val="28"/>
                              <w:szCs w:val="28"/>
                            </w:rPr>
                            <w:t>F</w:t>
                          </w:r>
                          <w:r>
                            <w:rPr>
                              <w:b/>
                              <w:sz w:val="28"/>
                              <w:szCs w:val="28"/>
                            </w:rPr>
                            <w:t>.</w:t>
                          </w:r>
                          <w:r>
                            <w:fldChar w:fldCharType="begin"/>
                          </w:r>
                          <w:r>
                            <w:rPr>
                              <w:b/>
                              <w:sz w:val="28"/>
                              <w:szCs w:val="28"/>
                            </w:rPr>
                            <w:instrText xml:space="preserve"> PAGE </w:instrText>
                          </w:r>
                          <w:r>
                            <w:fldChar w:fldCharType="separate"/>
                          </w:r>
                          <w:r w:rsidR="00C675D3">
                            <w:rPr>
                              <w:b/>
                              <w:noProof/>
                              <w:sz w:val="28"/>
                              <w:szCs w:val="28"/>
                            </w:rPr>
                            <w:t>2</w:t>
                          </w:r>
                          <w:r>
                            <w:fldChar w:fldCharType="end"/>
                          </w:r>
                          <w:r>
                            <w:rPr>
                              <w:b/>
                              <w:spacing w:val="-3"/>
                              <w:sz w:val="28"/>
                              <w:szCs w:val="28"/>
                            </w:rPr>
                            <w:t>.</w:t>
                          </w:r>
                          <w:r>
                            <w:rPr>
                              <w:b/>
                              <w:sz w:val="28"/>
                              <w:szCs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3" type="#_x0000_t202" style="position:absolute;margin-left:273.6pt;margin-top:72.7pt;width:82.9pt;height:16.05pt;z-index:-48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" filled="f" stroked="f">
              <v:textbox inset="0,0,0,0">
                <w:txbxContent>
                  <w:p w:rsidR="00A47638" w:rsidRDefault="00A47638">
                    <w:pPr>
                      <w:spacing w:line="300" w:lineRule="exact"/>
                      <w:ind w:left="20" w:right="-42"/>
                      <w:rPr>
                        <w:sz w:val="28"/>
                        <w:szCs w:val="28"/>
                      </w:rPr>
                    </w:pPr>
                    <w:r>
                      <w:rPr>
                        <w:b/>
                        <w:spacing w:val="-1"/>
                        <w:sz w:val="28"/>
                        <w:szCs w:val="28"/>
                      </w:rPr>
                      <w:t>MA</w:t>
                    </w:r>
                    <w:r>
                      <w:rPr>
                        <w:b/>
                        <w:sz w:val="28"/>
                        <w:szCs w:val="28"/>
                      </w:rPr>
                      <w:t>.9</w:t>
                    </w:r>
                    <w:r>
                      <w:rPr>
                        <w:b/>
                        <w:spacing w:val="1"/>
                        <w:sz w:val="28"/>
                        <w:szCs w:val="28"/>
                      </w:rPr>
                      <w:t>12</w:t>
                    </w:r>
                    <w:r>
                      <w:rPr>
                        <w:b/>
                        <w:sz w:val="28"/>
                        <w:szCs w:val="28"/>
                      </w:rPr>
                      <w:t>.</w:t>
                    </w:r>
                    <w:r>
                      <w:rPr>
                        <w:b/>
                        <w:spacing w:val="-2"/>
                        <w:sz w:val="28"/>
                        <w:szCs w:val="28"/>
                      </w:rPr>
                      <w:t>F</w:t>
                    </w:r>
                    <w:r>
                      <w:rPr>
                        <w:b/>
                        <w:sz w:val="28"/>
                        <w:szCs w:val="28"/>
                      </w:rPr>
                      <w:t>.</w:t>
                    </w:r>
                    <w:r>
                      <w:fldChar w:fldCharType="begin"/>
                    </w:r>
                    <w:r>
                      <w:rPr>
                        <w:b/>
                        <w:sz w:val="28"/>
                        <w:szCs w:val="28"/>
                      </w:rPr>
                      <w:instrText xml:space="preserve"> PAGE </w:instrText>
                    </w:r>
                    <w:r>
                      <w:fldChar w:fldCharType="separate"/>
                    </w:r>
                    <w:r w:rsidR="00C675D3">
                      <w:rPr>
                        <w:b/>
                        <w:noProof/>
                        <w:sz w:val="28"/>
                        <w:szCs w:val="28"/>
                      </w:rPr>
                      <w:t>2</w:t>
                    </w:r>
                    <w:r>
                      <w:fldChar w:fldCharType="end"/>
                    </w:r>
                    <w:r>
                      <w:rPr>
                        <w:b/>
                        <w:spacing w:val="-3"/>
                        <w:sz w:val="28"/>
                        <w:szCs w:val="28"/>
                      </w:rPr>
                      <w:t>.</w:t>
                    </w:r>
                    <w:r>
                      <w:rPr>
                        <w:b/>
                        <w:sz w:val="28"/>
                        <w:szCs w:val="28"/>
                      </w:rPr>
                      <w:t>1</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200" w:lineRule="exact"/>
    </w:pPr>
    <w:r>
      <w:rPr>
        <w:noProof/>
      </w:rPr>
      <mc:AlternateContent>
        <mc:Choice Requires="wps">
          <w:drawing>
            <wp:anchor distT="0" distB="0" distL="114300" distR="114300" simplePos="0" relativeHeight="503311614" behindDoc="1" locked="0" layoutInCell="1" allowOverlap="1">
              <wp:simplePos x="0" y="0"/>
              <wp:positionH relativeFrom="page">
                <wp:posOffset>3474720</wp:posOffset>
              </wp:positionH>
              <wp:positionV relativeFrom="page">
                <wp:posOffset>923290</wp:posOffset>
              </wp:positionV>
              <wp:extent cx="1052830" cy="2038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300" w:lineRule="exact"/>
                            <w:ind w:left="20" w:right="-42"/>
                            <w:rPr>
                              <w:sz w:val="28"/>
                              <w:szCs w:val="28"/>
                            </w:rPr>
                          </w:pPr>
                          <w:r>
                            <w:rPr>
                              <w:b/>
                              <w:spacing w:val="-1"/>
                              <w:sz w:val="28"/>
                              <w:szCs w:val="28"/>
                            </w:rPr>
                            <w:t>MA</w:t>
                          </w:r>
                          <w:r>
                            <w:rPr>
                              <w:b/>
                              <w:sz w:val="28"/>
                              <w:szCs w:val="28"/>
                            </w:rPr>
                            <w:t>.9</w:t>
                          </w:r>
                          <w:r>
                            <w:rPr>
                              <w:b/>
                              <w:spacing w:val="1"/>
                              <w:sz w:val="28"/>
                              <w:szCs w:val="28"/>
                            </w:rPr>
                            <w:t>12</w:t>
                          </w:r>
                          <w:r>
                            <w:rPr>
                              <w:b/>
                              <w:sz w:val="28"/>
                              <w:szCs w:val="28"/>
                            </w:rPr>
                            <w:t>.</w:t>
                          </w:r>
                          <w:r>
                            <w:rPr>
                              <w:b/>
                              <w:spacing w:val="-2"/>
                              <w:sz w:val="28"/>
                              <w:szCs w:val="28"/>
                            </w:rPr>
                            <w:t>F</w:t>
                          </w:r>
                          <w:r>
                            <w:rPr>
                              <w:b/>
                              <w:sz w:val="28"/>
                              <w:szCs w:val="28"/>
                            </w:rPr>
                            <w:t>.</w:t>
                          </w:r>
                          <w:r>
                            <w:fldChar w:fldCharType="begin"/>
                          </w:r>
                          <w:r>
                            <w:rPr>
                              <w:b/>
                              <w:sz w:val="28"/>
                              <w:szCs w:val="28"/>
                            </w:rPr>
                            <w:instrText xml:space="preserve"> PAGE </w:instrText>
                          </w:r>
                          <w:r>
                            <w:fldChar w:fldCharType="separate"/>
                          </w:r>
                          <w:r w:rsidR="00C675D3">
                            <w:rPr>
                              <w:b/>
                              <w:noProof/>
                              <w:sz w:val="28"/>
                              <w:szCs w:val="28"/>
                            </w:rPr>
                            <w:t>2</w:t>
                          </w:r>
                          <w:r>
                            <w:fldChar w:fldCharType="end"/>
                          </w:r>
                          <w:r>
                            <w:rPr>
                              <w:b/>
                              <w:spacing w:val="-3"/>
                              <w:sz w:val="28"/>
                              <w:szCs w:val="28"/>
                            </w:rPr>
                            <w:t>.</w:t>
                          </w:r>
                          <w:r>
                            <w:rPr>
                              <w:b/>
                              <w:sz w:val="28"/>
                              <w:szCs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4" type="#_x0000_t202" style="position:absolute;margin-left:273.6pt;margin-top:72.7pt;width:82.9pt;height:16.05pt;z-index:-48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" filled="f" stroked="f">
              <v:textbox inset="0,0,0,0">
                <w:txbxContent>
                  <w:p w:rsidR="00A47638" w:rsidRDefault="00A47638">
                    <w:pPr>
                      <w:spacing w:line="300" w:lineRule="exact"/>
                      <w:ind w:left="20" w:right="-42"/>
                      <w:rPr>
                        <w:sz w:val="28"/>
                        <w:szCs w:val="28"/>
                      </w:rPr>
                    </w:pPr>
                    <w:r>
                      <w:rPr>
                        <w:b/>
                        <w:spacing w:val="-1"/>
                        <w:sz w:val="28"/>
                        <w:szCs w:val="28"/>
                      </w:rPr>
                      <w:t>MA</w:t>
                    </w:r>
                    <w:r>
                      <w:rPr>
                        <w:b/>
                        <w:sz w:val="28"/>
                        <w:szCs w:val="28"/>
                      </w:rPr>
                      <w:t>.9</w:t>
                    </w:r>
                    <w:r>
                      <w:rPr>
                        <w:b/>
                        <w:spacing w:val="1"/>
                        <w:sz w:val="28"/>
                        <w:szCs w:val="28"/>
                      </w:rPr>
                      <w:t>12</w:t>
                    </w:r>
                    <w:r>
                      <w:rPr>
                        <w:b/>
                        <w:sz w:val="28"/>
                        <w:szCs w:val="28"/>
                      </w:rPr>
                      <w:t>.</w:t>
                    </w:r>
                    <w:r>
                      <w:rPr>
                        <w:b/>
                        <w:spacing w:val="-2"/>
                        <w:sz w:val="28"/>
                        <w:szCs w:val="28"/>
                      </w:rPr>
                      <w:t>F</w:t>
                    </w:r>
                    <w:r>
                      <w:rPr>
                        <w:b/>
                        <w:sz w:val="28"/>
                        <w:szCs w:val="28"/>
                      </w:rPr>
                      <w:t>.</w:t>
                    </w:r>
                    <w:r>
                      <w:fldChar w:fldCharType="begin"/>
                    </w:r>
                    <w:r>
                      <w:rPr>
                        <w:b/>
                        <w:sz w:val="28"/>
                        <w:szCs w:val="28"/>
                      </w:rPr>
                      <w:instrText xml:space="preserve"> PAGE </w:instrText>
                    </w:r>
                    <w:r>
                      <w:fldChar w:fldCharType="separate"/>
                    </w:r>
                    <w:r w:rsidR="00C675D3">
                      <w:rPr>
                        <w:b/>
                        <w:noProof/>
                        <w:sz w:val="28"/>
                        <w:szCs w:val="28"/>
                      </w:rPr>
                      <w:t>2</w:t>
                    </w:r>
                    <w:r>
                      <w:fldChar w:fldCharType="end"/>
                    </w:r>
                    <w:r>
                      <w:rPr>
                        <w:b/>
                        <w:spacing w:val="-3"/>
                        <w:sz w:val="28"/>
                        <w:szCs w:val="28"/>
                      </w:rPr>
                      <w:t>.</w:t>
                    </w:r>
                    <w:r>
                      <w:rPr>
                        <w:b/>
                        <w:sz w:val="28"/>
                        <w:szCs w:val="28"/>
                      </w:rPr>
                      <w:t>2</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200" w:lineRule="exact"/>
    </w:pPr>
    <w:r>
      <w:rPr>
        <w:noProof/>
      </w:rPr>
      <mc:AlternateContent>
        <mc:Choice Requires="wps">
          <w:drawing>
            <wp:anchor distT="0" distB="0" distL="114300" distR="114300" simplePos="0" relativeHeight="503311615" behindDoc="1" locked="0" layoutInCell="1" allowOverlap="1">
              <wp:simplePos x="0" y="0"/>
              <wp:positionH relativeFrom="page">
                <wp:posOffset>3474720</wp:posOffset>
              </wp:positionH>
              <wp:positionV relativeFrom="page">
                <wp:posOffset>923290</wp:posOffset>
              </wp:positionV>
              <wp:extent cx="1052830" cy="2038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300" w:lineRule="exact"/>
                            <w:ind w:left="20" w:right="-42"/>
                            <w:rPr>
                              <w:sz w:val="28"/>
                              <w:szCs w:val="28"/>
                            </w:rPr>
                          </w:pPr>
                          <w:r>
                            <w:rPr>
                              <w:b/>
                              <w:spacing w:val="-1"/>
                              <w:sz w:val="28"/>
                              <w:szCs w:val="28"/>
                            </w:rPr>
                            <w:t>MA</w:t>
                          </w:r>
                          <w:r>
                            <w:rPr>
                              <w:b/>
                              <w:sz w:val="28"/>
                              <w:szCs w:val="28"/>
                            </w:rPr>
                            <w:t>.9</w:t>
                          </w:r>
                          <w:r>
                            <w:rPr>
                              <w:b/>
                              <w:spacing w:val="1"/>
                              <w:sz w:val="28"/>
                              <w:szCs w:val="28"/>
                            </w:rPr>
                            <w:t>12</w:t>
                          </w:r>
                          <w:r>
                            <w:rPr>
                              <w:b/>
                              <w:sz w:val="28"/>
                              <w:szCs w:val="28"/>
                            </w:rPr>
                            <w:t>.</w:t>
                          </w:r>
                          <w:r>
                            <w:rPr>
                              <w:b/>
                              <w:spacing w:val="-2"/>
                              <w:sz w:val="28"/>
                              <w:szCs w:val="28"/>
                            </w:rPr>
                            <w:t>F</w:t>
                          </w:r>
                          <w:r>
                            <w:rPr>
                              <w:b/>
                              <w:sz w:val="28"/>
                              <w:szCs w:val="28"/>
                            </w:rPr>
                            <w:t>.</w:t>
                          </w:r>
                          <w:r>
                            <w:fldChar w:fldCharType="begin"/>
                          </w:r>
                          <w:r>
                            <w:rPr>
                              <w:b/>
                              <w:sz w:val="28"/>
                              <w:szCs w:val="28"/>
                            </w:rPr>
                            <w:instrText xml:space="preserve"> PAGE </w:instrText>
                          </w:r>
                          <w:r>
                            <w:fldChar w:fldCharType="separate"/>
                          </w:r>
                          <w:r w:rsidR="00C675D3">
                            <w:rPr>
                              <w:b/>
                              <w:noProof/>
                              <w:sz w:val="28"/>
                              <w:szCs w:val="28"/>
                            </w:rPr>
                            <w:t>3</w:t>
                          </w:r>
                          <w:r>
                            <w:fldChar w:fldCharType="end"/>
                          </w:r>
                          <w:r>
                            <w:rPr>
                              <w:b/>
                              <w:spacing w:val="-3"/>
                              <w:sz w:val="28"/>
                              <w:szCs w:val="28"/>
                            </w:rPr>
                            <w:t>.</w:t>
                          </w:r>
                          <w:r>
                            <w:rPr>
                              <w:b/>
                              <w:sz w:val="28"/>
                              <w:szCs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5" type="#_x0000_t202" style="position:absolute;margin-left:273.6pt;margin-top:72.7pt;width:82.9pt;height:16.05pt;z-index:-48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8Fo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" filled="f" stroked="f">
              <v:textbox inset="0,0,0,0">
                <w:txbxContent>
                  <w:p w:rsidR="00A47638" w:rsidRDefault="00A47638">
                    <w:pPr>
                      <w:spacing w:line="300" w:lineRule="exact"/>
                      <w:ind w:left="20" w:right="-42"/>
                      <w:rPr>
                        <w:sz w:val="28"/>
                        <w:szCs w:val="28"/>
                      </w:rPr>
                    </w:pPr>
                    <w:r>
                      <w:rPr>
                        <w:b/>
                        <w:spacing w:val="-1"/>
                        <w:sz w:val="28"/>
                        <w:szCs w:val="28"/>
                      </w:rPr>
                      <w:t>MA</w:t>
                    </w:r>
                    <w:r>
                      <w:rPr>
                        <w:b/>
                        <w:sz w:val="28"/>
                        <w:szCs w:val="28"/>
                      </w:rPr>
                      <w:t>.9</w:t>
                    </w:r>
                    <w:r>
                      <w:rPr>
                        <w:b/>
                        <w:spacing w:val="1"/>
                        <w:sz w:val="28"/>
                        <w:szCs w:val="28"/>
                      </w:rPr>
                      <w:t>12</w:t>
                    </w:r>
                    <w:r>
                      <w:rPr>
                        <w:b/>
                        <w:sz w:val="28"/>
                        <w:szCs w:val="28"/>
                      </w:rPr>
                      <w:t>.</w:t>
                    </w:r>
                    <w:r>
                      <w:rPr>
                        <w:b/>
                        <w:spacing w:val="-2"/>
                        <w:sz w:val="28"/>
                        <w:szCs w:val="28"/>
                      </w:rPr>
                      <w:t>F</w:t>
                    </w:r>
                    <w:r>
                      <w:rPr>
                        <w:b/>
                        <w:sz w:val="28"/>
                        <w:szCs w:val="28"/>
                      </w:rPr>
                      <w:t>.</w:t>
                    </w:r>
                    <w:r>
                      <w:fldChar w:fldCharType="begin"/>
                    </w:r>
                    <w:r>
                      <w:rPr>
                        <w:b/>
                        <w:sz w:val="28"/>
                        <w:szCs w:val="28"/>
                      </w:rPr>
                      <w:instrText xml:space="preserve"> PAGE </w:instrText>
                    </w:r>
                    <w:r>
                      <w:fldChar w:fldCharType="separate"/>
                    </w:r>
                    <w:r w:rsidR="00C675D3">
                      <w:rPr>
                        <w:b/>
                        <w:noProof/>
                        <w:sz w:val="28"/>
                        <w:szCs w:val="28"/>
                      </w:rPr>
                      <w:t>3</w:t>
                    </w:r>
                    <w:r>
                      <w:fldChar w:fldCharType="end"/>
                    </w:r>
                    <w:r>
                      <w:rPr>
                        <w:b/>
                        <w:spacing w:val="-3"/>
                        <w:sz w:val="28"/>
                        <w:szCs w:val="28"/>
                      </w:rPr>
                      <w:t>.</w:t>
                    </w:r>
                    <w:r>
                      <w:rPr>
                        <w:b/>
                        <w:sz w:val="28"/>
                        <w:szCs w:val="28"/>
                      </w:rPr>
                      <w:t>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200" w:lineRule="exact"/>
    </w:pPr>
    <w:r>
      <w:rPr>
        <w:noProof/>
      </w:rPr>
      <mc:AlternateContent>
        <mc:Choice Requires="wps">
          <w:drawing>
            <wp:anchor distT="0" distB="0" distL="114300" distR="114300" simplePos="0" relativeHeight="503311616" behindDoc="1" locked="0" layoutInCell="1" allowOverlap="1">
              <wp:simplePos x="0" y="0"/>
              <wp:positionH relativeFrom="page">
                <wp:posOffset>3474720</wp:posOffset>
              </wp:positionH>
              <wp:positionV relativeFrom="page">
                <wp:posOffset>923290</wp:posOffset>
              </wp:positionV>
              <wp:extent cx="1052830" cy="2038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300" w:lineRule="exact"/>
                            <w:ind w:left="20" w:right="-42"/>
                            <w:rPr>
                              <w:sz w:val="28"/>
                              <w:szCs w:val="28"/>
                            </w:rPr>
                          </w:pPr>
                          <w:r>
                            <w:rPr>
                              <w:b/>
                              <w:spacing w:val="-1"/>
                              <w:sz w:val="28"/>
                              <w:szCs w:val="28"/>
                            </w:rPr>
                            <w:t>MA</w:t>
                          </w:r>
                          <w:r>
                            <w:rPr>
                              <w:b/>
                              <w:sz w:val="28"/>
                              <w:szCs w:val="28"/>
                            </w:rPr>
                            <w:t>.9</w:t>
                          </w:r>
                          <w:r>
                            <w:rPr>
                              <w:b/>
                              <w:spacing w:val="1"/>
                              <w:sz w:val="28"/>
                              <w:szCs w:val="28"/>
                            </w:rPr>
                            <w:t>12</w:t>
                          </w:r>
                          <w:r>
                            <w:rPr>
                              <w:b/>
                              <w:sz w:val="28"/>
                              <w:szCs w:val="28"/>
                            </w:rPr>
                            <w:t>.</w:t>
                          </w:r>
                          <w:r>
                            <w:rPr>
                              <w:b/>
                              <w:spacing w:val="-2"/>
                              <w:sz w:val="28"/>
                              <w:szCs w:val="28"/>
                            </w:rPr>
                            <w:t>F</w:t>
                          </w:r>
                          <w:r>
                            <w:rPr>
                              <w:b/>
                              <w:sz w:val="28"/>
                              <w:szCs w:val="28"/>
                            </w:rPr>
                            <w:t>.3</w:t>
                          </w:r>
                          <w:r>
                            <w:rPr>
                              <w:b/>
                              <w:spacing w:val="-3"/>
                              <w:sz w:val="28"/>
                              <w:szCs w:val="28"/>
                            </w:rPr>
                            <w:t>.</w:t>
                          </w:r>
                          <w:r>
                            <w:rPr>
                              <w:b/>
                              <w:sz w:val="28"/>
                              <w:szCs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6" type="#_x0000_t202" style="position:absolute;margin-left:273.6pt;margin-top:72.7pt;width:82.9pt;height:16.05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Hi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" filled="f" stroked="f">
              <v:textbox inset="0,0,0,0">
                <w:txbxContent>
                  <w:p w:rsidR="00A47638" w:rsidRDefault="00A47638">
                    <w:pPr>
                      <w:spacing w:line="300" w:lineRule="exact"/>
                      <w:ind w:left="20" w:right="-42"/>
                      <w:rPr>
                        <w:sz w:val="28"/>
                        <w:szCs w:val="28"/>
                      </w:rPr>
                    </w:pPr>
                    <w:r>
                      <w:rPr>
                        <w:b/>
                        <w:spacing w:val="-1"/>
                        <w:sz w:val="28"/>
                        <w:szCs w:val="28"/>
                      </w:rPr>
                      <w:t>MA</w:t>
                    </w:r>
                    <w:r>
                      <w:rPr>
                        <w:b/>
                        <w:sz w:val="28"/>
                        <w:szCs w:val="28"/>
                      </w:rPr>
                      <w:t>.9</w:t>
                    </w:r>
                    <w:r>
                      <w:rPr>
                        <w:b/>
                        <w:spacing w:val="1"/>
                        <w:sz w:val="28"/>
                        <w:szCs w:val="28"/>
                      </w:rPr>
                      <w:t>12</w:t>
                    </w:r>
                    <w:r>
                      <w:rPr>
                        <w:b/>
                        <w:sz w:val="28"/>
                        <w:szCs w:val="28"/>
                      </w:rPr>
                      <w:t>.</w:t>
                    </w:r>
                    <w:r>
                      <w:rPr>
                        <w:b/>
                        <w:spacing w:val="-2"/>
                        <w:sz w:val="28"/>
                        <w:szCs w:val="28"/>
                      </w:rPr>
                      <w:t>F</w:t>
                    </w:r>
                    <w:r>
                      <w:rPr>
                        <w:b/>
                        <w:sz w:val="28"/>
                        <w:szCs w:val="28"/>
                      </w:rPr>
                      <w:t>.3</w:t>
                    </w:r>
                    <w:r>
                      <w:rPr>
                        <w:b/>
                        <w:spacing w:val="-3"/>
                        <w:sz w:val="28"/>
                        <w:szCs w:val="28"/>
                      </w:rPr>
                      <w:t>.</w:t>
                    </w:r>
                    <w:r>
                      <w:rPr>
                        <w:b/>
                        <w:sz w:val="28"/>
                        <w:szCs w:val="28"/>
                      </w:rPr>
                      <w:t>3</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0" w:lineRule="atLeast"/>
      <w:rPr>
        <w:sz w:val="0"/>
        <w:szCs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38" w:rsidRDefault="00A47638">
    <w:pPr>
      <w:spacing w:line="200" w:lineRule="exact"/>
    </w:pPr>
    <w:r>
      <w:rPr>
        <w:noProof/>
      </w:rPr>
      <mc:AlternateContent>
        <mc:Choice Requires="wps">
          <w:drawing>
            <wp:anchor distT="0" distB="0" distL="114300" distR="114300" simplePos="0" relativeHeight="503311617" behindDoc="1" locked="0" layoutInCell="1" allowOverlap="1">
              <wp:simplePos x="0" y="0"/>
              <wp:positionH relativeFrom="page">
                <wp:posOffset>3474720</wp:posOffset>
              </wp:positionH>
              <wp:positionV relativeFrom="page">
                <wp:posOffset>923290</wp:posOffset>
              </wp:positionV>
              <wp:extent cx="1065530" cy="203835"/>
              <wp:effectExtent l="0"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38" w:rsidRDefault="00A47638">
                          <w:pPr>
                            <w:spacing w:line="300" w:lineRule="exact"/>
                            <w:ind w:left="20" w:right="-22"/>
                            <w:rPr>
                              <w:sz w:val="28"/>
                              <w:szCs w:val="28"/>
                            </w:rPr>
                          </w:pPr>
                          <w:r>
                            <w:rPr>
                              <w:b/>
                              <w:spacing w:val="-1"/>
                              <w:sz w:val="28"/>
                              <w:szCs w:val="28"/>
                            </w:rPr>
                            <w:t>MA</w:t>
                          </w:r>
                          <w:r>
                            <w:rPr>
                              <w:b/>
                              <w:sz w:val="28"/>
                              <w:szCs w:val="28"/>
                            </w:rPr>
                            <w:t>.9</w:t>
                          </w:r>
                          <w:r>
                            <w:rPr>
                              <w:b/>
                              <w:spacing w:val="1"/>
                              <w:sz w:val="28"/>
                              <w:szCs w:val="28"/>
                            </w:rPr>
                            <w:t>12</w:t>
                          </w:r>
                          <w:r>
                            <w:rPr>
                              <w:b/>
                              <w:sz w:val="28"/>
                              <w:szCs w:val="28"/>
                            </w:rPr>
                            <w:t>.</w:t>
                          </w:r>
                          <w:r>
                            <w:rPr>
                              <w:b/>
                              <w:spacing w:val="-2"/>
                              <w:sz w:val="28"/>
                              <w:szCs w:val="28"/>
                            </w:rPr>
                            <w:t>F</w:t>
                          </w:r>
                          <w:r>
                            <w:rPr>
                              <w:b/>
                              <w:sz w:val="28"/>
                              <w:szCs w:val="28"/>
                            </w:rPr>
                            <w:t>.3</w:t>
                          </w:r>
                          <w:r>
                            <w:rPr>
                              <w:b/>
                              <w:spacing w:val="-3"/>
                              <w:sz w:val="28"/>
                              <w:szCs w:val="28"/>
                            </w:rPr>
                            <w:t>.</w:t>
                          </w:r>
                          <w:r>
                            <w:fldChar w:fldCharType="begin"/>
                          </w:r>
                          <w:r>
                            <w:rPr>
                              <w:b/>
                              <w:sz w:val="28"/>
                              <w:szCs w:val="28"/>
                            </w:rPr>
                            <w:instrText xml:space="preserve"> PAGE </w:instrText>
                          </w:r>
                          <w:r>
                            <w:fldChar w:fldCharType="separate"/>
                          </w:r>
                          <w:r w:rsidR="00C675D3">
                            <w:rPr>
                              <w:b/>
                              <w:noProof/>
                              <w:sz w:val="28"/>
                              <w:szCs w:val="2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7" type="#_x0000_t202" style="position:absolute;margin-left:273.6pt;margin-top:72.7pt;width:83.9pt;height:16.05pt;z-index:-48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jErw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" filled="f" stroked="f">
              <v:textbox inset="0,0,0,0">
                <w:txbxContent>
                  <w:p w:rsidR="00A47638" w:rsidRDefault="00A47638">
                    <w:pPr>
                      <w:spacing w:line="300" w:lineRule="exact"/>
                      <w:ind w:left="20" w:right="-22"/>
                      <w:rPr>
                        <w:sz w:val="28"/>
                        <w:szCs w:val="28"/>
                      </w:rPr>
                    </w:pPr>
                    <w:r>
                      <w:rPr>
                        <w:b/>
                        <w:spacing w:val="-1"/>
                        <w:sz w:val="28"/>
                        <w:szCs w:val="28"/>
                      </w:rPr>
                      <w:t>MA</w:t>
                    </w:r>
                    <w:r>
                      <w:rPr>
                        <w:b/>
                        <w:sz w:val="28"/>
                        <w:szCs w:val="28"/>
                      </w:rPr>
                      <w:t>.9</w:t>
                    </w:r>
                    <w:r>
                      <w:rPr>
                        <w:b/>
                        <w:spacing w:val="1"/>
                        <w:sz w:val="28"/>
                        <w:szCs w:val="28"/>
                      </w:rPr>
                      <w:t>12</w:t>
                    </w:r>
                    <w:r>
                      <w:rPr>
                        <w:b/>
                        <w:sz w:val="28"/>
                        <w:szCs w:val="28"/>
                      </w:rPr>
                      <w:t>.</w:t>
                    </w:r>
                    <w:r>
                      <w:rPr>
                        <w:b/>
                        <w:spacing w:val="-2"/>
                        <w:sz w:val="28"/>
                        <w:szCs w:val="28"/>
                      </w:rPr>
                      <w:t>F</w:t>
                    </w:r>
                    <w:r>
                      <w:rPr>
                        <w:b/>
                        <w:sz w:val="28"/>
                        <w:szCs w:val="28"/>
                      </w:rPr>
                      <w:t>.3</w:t>
                    </w:r>
                    <w:r>
                      <w:rPr>
                        <w:b/>
                        <w:spacing w:val="-3"/>
                        <w:sz w:val="28"/>
                        <w:szCs w:val="28"/>
                      </w:rPr>
                      <w:t>.</w:t>
                    </w:r>
                    <w:r>
                      <w:fldChar w:fldCharType="begin"/>
                    </w:r>
                    <w:r>
                      <w:rPr>
                        <w:b/>
                        <w:sz w:val="28"/>
                        <w:szCs w:val="28"/>
                      </w:rPr>
                      <w:instrText xml:space="preserve"> PAGE </w:instrText>
                    </w:r>
                    <w:r>
                      <w:fldChar w:fldCharType="separate"/>
                    </w:r>
                    <w:r w:rsidR="00C675D3">
                      <w:rPr>
                        <w:b/>
                        <w:noProof/>
                        <w:sz w:val="28"/>
                        <w:szCs w:val="28"/>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413F5"/>
    <w:multiLevelType w:val="multilevel"/>
    <w:tmpl w:val="C5D2B5C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73"/>
    <w:rsid w:val="00172B19"/>
    <w:rsid w:val="00175B88"/>
    <w:rsid w:val="0027025D"/>
    <w:rsid w:val="00390561"/>
    <w:rsid w:val="00484373"/>
    <w:rsid w:val="007E521F"/>
    <w:rsid w:val="00A21FD5"/>
    <w:rsid w:val="00A47638"/>
    <w:rsid w:val="00C6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011FDE-30DE-4588-9A02-2528C2EE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47638"/>
    <w:pPr>
      <w:tabs>
        <w:tab w:val="center" w:pos="4680"/>
        <w:tab w:val="right" w:pos="9360"/>
      </w:tabs>
    </w:pPr>
  </w:style>
  <w:style w:type="character" w:customStyle="1" w:styleId="HeaderChar">
    <w:name w:val="Header Char"/>
    <w:basedOn w:val="DefaultParagraphFont"/>
    <w:link w:val="Header"/>
    <w:uiPriority w:val="99"/>
    <w:rsid w:val="00A47638"/>
  </w:style>
  <w:style w:type="paragraph" w:styleId="Footer">
    <w:name w:val="footer"/>
    <w:basedOn w:val="Normal"/>
    <w:link w:val="FooterChar"/>
    <w:uiPriority w:val="99"/>
    <w:unhideWhenUsed/>
    <w:rsid w:val="00A47638"/>
    <w:pPr>
      <w:tabs>
        <w:tab w:val="center" w:pos="4680"/>
        <w:tab w:val="right" w:pos="9360"/>
      </w:tabs>
    </w:pPr>
  </w:style>
  <w:style w:type="character" w:customStyle="1" w:styleId="FooterChar">
    <w:name w:val="Footer Char"/>
    <w:basedOn w:val="DefaultParagraphFont"/>
    <w:link w:val="Footer"/>
    <w:uiPriority w:val="99"/>
    <w:rsid w:val="00A47638"/>
  </w:style>
  <w:style w:type="table" w:customStyle="1" w:styleId="TableGrid1">
    <w:name w:val="Table Grid1"/>
    <w:basedOn w:val="TableNormal"/>
    <w:next w:val="TableGrid"/>
    <w:uiPriority w:val="59"/>
    <w:rsid w:val="00C675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6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5.xml"/><Relationship Id="rId42" Type="http://schemas.openxmlformats.org/officeDocument/2006/relationships/footer" Target="footer19.xml"/><Relationship Id="rId47" Type="http://schemas.openxmlformats.org/officeDocument/2006/relationships/header" Target="header18.xml"/><Relationship Id="rId50" Type="http://schemas.openxmlformats.org/officeDocument/2006/relationships/footer" Target="footer23.xml"/><Relationship Id="rId55" Type="http://schemas.openxmlformats.org/officeDocument/2006/relationships/header" Target="header22.xml"/><Relationship Id="rId63" Type="http://schemas.openxmlformats.org/officeDocument/2006/relationships/header" Target="header25.xml"/><Relationship Id="rId68" Type="http://schemas.openxmlformats.org/officeDocument/2006/relationships/footer" Target="footer31.xml"/><Relationship Id="rId76" Type="http://schemas.openxmlformats.org/officeDocument/2006/relationships/header" Target="header31.xml"/><Relationship Id="rId84" Type="http://schemas.openxmlformats.org/officeDocument/2006/relationships/header" Target="header35.xml"/><Relationship Id="rId89" Type="http://schemas.openxmlformats.org/officeDocument/2006/relationships/footer" Target="footer41.xml"/><Relationship Id="rId7" Type="http://schemas.openxmlformats.org/officeDocument/2006/relationships/footer" Target="footer1.xml"/><Relationship Id="rId71" Type="http://schemas.openxmlformats.org/officeDocument/2006/relationships/image" Target="media/image5.png"/><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header" Target="header9.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3.xml"/><Relationship Id="rId40" Type="http://schemas.openxmlformats.org/officeDocument/2006/relationships/footer" Target="footer18.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header" Target="header23.xml"/><Relationship Id="rId66" Type="http://schemas.openxmlformats.org/officeDocument/2006/relationships/footer" Target="footer30.xml"/><Relationship Id="rId74" Type="http://schemas.openxmlformats.org/officeDocument/2006/relationships/header" Target="header30.xml"/><Relationship Id="rId79" Type="http://schemas.openxmlformats.org/officeDocument/2006/relationships/footer" Target="footer36.xml"/><Relationship Id="rId87" Type="http://schemas.openxmlformats.org/officeDocument/2006/relationships/footer" Target="footer40.xml"/><Relationship Id="rId5" Type="http://schemas.openxmlformats.org/officeDocument/2006/relationships/footnotes" Target="footnotes.xml"/><Relationship Id="rId61" Type="http://schemas.openxmlformats.org/officeDocument/2006/relationships/header" Target="header24.xml"/><Relationship Id="rId82" Type="http://schemas.openxmlformats.org/officeDocument/2006/relationships/header" Target="header34.xml"/><Relationship Id="rId90" Type="http://schemas.openxmlformats.org/officeDocument/2006/relationships/header" Target="header38.xml"/><Relationship Id="rId19" Type="http://schemas.openxmlformats.org/officeDocument/2006/relationships/header" Target="header4.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8.xml"/><Relationship Id="rId30" Type="http://schemas.openxmlformats.org/officeDocument/2006/relationships/footer" Target="footer13.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22.xml"/><Relationship Id="rId56" Type="http://schemas.openxmlformats.org/officeDocument/2006/relationships/footer" Target="footer26.xml"/><Relationship Id="rId64" Type="http://schemas.openxmlformats.org/officeDocument/2006/relationships/footer" Target="footer29.xml"/><Relationship Id="rId69" Type="http://schemas.openxmlformats.org/officeDocument/2006/relationships/header" Target="header28.xml"/><Relationship Id="rId77" Type="http://schemas.openxmlformats.org/officeDocument/2006/relationships/footer" Target="footer35.xml"/><Relationship Id="rId8" Type="http://schemas.openxmlformats.org/officeDocument/2006/relationships/footer" Target="footer2.xml"/><Relationship Id="rId51" Type="http://schemas.openxmlformats.org/officeDocument/2006/relationships/header" Target="header20.xml"/><Relationship Id="rId72" Type="http://schemas.openxmlformats.org/officeDocument/2006/relationships/header" Target="header29.xml"/><Relationship Id="rId80" Type="http://schemas.openxmlformats.org/officeDocument/2006/relationships/header" Target="header33.xml"/><Relationship Id="rId85" Type="http://schemas.openxmlformats.org/officeDocument/2006/relationships/footer" Target="footer39.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7.xml"/><Relationship Id="rId46" Type="http://schemas.openxmlformats.org/officeDocument/2006/relationships/footer" Target="footer21.xml"/><Relationship Id="rId59" Type="http://schemas.openxmlformats.org/officeDocument/2006/relationships/footer" Target="footer27.xml"/><Relationship Id="rId67" Type="http://schemas.openxmlformats.org/officeDocument/2006/relationships/header" Target="header27.xml"/><Relationship Id="rId20" Type="http://schemas.openxmlformats.org/officeDocument/2006/relationships/footer" Target="footer8.xml"/><Relationship Id="rId41" Type="http://schemas.openxmlformats.org/officeDocument/2006/relationships/header" Target="header15.xml"/><Relationship Id="rId54" Type="http://schemas.openxmlformats.org/officeDocument/2006/relationships/footer" Target="footer25.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footer" Target="footer34.xml"/><Relationship Id="rId83" Type="http://schemas.openxmlformats.org/officeDocument/2006/relationships/footer" Target="footer38.xml"/><Relationship Id="rId88" Type="http://schemas.openxmlformats.org/officeDocument/2006/relationships/header" Target="header37.xml"/><Relationship Id="rId91" Type="http://schemas.openxmlformats.org/officeDocument/2006/relationships/footer" Target="footer4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2.xml"/><Relationship Id="rId36" Type="http://schemas.openxmlformats.org/officeDocument/2006/relationships/footer" Target="footer16.xml"/><Relationship Id="rId49" Type="http://schemas.openxmlformats.org/officeDocument/2006/relationships/header" Target="header19.xml"/><Relationship Id="rId57" Type="http://schemas.openxmlformats.org/officeDocument/2006/relationships/image" Target="media/image3.png"/><Relationship Id="rId10" Type="http://schemas.openxmlformats.org/officeDocument/2006/relationships/image" Target="media/image2.png"/><Relationship Id="rId31" Type="http://schemas.openxmlformats.org/officeDocument/2006/relationships/header" Target="header10.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image" Target="media/image4.png"/><Relationship Id="rId65" Type="http://schemas.openxmlformats.org/officeDocument/2006/relationships/header" Target="header26.xml"/><Relationship Id="rId73" Type="http://schemas.openxmlformats.org/officeDocument/2006/relationships/footer" Target="footer33.xml"/><Relationship Id="rId78" Type="http://schemas.openxmlformats.org/officeDocument/2006/relationships/header" Target="header32.xml"/><Relationship Id="rId81" Type="http://schemas.openxmlformats.org/officeDocument/2006/relationships/footer" Target="footer37.xml"/><Relationship Id="rId86" Type="http://schemas.openxmlformats.org/officeDocument/2006/relationships/header" Target="header36.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47</Pages>
  <Words>7848</Words>
  <Characters>44739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Osceola School District</Company>
  <LinksUpToDate>false</LinksUpToDate>
  <CharactersWithSpaces>52483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Seabolt</dc:creator>
  <cp:lastModifiedBy>Justin Seabolt</cp:lastModifiedBy>
  <cp:revision>6</cp:revision>
  <dcterms:created xsi:type="dcterms:W3CDTF">2014-07-29T14:46:00Z</dcterms:created>
  <dcterms:modified xsi:type="dcterms:W3CDTF">2014-07-30T17:47:00Z</dcterms:modified>
</cp:coreProperties>
</file>